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FD2" w:rsidRDefault="00890054" w:rsidP="00B00FD2">
      <w:pPr>
        <w:tabs>
          <w:tab w:val="left" w:pos="4111"/>
        </w:tabs>
        <w:jc w:val="center"/>
        <w:rPr>
          <w:sz w:val="29"/>
        </w:rPr>
      </w:pPr>
      <w:r>
        <w:rPr>
          <w:noProof/>
          <w:sz w:val="48"/>
        </w:rPr>
        <w:drawing>
          <wp:inline distT="0" distB="0" distL="0" distR="0" wp14:anchorId="623E4DB8" wp14:editId="0B3885AE">
            <wp:extent cx="469265" cy="574675"/>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469265" cy="574675"/>
                    </a:xfrm>
                    <a:prstGeom prst="rect">
                      <a:avLst/>
                    </a:prstGeom>
                    <a:solidFill>
                      <a:srgbClr val="FFFFFF"/>
                    </a:solidFill>
                    <a:ln w="9525">
                      <a:noFill/>
                      <a:miter lim="800000"/>
                      <a:headEnd/>
                      <a:tailEnd/>
                    </a:ln>
                  </pic:spPr>
                </pic:pic>
              </a:graphicData>
            </a:graphic>
          </wp:inline>
        </w:drawing>
      </w:r>
    </w:p>
    <w:p w:rsidR="00B00FD2" w:rsidRDefault="00B00FD2" w:rsidP="00B00FD2">
      <w:pPr>
        <w:rPr>
          <w:sz w:val="22"/>
        </w:rPr>
      </w:pPr>
    </w:p>
    <w:p w:rsidR="00B00FD2" w:rsidRDefault="00B00FD2" w:rsidP="00B00FD2">
      <w:pPr>
        <w:jc w:val="center"/>
        <w:rPr>
          <w:b/>
          <w:sz w:val="22"/>
        </w:rPr>
      </w:pPr>
    </w:p>
    <w:p w:rsidR="00B00FD2" w:rsidRDefault="00B00FD2" w:rsidP="00B00FD2">
      <w:pPr>
        <w:jc w:val="center"/>
        <w:rPr>
          <w:b/>
          <w:sz w:val="28"/>
        </w:rPr>
      </w:pPr>
      <w:r>
        <w:rPr>
          <w:b/>
          <w:sz w:val="28"/>
        </w:rPr>
        <w:t>АДМИНИСТРАЦИЯ ТОТЕМСКОГО</w:t>
      </w:r>
      <w:r>
        <w:rPr>
          <w:b/>
          <w:sz w:val="29"/>
        </w:rPr>
        <w:t xml:space="preserve"> </w:t>
      </w:r>
      <w:r w:rsidR="00FD42DF">
        <w:rPr>
          <w:b/>
          <w:sz w:val="28"/>
        </w:rPr>
        <w:t>МУНИЦИПАЛЬНОГО ОКРУГ</w:t>
      </w:r>
      <w:r>
        <w:rPr>
          <w:b/>
          <w:sz w:val="28"/>
        </w:rPr>
        <w:t>А</w:t>
      </w:r>
    </w:p>
    <w:p w:rsidR="00B00FD2" w:rsidRDefault="00B00FD2" w:rsidP="00B00FD2"/>
    <w:p w:rsidR="00B00FD2" w:rsidRDefault="00F27502" w:rsidP="00B00FD2">
      <w:pPr>
        <w:pStyle w:val="4"/>
      </w:pPr>
      <w:r>
        <w:t>ПОСТАНОВЛЕНИЕ</w:t>
      </w:r>
    </w:p>
    <w:p w:rsidR="00B00FD2" w:rsidRDefault="00B00FD2" w:rsidP="00B00FD2"/>
    <w:p w:rsidR="00F201B6" w:rsidRDefault="00D70FD1" w:rsidP="00B00FD2">
      <w:pPr>
        <w:rPr>
          <w:sz w:val="29"/>
        </w:rPr>
      </w:pPr>
      <w:r>
        <w:rPr>
          <w:sz w:val="29"/>
        </w:rPr>
        <w:t>От</w:t>
      </w:r>
      <w:r w:rsidR="00110499">
        <w:rPr>
          <w:sz w:val="29"/>
        </w:rPr>
        <w:t xml:space="preserve"> </w:t>
      </w:r>
      <w:r w:rsidR="00F93B89">
        <w:rPr>
          <w:sz w:val="29"/>
        </w:rPr>
        <w:t>___.04</w:t>
      </w:r>
      <w:r w:rsidR="00855EDC">
        <w:rPr>
          <w:sz w:val="29"/>
        </w:rPr>
        <w:t>.</w:t>
      </w:r>
      <w:r w:rsidR="00B00FD2">
        <w:rPr>
          <w:sz w:val="29"/>
        </w:rPr>
        <w:t>20</w:t>
      </w:r>
      <w:r w:rsidR="0096069D">
        <w:rPr>
          <w:sz w:val="29"/>
        </w:rPr>
        <w:t>2</w:t>
      </w:r>
      <w:r w:rsidR="00FD42DF">
        <w:rPr>
          <w:sz w:val="29"/>
        </w:rPr>
        <w:t>3</w:t>
      </w:r>
      <w:r w:rsidR="00B00FD2">
        <w:rPr>
          <w:sz w:val="29"/>
        </w:rPr>
        <w:t xml:space="preserve">                                   </w:t>
      </w:r>
      <w:r w:rsidR="00D93280">
        <w:rPr>
          <w:sz w:val="29"/>
        </w:rPr>
        <w:t xml:space="preserve">                       </w:t>
      </w:r>
      <w:r w:rsidR="00B00FD2">
        <w:rPr>
          <w:sz w:val="29"/>
        </w:rPr>
        <w:t xml:space="preserve">               </w:t>
      </w:r>
      <w:r w:rsidR="00D0503A">
        <w:rPr>
          <w:sz w:val="29"/>
        </w:rPr>
        <w:t xml:space="preserve">       </w:t>
      </w:r>
      <w:r>
        <w:rPr>
          <w:sz w:val="29"/>
        </w:rPr>
        <w:t xml:space="preserve">   № </w:t>
      </w:r>
      <w:r w:rsidR="00FD42DF">
        <w:rPr>
          <w:sz w:val="29"/>
        </w:rPr>
        <w:t>_____</w:t>
      </w:r>
    </w:p>
    <w:p w:rsidR="00B00FD2" w:rsidRDefault="00B00FD2" w:rsidP="00B00FD2">
      <w:pPr>
        <w:jc w:val="center"/>
      </w:pPr>
      <w:r>
        <w:t>г.</w:t>
      </w:r>
      <w:r w:rsidR="008B6679">
        <w:t xml:space="preserve"> </w:t>
      </w:r>
      <w:r>
        <w:t>Тотьма</w:t>
      </w:r>
    </w:p>
    <w:p w:rsidR="00F75FB7" w:rsidRDefault="00F75FB7" w:rsidP="00E021B6">
      <w:pPr>
        <w:ind w:firstLine="709"/>
        <w:jc w:val="both"/>
        <w:rPr>
          <w:sz w:val="28"/>
          <w:szCs w:val="28"/>
        </w:rPr>
      </w:pPr>
    </w:p>
    <w:p w:rsidR="00D43C81" w:rsidRPr="00E021B6" w:rsidRDefault="00D43C81" w:rsidP="00E021B6">
      <w:pPr>
        <w:ind w:firstLine="709"/>
        <w:jc w:val="both"/>
        <w:rPr>
          <w:sz w:val="28"/>
          <w:szCs w:val="28"/>
        </w:rPr>
      </w:pPr>
    </w:p>
    <w:p w:rsidR="00B00FD2" w:rsidRPr="00E021B6" w:rsidRDefault="00B00FD2" w:rsidP="00E021B6">
      <w:pPr>
        <w:ind w:firstLine="709"/>
        <w:jc w:val="both"/>
        <w:rPr>
          <w:sz w:val="28"/>
          <w:szCs w:val="28"/>
        </w:rPr>
      </w:pPr>
    </w:p>
    <w:p w:rsidR="00C2073F" w:rsidRDefault="00C2073F" w:rsidP="00C2073F">
      <w:pPr>
        <w:tabs>
          <w:tab w:val="left" w:pos="4536"/>
          <w:tab w:val="left" w:pos="4820"/>
          <w:tab w:val="left" w:pos="5103"/>
          <w:tab w:val="left" w:pos="5387"/>
        </w:tabs>
        <w:suppressAutoHyphens/>
        <w:ind w:right="119"/>
        <w:contextualSpacing/>
      </w:pPr>
      <w:r>
        <w:rPr>
          <w:rFonts w:ascii="Tinos" w:eastAsia="SimSun" w:hAnsi="Tinos" w:cs="Tinos"/>
          <w:kern w:val="2"/>
          <w:sz w:val="28"/>
          <w:szCs w:val="28"/>
          <w:lang w:eastAsia="zh-CN" w:bidi="hi-IN"/>
        </w:rPr>
        <w:t xml:space="preserve">Об утверждении административного регламента </w:t>
      </w:r>
    </w:p>
    <w:p w:rsidR="00C2073F" w:rsidRDefault="00C2073F" w:rsidP="00C2073F">
      <w:pPr>
        <w:tabs>
          <w:tab w:val="left" w:pos="4536"/>
          <w:tab w:val="left" w:pos="4820"/>
          <w:tab w:val="left" w:pos="5103"/>
          <w:tab w:val="left" w:pos="5387"/>
        </w:tabs>
        <w:suppressAutoHyphens/>
        <w:ind w:right="119"/>
        <w:contextualSpacing/>
      </w:pPr>
      <w:r>
        <w:rPr>
          <w:rFonts w:ascii="Tinos" w:eastAsia="SimSun" w:hAnsi="Tinos" w:cs="Tinos"/>
          <w:kern w:val="2"/>
          <w:sz w:val="28"/>
          <w:szCs w:val="28"/>
          <w:lang w:eastAsia="zh-CN" w:bidi="hi-IN"/>
        </w:rPr>
        <w:t xml:space="preserve">предоставления муниципальной услуги </w:t>
      </w:r>
    </w:p>
    <w:p w:rsidR="00C2073F" w:rsidRDefault="00C2073F" w:rsidP="00C2073F">
      <w:pPr>
        <w:tabs>
          <w:tab w:val="left" w:pos="4536"/>
          <w:tab w:val="left" w:pos="4820"/>
          <w:tab w:val="left" w:pos="5103"/>
          <w:tab w:val="left" w:pos="5387"/>
        </w:tabs>
        <w:suppressAutoHyphens/>
        <w:ind w:right="119"/>
        <w:contextualSpacing/>
        <w:rPr>
          <w:rFonts w:ascii="Tinos" w:eastAsia="SimSun" w:hAnsi="Tinos" w:cs="Tinos" w:hint="eastAsia"/>
          <w:kern w:val="2"/>
          <w:sz w:val="28"/>
          <w:szCs w:val="28"/>
          <w:lang w:eastAsia="zh-CN" w:bidi="hi-IN"/>
        </w:rPr>
      </w:pPr>
      <w:r>
        <w:rPr>
          <w:rFonts w:ascii="Tinos" w:eastAsia="SimSun" w:hAnsi="Tinos" w:cs="Tinos"/>
          <w:kern w:val="2"/>
          <w:sz w:val="28"/>
          <w:szCs w:val="28"/>
          <w:lang w:eastAsia="zh-CN" w:bidi="hi-IN"/>
        </w:rPr>
        <w:t xml:space="preserve">по установлению </w:t>
      </w:r>
      <w:r w:rsidR="00F93B89">
        <w:rPr>
          <w:rFonts w:ascii="Tinos" w:eastAsia="SimSun" w:hAnsi="Tinos" w:cs="Tinos"/>
          <w:kern w:val="2"/>
          <w:sz w:val="28"/>
          <w:szCs w:val="28"/>
          <w:lang w:eastAsia="zh-CN" w:bidi="hi-IN"/>
        </w:rPr>
        <w:t>сервитута (</w:t>
      </w:r>
      <w:r>
        <w:rPr>
          <w:rFonts w:ascii="Tinos" w:eastAsia="SimSun" w:hAnsi="Tinos" w:cs="Tinos"/>
          <w:kern w:val="2"/>
          <w:sz w:val="28"/>
          <w:szCs w:val="28"/>
          <w:lang w:eastAsia="zh-CN" w:bidi="hi-IN"/>
        </w:rPr>
        <w:t>публичного сервитута</w:t>
      </w:r>
      <w:r w:rsidR="00F93B89">
        <w:rPr>
          <w:rFonts w:ascii="Tinos" w:eastAsia="SimSun" w:hAnsi="Tinos" w:cs="Tinos"/>
          <w:kern w:val="2"/>
          <w:sz w:val="28"/>
          <w:szCs w:val="28"/>
          <w:lang w:eastAsia="zh-CN" w:bidi="hi-IN"/>
        </w:rPr>
        <w:t>)</w:t>
      </w:r>
    </w:p>
    <w:p w:rsidR="00F93B89" w:rsidRDefault="00F93B89" w:rsidP="00C2073F">
      <w:pPr>
        <w:tabs>
          <w:tab w:val="left" w:pos="4536"/>
          <w:tab w:val="left" w:pos="4820"/>
          <w:tab w:val="left" w:pos="5103"/>
          <w:tab w:val="left" w:pos="5387"/>
        </w:tabs>
        <w:suppressAutoHyphens/>
        <w:ind w:right="119"/>
        <w:contextualSpacing/>
        <w:rPr>
          <w:sz w:val="28"/>
          <w:szCs w:val="28"/>
        </w:rPr>
      </w:pPr>
      <w:r w:rsidRPr="00F93B89">
        <w:rPr>
          <w:sz w:val="28"/>
          <w:szCs w:val="28"/>
        </w:rPr>
        <w:t xml:space="preserve">в отношении земельного участка, находящегося </w:t>
      </w:r>
    </w:p>
    <w:p w:rsidR="00F93B89" w:rsidRDefault="00F93B89" w:rsidP="00C2073F">
      <w:pPr>
        <w:tabs>
          <w:tab w:val="left" w:pos="4536"/>
          <w:tab w:val="left" w:pos="4820"/>
          <w:tab w:val="left" w:pos="5103"/>
          <w:tab w:val="left" w:pos="5387"/>
        </w:tabs>
        <w:suppressAutoHyphens/>
        <w:ind w:right="119"/>
        <w:contextualSpacing/>
        <w:rPr>
          <w:sz w:val="28"/>
          <w:szCs w:val="28"/>
        </w:rPr>
      </w:pPr>
      <w:r w:rsidRPr="00F93B89">
        <w:rPr>
          <w:sz w:val="28"/>
          <w:szCs w:val="28"/>
        </w:rPr>
        <w:t>в мун</w:t>
      </w:r>
      <w:r w:rsidR="00817BFF">
        <w:rPr>
          <w:sz w:val="28"/>
          <w:szCs w:val="28"/>
        </w:rPr>
        <w:t>иципальной собственности, либо</w:t>
      </w:r>
      <w:r w:rsidRPr="00F93B89">
        <w:rPr>
          <w:sz w:val="28"/>
          <w:szCs w:val="28"/>
        </w:rPr>
        <w:t xml:space="preserve"> </w:t>
      </w:r>
    </w:p>
    <w:p w:rsidR="00F93B89" w:rsidRDefault="00F93B89" w:rsidP="00C2073F">
      <w:pPr>
        <w:tabs>
          <w:tab w:val="left" w:pos="4536"/>
          <w:tab w:val="left" w:pos="4820"/>
          <w:tab w:val="left" w:pos="5103"/>
          <w:tab w:val="left" w:pos="5387"/>
        </w:tabs>
        <w:suppressAutoHyphens/>
        <w:ind w:right="119"/>
        <w:contextualSpacing/>
        <w:rPr>
          <w:sz w:val="28"/>
          <w:szCs w:val="28"/>
        </w:rPr>
      </w:pPr>
      <w:r w:rsidRPr="00F93B89">
        <w:rPr>
          <w:sz w:val="28"/>
          <w:szCs w:val="28"/>
        </w:rPr>
        <w:t>государс</w:t>
      </w:r>
      <w:r w:rsidR="00817BFF">
        <w:rPr>
          <w:sz w:val="28"/>
          <w:szCs w:val="28"/>
        </w:rPr>
        <w:t xml:space="preserve">твенная собственность на </w:t>
      </w:r>
      <w:proofErr w:type="gramStart"/>
      <w:r w:rsidR="00817BFF">
        <w:rPr>
          <w:sz w:val="28"/>
          <w:szCs w:val="28"/>
        </w:rPr>
        <w:t>который</w:t>
      </w:r>
      <w:proofErr w:type="gramEnd"/>
      <w:r w:rsidRPr="00F93B89">
        <w:rPr>
          <w:sz w:val="28"/>
          <w:szCs w:val="28"/>
        </w:rPr>
        <w:t xml:space="preserve"> </w:t>
      </w:r>
    </w:p>
    <w:p w:rsidR="00F93B89" w:rsidRPr="00F93B89" w:rsidRDefault="00F93B89" w:rsidP="00C2073F">
      <w:pPr>
        <w:tabs>
          <w:tab w:val="left" w:pos="4536"/>
          <w:tab w:val="left" w:pos="4820"/>
          <w:tab w:val="left" w:pos="5103"/>
          <w:tab w:val="left" w:pos="5387"/>
        </w:tabs>
        <w:suppressAutoHyphens/>
        <w:ind w:right="119"/>
        <w:contextualSpacing/>
        <w:rPr>
          <w:sz w:val="28"/>
          <w:szCs w:val="28"/>
        </w:rPr>
      </w:pPr>
      <w:r w:rsidRPr="00F93B89">
        <w:rPr>
          <w:sz w:val="28"/>
          <w:szCs w:val="28"/>
        </w:rPr>
        <w:t>не разграничена</w:t>
      </w:r>
    </w:p>
    <w:p w:rsidR="00C2073F" w:rsidRPr="00F93B89" w:rsidRDefault="00C2073F" w:rsidP="00C2073F">
      <w:pPr>
        <w:tabs>
          <w:tab w:val="left" w:pos="4536"/>
          <w:tab w:val="left" w:pos="4820"/>
          <w:tab w:val="left" w:pos="5103"/>
          <w:tab w:val="left" w:pos="5387"/>
        </w:tabs>
        <w:suppressAutoHyphens/>
        <w:ind w:right="119"/>
        <w:contextualSpacing/>
        <w:rPr>
          <w:rFonts w:ascii="Tinos" w:eastAsia="SimSun" w:hAnsi="Tinos" w:cs="Tinos" w:hint="eastAsia"/>
          <w:kern w:val="2"/>
          <w:sz w:val="28"/>
          <w:szCs w:val="28"/>
          <w:lang w:eastAsia="zh-CN" w:bidi="hi-IN"/>
        </w:rPr>
      </w:pPr>
    </w:p>
    <w:p w:rsidR="00C2073F" w:rsidRDefault="00C2073F" w:rsidP="00C2073F">
      <w:pPr>
        <w:tabs>
          <w:tab w:val="left" w:pos="4536"/>
          <w:tab w:val="left" w:pos="4820"/>
          <w:tab w:val="left" w:pos="5103"/>
          <w:tab w:val="left" w:pos="5387"/>
        </w:tabs>
        <w:suppressAutoHyphens/>
        <w:ind w:right="119"/>
        <w:contextualSpacing/>
        <w:rPr>
          <w:rFonts w:ascii="Tinos" w:eastAsia="SimSun" w:hAnsi="Tinos" w:cs="Tinos" w:hint="eastAsia"/>
          <w:kern w:val="2"/>
          <w:sz w:val="28"/>
          <w:szCs w:val="28"/>
          <w:lang w:eastAsia="zh-CN" w:bidi="hi-IN"/>
        </w:rPr>
      </w:pPr>
    </w:p>
    <w:p w:rsidR="00FD42DF" w:rsidRDefault="00FD42DF" w:rsidP="00FD42DF">
      <w:pPr>
        <w:tabs>
          <w:tab w:val="left" w:pos="4536"/>
          <w:tab w:val="left" w:pos="4820"/>
          <w:tab w:val="left" w:pos="5103"/>
          <w:tab w:val="left" w:pos="5387"/>
        </w:tabs>
        <w:ind w:firstLine="709"/>
        <w:jc w:val="both"/>
      </w:pPr>
      <w:r>
        <w:rPr>
          <w:rFonts w:eastAsia="SimSun"/>
          <w:sz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w:t>
      </w:r>
      <w:proofErr w:type="spellStart"/>
      <w:r>
        <w:rPr>
          <w:rFonts w:eastAsia="SimSun"/>
          <w:sz w:val="28"/>
        </w:rPr>
        <w:t>Тотемского</w:t>
      </w:r>
      <w:proofErr w:type="spellEnd"/>
      <w:r>
        <w:rPr>
          <w:rFonts w:eastAsia="SimSun"/>
          <w:sz w:val="28"/>
        </w:rPr>
        <w:t xml:space="preserve"> муниципального округа от 03.02.2023 № 76 «Об утверждении Порядка разработки и утверждения административных регламентов предоставления м</w:t>
      </w:r>
      <w:r w:rsidR="00222C92">
        <w:rPr>
          <w:rFonts w:eastAsia="SimSun"/>
          <w:sz w:val="28"/>
        </w:rPr>
        <w:t>униципальных услуг администрацией</w:t>
      </w:r>
      <w:r>
        <w:rPr>
          <w:rFonts w:eastAsia="SimSun"/>
          <w:sz w:val="28"/>
        </w:rPr>
        <w:t xml:space="preserve"> </w:t>
      </w:r>
      <w:proofErr w:type="spellStart"/>
      <w:r>
        <w:rPr>
          <w:rFonts w:eastAsia="SimSun"/>
          <w:sz w:val="28"/>
        </w:rPr>
        <w:t>Тотемского</w:t>
      </w:r>
      <w:proofErr w:type="spellEnd"/>
      <w:r>
        <w:rPr>
          <w:rFonts w:eastAsia="SimSun"/>
          <w:sz w:val="28"/>
        </w:rPr>
        <w:t xml:space="preserve"> муниципального округа», </w:t>
      </w:r>
      <w:r>
        <w:rPr>
          <w:rFonts w:eastAsia="SimSun"/>
          <w:b/>
          <w:sz w:val="28"/>
        </w:rPr>
        <w:t>ПОСТАНОВЛЯЕТ:</w:t>
      </w:r>
    </w:p>
    <w:p w:rsidR="00C2073F" w:rsidRDefault="00C2073F" w:rsidP="00C2073F">
      <w:pPr>
        <w:tabs>
          <w:tab w:val="left" w:pos="4536"/>
          <w:tab w:val="left" w:pos="4820"/>
          <w:tab w:val="left" w:pos="5103"/>
          <w:tab w:val="left" w:pos="5387"/>
        </w:tabs>
        <w:suppressAutoHyphens/>
        <w:ind w:firstLine="709"/>
        <w:jc w:val="both"/>
        <w:rPr>
          <w:rFonts w:ascii="Tinos" w:eastAsia="SimSun" w:hAnsi="Tinos" w:cs="Tinos" w:hint="eastAsia"/>
          <w:kern w:val="2"/>
          <w:sz w:val="28"/>
          <w:szCs w:val="28"/>
          <w:lang w:eastAsia="zh-CN" w:bidi="hi-IN"/>
        </w:rPr>
      </w:pPr>
    </w:p>
    <w:p w:rsidR="00C2073F" w:rsidRDefault="00C2073F" w:rsidP="00C2073F">
      <w:pPr>
        <w:tabs>
          <w:tab w:val="left" w:pos="4536"/>
          <w:tab w:val="left" w:pos="4820"/>
          <w:tab w:val="left" w:pos="5103"/>
          <w:tab w:val="left" w:pos="5387"/>
        </w:tabs>
        <w:suppressAutoHyphens/>
        <w:ind w:right="119" w:firstLine="709"/>
        <w:contextualSpacing/>
        <w:jc w:val="both"/>
      </w:pPr>
      <w:r>
        <w:rPr>
          <w:rFonts w:ascii="Tinos" w:eastAsia="SimSun" w:hAnsi="Tinos" w:cs="Tinos"/>
          <w:kern w:val="2"/>
          <w:sz w:val="28"/>
          <w:szCs w:val="28"/>
          <w:lang w:eastAsia="zh-CN" w:bidi="hi-IN"/>
        </w:rPr>
        <w:t xml:space="preserve">1. Утвердить административный регламент предоставления муниципальной услуги по установлению </w:t>
      </w:r>
      <w:r w:rsidR="00817BFF">
        <w:rPr>
          <w:rFonts w:ascii="Tinos" w:eastAsia="SimSun" w:hAnsi="Tinos" w:cs="Tinos"/>
          <w:kern w:val="2"/>
          <w:sz w:val="28"/>
          <w:szCs w:val="28"/>
          <w:lang w:eastAsia="zh-CN" w:bidi="hi-IN"/>
        </w:rPr>
        <w:t>сервитута (</w:t>
      </w:r>
      <w:r>
        <w:rPr>
          <w:rFonts w:ascii="Tinos" w:eastAsia="SimSun" w:hAnsi="Tinos" w:cs="Tinos"/>
          <w:kern w:val="2"/>
          <w:sz w:val="28"/>
          <w:szCs w:val="28"/>
          <w:lang w:eastAsia="zh-CN" w:bidi="hi-IN"/>
        </w:rPr>
        <w:t>публичного сервитута</w:t>
      </w:r>
      <w:r w:rsidR="00817BFF">
        <w:rPr>
          <w:rFonts w:ascii="Tinos" w:eastAsia="SimSun" w:hAnsi="Tinos" w:cs="Tinos"/>
          <w:kern w:val="2"/>
          <w:sz w:val="28"/>
          <w:szCs w:val="28"/>
          <w:lang w:eastAsia="zh-CN" w:bidi="hi-IN"/>
        </w:rPr>
        <w:t>) в отношении земельного участка, находящегося в муниципальной собственности, либо государственная собственность на который не разграничена</w:t>
      </w:r>
      <w:r>
        <w:rPr>
          <w:rFonts w:ascii="Tinos" w:eastAsia="SimSun" w:hAnsi="Tinos" w:cs="Tinos"/>
          <w:kern w:val="2"/>
          <w:sz w:val="28"/>
          <w:szCs w:val="28"/>
          <w:lang w:eastAsia="zh-CN" w:bidi="hi-IN"/>
        </w:rPr>
        <w:t xml:space="preserve"> согласно приложению к настоящему постановлению.</w:t>
      </w:r>
    </w:p>
    <w:p w:rsidR="00FD42DF" w:rsidRPr="00AB4723" w:rsidRDefault="00C2073F" w:rsidP="00FD42DF">
      <w:pPr>
        <w:pStyle w:val="a8"/>
        <w:tabs>
          <w:tab w:val="left" w:pos="1276"/>
          <w:tab w:val="left" w:pos="4820"/>
          <w:tab w:val="left" w:pos="5103"/>
          <w:tab w:val="left" w:pos="5387"/>
        </w:tabs>
        <w:ind w:left="0" w:right="119" w:firstLine="709"/>
        <w:jc w:val="both"/>
        <w:rPr>
          <w:rFonts w:eastAsia="SimSun"/>
          <w:sz w:val="28"/>
        </w:rPr>
      </w:pPr>
      <w:r>
        <w:rPr>
          <w:rFonts w:ascii="Tinos" w:eastAsia="SimSun" w:hAnsi="Tinos" w:cs="Tinos"/>
          <w:kern w:val="2"/>
          <w:sz w:val="28"/>
          <w:szCs w:val="28"/>
          <w:lang w:eastAsia="zh-CN" w:bidi="hi-IN"/>
        </w:rPr>
        <w:t xml:space="preserve">2. </w:t>
      </w:r>
      <w:r w:rsidR="00FD42DF" w:rsidRPr="00AB4723">
        <w:rPr>
          <w:color w:val="000000" w:themeColor="text1"/>
          <w:sz w:val="28"/>
          <w:szCs w:val="28"/>
        </w:rPr>
        <w:t>Признать утратившим</w:t>
      </w:r>
      <w:r w:rsidR="00222C92">
        <w:rPr>
          <w:color w:val="000000" w:themeColor="text1"/>
          <w:sz w:val="28"/>
          <w:szCs w:val="28"/>
        </w:rPr>
        <w:t>и</w:t>
      </w:r>
      <w:r w:rsidR="00FD42DF" w:rsidRPr="00AB4723">
        <w:rPr>
          <w:color w:val="000000" w:themeColor="text1"/>
          <w:sz w:val="28"/>
          <w:szCs w:val="28"/>
        </w:rPr>
        <w:t xml:space="preserve"> силу постановления администрации </w:t>
      </w:r>
      <w:proofErr w:type="spellStart"/>
      <w:r w:rsidR="00FD42DF" w:rsidRPr="00AB4723">
        <w:rPr>
          <w:color w:val="000000" w:themeColor="text1"/>
          <w:sz w:val="28"/>
          <w:szCs w:val="28"/>
        </w:rPr>
        <w:t>Тотемского</w:t>
      </w:r>
      <w:proofErr w:type="spellEnd"/>
      <w:r w:rsidR="00FD42DF" w:rsidRPr="00AB4723">
        <w:rPr>
          <w:color w:val="000000" w:themeColor="text1"/>
          <w:sz w:val="28"/>
          <w:szCs w:val="28"/>
        </w:rPr>
        <w:t xml:space="preserve"> муниципального района:</w:t>
      </w:r>
    </w:p>
    <w:p w:rsidR="00FD42DF" w:rsidRDefault="00D859F9" w:rsidP="00FD42DF">
      <w:pPr>
        <w:ind w:firstLine="709"/>
        <w:jc w:val="both"/>
        <w:rPr>
          <w:color w:val="000000" w:themeColor="text1"/>
          <w:sz w:val="28"/>
          <w:szCs w:val="28"/>
        </w:rPr>
      </w:pPr>
      <w:r>
        <w:rPr>
          <w:color w:val="000000" w:themeColor="text1"/>
          <w:sz w:val="28"/>
          <w:szCs w:val="28"/>
        </w:rPr>
        <w:t>-  от 23 декабря 2016 года №</w:t>
      </w:r>
      <w:r w:rsidR="00817BFF">
        <w:rPr>
          <w:color w:val="000000" w:themeColor="text1"/>
          <w:sz w:val="28"/>
          <w:szCs w:val="28"/>
        </w:rPr>
        <w:t xml:space="preserve"> </w:t>
      </w:r>
      <w:r>
        <w:rPr>
          <w:color w:val="000000" w:themeColor="text1"/>
          <w:sz w:val="28"/>
          <w:szCs w:val="28"/>
        </w:rPr>
        <w:t>1120</w:t>
      </w:r>
      <w:r w:rsidR="00FD42DF">
        <w:rPr>
          <w:color w:val="000000" w:themeColor="text1"/>
          <w:sz w:val="28"/>
          <w:szCs w:val="28"/>
        </w:rPr>
        <w:t xml:space="preserve"> «Об утверждении административного регламента предос</w:t>
      </w:r>
      <w:r>
        <w:rPr>
          <w:color w:val="000000" w:themeColor="text1"/>
          <w:sz w:val="28"/>
          <w:szCs w:val="28"/>
        </w:rPr>
        <w:t>тавления муниципальной услуги «Заключение соглашения об установлении сервитута в отношении земельных участков, находящихся в муниципальной собственности, либо государственная собственность на которые не разграничена»</w:t>
      </w:r>
      <w:r w:rsidR="00FD42DF">
        <w:rPr>
          <w:color w:val="000000" w:themeColor="text1"/>
          <w:sz w:val="28"/>
          <w:szCs w:val="28"/>
        </w:rPr>
        <w:t>»;</w:t>
      </w:r>
    </w:p>
    <w:p w:rsidR="00FD42DF" w:rsidRDefault="00D859F9" w:rsidP="00FD42DF">
      <w:pPr>
        <w:ind w:firstLine="708"/>
        <w:jc w:val="both"/>
        <w:rPr>
          <w:color w:val="000000" w:themeColor="text1"/>
          <w:sz w:val="28"/>
          <w:szCs w:val="28"/>
        </w:rPr>
      </w:pPr>
      <w:r>
        <w:rPr>
          <w:color w:val="000000" w:themeColor="text1"/>
          <w:sz w:val="28"/>
          <w:szCs w:val="28"/>
        </w:rPr>
        <w:t>- от 17 марта 2017 года №</w:t>
      </w:r>
      <w:r w:rsidR="00817BFF">
        <w:rPr>
          <w:color w:val="000000" w:themeColor="text1"/>
          <w:sz w:val="28"/>
          <w:szCs w:val="28"/>
        </w:rPr>
        <w:t xml:space="preserve"> </w:t>
      </w:r>
      <w:r>
        <w:rPr>
          <w:color w:val="000000" w:themeColor="text1"/>
          <w:sz w:val="28"/>
          <w:szCs w:val="28"/>
        </w:rPr>
        <w:t>236</w:t>
      </w:r>
      <w:r w:rsidR="00FD42DF">
        <w:rPr>
          <w:color w:val="000000" w:themeColor="text1"/>
          <w:sz w:val="28"/>
          <w:szCs w:val="28"/>
        </w:rPr>
        <w:t xml:space="preserve"> «О внесении изменений в по</w:t>
      </w:r>
      <w:r>
        <w:rPr>
          <w:color w:val="000000" w:themeColor="text1"/>
          <w:sz w:val="28"/>
          <w:szCs w:val="28"/>
        </w:rPr>
        <w:t>становление администрации района от 23 декабря 2016 года №</w:t>
      </w:r>
      <w:r w:rsidR="00817BFF">
        <w:rPr>
          <w:color w:val="000000" w:themeColor="text1"/>
          <w:sz w:val="28"/>
          <w:szCs w:val="28"/>
        </w:rPr>
        <w:t xml:space="preserve"> </w:t>
      </w:r>
      <w:r>
        <w:rPr>
          <w:color w:val="000000" w:themeColor="text1"/>
          <w:sz w:val="28"/>
          <w:szCs w:val="28"/>
        </w:rPr>
        <w:t>1120»;</w:t>
      </w:r>
    </w:p>
    <w:p w:rsidR="00D859F9" w:rsidRDefault="00D859F9" w:rsidP="00D859F9">
      <w:pPr>
        <w:ind w:firstLine="708"/>
        <w:jc w:val="both"/>
        <w:rPr>
          <w:color w:val="000000" w:themeColor="text1"/>
          <w:sz w:val="28"/>
          <w:szCs w:val="28"/>
        </w:rPr>
      </w:pPr>
      <w:r>
        <w:rPr>
          <w:color w:val="000000" w:themeColor="text1"/>
          <w:sz w:val="28"/>
          <w:szCs w:val="28"/>
        </w:rPr>
        <w:lastRenderedPageBreak/>
        <w:t>- от 28 апреля 2018 года №</w:t>
      </w:r>
      <w:r w:rsidR="00817BFF">
        <w:rPr>
          <w:color w:val="000000" w:themeColor="text1"/>
          <w:sz w:val="28"/>
          <w:szCs w:val="28"/>
        </w:rPr>
        <w:t xml:space="preserve"> </w:t>
      </w:r>
      <w:r>
        <w:rPr>
          <w:color w:val="000000" w:themeColor="text1"/>
          <w:sz w:val="28"/>
          <w:szCs w:val="28"/>
        </w:rPr>
        <w:t xml:space="preserve">424 «О внесении изменений в постановление администрации </w:t>
      </w:r>
      <w:proofErr w:type="spellStart"/>
      <w:r>
        <w:rPr>
          <w:color w:val="000000" w:themeColor="text1"/>
          <w:sz w:val="28"/>
          <w:szCs w:val="28"/>
        </w:rPr>
        <w:t>Тотемского</w:t>
      </w:r>
      <w:proofErr w:type="spellEnd"/>
      <w:r>
        <w:rPr>
          <w:color w:val="000000" w:themeColor="text1"/>
          <w:sz w:val="28"/>
          <w:szCs w:val="28"/>
        </w:rPr>
        <w:t xml:space="preserve"> муниципального района от 23 декабря 2016 года №</w:t>
      </w:r>
      <w:r w:rsidR="00817BFF">
        <w:rPr>
          <w:color w:val="000000" w:themeColor="text1"/>
          <w:sz w:val="28"/>
          <w:szCs w:val="28"/>
        </w:rPr>
        <w:t xml:space="preserve"> </w:t>
      </w:r>
      <w:r>
        <w:rPr>
          <w:color w:val="000000" w:themeColor="text1"/>
          <w:sz w:val="28"/>
          <w:szCs w:val="28"/>
        </w:rPr>
        <w:t>1120»;</w:t>
      </w:r>
    </w:p>
    <w:p w:rsidR="00D859F9" w:rsidRDefault="00D859F9" w:rsidP="00D859F9">
      <w:pPr>
        <w:ind w:firstLine="708"/>
        <w:jc w:val="both"/>
        <w:rPr>
          <w:color w:val="000000" w:themeColor="text1"/>
          <w:sz w:val="28"/>
          <w:szCs w:val="28"/>
        </w:rPr>
      </w:pPr>
      <w:r>
        <w:rPr>
          <w:color w:val="000000" w:themeColor="text1"/>
          <w:sz w:val="28"/>
          <w:szCs w:val="28"/>
        </w:rPr>
        <w:t>- от 25 марта 2019 года №</w:t>
      </w:r>
      <w:r w:rsidR="00817BFF">
        <w:rPr>
          <w:color w:val="000000" w:themeColor="text1"/>
          <w:sz w:val="28"/>
          <w:szCs w:val="28"/>
        </w:rPr>
        <w:t xml:space="preserve"> </w:t>
      </w:r>
      <w:r>
        <w:rPr>
          <w:color w:val="000000" w:themeColor="text1"/>
          <w:sz w:val="28"/>
          <w:szCs w:val="28"/>
        </w:rPr>
        <w:t xml:space="preserve">298 «О внесении изменений в постановление администрации </w:t>
      </w:r>
      <w:proofErr w:type="spellStart"/>
      <w:r>
        <w:rPr>
          <w:color w:val="000000" w:themeColor="text1"/>
          <w:sz w:val="28"/>
          <w:szCs w:val="28"/>
        </w:rPr>
        <w:t>Тотемского</w:t>
      </w:r>
      <w:proofErr w:type="spellEnd"/>
      <w:r>
        <w:rPr>
          <w:color w:val="000000" w:themeColor="text1"/>
          <w:sz w:val="28"/>
          <w:szCs w:val="28"/>
        </w:rPr>
        <w:t xml:space="preserve"> муниципального района от 23 декабря 2016 года №</w:t>
      </w:r>
      <w:r w:rsidR="00817BFF">
        <w:rPr>
          <w:color w:val="000000" w:themeColor="text1"/>
          <w:sz w:val="28"/>
          <w:szCs w:val="28"/>
        </w:rPr>
        <w:t xml:space="preserve"> </w:t>
      </w:r>
      <w:r>
        <w:rPr>
          <w:color w:val="000000" w:themeColor="text1"/>
          <w:sz w:val="28"/>
          <w:szCs w:val="28"/>
        </w:rPr>
        <w:t>1120»;</w:t>
      </w:r>
    </w:p>
    <w:p w:rsidR="00D859F9" w:rsidRDefault="00D859F9" w:rsidP="00D859F9">
      <w:pPr>
        <w:ind w:firstLine="708"/>
        <w:jc w:val="both"/>
        <w:rPr>
          <w:color w:val="000000" w:themeColor="text1"/>
          <w:sz w:val="28"/>
          <w:szCs w:val="28"/>
        </w:rPr>
      </w:pPr>
      <w:r>
        <w:rPr>
          <w:color w:val="000000" w:themeColor="text1"/>
          <w:sz w:val="28"/>
          <w:szCs w:val="28"/>
        </w:rPr>
        <w:t>- от 03 декабря 2019 года №</w:t>
      </w:r>
      <w:r w:rsidR="00817BFF">
        <w:rPr>
          <w:color w:val="000000" w:themeColor="text1"/>
          <w:sz w:val="28"/>
          <w:szCs w:val="28"/>
        </w:rPr>
        <w:t xml:space="preserve"> </w:t>
      </w:r>
      <w:r>
        <w:rPr>
          <w:color w:val="000000" w:themeColor="text1"/>
          <w:sz w:val="28"/>
          <w:szCs w:val="28"/>
        </w:rPr>
        <w:t xml:space="preserve">1214 «О внесении изменений в постановление администрации </w:t>
      </w:r>
      <w:proofErr w:type="spellStart"/>
      <w:r>
        <w:rPr>
          <w:color w:val="000000" w:themeColor="text1"/>
          <w:sz w:val="28"/>
          <w:szCs w:val="28"/>
        </w:rPr>
        <w:t>Тотемского</w:t>
      </w:r>
      <w:proofErr w:type="spellEnd"/>
      <w:r>
        <w:rPr>
          <w:color w:val="000000" w:themeColor="text1"/>
          <w:sz w:val="28"/>
          <w:szCs w:val="28"/>
        </w:rPr>
        <w:t xml:space="preserve"> муниципального района от 23 декабря 2016 года №</w:t>
      </w:r>
      <w:r w:rsidR="00817BFF">
        <w:rPr>
          <w:color w:val="000000" w:themeColor="text1"/>
          <w:sz w:val="28"/>
          <w:szCs w:val="28"/>
        </w:rPr>
        <w:t xml:space="preserve"> </w:t>
      </w:r>
      <w:r>
        <w:rPr>
          <w:color w:val="000000" w:themeColor="text1"/>
          <w:sz w:val="28"/>
          <w:szCs w:val="28"/>
        </w:rPr>
        <w:t>1120»;</w:t>
      </w:r>
    </w:p>
    <w:p w:rsidR="00974D6B" w:rsidRDefault="00974D6B" w:rsidP="00D859F9">
      <w:pPr>
        <w:ind w:firstLine="708"/>
        <w:jc w:val="both"/>
        <w:rPr>
          <w:color w:val="000000" w:themeColor="text1"/>
          <w:sz w:val="28"/>
          <w:szCs w:val="28"/>
        </w:rPr>
      </w:pPr>
      <w:r>
        <w:rPr>
          <w:color w:val="000000" w:themeColor="text1"/>
          <w:sz w:val="28"/>
          <w:szCs w:val="28"/>
        </w:rPr>
        <w:t>-  от 05 ноября 2020 года №</w:t>
      </w:r>
      <w:r w:rsidR="00817BFF">
        <w:rPr>
          <w:color w:val="000000" w:themeColor="text1"/>
          <w:sz w:val="28"/>
          <w:szCs w:val="28"/>
        </w:rPr>
        <w:t xml:space="preserve"> </w:t>
      </w:r>
      <w:r>
        <w:rPr>
          <w:color w:val="000000" w:themeColor="text1"/>
          <w:sz w:val="28"/>
          <w:szCs w:val="28"/>
        </w:rPr>
        <w:t xml:space="preserve">866 «О внесении изменений в постановление администрации </w:t>
      </w:r>
      <w:proofErr w:type="spellStart"/>
      <w:r>
        <w:rPr>
          <w:color w:val="000000" w:themeColor="text1"/>
          <w:sz w:val="28"/>
          <w:szCs w:val="28"/>
        </w:rPr>
        <w:t>Тотемского</w:t>
      </w:r>
      <w:proofErr w:type="spellEnd"/>
      <w:r>
        <w:rPr>
          <w:color w:val="000000" w:themeColor="text1"/>
          <w:sz w:val="28"/>
          <w:szCs w:val="28"/>
        </w:rPr>
        <w:t xml:space="preserve"> муниципального района от 23 декабря 2016 года №</w:t>
      </w:r>
      <w:r w:rsidR="00817BFF">
        <w:rPr>
          <w:color w:val="000000" w:themeColor="text1"/>
          <w:sz w:val="28"/>
          <w:szCs w:val="28"/>
        </w:rPr>
        <w:t xml:space="preserve"> </w:t>
      </w:r>
      <w:r>
        <w:rPr>
          <w:color w:val="000000" w:themeColor="text1"/>
          <w:sz w:val="28"/>
          <w:szCs w:val="28"/>
        </w:rPr>
        <w:t>1120»;</w:t>
      </w:r>
    </w:p>
    <w:p w:rsidR="00D859F9" w:rsidRDefault="00D859F9" w:rsidP="00D859F9">
      <w:pPr>
        <w:ind w:firstLine="708"/>
        <w:jc w:val="both"/>
        <w:rPr>
          <w:color w:val="000000" w:themeColor="text1"/>
          <w:sz w:val="28"/>
          <w:szCs w:val="28"/>
        </w:rPr>
      </w:pPr>
      <w:r>
        <w:rPr>
          <w:color w:val="000000" w:themeColor="text1"/>
          <w:sz w:val="28"/>
          <w:szCs w:val="28"/>
        </w:rPr>
        <w:t>- от 19 января 2021 года №</w:t>
      </w:r>
      <w:r w:rsidR="00817BFF">
        <w:rPr>
          <w:color w:val="000000" w:themeColor="text1"/>
          <w:sz w:val="28"/>
          <w:szCs w:val="28"/>
        </w:rPr>
        <w:t xml:space="preserve"> </w:t>
      </w:r>
      <w:r>
        <w:rPr>
          <w:color w:val="000000" w:themeColor="text1"/>
          <w:sz w:val="28"/>
          <w:szCs w:val="28"/>
        </w:rPr>
        <w:t xml:space="preserve">17 «О внесении изменений в постановление администрации </w:t>
      </w:r>
      <w:proofErr w:type="spellStart"/>
      <w:r>
        <w:rPr>
          <w:color w:val="000000" w:themeColor="text1"/>
          <w:sz w:val="28"/>
          <w:szCs w:val="28"/>
        </w:rPr>
        <w:t>Тотемского</w:t>
      </w:r>
      <w:proofErr w:type="spellEnd"/>
      <w:r>
        <w:rPr>
          <w:color w:val="000000" w:themeColor="text1"/>
          <w:sz w:val="28"/>
          <w:szCs w:val="28"/>
        </w:rPr>
        <w:t xml:space="preserve"> муниципального района от 23 декабря 2016 года №</w:t>
      </w:r>
      <w:r w:rsidR="00817BFF">
        <w:rPr>
          <w:color w:val="000000" w:themeColor="text1"/>
          <w:sz w:val="28"/>
          <w:szCs w:val="28"/>
        </w:rPr>
        <w:t xml:space="preserve"> </w:t>
      </w:r>
      <w:r>
        <w:rPr>
          <w:color w:val="000000" w:themeColor="text1"/>
          <w:sz w:val="28"/>
          <w:szCs w:val="28"/>
        </w:rPr>
        <w:t>1120»;</w:t>
      </w:r>
    </w:p>
    <w:p w:rsidR="00D859F9" w:rsidRPr="00AB4723" w:rsidRDefault="00D859F9" w:rsidP="00D859F9">
      <w:pPr>
        <w:ind w:firstLine="709"/>
        <w:jc w:val="both"/>
        <w:rPr>
          <w:color w:val="000000" w:themeColor="text1"/>
          <w:sz w:val="28"/>
          <w:szCs w:val="28"/>
        </w:rPr>
      </w:pPr>
      <w:r>
        <w:rPr>
          <w:color w:val="000000" w:themeColor="text1"/>
          <w:sz w:val="28"/>
          <w:szCs w:val="28"/>
        </w:rPr>
        <w:t>- от 12 апреля 2022 года №</w:t>
      </w:r>
      <w:r w:rsidR="00817BFF">
        <w:rPr>
          <w:color w:val="000000" w:themeColor="text1"/>
          <w:sz w:val="28"/>
          <w:szCs w:val="28"/>
        </w:rPr>
        <w:t xml:space="preserve"> </w:t>
      </w:r>
      <w:r>
        <w:rPr>
          <w:color w:val="000000" w:themeColor="text1"/>
          <w:sz w:val="28"/>
          <w:szCs w:val="28"/>
        </w:rPr>
        <w:t>345 «Об утверждении административного регламента предоставления муниципальной услуги</w:t>
      </w:r>
      <w:r w:rsidR="006112E1">
        <w:rPr>
          <w:color w:val="000000" w:themeColor="text1"/>
          <w:sz w:val="28"/>
          <w:szCs w:val="28"/>
        </w:rPr>
        <w:t xml:space="preserve"> </w:t>
      </w:r>
      <w:r>
        <w:rPr>
          <w:color w:val="000000" w:themeColor="text1"/>
          <w:sz w:val="28"/>
          <w:szCs w:val="28"/>
        </w:rPr>
        <w:t>по установлению публичного сервитута».</w:t>
      </w:r>
    </w:p>
    <w:p w:rsidR="00C2073F" w:rsidRDefault="00FD42DF" w:rsidP="00C2073F">
      <w:pPr>
        <w:tabs>
          <w:tab w:val="left" w:pos="4536"/>
          <w:tab w:val="left" w:pos="4820"/>
          <w:tab w:val="left" w:pos="5103"/>
          <w:tab w:val="left" w:pos="5387"/>
        </w:tabs>
        <w:suppressAutoHyphens/>
        <w:ind w:firstLine="709"/>
        <w:jc w:val="both"/>
      </w:pPr>
      <w:r>
        <w:rPr>
          <w:rFonts w:ascii="Tinos" w:eastAsia="SimSun" w:hAnsi="Tinos" w:cs="Tinos"/>
          <w:kern w:val="2"/>
          <w:sz w:val="28"/>
          <w:szCs w:val="28"/>
          <w:lang w:eastAsia="zh-CN" w:bidi="hi-IN"/>
        </w:rPr>
        <w:t xml:space="preserve">3. </w:t>
      </w:r>
      <w:r w:rsidR="00222C92">
        <w:rPr>
          <w:rFonts w:eastAsia="SimSun"/>
          <w:color w:val="00000A"/>
          <w:sz w:val="28"/>
          <w:szCs w:val="28"/>
          <w:lang w:eastAsia="zh-CN" w:bidi="hi-IN"/>
        </w:rPr>
        <w:t>Настоящее постановление вступает в силу после опубликования в приложении к газете «</w:t>
      </w:r>
      <w:proofErr w:type="spellStart"/>
      <w:r w:rsidR="00222C92">
        <w:rPr>
          <w:rFonts w:eastAsia="SimSun"/>
          <w:color w:val="00000A"/>
          <w:sz w:val="28"/>
          <w:szCs w:val="28"/>
          <w:lang w:eastAsia="zh-CN" w:bidi="hi-IN"/>
        </w:rPr>
        <w:t>Тотемские</w:t>
      </w:r>
      <w:proofErr w:type="spellEnd"/>
      <w:r w:rsidR="00222C92">
        <w:rPr>
          <w:rFonts w:eastAsia="SimSun"/>
          <w:color w:val="00000A"/>
          <w:sz w:val="28"/>
          <w:szCs w:val="28"/>
          <w:lang w:eastAsia="zh-CN" w:bidi="hi-IN"/>
        </w:rPr>
        <w:t xml:space="preserve"> вести» и подлежит размещению на сайте </w:t>
      </w:r>
      <w:proofErr w:type="spellStart"/>
      <w:r w:rsidR="00222C92">
        <w:rPr>
          <w:rFonts w:eastAsia="SimSun"/>
          <w:color w:val="00000A"/>
          <w:sz w:val="28"/>
          <w:szCs w:val="28"/>
          <w:lang w:eastAsia="zh-CN" w:bidi="hi-IN"/>
        </w:rPr>
        <w:t>Тотемского</w:t>
      </w:r>
      <w:proofErr w:type="spellEnd"/>
      <w:r w:rsidR="00222C92">
        <w:rPr>
          <w:rFonts w:eastAsia="SimSun"/>
          <w:color w:val="00000A"/>
          <w:sz w:val="28"/>
          <w:szCs w:val="28"/>
          <w:lang w:eastAsia="zh-CN" w:bidi="hi-IN"/>
        </w:rPr>
        <w:t xml:space="preserve"> муниципального округа.</w:t>
      </w:r>
    </w:p>
    <w:p w:rsidR="00094C01" w:rsidRDefault="00094C01" w:rsidP="00094C01">
      <w:pPr>
        <w:ind w:firstLine="709"/>
        <w:jc w:val="both"/>
        <w:rPr>
          <w:rFonts w:ascii="Tinos" w:hAnsi="Tinos"/>
          <w:sz w:val="28"/>
          <w:szCs w:val="28"/>
        </w:rPr>
      </w:pPr>
    </w:p>
    <w:p w:rsidR="00094C01" w:rsidRDefault="00094C01" w:rsidP="00094C01">
      <w:pPr>
        <w:ind w:firstLine="709"/>
        <w:jc w:val="both"/>
        <w:rPr>
          <w:rFonts w:ascii="Tinos" w:hAnsi="Tinos"/>
          <w:sz w:val="28"/>
          <w:szCs w:val="28"/>
        </w:rPr>
      </w:pPr>
    </w:p>
    <w:p w:rsidR="00D43C81" w:rsidRDefault="00D43C81" w:rsidP="00F201B6">
      <w:pPr>
        <w:ind w:firstLine="709"/>
        <w:jc w:val="both"/>
        <w:rPr>
          <w:sz w:val="28"/>
          <w:szCs w:val="28"/>
        </w:rPr>
      </w:pPr>
    </w:p>
    <w:p w:rsidR="00595171" w:rsidRDefault="00595171" w:rsidP="00595171">
      <w:pPr>
        <w:rPr>
          <w:sz w:val="28"/>
          <w:szCs w:val="28"/>
        </w:rPr>
      </w:pPr>
      <w:r>
        <w:rPr>
          <w:sz w:val="28"/>
          <w:szCs w:val="28"/>
        </w:rPr>
        <w:t xml:space="preserve">Глава </w:t>
      </w:r>
      <w:proofErr w:type="spellStart"/>
      <w:r>
        <w:rPr>
          <w:sz w:val="28"/>
          <w:szCs w:val="28"/>
        </w:rPr>
        <w:t>Тотемского</w:t>
      </w:r>
      <w:proofErr w:type="spellEnd"/>
      <w:r>
        <w:rPr>
          <w:sz w:val="28"/>
          <w:szCs w:val="28"/>
        </w:rPr>
        <w:t xml:space="preserve"> муниципального округа                                 С.Л. Селянин</w:t>
      </w:r>
    </w:p>
    <w:p w:rsidR="00595171" w:rsidRDefault="00595171" w:rsidP="00595171">
      <w:pPr>
        <w:rPr>
          <w:sz w:val="28"/>
          <w:szCs w:val="28"/>
        </w:rPr>
      </w:pPr>
    </w:p>
    <w:p w:rsidR="00595171" w:rsidRDefault="00595171" w:rsidP="00595171">
      <w:pPr>
        <w:rPr>
          <w:sz w:val="28"/>
          <w:szCs w:val="28"/>
        </w:rPr>
      </w:pPr>
    </w:p>
    <w:p w:rsidR="00595171" w:rsidRDefault="00595171" w:rsidP="00595171">
      <w:pPr>
        <w:rPr>
          <w:sz w:val="28"/>
          <w:szCs w:val="28"/>
        </w:rPr>
      </w:pPr>
    </w:p>
    <w:p w:rsidR="00595171" w:rsidRDefault="00595171" w:rsidP="00595171">
      <w:pPr>
        <w:rPr>
          <w:sz w:val="28"/>
          <w:szCs w:val="28"/>
        </w:rPr>
      </w:pPr>
    </w:p>
    <w:p w:rsidR="00595171" w:rsidRDefault="00595171" w:rsidP="00595171">
      <w:pPr>
        <w:rPr>
          <w:sz w:val="28"/>
          <w:szCs w:val="28"/>
        </w:rPr>
      </w:pPr>
    </w:p>
    <w:p w:rsidR="00595171" w:rsidRDefault="00595171" w:rsidP="00595171">
      <w:pPr>
        <w:rPr>
          <w:sz w:val="28"/>
          <w:szCs w:val="28"/>
        </w:rPr>
      </w:pPr>
    </w:p>
    <w:p w:rsidR="00595171" w:rsidRDefault="00595171" w:rsidP="00595171">
      <w:pPr>
        <w:rPr>
          <w:sz w:val="28"/>
          <w:szCs w:val="28"/>
        </w:rPr>
      </w:pPr>
    </w:p>
    <w:p w:rsidR="00595171" w:rsidRDefault="00595171" w:rsidP="00595171">
      <w:pPr>
        <w:rPr>
          <w:sz w:val="28"/>
          <w:szCs w:val="28"/>
        </w:rPr>
      </w:pPr>
    </w:p>
    <w:p w:rsidR="00595171" w:rsidRDefault="00595171" w:rsidP="00595171">
      <w:pPr>
        <w:rPr>
          <w:sz w:val="28"/>
          <w:szCs w:val="28"/>
        </w:rPr>
      </w:pPr>
    </w:p>
    <w:p w:rsidR="00595171" w:rsidRDefault="00595171" w:rsidP="00595171">
      <w:pPr>
        <w:rPr>
          <w:sz w:val="28"/>
          <w:szCs w:val="28"/>
        </w:rPr>
      </w:pPr>
    </w:p>
    <w:p w:rsidR="00595171" w:rsidRDefault="00595171" w:rsidP="00595171">
      <w:pPr>
        <w:rPr>
          <w:sz w:val="28"/>
          <w:szCs w:val="28"/>
        </w:rPr>
      </w:pPr>
    </w:p>
    <w:p w:rsidR="00595171" w:rsidRDefault="00595171" w:rsidP="00595171">
      <w:pPr>
        <w:rPr>
          <w:sz w:val="28"/>
          <w:szCs w:val="28"/>
        </w:rPr>
      </w:pPr>
    </w:p>
    <w:p w:rsidR="00595171" w:rsidRDefault="00595171" w:rsidP="00595171">
      <w:pPr>
        <w:rPr>
          <w:sz w:val="28"/>
          <w:szCs w:val="28"/>
        </w:rPr>
      </w:pPr>
    </w:p>
    <w:p w:rsidR="00595171" w:rsidRDefault="00595171" w:rsidP="00595171">
      <w:pPr>
        <w:rPr>
          <w:sz w:val="28"/>
          <w:szCs w:val="28"/>
        </w:rPr>
      </w:pPr>
    </w:p>
    <w:p w:rsidR="00595171" w:rsidRDefault="00595171" w:rsidP="00595171">
      <w:pPr>
        <w:rPr>
          <w:sz w:val="28"/>
          <w:szCs w:val="28"/>
        </w:rPr>
      </w:pPr>
    </w:p>
    <w:p w:rsidR="00595171" w:rsidRDefault="00595171" w:rsidP="00595171">
      <w:pPr>
        <w:rPr>
          <w:sz w:val="28"/>
          <w:szCs w:val="28"/>
        </w:rPr>
      </w:pPr>
    </w:p>
    <w:p w:rsidR="00595171" w:rsidRDefault="00595171" w:rsidP="00595171">
      <w:pPr>
        <w:rPr>
          <w:sz w:val="28"/>
          <w:szCs w:val="28"/>
        </w:rPr>
      </w:pPr>
    </w:p>
    <w:p w:rsidR="00595171" w:rsidRDefault="00595171" w:rsidP="00595171">
      <w:pPr>
        <w:rPr>
          <w:sz w:val="28"/>
          <w:szCs w:val="28"/>
        </w:rPr>
      </w:pPr>
    </w:p>
    <w:p w:rsidR="00595171" w:rsidRPr="0062168E" w:rsidRDefault="00595171" w:rsidP="00595171">
      <w:pPr>
        <w:suppressAutoHyphens/>
        <w:jc w:val="both"/>
        <w:rPr>
          <w:sz w:val="20"/>
          <w:szCs w:val="20"/>
        </w:rPr>
      </w:pPr>
      <w:r w:rsidRPr="0062168E">
        <w:rPr>
          <w:sz w:val="20"/>
          <w:szCs w:val="20"/>
        </w:rPr>
        <w:t>2- в дело</w:t>
      </w:r>
      <w:r>
        <w:rPr>
          <w:sz w:val="20"/>
          <w:szCs w:val="20"/>
        </w:rPr>
        <w:t>, 1</w:t>
      </w:r>
      <w:r w:rsidRPr="0062168E">
        <w:rPr>
          <w:sz w:val="20"/>
          <w:szCs w:val="20"/>
        </w:rPr>
        <w:t>- комитет</w:t>
      </w:r>
    </w:p>
    <w:p w:rsidR="00595171" w:rsidRPr="0062168E" w:rsidRDefault="00595171" w:rsidP="00595171">
      <w:pPr>
        <w:suppressAutoHyphens/>
        <w:jc w:val="both"/>
        <w:rPr>
          <w:sz w:val="20"/>
          <w:szCs w:val="20"/>
        </w:rPr>
      </w:pPr>
      <w:r w:rsidRPr="0062168E">
        <w:rPr>
          <w:sz w:val="20"/>
          <w:szCs w:val="20"/>
        </w:rPr>
        <w:t xml:space="preserve">С.Н. </w:t>
      </w:r>
      <w:proofErr w:type="spellStart"/>
      <w:r w:rsidRPr="0062168E">
        <w:rPr>
          <w:sz w:val="20"/>
          <w:szCs w:val="20"/>
        </w:rPr>
        <w:t>Игнатьевская</w:t>
      </w:r>
      <w:proofErr w:type="spellEnd"/>
      <w:r w:rsidRPr="0062168E">
        <w:rPr>
          <w:sz w:val="20"/>
          <w:szCs w:val="20"/>
        </w:rPr>
        <w:t xml:space="preserve"> </w:t>
      </w:r>
    </w:p>
    <w:p w:rsidR="00595171" w:rsidRPr="0062168E" w:rsidRDefault="00595171" w:rsidP="00595171">
      <w:pPr>
        <w:suppressAutoHyphens/>
        <w:jc w:val="both"/>
        <w:rPr>
          <w:sz w:val="20"/>
          <w:szCs w:val="20"/>
        </w:rPr>
      </w:pPr>
      <w:r w:rsidRPr="0062168E">
        <w:rPr>
          <w:sz w:val="20"/>
          <w:szCs w:val="20"/>
        </w:rPr>
        <w:t>2-20-02</w:t>
      </w:r>
    </w:p>
    <w:p w:rsidR="00595171" w:rsidRPr="0062168E" w:rsidRDefault="00595171" w:rsidP="00595171">
      <w:pPr>
        <w:suppressAutoHyphens/>
        <w:jc w:val="both"/>
        <w:rPr>
          <w:sz w:val="20"/>
          <w:szCs w:val="20"/>
        </w:rPr>
      </w:pPr>
      <w:r>
        <w:rPr>
          <w:sz w:val="20"/>
          <w:szCs w:val="20"/>
        </w:rPr>
        <w:t>28</w:t>
      </w:r>
      <w:r w:rsidRPr="0062168E">
        <w:rPr>
          <w:sz w:val="20"/>
          <w:szCs w:val="20"/>
        </w:rPr>
        <w:t>.03.2023</w:t>
      </w:r>
    </w:p>
    <w:p w:rsidR="00C2073F" w:rsidRDefault="00C2073F">
      <w:pPr>
        <w:rPr>
          <w:sz w:val="28"/>
          <w:szCs w:val="28"/>
        </w:rPr>
      </w:pPr>
      <w:r>
        <w:rPr>
          <w:sz w:val="28"/>
          <w:szCs w:val="28"/>
        </w:rPr>
        <w:br w:type="page"/>
      </w:r>
    </w:p>
    <w:p w:rsidR="00C2073F" w:rsidRDefault="00C2073F" w:rsidP="008521E4">
      <w:pPr>
        <w:rPr>
          <w:sz w:val="28"/>
          <w:szCs w:val="28"/>
        </w:rPr>
        <w:sectPr w:rsidR="00C2073F" w:rsidSect="008521E4">
          <w:pgSz w:w="11906" w:h="16838"/>
          <w:pgMar w:top="680" w:right="1134" w:bottom="680" w:left="1701" w:header="454" w:footer="720" w:gutter="0"/>
          <w:cols w:space="720"/>
          <w:docGrid w:linePitch="360"/>
        </w:sectPr>
      </w:pPr>
    </w:p>
    <w:p w:rsidR="00C2073F" w:rsidRDefault="00C2073F" w:rsidP="00C2073F">
      <w:pPr>
        <w:suppressAutoHyphens/>
        <w:jc w:val="right"/>
      </w:pPr>
      <w:r>
        <w:rPr>
          <w:rFonts w:ascii="Tinos" w:hAnsi="Tinos" w:cs="Tinos"/>
          <w:sz w:val="28"/>
          <w:szCs w:val="28"/>
        </w:rPr>
        <w:lastRenderedPageBreak/>
        <w:t>УТВЕРЖДЕН</w:t>
      </w:r>
    </w:p>
    <w:p w:rsidR="00C2073F" w:rsidRDefault="00C2073F" w:rsidP="00C2073F">
      <w:pPr>
        <w:suppressAutoHyphens/>
        <w:jc w:val="right"/>
      </w:pPr>
      <w:r>
        <w:rPr>
          <w:rFonts w:ascii="Tinos" w:hAnsi="Tinos" w:cs="Tinos"/>
          <w:sz w:val="28"/>
          <w:szCs w:val="28"/>
        </w:rPr>
        <w:t>постановлением администрации</w:t>
      </w:r>
    </w:p>
    <w:p w:rsidR="00C2073F" w:rsidRDefault="00EA5E66" w:rsidP="00C2073F">
      <w:pPr>
        <w:suppressAutoHyphens/>
        <w:jc w:val="right"/>
      </w:pPr>
      <w:proofErr w:type="spellStart"/>
      <w:r>
        <w:rPr>
          <w:rFonts w:ascii="Tinos" w:hAnsi="Tinos" w:cs="Tinos"/>
          <w:sz w:val="28"/>
          <w:szCs w:val="28"/>
        </w:rPr>
        <w:t>Тотемского</w:t>
      </w:r>
      <w:proofErr w:type="spellEnd"/>
      <w:r>
        <w:rPr>
          <w:rFonts w:ascii="Tinos" w:hAnsi="Tinos" w:cs="Tinos"/>
          <w:sz w:val="28"/>
          <w:szCs w:val="28"/>
        </w:rPr>
        <w:t xml:space="preserve"> муниципального округ</w:t>
      </w:r>
      <w:r w:rsidR="00C2073F">
        <w:rPr>
          <w:rFonts w:ascii="Tinos" w:hAnsi="Tinos" w:cs="Tinos"/>
          <w:sz w:val="28"/>
          <w:szCs w:val="28"/>
        </w:rPr>
        <w:t>а</w:t>
      </w:r>
    </w:p>
    <w:p w:rsidR="00C2073F" w:rsidRDefault="00F93B89" w:rsidP="00C2073F">
      <w:pPr>
        <w:suppressAutoHyphens/>
        <w:jc w:val="right"/>
      </w:pPr>
      <w:r>
        <w:rPr>
          <w:rFonts w:ascii="Tinos" w:hAnsi="Tinos" w:cs="Tinos"/>
          <w:sz w:val="28"/>
          <w:szCs w:val="28"/>
        </w:rPr>
        <w:t>от ___.04</w:t>
      </w:r>
      <w:r w:rsidR="00EA5E66">
        <w:rPr>
          <w:rFonts w:ascii="Tinos" w:hAnsi="Tinos" w:cs="Tinos"/>
          <w:sz w:val="28"/>
          <w:szCs w:val="28"/>
        </w:rPr>
        <w:t>.2023</w:t>
      </w:r>
      <w:r w:rsidR="00C2073F">
        <w:rPr>
          <w:rFonts w:ascii="Tinos" w:hAnsi="Tinos" w:cs="Tinos"/>
          <w:sz w:val="28"/>
          <w:szCs w:val="28"/>
        </w:rPr>
        <w:t xml:space="preserve"> № </w:t>
      </w:r>
      <w:r w:rsidR="00EA5E66">
        <w:rPr>
          <w:rFonts w:ascii="Tinos" w:hAnsi="Tinos" w:cs="Tinos"/>
          <w:sz w:val="28"/>
          <w:szCs w:val="28"/>
        </w:rPr>
        <w:t>_____</w:t>
      </w:r>
    </w:p>
    <w:p w:rsidR="00C2073F" w:rsidRDefault="00C2073F" w:rsidP="00C2073F">
      <w:pPr>
        <w:suppressAutoHyphens/>
        <w:jc w:val="center"/>
        <w:rPr>
          <w:rFonts w:ascii="Tinos" w:hAnsi="Tinos" w:cs="Tinos"/>
          <w:sz w:val="28"/>
          <w:szCs w:val="28"/>
        </w:rPr>
      </w:pPr>
    </w:p>
    <w:p w:rsidR="00C2073F" w:rsidRPr="00D72E1E" w:rsidRDefault="00C2073F" w:rsidP="00C2073F">
      <w:pPr>
        <w:suppressAutoHyphens/>
        <w:ind w:firstLine="709"/>
        <w:jc w:val="center"/>
      </w:pPr>
      <w:r w:rsidRPr="00D72E1E">
        <w:t>Административный регламент</w:t>
      </w:r>
    </w:p>
    <w:p w:rsidR="00C2073F" w:rsidRPr="00D72E1E" w:rsidRDefault="00C2073F" w:rsidP="004C40B8">
      <w:pPr>
        <w:tabs>
          <w:tab w:val="left" w:pos="4536"/>
          <w:tab w:val="left" w:pos="4820"/>
          <w:tab w:val="left" w:pos="5103"/>
          <w:tab w:val="left" w:pos="5387"/>
        </w:tabs>
        <w:suppressAutoHyphens/>
        <w:ind w:right="119"/>
        <w:contextualSpacing/>
        <w:jc w:val="center"/>
      </w:pPr>
      <w:r w:rsidRPr="00D72E1E">
        <w:t xml:space="preserve">предоставления муниципальной услуги </w:t>
      </w:r>
      <w:r w:rsidR="004C40B8" w:rsidRPr="00D72E1E">
        <w:rPr>
          <w:rFonts w:ascii="Tinos" w:eastAsia="SimSun" w:hAnsi="Tinos" w:cs="Tinos"/>
          <w:kern w:val="2"/>
          <w:lang w:eastAsia="zh-CN" w:bidi="hi-IN"/>
        </w:rPr>
        <w:t xml:space="preserve">по установлению сервитута (публичного сервитута) </w:t>
      </w:r>
      <w:r w:rsidR="004C40B8" w:rsidRPr="00D72E1E">
        <w:t xml:space="preserve">в отношении земельного участка, находящегося </w:t>
      </w:r>
      <w:r w:rsidR="004C40B8" w:rsidRPr="00D72E1E">
        <w:rPr>
          <w:rFonts w:ascii="Tinos" w:eastAsia="SimSun" w:hAnsi="Tinos" w:cs="Tinos"/>
          <w:kern w:val="2"/>
          <w:lang w:eastAsia="zh-CN" w:bidi="hi-IN"/>
        </w:rPr>
        <w:t xml:space="preserve"> </w:t>
      </w:r>
      <w:r w:rsidR="004C40B8" w:rsidRPr="00D72E1E">
        <w:t>в муниципальной собст</w:t>
      </w:r>
      <w:r w:rsidR="00670CC9">
        <w:t xml:space="preserve">венности, либо </w:t>
      </w:r>
      <w:r w:rsidR="00467540">
        <w:t>государственная собственность на который</w:t>
      </w:r>
      <w:r w:rsidR="004C40B8" w:rsidRPr="00D72E1E">
        <w:t xml:space="preserve"> не разграничена</w:t>
      </w:r>
    </w:p>
    <w:p w:rsidR="004C40B8" w:rsidRPr="00D72E1E" w:rsidRDefault="004C40B8" w:rsidP="004C40B8">
      <w:pPr>
        <w:tabs>
          <w:tab w:val="left" w:pos="4536"/>
          <w:tab w:val="left" w:pos="4820"/>
          <w:tab w:val="left" w:pos="5103"/>
          <w:tab w:val="left" w:pos="5387"/>
        </w:tabs>
        <w:suppressAutoHyphens/>
        <w:ind w:right="119"/>
        <w:contextualSpacing/>
        <w:jc w:val="center"/>
        <w:rPr>
          <w:rFonts w:ascii="Tinos" w:eastAsia="SimSun" w:hAnsi="Tinos" w:cs="Tinos" w:hint="eastAsia"/>
          <w:kern w:val="2"/>
          <w:lang w:eastAsia="zh-CN" w:bidi="hi-IN"/>
        </w:rPr>
      </w:pPr>
    </w:p>
    <w:p w:rsidR="00C2073F" w:rsidRPr="00D72E1E" w:rsidRDefault="00C2073F" w:rsidP="00C2073F">
      <w:pPr>
        <w:suppressAutoHyphens/>
        <w:ind w:firstLine="709"/>
        <w:jc w:val="center"/>
      </w:pPr>
      <w:r w:rsidRPr="00D72E1E">
        <w:rPr>
          <w:lang w:val="en-US"/>
        </w:rPr>
        <w:t>I</w:t>
      </w:r>
      <w:r w:rsidRPr="00D72E1E">
        <w:t>. Общие положения</w:t>
      </w:r>
    </w:p>
    <w:p w:rsidR="00C2073F" w:rsidRPr="00C2073F" w:rsidRDefault="00C2073F" w:rsidP="00C2073F">
      <w:pPr>
        <w:suppressAutoHyphens/>
        <w:ind w:firstLine="709"/>
        <w:jc w:val="both"/>
        <w:rPr>
          <w:rFonts w:eastAsia="MS Mincho"/>
          <w:bCs/>
          <w:sz w:val="28"/>
          <w:szCs w:val="28"/>
        </w:rPr>
      </w:pPr>
    </w:p>
    <w:p w:rsidR="00C2073F" w:rsidRPr="00B56D9F" w:rsidRDefault="00C2073F" w:rsidP="00C2073F">
      <w:pPr>
        <w:suppressAutoHyphens/>
        <w:autoSpaceDE w:val="0"/>
        <w:ind w:firstLine="709"/>
        <w:jc w:val="both"/>
      </w:pPr>
      <w:r w:rsidRPr="00B56D9F">
        <w:t xml:space="preserve">1.1. Административный регламент предоставления муниципальной услуги по установлению </w:t>
      </w:r>
      <w:r w:rsidR="00A543F8" w:rsidRPr="00B56D9F">
        <w:t>сервитута (</w:t>
      </w:r>
      <w:r w:rsidRPr="00B56D9F">
        <w:t>публичного сервитута</w:t>
      </w:r>
      <w:r w:rsidR="00A543F8" w:rsidRPr="00B56D9F">
        <w:t>) в отношении земельного участка, находящегося в муни</w:t>
      </w:r>
      <w:r w:rsidR="00670CC9">
        <w:t>ципальной собственности, либо государственная собственность на который</w:t>
      </w:r>
      <w:r w:rsidR="00A543F8" w:rsidRPr="00B56D9F">
        <w:t xml:space="preserve"> не разграничена</w:t>
      </w:r>
      <w:r w:rsidRPr="00B56D9F">
        <w:t xml:space="preserve"> (далее - административный регламент, муниципальная услуга) устанавливает порядок и стандарт предоставления муниципальной услуги.</w:t>
      </w:r>
    </w:p>
    <w:p w:rsidR="00C2073F" w:rsidRPr="00B56D9F" w:rsidRDefault="00C2073F" w:rsidP="00C2073F">
      <w:pPr>
        <w:suppressAutoHyphens/>
        <w:autoSpaceDE w:val="0"/>
        <w:ind w:firstLine="709"/>
        <w:jc w:val="both"/>
      </w:pPr>
      <w:r w:rsidRPr="00B56D9F">
        <w:rPr>
          <w:rFonts w:eastAsia="Calibri"/>
        </w:rPr>
        <w:t>Действие административного регламента распространяется на земельные участки, находящиеся в муниципальной собственности, и земельные участки, государственная собственность на которые не разграничена, расположенные на территории</w:t>
      </w:r>
      <w:r w:rsidR="002D3B16" w:rsidRPr="00B56D9F">
        <w:rPr>
          <w:rFonts w:eastAsia="Calibri"/>
        </w:rPr>
        <w:t xml:space="preserve"> </w:t>
      </w:r>
      <w:proofErr w:type="spellStart"/>
      <w:r w:rsidR="002D3B16" w:rsidRPr="00B56D9F">
        <w:rPr>
          <w:rFonts w:eastAsia="Calibri"/>
        </w:rPr>
        <w:t>Тотемского</w:t>
      </w:r>
      <w:proofErr w:type="spellEnd"/>
      <w:r w:rsidR="002D3B16" w:rsidRPr="00B56D9F">
        <w:rPr>
          <w:rFonts w:eastAsia="Calibri"/>
        </w:rPr>
        <w:t xml:space="preserve"> муниципального округ</w:t>
      </w:r>
      <w:r w:rsidRPr="00B56D9F">
        <w:rPr>
          <w:rFonts w:eastAsia="Calibri"/>
        </w:rPr>
        <w:t>а, полномочия по распоряжению которыми в соответствии с федеральным законодательством возложены на органы местного самоуправления.</w:t>
      </w:r>
    </w:p>
    <w:p w:rsidR="00C2073F" w:rsidRPr="00B56D9F" w:rsidRDefault="00C2073F" w:rsidP="00C2073F">
      <w:pPr>
        <w:suppressAutoHyphens/>
        <w:autoSpaceDE w:val="0"/>
        <w:ind w:firstLine="709"/>
        <w:jc w:val="both"/>
      </w:pPr>
      <w:r w:rsidRPr="00B56D9F">
        <w:rPr>
          <w:rFonts w:eastAsia="Calibri"/>
        </w:rPr>
        <w:t xml:space="preserve">1.2. </w:t>
      </w:r>
      <w:r w:rsidRPr="00B56D9F">
        <w:t>Заявителями при предоставлении муниципальной услуги являются о</w:t>
      </w:r>
      <w:r w:rsidRPr="00B56D9F">
        <w:rPr>
          <w:rFonts w:eastAsia="Calibri"/>
        </w:rPr>
        <w:t xml:space="preserve">рганизации </w:t>
      </w:r>
      <w:r w:rsidRPr="00B56D9F">
        <w:t>либо уполномоченные ими лица</w:t>
      </w:r>
      <w:r w:rsidRPr="00B56D9F">
        <w:rPr>
          <w:rFonts w:eastAsia="Calibri"/>
        </w:rPr>
        <w:t>:</w:t>
      </w:r>
    </w:p>
    <w:p w:rsidR="00C2073F" w:rsidRPr="00B56D9F" w:rsidRDefault="00C2073F" w:rsidP="00C2073F">
      <w:pPr>
        <w:suppressAutoHyphens/>
        <w:autoSpaceDE w:val="0"/>
        <w:ind w:firstLine="709"/>
        <w:jc w:val="both"/>
      </w:pPr>
      <w:r w:rsidRPr="00B56D9F">
        <w:rPr>
          <w:rFonts w:eastAsia="Calibri"/>
        </w:rPr>
        <w:t>являющиеся субъектом естественных монополий, - в случаях установления публичного сервитута для размещения</w:t>
      </w:r>
      <w:r w:rsidR="00B56D9F" w:rsidRPr="00B56D9F">
        <w:rPr>
          <w:rFonts w:eastAsia="Calibri"/>
        </w:rPr>
        <w:t>, капитального ремонта</w:t>
      </w:r>
      <w:r w:rsidRPr="00B56D9F">
        <w:rPr>
          <w:rFonts w:eastAsia="Calibri"/>
        </w:rPr>
        <w:t xml:space="preserve">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C2073F" w:rsidRPr="00B56D9F" w:rsidRDefault="00C2073F" w:rsidP="00C2073F">
      <w:pPr>
        <w:suppressAutoHyphens/>
        <w:autoSpaceDE w:val="0"/>
        <w:ind w:firstLine="709"/>
        <w:jc w:val="both"/>
      </w:pPr>
      <w:r w:rsidRPr="00B56D9F">
        <w:rPr>
          <w:rFonts w:eastAsia="Calibri"/>
        </w:rPr>
        <w:t>являющиеся организацией связи, - для размещения линий или сооружений связи, указанных в подпункте 1 статьи 39.37 Земельного кодекса Российской Федерации,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C2073F" w:rsidRPr="00B56D9F" w:rsidRDefault="00C2073F" w:rsidP="00C2073F">
      <w:pPr>
        <w:suppressAutoHyphens/>
        <w:autoSpaceDE w:val="0"/>
        <w:ind w:firstLine="709"/>
        <w:jc w:val="both"/>
      </w:pPr>
      <w:r w:rsidRPr="00B56D9F">
        <w:rPr>
          <w:rFonts w:eastAsia="Calibri"/>
        </w:rPr>
        <w:t>являющиеся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Российской Федерации;</w:t>
      </w:r>
    </w:p>
    <w:p w:rsidR="00C2073F" w:rsidRPr="00B56D9F" w:rsidRDefault="00C2073F" w:rsidP="00C2073F">
      <w:pPr>
        <w:suppressAutoHyphens/>
        <w:autoSpaceDE w:val="0"/>
        <w:ind w:firstLine="709"/>
        <w:jc w:val="both"/>
        <w:rPr>
          <w:rFonts w:eastAsia="Calibri"/>
        </w:rPr>
      </w:pPr>
      <w:r w:rsidRPr="00B56D9F">
        <w:rPr>
          <w:rFonts w:eastAsia="Calibri"/>
        </w:rPr>
        <w:t>предусмотренные пунктом 1 статьи 56.4 Земельного кодекса Российской Федерации и подавшие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B56D9F" w:rsidRDefault="00B56D9F" w:rsidP="00C2073F">
      <w:pPr>
        <w:suppressAutoHyphens/>
        <w:autoSpaceDE w:val="0"/>
        <w:ind w:firstLine="709"/>
        <w:jc w:val="both"/>
        <w:rPr>
          <w:color w:val="22272F"/>
          <w:shd w:val="clear" w:color="auto" w:fill="FFFFFF"/>
        </w:rPr>
      </w:pPr>
      <w:proofErr w:type="gramStart"/>
      <w:r w:rsidRPr="00B56D9F">
        <w:rPr>
          <w:color w:val="22272F"/>
          <w:shd w:val="clear" w:color="auto" w:fill="FFFFFF"/>
        </w:rPr>
        <w:t>являющаяся</w:t>
      </w:r>
      <w:proofErr w:type="gramEnd"/>
      <w:r w:rsidRPr="00B56D9F">
        <w:rPr>
          <w:color w:val="22272F"/>
          <w:shd w:val="clear" w:color="auto" w:fill="FFFFFF"/>
        </w:rPr>
        <w:t xml:space="preserve">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5C6355" w:rsidRPr="005C6355" w:rsidRDefault="005C6355" w:rsidP="00C2073F">
      <w:pPr>
        <w:suppressAutoHyphens/>
        <w:autoSpaceDE w:val="0"/>
        <w:ind w:firstLine="709"/>
        <w:jc w:val="both"/>
      </w:pPr>
      <w:proofErr w:type="gramStart"/>
      <w:r w:rsidRPr="005C6355">
        <w:rPr>
          <w:color w:val="22272F"/>
          <w:shd w:val="clear" w:color="auto" w:fill="FFFFFF"/>
        </w:rPr>
        <w:t xml:space="preserve">осуществляющая строительство, реконструкцию инженерного сооружения, являющегося линейным объектом, капитальный ремонт его участков (частей), </w:t>
      </w:r>
      <w:r w:rsidRPr="005C6355">
        <w:rPr>
          <w:color w:val="22272F"/>
          <w:shd w:val="clear" w:color="auto" w:fill="FFFFFF"/>
        </w:rPr>
        <w:lastRenderedPageBreak/>
        <w:t>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roofErr w:type="gramEnd"/>
    </w:p>
    <w:p w:rsidR="00C2073F" w:rsidRPr="00B56D9F" w:rsidRDefault="00C2073F" w:rsidP="00C2073F">
      <w:pPr>
        <w:suppressAutoHyphens/>
        <w:autoSpaceDE w:val="0"/>
        <w:ind w:firstLine="709"/>
        <w:jc w:val="both"/>
      </w:pPr>
      <w:proofErr w:type="gramStart"/>
      <w:r w:rsidRPr="00B56D9F">
        <w:rPr>
          <w:rFonts w:eastAsia="Calibri"/>
        </w:rPr>
        <w:t>иные лица, уполномоченные в соответствии с нормативными правовыми актами Российской Федерации, нормативными правовыми актами области,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r w:rsidR="00E97F14">
        <w:rPr>
          <w:rFonts w:eastAsia="Calibri"/>
        </w:rPr>
        <w:t xml:space="preserve"> </w:t>
      </w:r>
      <w:r w:rsidR="00E97F14" w:rsidRPr="00927721">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B56D9F">
        <w:rPr>
          <w:rFonts w:eastAsia="Calibri"/>
        </w:rPr>
        <w:t>.</w:t>
      </w:r>
      <w:proofErr w:type="gramEnd"/>
    </w:p>
    <w:p w:rsidR="002D3B16" w:rsidRPr="00B56D9F" w:rsidRDefault="00A7119B" w:rsidP="002D3B16">
      <w:pPr>
        <w:shd w:val="clear" w:color="auto" w:fill="FFFFFF"/>
        <w:suppressAutoHyphens/>
        <w:ind w:firstLine="709"/>
        <w:jc w:val="both"/>
        <w:rPr>
          <w:kern w:val="2"/>
          <w:lang w:bidi="hi-IN"/>
        </w:rPr>
      </w:pPr>
      <w:r>
        <w:rPr>
          <w:kern w:val="2"/>
          <w:lang w:bidi="hi-IN"/>
        </w:rPr>
        <w:t xml:space="preserve">1.3. </w:t>
      </w:r>
      <w:r w:rsidR="002D3B16" w:rsidRPr="00B56D9F">
        <w:rPr>
          <w:kern w:val="2"/>
          <w:lang w:bidi="hi-IN"/>
        </w:rPr>
        <w:t xml:space="preserve">Муниципальную услугу предоставляет администрация </w:t>
      </w:r>
      <w:proofErr w:type="spellStart"/>
      <w:r w:rsidR="002D3B16" w:rsidRPr="00B56D9F">
        <w:rPr>
          <w:kern w:val="2"/>
          <w:lang w:bidi="hi-IN"/>
        </w:rPr>
        <w:t>Тотемского</w:t>
      </w:r>
      <w:proofErr w:type="spellEnd"/>
      <w:r w:rsidR="002D3B16" w:rsidRPr="00B56D9F">
        <w:rPr>
          <w:kern w:val="2"/>
          <w:lang w:bidi="hi-IN"/>
        </w:rPr>
        <w:t xml:space="preserve"> муниципально</w:t>
      </w:r>
      <w:r w:rsidR="00516E60" w:rsidRPr="00B56D9F">
        <w:rPr>
          <w:kern w:val="2"/>
          <w:lang w:bidi="hi-IN"/>
        </w:rPr>
        <w:t>го округа Вологодской области (</w:t>
      </w:r>
      <w:r w:rsidR="002D3B16" w:rsidRPr="00B56D9F">
        <w:rPr>
          <w:kern w:val="2"/>
          <w:lang w:bidi="hi-IN"/>
        </w:rPr>
        <w:t>далее – Уполномоченный орган).</w:t>
      </w:r>
    </w:p>
    <w:p w:rsidR="002D3B16" w:rsidRPr="00B56D9F" w:rsidRDefault="002D3B16" w:rsidP="002D3B16">
      <w:pPr>
        <w:shd w:val="clear" w:color="auto" w:fill="FFFFFF"/>
        <w:suppressAutoHyphens/>
        <w:ind w:firstLine="709"/>
        <w:jc w:val="both"/>
        <w:rPr>
          <w:kern w:val="2"/>
          <w:lang w:bidi="hi-IN"/>
        </w:rPr>
      </w:pPr>
      <w:r w:rsidRPr="00B56D9F">
        <w:rPr>
          <w:kern w:val="2"/>
          <w:lang w:bidi="hi-IN"/>
        </w:rPr>
        <w:t>Место нахождения, график работы, справочные телефоны, адрес электронной почты Уполномоченного органа, МФЦ, а также формы обратной связи размещаются на странице Уполномоченного органа на официальном сайте Уполномоченного органа, на Портале государственных и муниципальных услуг (функций) Вологодской области.</w:t>
      </w:r>
    </w:p>
    <w:p w:rsidR="002D3B16" w:rsidRPr="009E3FE7" w:rsidRDefault="00D455D1" w:rsidP="002D3B16">
      <w:pPr>
        <w:shd w:val="clear" w:color="auto" w:fill="FFFFFF"/>
        <w:suppressAutoHyphens/>
        <w:ind w:firstLine="709"/>
        <w:jc w:val="both"/>
        <w:rPr>
          <w:kern w:val="2"/>
          <w:lang w:bidi="hi-IN"/>
        </w:rPr>
      </w:pPr>
      <w:r>
        <w:rPr>
          <w:kern w:val="2"/>
          <w:lang w:bidi="hi-IN"/>
        </w:rPr>
        <w:t xml:space="preserve">Адрес </w:t>
      </w:r>
      <w:r w:rsidR="002D3B16" w:rsidRPr="00B56D9F">
        <w:rPr>
          <w:kern w:val="2"/>
          <w:lang w:bidi="hi-IN"/>
        </w:rPr>
        <w:t xml:space="preserve">официального сайта Уполномоченного органа: </w:t>
      </w:r>
      <w:hyperlink r:id="rId10" w:history="1">
        <w:r w:rsidR="002D3B16" w:rsidRPr="009E3FE7">
          <w:rPr>
            <w:rStyle w:val="af2"/>
            <w:kern w:val="2"/>
            <w:u w:val="none"/>
            <w:lang w:bidi="hi-IN"/>
          </w:rPr>
          <w:t>https://35totemskij.gosuslugi.ru</w:t>
        </w:r>
      </w:hyperlink>
      <w:r w:rsidR="002D3B16" w:rsidRPr="009E3FE7">
        <w:rPr>
          <w:kern w:val="2"/>
          <w:lang w:bidi="hi-IN"/>
        </w:rPr>
        <w:t>.</w:t>
      </w:r>
    </w:p>
    <w:p w:rsidR="002D3B16" w:rsidRPr="009E3FE7" w:rsidRDefault="002D3B16" w:rsidP="002D3B16">
      <w:pPr>
        <w:shd w:val="clear" w:color="auto" w:fill="FFFFFF"/>
        <w:suppressAutoHyphens/>
        <w:ind w:firstLine="709"/>
        <w:jc w:val="both"/>
        <w:rPr>
          <w:kern w:val="2"/>
          <w:lang w:bidi="hi-IN"/>
        </w:rPr>
      </w:pPr>
      <w:r w:rsidRPr="00B56D9F">
        <w:rPr>
          <w:kern w:val="2"/>
          <w:lang w:bidi="hi-IN"/>
        </w:rPr>
        <w:t xml:space="preserve">Адрес федеральной государственной информационной системы «Единый портал государственных и муниципальных услуг (функций)» (далее - Единый портал): </w:t>
      </w:r>
      <w:hyperlink r:id="rId11" w:history="1">
        <w:r w:rsidRPr="009E3FE7">
          <w:rPr>
            <w:rStyle w:val="af2"/>
            <w:kern w:val="2"/>
            <w:u w:val="none"/>
            <w:lang w:bidi="hi-IN"/>
          </w:rPr>
          <w:t>https://www.gosuslugi.ru</w:t>
        </w:r>
      </w:hyperlink>
      <w:r w:rsidRPr="009E3FE7">
        <w:rPr>
          <w:kern w:val="2"/>
          <w:lang w:bidi="hi-IN"/>
        </w:rPr>
        <w:t>.</w:t>
      </w:r>
    </w:p>
    <w:p w:rsidR="002D3B16" w:rsidRPr="00B56D9F" w:rsidRDefault="002D3B16" w:rsidP="002D3B16">
      <w:pPr>
        <w:shd w:val="clear" w:color="auto" w:fill="FFFFFF"/>
        <w:suppressAutoHyphens/>
        <w:ind w:firstLine="709"/>
        <w:jc w:val="both"/>
        <w:rPr>
          <w:kern w:val="2"/>
          <w:lang w:bidi="hi-IN"/>
        </w:rPr>
      </w:pPr>
      <w:r w:rsidRPr="00B56D9F">
        <w:rPr>
          <w:kern w:val="2"/>
          <w:lang w:bidi="hi-IN"/>
        </w:rPr>
        <w:t xml:space="preserve">Адрес государственной информационной системы «Портал государственных и муниципальных услуг (функций) Вологодской области» (далее - Региональный портал): </w:t>
      </w:r>
      <w:hyperlink r:id="rId12">
        <w:r w:rsidRPr="00B56D9F">
          <w:rPr>
            <w:kern w:val="2"/>
            <w:lang w:bidi="hi-IN"/>
          </w:rPr>
          <w:t>https://gosuslugi35.ru</w:t>
        </w:r>
      </w:hyperlink>
      <w:r w:rsidRPr="00B56D9F">
        <w:rPr>
          <w:kern w:val="2"/>
          <w:lang w:bidi="hi-IN"/>
        </w:rPr>
        <w:t>.</w:t>
      </w:r>
    </w:p>
    <w:p w:rsidR="00C2073F" w:rsidRPr="00B56D9F" w:rsidRDefault="00C2073F" w:rsidP="00C2073F">
      <w:pPr>
        <w:suppressAutoHyphens/>
        <w:autoSpaceDE w:val="0"/>
        <w:ind w:firstLine="709"/>
        <w:jc w:val="both"/>
      </w:pPr>
      <w:r w:rsidRPr="00B56D9F">
        <w:t>1.4. Способы получения информации о правилах предоставления муниципальной услуги:</w:t>
      </w:r>
    </w:p>
    <w:p w:rsidR="00C2073F" w:rsidRPr="00B56D9F" w:rsidRDefault="00C2073F" w:rsidP="00C2073F">
      <w:pPr>
        <w:suppressAutoHyphens/>
        <w:ind w:firstLine="709"/>
        <w:jc w:val="both"/>
      </w:pPr>
      <w:r w:rsidRPr="00B56D9F">
        <w:t>лично;</w:t>
      </w:r>
    </w:p>
    <w:p w:rsidR="00C2073F" w:rsidRPr="00B56D9F" w:rsidRDefault="00C2073F" w:rsidP="00C2073F">
      <w:pPr>
        <w:suppressAutoHyphens/>
        <w:ind w:firstLine="709"/>
        <w:jc w:val="both"/>
      </w:pPr>
      <w:r w:rsidRPr="00B56D9F">
        <w:t>посредством телефонной связи;</w:t>
      </w:r>
    </w:p>
    <w:p w:rsidR="00C2073F" w:rsidRPr="00B56D9F" w:rsidRDefault="00C2073F" w:rsidP="00C2073F">
      <w:pPr>
        <w:suppressAutoHyphens/>
        <w:ind w:firstLine="709"/>
        <w:jc w:val="both"/>
      </w:pPr>
      <w:r w:rsidRPr="00B56D9F">
        <w:t>посредством электронной почты,</w:t>
      </w:r>
    </w:p>
    <w:p w:rsidR="00C2073F" w:rsidRPr="00B56D9F" w:rsidRDefault="00C2073F" w:rsidP="00C2073F">
      <w:pPr>
        <w:suppressAutoHyphens/>
        <w:ind w:firstLine="709"/>
        <w:jc w:val="both"/>
      </w:pPr>
      <w:r w:rsidRPr="00B56D9F">
        <w:t>посредством почтовой связи;</w:t>
      </w:r>
    </w:p>
    <w:p w:rsidR="00C2073F" w:rsidRPr="00B56D9F" w:rsidRDefault="00C2073F" w:rsidP="00C2073F">
      <w:pPr>
        <w:suppressAutoHyphens/>
        <w:ind w:firstLine="709"/>
        <w:jc w:val="both"/>
      </w:pPr>
      <w:r w:rsidRPr="00B56D9F">
        <w:t>на информационных стендах в помещениях Уполномоченного органа, МФЦ;</w:t>
      </w:r>
    </w:p>
    <w:p w:rsidR="00C2073F" w:rsidRPr="00B56D9F" w:rsidRDefault="00C2073F" w:rsidP="00C2073F">
      <w:pPr>
        <w:suppressAutoHyphens/>
        <w:ind w:firstLine="709"/>
        <w:jc w:val="both"/>
      </w:pPr>
      <w:r w:rsidRPr="00B56D9F">
        <w:t>в сети «Интернет»:</w:t>
      </w:r>
    </w:p>
    <w:p w:rsidR="00C2073F" w:rsidRPr="00B56D9F" w:rsidRDefault="00C2073F" w:rsidP="00C2073F">
      <w:pPr>
        <w:suppressAutoHyphens/>
        <w:ind w:firstLine="709"/>
        <w:jc w:val="both"/>
      </w:pPr>
      <w:r w:rsidRPr="00B56D9F">
        <w:t>на официальном сайте Уполномоченного органа, МФЦ;</w:t>
      </w:r>
    </w:p>
    <w:p w:rsidR="00C2073F" w:rsidRPr="00B56D9F" w:rsidRDefault="00C2073F" w:rsidP="00C2073F">
      <w:pPr>
        <w:suppressAutoHyphens/>
        <w:ind w:firstLine="709"/>
        <w:jc w:val="both"/>
      </w:pPr>
      <w:r w:rsidRPr="00B56D9F">
        <w:t>на Едином портале;</w:t>
      </w:r>
    </w:p>
    <w:p w:rsidR="00C2073F" w:rsidRPr="00B56D9F" w:rsidRDefault="00C2073F" w:rsidP="00C2073F">
      <w:pPr>
        <w:suppressAutoHyphens/>
        <w:ind w:firstLine="709"/>
        <w:jc w:val="both"/>
      </w:pPr>
      <w:r w:rsidRPr="00B56D9F">
        <w:t>на Региональном портале.</w:t>
      </w:r>
    </w:p>
    <w:p w:rsidR="00C2073F" w:rsidRPr="00B56D9F" w:rsidRDefault="00C2073F" w:rsidP="00C2073F">
      <w:pPr>
        <w:suppressAutoHyphens/>
        <w:ind w:firstLine="709"/>
        <w:jc w:val="both"/>
      </w:pPr>
      <w:r w:rsidRPr="00B56D9F">
        <w:t>1.5. Порядок информирования о предоставлении муниципальной услуги.</w:t>
      </w:r>
    </w:p>
    <w:p w:rsidR="00C2073F" w:rsidRPr="00B56D9F" w:rsidRDefault="00C2073F" w:rsidP="00C2073F">
      <w:pPr>
        <w:suppressAutoHyphens/>
        <w:ind w:firstLine="709"/>
        <w:jc w:val="both"/>
      </w:pPr>
      <w:r w:rsidRPr="00B56D9F">
        <w:t>1.5.1. Информирование о предоставлении муниципальной услуги осуществляется по следующим вопросам:</w:t>
      </w:r>
    </w:p>
    <w:p w:rsidR="00C2073F" w:rsidRPr="00B56D9F" w:rsidRDefault="00C2073F" w:rsidP="00C2073F">
      <w:pPr>
        <w:suppressAutoHyphens/>
        <w:ind w:firstLine="709"/>
        <w:jc w:val="both"/>
      </w:pPr>
      <w:r w:rsidRPr="00B56D9F">
        <w:t>место нахождения Уполномоченного органа, его структурных подразделений (при наличии), МФЦ;</w:t>
      </w:r>
    </w:p>
    <w:p w:rsidR="00C2073F" w:rsidRPr="00B56D9F" w:rsidRDefault="00C2073F" w:rsidP="00C2073F">
      <w:pPr>
        <w:suppressAutoHyphens/>
        <w:ind w:firstLine="709"/>
        <w:jc w:val="both"/>
      </w:pPr>
      <w:r w:rsidRPr="00B56D9F">
        <w:t>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C2073F" w:rsidRPr="00B56D9F" w:rsidRDefault="00C2073F" w:rsidP="00C2073F">
      <w:pPr>
        <w:suppressAutoHyphens/>
        <w:ind w:firstLine="709"/>
        <w:jc w:val="both"/>
      </w:pPr>
      <w:r w:rsidRPr="00B56D9F">
        <w:t>график работы Уполномоченного органа, МФЦ;</w:t>
      </w:r>
    </w:p>
    <w:p w:rsidR="00C2073F" w:rsidRPr="00B56D9F" w:rsidRDefault="00C2073F" w:rsidP="00C2073F">
      <w:pPr>
        <w:suppressAutoHyphens/>
        <w:ind w:firstLine="709"/>
        <w:jc w:val="both"/>
      </w:pPr>
      <w:r w:rsidRPr="00B56D9F">
        <w:t>адрес сайта в сети «Интернет» Уполномоченного органа, МФЦ;</w:t>
      </w:r>
    </w:p>
    <w:p w:rsidR="00C2073F" w:rsidRPr="00B56D9F" w:rsidRDefault="00C2073F" w:rsidP="00C2073F">
      <w:pPr>
        <w:suppressAutoHyphens/>
        <w:ind w:firstLine="709"/>
        <w:jc w:val="both"/>
      </w:pPr>
      <w:r w:rsidRPr="00B56D9F">
        <w:t>адрес электронной почты Уполномоченного органа, МФЦ;</w:t>
      </w:r>
    </w:p>
    <w:p w:rsidR="00C2073F" w:rsidRPr="00B56D9F" w:rsidRDefault="00C2073F" w:rsidP="00C2073F">
      <w:pPr>
        <w:suppressAutoHyphens/>
        <w:ind w:firstLine="709"/>
        <w:jc w:val="both"/>
      </w:pPr>
      <w:r w:rsidRPr="00B56D9F">
        <w:t>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нормативного правового акта);</w:t>
      </w:r>
    </w:p>
    <w:p w:rsidR="00C2073F" w:rsidRPr="00B56D9F" w:rsidRDefault="00C2073F" w:rsidP="00C2073F">
      <w:pPr>
        <w:suppressAutoHyphens/>
        <w:ind w:firstLine="709"/>
        <w:jc w:val="both"/>
      </w:pPr>
      <w:r w:rsidRPr="00B56D9F">
        <w:t>ход предоставления муниципальной услуги;</w:t>
      </w:r>
    </w:p>
    <w:p w:rsidR="00C2073F" w:rsidRPr="00B56D9F" w:rsidRDefault="00C2073F" w:rsidP="00C2073F">
      <w:pPr>
        <w:suppressAutoHyphens/>
        <w:ind w:firstLine="709"/>
        <w:jc w:val="both"/>
      </w:pPr>
      <w:r w:rsidRPr="00B56D9F">
        <w:t>административные процедуры предоставления муниципальной услуги;</w:t>
      </w:r>
    </w:p>
    <w:p w:rsidR="00C2073F" w:rsidRPr="00B56D9F" w:rsidRDefault="00C2073F" w:rsidP="00C2073F">
      <w:pPr>
        <w:tabs>
          <w:tab w:val="left" w:pos="540"/>
        </w:tabs>
        <w:suppressAutoHyphens/>
        <w:ind w:firstLine="709"/>
        <w:jc w:val="both"/>
      </w:pPr>
      <w:r w:rsidRPr="00B56D9F">
        <w:t>срок предоставления муниципальной услуги;</w:t>
      </w:r>
    </w:p>
    <w:p w:rsidR="00C2073F" w:rsidRPr="00B56D9F" w:rsidRDefault="00C2073F" w:rsidP="00C2073F">
      <w:pPr>
        <w:suppressAutoHyphens/>
        <w:ind w:firstLine="709"/>
        <w:jc w:val="both"/>
      </w:pPr>
      <w:r w:rsidRPr="00B56D9F">
        <w:lastRenderedPageBreak/>
        <w:t xml:space="preserve">порядок и формы </w:t>
      </w:r>
      <w:proofErr w:type="gramStart"/>
      <w:r w:rsidRPr="00B56D9F">
        <w:t>контроля за</w:t>
      </w:r>
      <w:proofErr w:type="gramEnd"/>
      <w:r w:rsidRPr="00B56D9F">
        <w:t xml:space="preserve"> предоставлением муниципальной услуги;</w:t>
      </w:r>
    </w:p>
    <w:p w:rsidR="00C2073F" w:rsidRPr="00B56D9F" w:rsidRDefault="00C2073F" w:rsidP="00C2073F">
      <w:pPr>
        <w:suppressAutoHyphens/>
        <w:ind w:firstLine="709"/>
        <w:jc w:val="both"/>
      </w:pPr>
      <w:r w:rsidRPr="00B56D9F">
        <w:t>основания для отказа в предоставлении муниципальной услуги;</w:t>
      </w:r>
    </w:p>
    <w:p w:rsidR="00C2073F" w:rsidRPr="00B56D9F" w:rsidRDefault="00C2073F" w:rsidP="00C2073F">
      <w:pPr>
        <w:suppressAutoHyphens/>
        <w:ind w:firstLine="709"/>
        <w:jc w:val="both"/>
      </w:pPr>
      <w:r w:rsidRPr="00B56D9F">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C2073F" w:rsidRPr="00B56D9F" w:rsidRDefault="00C2073F" w:rsidP="00C2073F">
      <w:pPr>
        <w:suppressAutoHyphens/>
        <w:ind w:firstLine="709"/>
        <w:jc w:val="both"/>
      </w:pPr>
      <w:r w:rsidRPr="00B56D9F">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C2073F" w:rsidRPr="00B56D9F" w:rsidRDefault="00C2073F" w:rsidP="00C2073F">
      <w:pPr>
        <w:suppressAutoHyphens/>
        <w:ind w:firstLine="709"/>
        <w:jc w:val="both"/>
      </w:pPr>
      <w:r w:rsidRPr="00B56D9F">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посредством телефонной и почтовой связи, электронной почты.</w:t>
      </w:r>
    </w:p>
    <w:p w:rsidR="00C2073F" w:rsidRPr="00B56D9F" w:rsidRDefault="00C2073F" w:rsidP="00C2073F">
      <w:pPr>
        <w:suppressAutoHyphens/>
        <w:ind w:firstLine="709"/>
        <w:jc w:val="both"/>
      </w:pPr>
      <w:r w:rsidRPr="00B56D9F">
        <w:t>Информирование пров</w:t>
      </w:r>
      <w:r w:rsidR="00443DBF">
        <w:t>одится на русском языке в форме</w:t>
      </w:r>
      <w:r w:rsidRPr="00B56D9F">
        <w:t xml:space="preserve"> индивидуального и публичного информирования.</w:t>
      </w:r>
    </w:p>
    <w:p w:rsidR="00C2073F" w:rsidRPr="00B56D9F" w:rsidRDefault="00C2073F" w:rsidP="00C2073F">
      <w:pPr>
        <w:suppressAutoHyphens/>
        <w:ind w:firstLine="709"/>
        <w:jc w:val="both"/>
      </w:pPr>
      <w:r w:rsidRPr="00B56D9F">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посредством телефонной связи.</w:t>
      </w:r>
    </w:p>
    <w:p w:rsidR="00C2073F" w:rsidRPr="00B56D9F" w:rsidRDefault="00C2073F" w:rsidP="00C2073F">
      <w:pPr>
        <w:suppressAutoHyphens/>
        <w:ind w:firstLine="709"/>
        <w:jc w:val="both"/>
      </w:pPr>
      <w:r w:rsidRPr="00B56D9F">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C2073F" w:rsidRPr="00B56D9F" w:rsidRDefault="00C2073F" w:rsidP="00C2073F">
      <w:pPr>
        <w:suppressAutoHyphens/>
        <w:ind w:firstLine="709"/>
        <w:jc w:val="both"/>
      </w:pPr>
      <w:r w:rsidRPr="00B56D9F">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C2073F" w:rsidRPr="00B56D9F" w:rsidRDefault="00C2073F" w:rsidP="00C2073F">
      <w:pPr>
        <w:suppressAutoHyphens/>
        <w:ind w:firstLine="709"/>
        <w:jc w:val="both"/>
      </w:pPr>
      <w:r w:rsidRPr="00B56D9F">
        <w:t>В случае если предоставление информации, необходимой заявителю, не представляется возможным посредством телефонной связи,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C2073F" w:rsidRPr="00B56D9F" w:rsidRDefault="00C2073F" w:rsidP="00C2073F">
      <w:pPr>
        <w:suppressAutoHyphens/>
        <w:ind w:firstLine="709"/>
        <w:jc w:val="both"/>
      </w:pPr>
      <w:r w:rsidRPr="00B56D9F">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 (структурного подразделения при наличии).</w:t>
      </w:r>
    </w:p>
    <w:p w:rsidR="00C2073F" w:rsidRPr="00B56D9F" w:rsidRDefault="00C2073F" w:rsidP="00C2073F">
      <w:pPr>
        <w:suppressAutoHyphens/>
        <w:ind w:firstLine="709"/>
        <w:jc w:val="both"/>
      </w:pPr>
      <w:r w:rsidRPr="00B56D9F">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C2073F" w:rsidRPr="00B56D9F" w:rsidRDefault="00C2073F" w:rsidP="00C2073F">
      <w:pPr>
        <w:suppressAutoHyphens/>
        <w:ind w:firstLine="709"/>
        <w:jc w:val="both"/>
      </w:pPr>
      <w:r w:rsidRPr="00B56D9F">
        <w:t xml:space="preserve">1.5.4. Индивидуальное письменное информирование осуществляется </w:t>
      </w:r>
      <w:proofErr w:type="gramStart"/>
      <w:r w:rsidRPr="00B56D9F">
        <w:t>в виде письменного ответа на обращение заинтересованного лица в соответствии с законодательством о порядке</w:t>
      </w:r>
      <w:proofErr w:type="gramEnd"/>
      <w:r w:rsidRPr="00B56D9F">
        <w:t xml:space="preserve"> рассмотрения обращений граждан.</w:t>
      </w:r>
    </w:p>
    <w:p w:rsidR="00C2073F" w:rsidRPr="00B56D9F" w:rsidRDefault="00C2073F" w:rsidP="00C2073F">
      <w:pPr>
        <w:suppressAutoHyphens/>
        <w:ind w:firstLine="709"/>
        <w:jc w:val="both"/>
      </w:pPr>
      <w:r w:rsidRPr="00B56D9F">
        <w:t>Ответ на обращение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 и направляется способом, позволяющим подтвердить факт и дату направления.</w:t>
      </w:r>
    </w:p>
    <w:p w:rsidR="00C2073F" w:rsidRPr="00B56D9F" w:rsidRDefault="00C2073F" w:rsidP="00C2073F">
      <w:pPr>
        <w:suppressAutoHyphens/>
        <w:ind w:firstLine="709"/>
        <w:jc w:val="both"/>
      </w:pPr>
      <w:r w:rsidRPr="00B56D9F">
        <w:lastRenderedPageBreak/>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C2073F" w:rsidRPr="00B56D9F" w:rsidRDefault="00C2073F" w:rsidP="00C2073F">
      <w:pPr>
        <w:suppressAutoHyphens/>
        <w:ind w:firstLine="709"/>
        <w:jc w:val="both"/>
      </w:pPr>
      <w:r w:rsidRPr="00B56D9F">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C2073F" w:rsidRPr="00B56D9F" w:rsidRDefault="00C2073F" w:rsidP="00C2073F">
      <w:pPr>
        <w:suppressAutoHyphens/>
        <w:ind w:firstLine="709"/>
        <w:jc w:val="both"/>
      </w:pPr>
      <w:r w:rsidRPr="00B56D9F">
        <w:t>в средствах массовой информации;</w:t>
      </w:r>
    </w:p>
    <w:p w:rsidR="00C2073F" w:rsidRPr="00B56D9F" w:rsidRDefault="00C2073F" w:rsidP="00C2073F">
      <w:pPr>
        <w:suppressAutoHyphens/>
        <w:ind w:firstLine="709"/>
        <w:jc w:val="both"/>
      </w:pPr>
      <w:r w:rsidRPr="00B56D9F">
        <w:t>на сайте в сети «Интернет»;</w:t>
      </w:r>
    </w:p>
    <w:p w:rsidR="00C2073F" w:rsidRPr="00B56D9F" w:rsidRDefault="00C2073F" w:rsidP="00C2073F">
      <w:pPr>
        <w:suppressAutoHyphens/>
        <w:ind w:firstLine="709"/>
        <w:jc w:val="both"/>
      </w:pPr>
      <w:r w:rsidRPr="00B56D9F">
        <w:t>на Едином портале;</w:t>
      </w:r>
    </w:p>
    <w:p w:rsidR="00C2073F" w:rsidRPr="00B56D9F" w:rsidRDefault="00C2073F" w:rsidP="00C2073F">
      <w:pPr>
        <w:suppressAutoHyphens/>
        <w:ind w:firstLine="709"/>
        <w:jc w:val="both"/>
      </w:pPr>
      <w:r w:rsidRPr="00B56D9F">
        <w:t>на Региональном портале;</w:t>
      </w:r>
    </w:p>
    <w:p w:rsidR="00C2073F" w:rsidRPr="00B56D9F" w:rsidRDefault="00C2073F" w:rsidP="00C2073F">
      <w:pPr>
        <w:suppressAutoHyphens/>
        <w:ind w:firstLine="709"/>
        <w:jc w:val="both"/>
      </w:pPr>
      <w:r w:rsidRPr="00B56D9F">
        <w:t>на информационных стендах Уполномоченного органа, МФЦ.</w:t>
      </w:r>
    </w:p>
    <w:p w:rsidR="00C2073F" w:rsidRPr="00B56D9F" w:rsidRDefault="00C2073F" w:rsidP="00C2073F">
      <w:pPr>
        <w:widowControl w:val="0"/>
        <w:tabs>
          <w:tab w:val="left" w:pos="720"/>
        </w:tabs>
        <w:suppressAutoHyphens/>
        <w:autoSpaceDE w:val="0"/>
        <w:ind w:firstLine="709"/>
        <w:jc w:val="both"/>
      </w:pPr>
    </w:p>
    <w:p w:rsidR="00C2073F" w:rsidRPr="00B56D9F" w:rsidRDefault="00C2073F" w:rsidP="00C2073F">
      <w:pPr>
        <w:suppressAutoHyphens/>
        <w:ind w:firstLine="709"/>
        <w:jc w:val="center"/>
      </w:pPr>
      <w:r w:rsidRPr="00B56D9F">
        <w:rPr>
          <w:lang w:val="en-US"/>
        </w:rPr>
        <w:t>II</w:t>
      </w:r>
      <w:r w:rsidRPr="00B56D9F">
        <w:t>. Стандарт предоставления муниципальной услуги</w:t>
      </w:r>
    </w:p>
    <w:p w:rsidR="00C2073F" w:rsidRPr="00B56D9F" w:rsidRDefault="00C2073F" w:rsidP="00C2073F">
      <w:pPr>
        <w:tabs>
          <w:tab w:val="left" w:pos="1440"/>
          <w:tab w:val="left" w:pos="1620"/>
        </w:tabs>
        <w:suppressAutoHyphens/>
        <w:ind w:firstLine="709"/>
        <w:jc w:val="center"/>
      </w:pPr>
    </w:p>
    <w:p w:rsidR="00C2073F" w:rsidRPr="00B56D9F" w:rsidRDefault="00C2073F" w:rsidP="00C2073F">
      <w:pPr>
        <w:suppressAutoHyphens/>
        <w:ind w:firstLine="709"/>
        <w:jc w:val="center"/>
      </w:pPr>
      <w:r w:rsidRPr="00B56D9F">
        <w:t>2.1. Наименование муниципальной услуги</w:t>
      </w:r>
    </w:p>
    <w:p w:rsidR="00C2073F" w:rsidRPr="00B56D9F" w:rsidRDefault="00C2073F" w:rsidP="00C2073F">
      <w:pPr>
        <w:tabs>
          <w:tab w:val="left" w:pos="1440"/>
          <w:tab w:val="left" w:pos="1620"/>
        </w:tabs>
        <w:suppressAutoHyphens/>
        <w:ind w:firstLine="709"/>
        <w:jc w:val="both"/>
      </w:pPr>
    </w:p>
    <w:p w:rsidR="00443DBF" w:rsidRPr="00443DBF" w:rsidRDefault="00C2073F" w:rsidP="00443DBF">
      <w:pPr>
        <w:tabs>
          <w:tab w:val="left" w:pos="4536"/>
          <w:tab w:val="left" w:pos="4820"/>
          <w:tab w:val="left" w:pos="5103"/>
          <w:tab w:val="left" w:pos="5387"/>
        </w:tabs>
        <w:suppressAutoHyphens/>
        <w:ind w:right="119" w:firstLine="709"/>
        <w:contextualSpacing/>
        <w:jc w:val="both"/>
        <w:rPr>
          <w:rFonts w:ascii="Tinos" w:eastAsia="SimSun" w:hAnsi="Tinos" w:cs="Tinos" w:hint="eastAsia"/>
          <w:kern w:val="2"/>
          <w:lang w:eastAsia="zh-CN" w:bidi="hi-IN"/>
        </w:rPr>
      </w:pPr>
      <w:r w:rsidRPr="00443DBF">
        <w:t xml:space="preserve">Установление </w:t>
      </w:r>
      <w:r w:rsidR="00443DBF" w:rsidRPr="00443DBF">
        <w:t>сервитута (</w:t>
      </w:r>
      <w:r w:rsidRPr="00443DBF">
        <w:t>публичного сервитута</w:t>
      </w:r>
      <w:r w:rsidR="00443DBF" w:rsidRPr="00443DBF">
        <w:t>)</w:t>
      </w:r>
      <w:r w:rsidR="00443DBF" w:rsidRPr="00443DBF">
        <w:rPr>
          <w:rFonts w:ascii="Tinos" w:eastAsia="SimSun" w:hAnsi="Tinos" w:cs="Tinos"/>
          <w:kern w:val="2"/>
          <w:lang w:eastAsia="zh-CN" w:bidi="hi-IN"/>
        </w:rPr>
        <w:t xml:space="preserve"> </w:t>
      </w:r>
      <w:r w:rsidR="00443DBF" w:rsidRPr="00443DBF">
        <w:t>в отношении земельного участка, находящегося в муни</w:t>
      </w:r>
      <w:r w:rsidR="00E77632">
        <w:t>ципальной собственности, либо государственная собственность на который</w:t>
      </w:r>
      <w:r w:rsidR="00443DBF" w:rsidRPr="00443DBF">
        <w:t xml:space="preserve"> не разграничена.</w:t>
      </w:r>
    </w:p>
    <w:p w:rsidR="00C2073F" w:rsidRPr="00B56D9F" w:rsidRDefault="00C2073F" w:rsidP="00C2073F">
      <w:pPr>
        <w:suppressAutoHyphens/>
        <w:ind w:firstLine="709"/>
        <w:jc w:val="both"/>
      </w:pPr>
      <w:r w:rsidRPr="00B56D9F">
        <w:t>.</w:t>
      </w:r>
    </w:p>
    <w:p w:rsidR="00C2073F" w:rsidRPr="00B56D9F" w:rsidRDefault="00C2073F" w:rsidP="00C2073F">
      <w:pPr>
        <w:suppressAutoHyphens/>
        <w:autoSpaceDE w:val="0"/>
        <w:ind w:firstLine="709"/>
        <w:jc w:val="both"/>
      </w:pPr>
    </w:p>
    <w:p w:rsidR="00C2073F" w:rsidRPr="00B56D9F" w:rsidRDefault="00C2073F" w:rsidP="00C2073F">
      <w:pPr>
        <w:suppressAutoHyphens/>
        <w:autoSpaceDE w:val="0"/>
        <w:ind w:firstLine="709"/>
        <w:jc w:val="center"/>
      </w:pPr>
      <w:r w:rsidRPr="00B56D9F">
        <w:t>2.2. Наименование органа местного самоуправления,</w:t>
      </w:r>
    </w:p>
    <w:p w:rsidR="00C2073F" w:rsidRPr="00B56D9F" w:rsidRDefault="00C2073F" w:rsidP="00C2073F">
      <w:pPr>
        <w:suppressAutoHyphens/>
        <w:autoSpaceDE w:val="0"/>
        <w:ind w:firstLine="709"/>
        <w:jc w:val="center"/>
      </w:pPr>
      <w:proofErr w:type="gramStart"/>
      <w:r w:rsidRPr="00B56D9F">
        <w:t>предоставляющего</w:t>
      </w:r>
      <w:proofErr w:type="gramEnd"/>
      <w:r w:rsidRPr="00B56D9F">
        <w:t xml:space="preserve"> муниципальную услугу</w:t>
      </w:r>
    </w:p>
    <w:p w:rsidR="00C2073F" w:rsidRPr="00B56D9F" w:rsidRDefault="00C2073F" w:rsidP="00C2073F">
      <w:pPr>
        <w:suppressAutoHyphens/>
        <w:autoSpaceDE w:val="0"/>
        <w:ind w:firstLine="709"/>
        <w:jc w:val="both"/>
      </w:pPr>
    </w:p>
    <w:p w:rsidR="00C2073F" w:rsidRPr="00B56D9F" w:rsidRDefault="00C2073F" w:rsidP="00C2073F">
      <w:pPr>
        <w:suppressAutoHyphens/>
        <w:autoSpaceDE w:val="0"/>
        <w:ind w:firstLine="709"/>
        <w:jc w:val="both"/>
      </w:pPr>
      <w:r w:rsidRPr="00B56D9F">
        <w:t xml:space="preserve">2.2.1. </w:t>
      </w:r>
      <w:r w:rsidRPr="00B56D9F">
        <w:rPr>
          <w:spacing w:val="-4"/>
          <w:shd w:val="clear" w:color="auto" w:fill="FFFFFF"/>
        </w:rPr>
        <w:t>Муниципальная услуга предоставляется:</w:t>
      </w:r>
    </w:p>
    <w:p w:rsidR="00C2073F" w:rsidRPr="00B56D9F" w:rsidRDefault="00C2073F" w:rsidP="00C2073F">
      <w:pPr>
        <w:suppressAutoHyphens/>
        <w:ind w:firstLine="709"/>
        <w:jc w:val="both"/>
        <w:textAlignment w:val="top"/>
      </w:pPr>
      <w:r w:rsidRPr="00B56D9F">
        <w:t>администрацией</w:t>
      </w:r>
      <w:r w:rsidR="00516E60" w:rsidRPr="00B56D9F">
        <w:t xml:space="preserve"> </w:t>
      </w:r>
      <w:proofErr w:type="spellStart"/>
      <w:r w:rsidR="00516E60" w:rsidRPr="00B56D9F">
        <w:t>Тотемского</w:t>
      </w:r>
      <w:proofErr w:type="spellEnd"/>
      <w:r w:rsidR="00516E60" w:rsidRPr="00B56D9F">
        <w:t xml:space="preserve"> муниципального округ</w:t>
      </w:r>
      <w:r w:rsidRPr="00B56D9F">
        <w:t xml:space="preserve">а. </w:t>
      </w:r>
      <w:r w:rsidR="00FD2EC8">
        <w:t xml:space="preserve">Отраслевым (функциональным) органом </w:t>
      </w:r>
      <w:r w:rsidRPr="00B56D9F">
        <w:t>администрации</w:t>
      </w:r>
      <w:r w:rsidR="00516E60" w:rsidRPr="00B56D9F">
        <w:t xml:space="preserve"> </w:t>
      </w:r>
      <w:proofErr w:type="spellStart"/>
      <w:r w:rsidR="00516E60" w:rsidRPr="00B56D9F">
        <w:t>Тотемского</w:t>
      </w:r>
      <w:proofErr w:type="spellEnd"/>
      <w:r w:rsidR="00516E60" w:rsidRPr="00B56D9F">
        <w:t xml:space="preserve"> муниципального округ</w:t>
      </w:r>
      <w:r w:rsidRPr="00B56D9F">
        <w:t>а, осуществляющим деятельность по предоставлению муниципальной услуги, является комитет имущественных отношений администрации</w:t>
      </w:r>
      <w:r w:rsidR="00516E60" w:rsidRPr="00B56D9F">
        <w:t xml:space="preserve"> </w:t>
      </w:r>
      <w:proofErr w:type="spellStart"/>
      <w:r w:rsidR="00516E60" w:rsidRPr="00B56D9F">
        <w:t>Тотемского</w:t>
      </w:r>
      <w:proofErr w:type="spellEnd"/>
      <w:r w:rsidR="00516E60" w:rsidRPr="00B56D9F">
        <w:t xml:space="preserve"> муниципального округ</w:t>
      </w:r>
      <w:r w:rsidRPr="00B56D9F">
        <w:t>а.</w:t>
      </w:r>
    </w:p>
    <w:p w:rsidR="00C2073F" w:rsidRPr="00B56D9F" w:rsidRDefault="00C2073F" w:rsidP="00C2073F">
      <w:pPr>
        <w:suppressAutoHyphens/>
        <w:autoSpaceDE w:val="0"/>
        <w:ind w:firstLine="709"/>
        <w:jc w:val="both"/>
        <w:textAlignment w:val="top"/>
      </w:pPr>
      <w:r w:rsidRPr="00B56D9F">
        <w:t>МФЦ по месту жительства заявителя - в части приема документов на предоставление муниципальной услуги, и (или) выдачи результатов на предоставление муниципальной услуги.</w:t>
      </w:r>
    </w:p>
    <w:p w:rsidR="00C2073F" w:rsidRPr="00B56D9F" w:rsidRDefault="00C2073F" w:rsidP="00C2073F">
      <w:pPr>
        <w:suppressAutoHyphens/>
        <w:autoSpaceDE w:val="0"/>
        <w:ind w:firstLine="709"/>
        <w:jc w:val="both"/>
        <w:textAlignment w:val="top"/>
      </w:pPr>
      <w:r w:rsidRPr="00B56D9F">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административным регламентом.</w:t>
      </w:r>
    </w:p>
    <w:p w:rsidR="00C2073F" w:rsidRPr="00B56D9F" w:rsidRDefault="00C2073F" w:rsidP="00C2073F">
      <w:pPr>
        <w:pStyle w:val="afff8"/>
        <w:spacing w:before="0" w:after="0"/>
        <w:ind w:firstLine="709"/>
        <w:jc w:val="both"/>
        <w:rPr>
          <w:szCs w:val="24"/>
          <w:lang w:val="ru-RU" w:eastAsia="ru-RU"/>
        </w:rPr>
      </w:pPr>
    </w:p>
    <w:p w:rsidR="00C2073F" w:rsidRPr="00B56D9F" w:rsidRDefault="00C2073F" w:rsidP="00C2073F">
      <w:pPr>
        <w:suppressAutoHyphens/>
        <w:ind w:firstLine="709"/>
        <w:jc w:val="center"/>
      </w:pPr>
      <w:r w:rsidRPr="00B56D9F">
        <w:t>2.3. Результат предо</w:t>
      </w:r>
      <w:r w:rsidR="00FD2EC8">
        <w:t>ставления муниципальной услуги</w:t>
      </w:r>
    </w:p>
    <w:p w:rsidR="00C2073F" w:rsidRPr="00B56D9F" w:rsidRDefault="00C2073F" w:rsidP="00C2073F">
      <w:pPr>
        <w:suppressAutoHyphens/>
        <w:ind w:firstLine="709"/>
        <w:jc w:val="both"/>
      </w:pPr>
    </w:p>
    <w:p w:rsidR="00C2073F" w:rsidRPr="00B56D9F" w:rsidRDefault="00C2073F" w:rsidP="00C2073F">
      <w:pPr>
        <w:suppressAutoHyphens/>
        <w:ind w:firstLine="709"/>
        <w:jc w:val="both"/>
      </w:pPr>
      <w:r w:rsidRPr="00B56D9F">
        <w:t xml:space="preserve">Результатом предоставления муниципальной </w:t>
      </w:r>
      <w:r w:rsidR="00FD2EC8">
        <w:t xml:space="preserve">услуги является принятие </w:t>
      </w:r>
      <w:r w:rsidRPr="00B56D9F">
        <w:t>Уполномоченным органом:</w:t>
      </w:r>
    </w:p>
    <w:p w:rsidR="00C2073F" w:rsidRPr="00B56D9F" w:rsidRDefault="00C2073F" w:rsidP="00C2073F">
      <w:pPr>
        <w:suppressAutoHyphens/>
        <w:ind w:firstLine="709"/>
        <w:jc w:val="both"/>
      </w:pPr>
      <w:r w:rsidRPr="00B56D9F">
        <w:t>решения об установлении публичного сервитута;</w:t>
      </w:r>
    </w:p>
    <w:p w:rsidR="00C2073F" w:rsidRPr="00B56D9F" w:rsidRDefault="00C2073F" w:rsidP="00C2073F">
      <w:pPr>
        <w:suppressAutoHyphens/>
        <w:ind w:firstLine="709"/>
        <w:jc w:val="both"/>
      </w:pPr>
      <w:r w:rsidRPr="00B56D9F">
        <w:t>решения об отказе в установлении публичного сервитута.</w:t>
      </w:r>
    </w:p>
    <w:p w:rsidR="00C2073F" w:rsidRPr="00B56D9F" w:rsidRDefault="00C2073F" w:rsidP="00C2073F">
      <w:pPr>
        <w:suppressAutoHyphens/>
        <w:ind w:firstLine="709"/>
        <w:jc w:val="both"/>
      </w:pPr>
    </w:p>
    <w:p w:rsidR="00C2073F" w:rsidRPr="00B56D9F" w:rsidRDefault="00C2073F" w:rsidP="00C2073F">
      <w:pPr>
        <w:suppressAutoHyphens/>
        <w:ind w:firstLine="709"/>
        <w:jc w:val="center"/>
      </w:pPr>
      <w:r w:rsidRPr="00B56D9F">
        <w:rPr>
          <w:iCs/>
        </w:rPr>
        <w:t>2.4. Срок предоставления муниципальной услуги</w:t>
      </w:r>
    </w:p>
    <w:p w:rsidR="00C2073F" w:rsidRPr="00B56D9F" w:rsidRDefault="00C2073F" w:rsidP="00C2073F">
      <w:pPr>
        <w:suppressAutoHyphens/>
        <w:ind w:firstLine="709"/>
        <w:jc w:val="both"/>
      </w:pPr>
    </w:p>
    <w:p w:rsidR="00C2073F" w:rsidRPr="00B56D9F" w:rsidRDefault="00C2073F" w:rsidP="00C2073F">
      <w:pPr>
        <w:suppressAutoHyphens/>
        <w:ind w:firstLine="709"/>
        <w:jc w:val="both"/>
      </w:pPr>
      <w:r w:rsidRPr="00B56D9F">
        <w:t>2.4.1. Срок предоставления муниципальной услуги составляет:</w:t>
      </w:r>
    </w:p>
    <w:p w:rsidR="00C2073F" w:rsidRPr="00B56D9F" w:rsidRDefault="00C2073F" w:rsidP="00C2073F">
      <w:pPr>
        <w:suppressAutoHyphens/>
        <w:ind w:firstLine="709"/>
        <w:jc w:val="both"/>
      </w:pPr>
      <w:r w:rsidRPr="00B56D9F">
        <w:t xml:space="preserve">- не более 20 </w:t>
      </w:r>
      <w:r w:rsidR="001819D2">
        <w:t xml:space="preserve">календарных </w:t>
      </w:r>
      <w:r w:rsidRPr="00B56D9F">
        <w:t xml:space="preserve">дней со дня поступления ходатайства об установлении публичного сервитута и прилагаемых к ходатайству документов в целях, </w:t>
      </w:r>
      <w:r w:rsidRPr="00B56D9F">
        <w:lastRenderedPageBreak/>
        <w:t>предусмотренных подпунктом 3 статьи 39.37 Земельного кодекса Российской Федерации;</w:t>
      </w:r>
    </w:p>
    <w:p w:rsidR="00C2073F" w:rsidRDefault="00C2073F" w:rsidP="00C2073F">
      <w:pPr>
        <w:suppressAutoHyphens/>
        <w:ind w:firstLine="709"/>
        <w:jc w:val="both"/>
        <w:rPr>
          <w:color w:val="000000" w:themeColor="text1"/>
        </w:rPr>
      </w:pPr>
      <w:proofErr w:type="gramStart"/>
      <w:r w:rsidRPr="007D7619">
        <w:rPr>
          <w:color w:val="000000" w:themeColor="text1"/>
        </w:rPr>
        <w:t xml:space="preserve">- не более </w:t>
      </w:r>
      <w:r w:rsidR="007D7619" w:rsidRPr="007D7619">
        <w:rPr>
          <w:color w:val="000000" w:themeColor="text1"/>
          <w:shd w:val="clear" w:color="auto" w:fill="FFFFFF"/>
        </w:rPr>
        <w:t xml:space="preserve">30  </w:t>
      </w:r>
      <w:r w:rsidR="00E767D1">
        <w:rPr>
          <w:color w:val="000000" w:themeColor="text1"/>
          <w:shd w:val="clear" w:color="auto" w:fill="FFFFFF"/>
        </w:rPr>
        <w:t xml:space="preserve">календарных </w:t>
      </w:r>
      <w:r w:rsidR="007D7619" w:rsidRPr="007D7619">
        <w:rPr>
          <w:color w:val="000000" w:themeColor="text1"/>
          <w:shd w:val="clear" w:color="auto" w:fill="FFFFFF"/>
        </w:rPr>
        <w:t>дней со дня поступления ходатайства об установлении публичного сервитута и прилагаемых к ходатайству документов в целях, предусмотренных </w:t>
      </w:r>
      <w:hyperlink r:id="rId13" w:anchor="/document/12124624/entry/39371" w:history="1">
        <w:r w:rsidR="007D7619" w:rsidRPr="007D7619">
          <w:rPr>
            <w:color w:val="000000" w:themeColor="text1"/>
            <w:shd w:val="clear" w:color="auto" w:fill="FFFFFF"/>
          </w:rPr>
          <w:t>подпунктами 1</w:t>
        </w:r>
      </w:hyperlink>
      <w:r w:rsidR="007D7619" w:rsidRPr="007D7619">
        <w:rPr>
          <w:color w:val="000000" w:themeColor="text1"/>
          <w:shd w:val="clear" w:color="auto" w:fill="FFFFFF"/>
        </w:rPr>
        <w:t>, </w:t>
      </w:r>
      <w:hyperlink r:id="rId14" w:anchor="/document/12124624/entry/39372" w:history="1">
        <w:r w:rsidR="007D7619" w:rsidRPr="007D7619">
          <w:rPr>
            <w:color w:val="000000" w:themeColor="text1"/>
            <w:shd w:val="clear" w:color="auto" w:fill="FFFFFF"/>
          </w:rPr>
          <w:t>2</w:t>
        </w:r>
      </w:hyperlink>
      <w:r w:rsidR="007D7619" w:rsidRPr="007D7619">
        <w:rPr>
          <w:color w:val="000000" w:themeColor="text1"/>
          <w:shd w:val="clear" w:color="auto" w:fill="FFFFFF"/>
        </w:rPr>
        <w:t>, </w:t>
      </w:r>
      <w:hyperlink r:id="rId15" w:anchor="/document/12124624/entry/39374" w:history="1">
        <w:r w:rsidR="007D7619" w:rsidRPr="007D7619">
          <w:rPr>
            <w:color w:val="000000" w:themeColor="text1"/>
            <w:shd w:val="clear" w:color="auto" w:fill="FFFFFF"/>
          </w:rPr>
          <w:t>4</w:t>
        </w:r>
      </w:hyperlink>
      <w:r w:rsidR="007D7619" w:rsidRPr="007D7619">
        <w:rPr>
          <w:color w:val="000000" w:themeColor="text1"/>
          <w:shd w:val="clear" w:color="auto" w:fill="FFFFFF"/>
        </w:rPr>
        <w:t> и </w:t>
      </w:r>
      <w:hyperlink r:id="rId16" w:anchor="/document/12124624/entry/39375" w:history="1">
        <w:r w:rsidR="007D7619" w:rsidRPr="007D7619">
          <w:rPr>
            <w:color w:val="000000" w:themeColor="text1"/>
            <w:shd w:val="clear" w:color="auto" w:fill="FFFFFF"/>
          </w:rPr>
          <w:t>5 статьи 39.37</w:t>
        </w:r>
      </w:hyperlink>
      <w:r w:rsidR="00385038">
        <w:rPr>
          <w:color w:val="000000" w:themeColor="text1"/>
          <w:shd w:val="clear" w:color="auto" w:fill="FFFFFF"/>
        </w:rPr>
        <w:t> Земельного кодекса Российской Федерации</w:t>
      </w:r>
      <w:r w:rsidR="007D7619" w:rsidRPr="007D7619">
        <w:rPr>
          <w:color w:val="000000" w:themeColor="text1"/>
          <w:shd w:val="clear" w:color="auto" w:fill="FFFFFF"/>
        </w:rPr>
        <w:t>, а также в целях установления публичного сервитута для реконструкции участков (частей) инженерных сооружений, предусмотренного </w:t>
      </w:r>
      <w:hyperlink r:id="rId17" w:anchor="/document/404993807/entry/39376" w:history="1">
        <w:r w:rsidR="007D7619" w:rsidRPr="007D7619">
          <w:rPr>
            <w:color w:val="000000" w:themeColor="text1"/>
            <w:shd w:val="clear" w:color="auto" w:fill="FFFFFF"/>
          </w:rPr>
          <w:t>подпунктом 6 статьи 39.37</w:t>
        </w:r>
      </w:hyperlink>
      <w:r w:rsidR="00385038">
        <w:rPr>
          <w:color w:val="000000" w:themeColor="text1"/>
          <w:shd w:val="clear" w:color="auto" w:fill="FFFFFF"/>
        </w:rPr>
        <w:t> Земельного к</w:t>
      </w:r>
      <w:r w:rsidR="007D7619" w:rsidRPr="007D7619">
        <w:rPr>
          <w:color w:val="000000" w:themeColor="text1"/>
          <w:shd w:val="clear" w:color="auto" w:fill="FFFFFF"/>
        </w:rPr>
        <w:t>одекса</w:t>
      </w:r>
      <w:r w:rsidR="00385038">
        <w:rPr>
          <w:color w:val="000000" w:themeColor="text1"/>
          <w:shd w:val="clear" w:color="auto" w:fill="FFFFFF"/>
        </w:rPr>
        <w:t xml:space="preserve"> Российской Федерации</w:t>
      </w:r>
      <w:r w:rsidR="007D7619" w:rsidRPr="007D7619">
        <w:rPr>
          <w:color w:val="000000" w:themeColor="text1"/>
          <w:shd w:val="clear" w:color="auto" w:fill="FFFFFF"/>
        </w:rPr>
        <w:t>, но не ранее чем пятнадцать</w:t>
      </w:r>
      <w:proofErr w:type="gramEnd"/>
      <w:r w:rsidR="007D7619" w:rsidRPr="007D7619">
        <w:rPr>
          <w:color w:val="000000" w:themeColor="text1"/>
          <w:shd w:val="clear" w:color="auto" w:fill="FFFFFF"/>
        </w:rPr>
        <w:t xml:space="preserve"> дней со дня опубликования сообщения о поступившем </w:t>
      </w:r>
      <w:proofErr w:type="gramStart"/>
      <w:r w:rsidR="007D7619" w:rsidRPr="007D7619">
        <w:rPr>
          <w:color w:val="000000" w:themeColor="text1"/>
          <w:shd w:val="clear" w:color="auto" w:fill="FFFFFF"/>
        </w:rPr>
        <w:t>ходатайстве</w:t>
      </w:r>
      <w:proofErr w:type="gramEnd"/>
      <w:r w:rsidR="007D7619" w:rsidRPr="007D7619">
        <w:rPr>
          <w:color w:val="000000" w:themeColor="text1"/>
          <w:shd w:val="clear" w:color="auto" w:fill="FFFFFF"/>
        </w:rPr>
        <w:t xml:space="preserve"> об установлении публичного сервитута, предусмотренного </w:t>
      </w:r>
      <w:hyperlink r:id="rId18" w:anchor="/document/12124624/entry/394231" w:history="1">
        <w:r w:rsidR="007D7619" w:rsidRPr="007D7619">
          <w:rPr>
            <w:color w:val="000000" w:themeColor="text1"/>
            <w:shd w:val="clear" w:color="auto" w:fill="FFFFFF"/>
          </w:rPr>
          <w:t>подпунктом 1 пункта 3 статьи 39.42</w:t>
        </w:r>
      </w:hyperlink>
      <w:r w:rsidR="00385038">
        <w:rPr>
          <w:color w:val="000000" w:themeColor="text1"/>
          <w:shd w:val="clear" w:color="auto" w:fill="FFFFFF"/>
        </w:rPr>
        <w:t> Земельного к</w:t>
      </w:r>
      <w:r w:rsidR="007D7619" w:rsidRPr="007D7619">
        <w:rPr>
          <w:color w:val="000000" w:themeColor="text1"/>
          <w:shd w:val="clear" w:color="auto" w:fill="FFFFFF"/>
        </w:rPr>
        <w:t>одекса</w:t>
      </w:r>
      <w:r w:rsidR="00385038">
        <w:rPr>
          <w:color w:val="000000" w:themeColor="text1"/>
          <w:shd w:val="clear" w:color="auto" w:fill="FFFFFF"/>
        </w:rPr>
        <w:t xml:space="preserve"> Российской Федерации</w:t>
      </w:r>
      <w:r w:rsidR="005854C8">
        <w:rPr>
          <w:color w:val="000000" w:themeColor="text1"/>
        </w:rPr>
        <w:t>;</w:t>
      </w:r>
    </w:p>
    <w:p w:rsidR="005854C8" w:rsidRPr="005854C8" w:rsidRDefault="005854C8" w:rsidP="00C2073F">
      <w:pPr>
        <w:suppressAutoHyphens/>
        <w:ind w:firstLine="709"/>
        <w:jc w:val="both"/>
        <w:rPr>
          <w:color w:val="000000" w:themeColor="text1"/>
        </w:rPr>
      </w:pPr>
      <w:r w:rsidRPr="005854C8">
        <w:rPr>
          <w:color w:val="000000" w:themeColor="text1"/>
          <w:shd w:val="clear" w:color="auto" w:fill="FFFFFF"/>
        </w:rPr>
        <w:t xml:space="preserve">- не более 20 </w:t>
      </w:r>
      <w:r w:rsidR="00CD3522">
        <w:rPr>
          <w:color w:val="000000" w:themeColor="text1"/>
          <w:shd w:val="clear" w:color="auto" w:fill="FFFFFF"/>
        </w:rPr>
        <w:t xml:space="preserve">календарных </w:t>
      </w:r>
      <w:r w:rsidRPr="005854C8">
        <w:rPr>
          <w:color w:val="000000" w:themeColor="text1"/>
          <w:shd w:val="clear" w:color="auto" w:fill="FFFFFF"/>
        </w:rPr>
        <w:t>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r:id="rId19" w:anchor="/document/12124624/entry/39376" w:history="1">
        <w:r w:rsidRPr="005854C8">
          <w:rPr>
            <w:color w:val="000000" w:themeColor="text1"/>
            <w:shd w:val="clear" w:color="auto" w:fill="FFFFFF"/>
          </w:rPr>
          <w:t>подпунктом 6 статьи 39.37</w:t>
        </w:r>
      </w:hyperlink>
      <w:r>
        <w:rPr>
          <w:color w:val="000000" w:themeColor="text1"/>
          <w:shd w:val="clear" w:color="auto" w:fill="FFFFFF"/>
        </w:rPr>
        <w:t> Земельного к</w:t>
      </w:r>
      <w:r w:rsidRPr="005854C8">
        <w:rPr>
          <w:color w:val="000000" w:themeColor="text1"/>
          <w:shd w:val="clear" w:color="auto" w:fill="FFFFFF"/>
        </w:rPr>
        <w:t>одекса</w:t>
      </w:r>
      <w:r>
        <w:rPr>
          <w:color w:val="000000" w:themeColor="text1"/>
          <w:shd w:val="clear" w:color="auto" w:fill="FFFFFF"/>
        </w:rPr>
        <w:t xml:space="preserve"> Российской Федерации</w:t>
      </w:r>
      <w:r w:rsidRPr="005854C8">
        <w:rPr>
          <w:color w:val="000000" w:themeColor="text1"/>
          <w:shd w:val="clear" w:color="auto" w:fill="FFFFFF"/>
        </w:rPr>
        <w:t>.</w:t>
      </w:r>
    </w:p>
    <w:p w:rsidR="00C2073F" w:rsidRPr="00B56D9F" w:rsidRDefault="00C2073F" w:rsidP="00C2073F">
      <w:pPr>
        <w:suppressAutoHyphens/>
        <w:ind w:firstLine="709"/>
        <w:jc w:val="both"/>
      </w:pPr>
      <w:r w:rsidRPr="007D7619">
        <w:rPr>
          <w:color w:val="000000" w:themeColor="text1"/>
        </w:rPr>
        <w:t xml:space="preserve">2.4.2. Срок направления </w:t>
      </w:r>
      <w:r w:rsidRPr="00B56D9F">
        <w:t>(вручения) результата муниципальной услуги составляет не более пяти рабочих дней со дня принятия соответствующего решения.</w:t>
      </w:r>
    </w:p>
    <w:p w:rsidR="00C2073F" w:rsidRPr="00B56D9F" w:rsidRDefault="00C2073F" w:rsidP="00C2073F">
      <w:pPr>
        <w:suppressAutoHyphens/>
        <w:ind w:firstLine="709"/>
        <w:jc w:val="both"/>
      </w:pPr>
      <w:r w:rsidRPr="00B56D9F">
        <w:t>2.4.3. Срок возврата ходатайства об установлении публичного сервитута и прилагаемых к нему документов по основаниям, указным в подпунктах 2-5 пункта 2.9.1 административного регламента, не более чем пять рабочих дней со дня их поступления в Уполномоченный орган.</w:t>
      </w:r>
    </w:p>
    <w:p w:rsidR="00C2073F" w:rsidRPr="00B56D9F" w:rsidRDefault="00C2073F" w:rsidP="00C2073F">
      <w:pPr>
        <w:suppressAutoHyphens/>
        <w:ind w:firstLine="709"/>
        <w:jc w:val="both"/>
      </w:pPr>
    </w:p>
    <w:p w:rsidR="00C2073F" w:rsidRPr="00B56D9F" w:rsidRDefault="00C2073F" w:rsidP="00C2073F">
      <w:pPr>
        <w:suppressAutoHyphens/>
        <w:ind w:firstLine="709"/>
        <w:jc w:val="center"/>
      </w:pPr>
      <w:r w:rsidRPr="00B56D9F">
        <w:t>2.5. Правовые основания для предоставления муниципальной услуги</w:t>
      </w:r>
    </w:p>
    <w:p w:rsidR="00C2073F" w:rsidRPr="00B56D9F" w:rsidRDefault="00C2073F" w:rsidP="00C2073F">
      <w:pPr>
        <w:suppressAutoHyphens/>
        <w:ind w:firstLine="709"/>
        <w:jc w:val="both"/>
      </w:pPr>
    </w:p>
    <w:p w:rsidR="00C2073F" w:rsidRPr="00B56D9F" w:rsidRDefault="00C2073F" w:rsidP="00C2073F">
      <w:pPr>
        <w:shd w:val="clear" w:color="auto" w:fill="FFFFFF"/>
        <w:suppressAutoHyphens/>
        <w:ind w:firstLine="709"/>
        <w:jc w:val="both"/>
      </w:pPr>
      <w:r w:rsidRPr="00B56D9F">
        <w:rPr>
          <w:rFonts w:eastAsia="MS Mincho"/>
        </w:rPr>
        <w:t>Предоставление муниципальной услуги осуществляется в соответствии c:</w:t>
      </w:r>
    </w:p>
    <w:p w:rsidR="00C2073F" w:rsidRPr="00B56D9F" w:rsidRDefault="00C2073F" w:rsidP="00C2073F">
      <w:pPr>
        <w:shd w:val="clear" w:color="auto" w:fill="FFFFFF"/>
        <w:suppressAutoHyphens/>
        <w:ind w:firstLine="709"/>
        <w:jc w:val="both"/>
      </w:pPr>
      <w:r w:rsidRPr="00B56D9F">
        <w:rPr>
          <w:rFonts w:eastAsia="MS Mincho"/>
        </w:rPr>
        <w:t>Земельным кодексом Российской Федерации;</w:t>
      </w:r>
    </w:p>
    <w:p w:rsidR="00C2073F" w:rsidRPr="00B56D9F" w:rsidRDefault="00C2073F" w:rsidP="00C2073F">
      <w:pPr>
        <w:shd w:val="clear" w:color="auto" w:fill="FFFFFF"/>
        <w:suppressAutoHyphens/>
        <w:ind w:firstLine="709"/>
        <w:jc w:val="both"/>
      </w:pPr>
      <w:r w:rsidRPr="00B56D9F">
        <w:rPr>
          <w:rFonts w:eastAsia="MS Mincho"/>
        </w:rPr>
        <w:t>Градостроительным кодексом Российской Федерации;</w:t>
      </w:r>
    </w:p>
    <w:p w:rsidR="00C2073F" w:rsidRPr="00B56D9F" w:rsidRDefault="00C2073F" w:rsidP="00C2073F">
      <w:pPr>
        <w:shd w:val="clear" w:color="auto" w:fill="FFFFFF"/>
        <w:suppressAutoHyphens/>
        <w:ind w:firstLine="709"/>
        <w:jc w:val="both"/>
      </w:pPr>
      <w:r w:rsidRPr="00B56D9F">
        <w:rPr>
          <w:rFonts w:eastAsia="MS Mincho"/>
        </w:rPr>
        <w:t>Федеральным законом от 25 октября 2001 года № 137-ФЗ «О введении в действие Земельного кодекса Российской Федерации»;</w:t>
      </w:r>
    </w:p>
    <w:p w:rsidR="00C2073F" w:rsidRPr="00B56D9F" w:rsidRDefault="00C2073F" w:rsidP="00C2073F">
      <w:pPr>
        <w:shd w:val="clear" w:color="auto" w:fill="FFFFFF"/>
        <w:suppressAutoHyphens/>
        <w:ind w:firstLine="709"/>
        <w:jc w:val="both"/>
      </w:pPr>
      <w:r w:rsidRPr="00B56D9F">
        <w:rPr>
          <w:rFonts w:eastAsia="MS Mincho"/>
        </w:rPr>
        <w:t>Федеральным законом от 29 декабря 2004 № 191-ФЗ «О введении в действие Градостроительного кодекса Российской Федерации»;</w:t>
      </w:r>
    </w:p>
    <w:p w:rsidR="00C2073F" w:rsidRPr="00B56D9F" w:rsidRDefault="00C2073F" w:rsidP="00C2073F">
      <w:pPr>
        <w:shd w:val="clear" w:color="auto" w:fill="FFFFFF"/>
        <w:suppressAutoHyphens/>
        <w:ind w:firstLine="709"/>
        <w:jc w:val="both"/>
      </w:pPr>
      <w:r w:rsidRPr="00B56D9F">
        <w:rPr>
          <w:rFonts w:eastAsia="MS Mincho"/>
        </w:rPr>
        <w:t>Федеральным законом от 24 ноября 1995 года № 181-ФЗ «О социальной защите инвалидов в Российской Федерации»;</w:t>
      </w:r>
    </w:p>
    <w:p w:rsidR="00C2073F" w:rsidRPr="00B56D9F" w:rsidRDefault="00C2073F" w:rsidP="00C2073F">
      <w:pPr>
        <w:shd w:val="clear" w:color="auto" w:fill="FFFFFF"/>
        <w:suppressAutoHyphens/>
        <w:ind w:firstLine="709"/>
        <w:jc w:val="both"/>
      </w:pPr>
      <w:r w:rsidRPr="00B56D9F">
        <w:rPr>
          <w:rFonts w:eastAsia="MS Mincho"/>
        </w:rPr>
        <w:t>Федеральным законом от 6 октября 2003 года № 131-ФЗ «Об общих принципах организации местного самоуправления в Российской Федерации»;</w:t>
      </w:r>
    </w:p>
    <w:p w:rsidR="00C2073F" w:rsidRPr="00B56D9F" w:rsidRDefault="00C2073F" w:rsidP="00C2073F">
      <w:pPr>
        <w:shd w:val="clear" w:color="auto" w:fill="FFFFFF"/>
        <w:suppressAutoHyphens/>
        <w:ind w:firstLine="709"/>
        <w:jc w:val="both"/>
      </w:pPr>
      <w:r w:rsidRPr="00B56D9F">
        <w:rPr>
          <w:rFonts w:eastAsia="MS Mincho"/>
        </w:rPr>
        <w:t>Федеральным законом Российской Федерации от 27 июля 2010 года № 210-ФЗ «Об организации предоставления государственных и муниципальных услуг»;</w:t>
      </w:r>
    </w:p>
    <w:p w:rsidR="00C2073F" w:rsidRPr="00B56D9F" w:rsidRDefault="00C2073F" w:rsidP="00C2073F">
      <w:pPr>
        <w:shd w:val="clear" w:color="auto" w:fill="FFFFFF"/>
        <w:suppressAutoHyphens/>
        <w:ind w:firstLine="709"/>
        <w:jc w:val="both"/>
      </w:pPr>
      <w:r w:rsidRPr="00B56D9F">
        <w:rPr>
          <w:rFonts w:eastAsia="MS Mincho"/>
        </w:rPr>
        <w:t>Федеральным законом от 06.04.2011 № 63-ФЗ «Об электронной подписи»;</w:t>
      </w:r>
    </w:p>
    <w:p w:rsidR="00C2073F" w:rsidRPr="00B56D9F" w:rsidRDefault="00C2073F" w:rsidP="00C2073F">
      <w:pPr>
        <w:shd w:val="clear" w:color="auto" w:fill="FFFFFF"/>
        <w:suppressAutoHyphens/>
        <w:ind w:firstLine="709"/>
        <w:jc w:val="both"/>
      </w:pPr>
      <w:r w:rsidRPr="00B56D9F">
        <w:rPr>
          <w:rFonts w:eastAsia="MS Mincho"/>
        </w:rPr>
        <w:t>Федеральным законом от 13.07.2015 № 218-ФЗ «О государственной регистрации недвижимости»;</w:t>
      </w:r>
    </w:p>
    <w:p w:rsidR="00C2073F" w:rsidRPr="00B56D9F" w:rsidRDefault="00C2073F" w:rsidP="00C2073F">
      <w:pPr>
        <w:shd w:val="clear" w:color="auto" w:fill="FFFFFF"/>
        <w:suppressAutoHyphens/>
        <w:ind w:firstLine="709"/>
        <w:jc w:val="both"/>
      </w:pPr>
      <w:r w:rsidRPr="00B56D9F">
        <w:rPr>
          <w:rFonts w:eastAsia="MS Mincho"/>
        </w:rPr>
        <w:t xml:space="preserve">приказом </w:t>
      </w:r>
      <w:r w:rsidR="000B1C95">
        <w:rPr>
          <w:rFonts w:eastAsia="MS Mincho"/>
        </w:rPr>
        <w:t xml:space="preserve">Федеральной службы государственной регистрации, кадастра и картографии от 19 апреля 2022 № </w:t>
      </w:r>
      <w:proofErr w:type="gramStart"/>
      <w:r w:rsidR="000B1C95">
        <w:rPr>
          <w:rFonts w:eastAsia="MS Mincho"/>
        </w:rPr>
        <w:t>П</w:t>
      </w:r>
      <w:proofErr w:type="gramEnd"/>
      <w:r w:rsidR="000B1C95">
        <w:rPr>
          <w:rFonts w:eastAsia="MS Mincho"/>
        </w:rPr>
        <w:t>/0150</w:t>
      </w:r>
      <w:r w:rsidRPr="00B56D9F">
        <w:rPr>
          <w:rFonts w:eastAsia="MS Mincho"/>
        </w:rPr>
        <w:t xml:space="preserve">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C2073F" w:rsidRPr="00B56D9F" w:rsidRDefault="00C2073F" w:rsidP="00C2073F">
      <w:pPr>
        <w:tabs>
          <w:tab w:val="left" w:pos="709"/>
        </w:tabs>
        <w:suppressAutoHyphens/>
        <w:ind w:firstLine="709"/>
        <w:jc w:val="both"/>
      </w:pPr>
      <w:r w:rsidRPr="00B56D9F">
        <w:t xml:space="preserve">приказом </w:t>
      </w:r>
      <w:proofErr w:type="spellStart"/>
      <w:r w:rsidRPr="00B56D9F">
        <w:t>Росреестра</w:t>
      </w:r>
      <w:proofErr w:type="spellEnd"/>
      <w:r w:rsidRPr="00B56D9F">
        <w:t xml:space="preserve"> от 13.01.2021 N </w:t>
      </w:r>
      <w:proofErr w:type="gramStart"/>
      <w:r w:rsidRPr="00B56D9F">
        <w:t>П</w:t>
      </w:r>
      <w:proofErr w:type="gramEnd"/>
      <w:r w:rsidRPr="00B56D9F">
        <w:t>/0004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p>
    <w:p w:rsidR="00C2073F" w:rsidRPr="00B56D9F" w:rsidRDefault="00C2073F" w:rsidP="00C2073F">
      <w:pPr>
        <w:suppressAutoHyphens/>
        <w:ind w:firstLine="709"/>
        <w:jc w:val="both"/>
        <w:textAlignment w:val="top"/>
      </w:pPr>
      <w:r w:rsidRPr="00B56D9F">
        <w:t>Уставом</w:t>
      </w:r>
      <w:r w:rsidR="009D79D7" w:rsidRPr="00B56D9F">
        <w:t xml:space="preserve"> </w:t>
      </w:r>
      <w:proofErr w:type="spellStart"/>
      <w:r w:rsidR="009D79D7" w:rsidRPr="00B56D9F">
        <w:t>Тотемского</w:t>
      </w:r>
      <w:proofErr w:type="spellEnd"/>
      <w:r w:rsidR="009D79D7" w:rsidRPr="00B56D9F">
        <w:t xml:space="preserve"> муниципального округ</w:t>
      </w:r>
      <w:r w:rsidRPr="00B56D9F">
        <w:t>а Вологодской области;</w:t>
      </w:r>
    </w:p>
    <w:p w:rsidR="00C2073F" w:rsidRPr="00B56D9F" w:rsidRDefault="00C2073F" w:rsidP="00C2073F">
      <w:pPr>
        <w:suppressAutoHyphens/>
        <w:ind w:firstLine="709"/>
        <w:jc w:val="both"/>
        <w:textAlignment w:val="top"/>
      </w:pPr>
      <w:r w:rsidRPr="00B56D9F">
        <w:t>настоящим административным регламентом.</w:t>
      </w:r>
    </w:p>
    <w:p w:rsidR="00C2073F" w:rsidRPr="00B56D9F" w:rsidRDefault="00C2073F" w:rsidP="00C2073F">
      <w:pPr>
        <w:suppressAutoHyphens/>
        <w:ind w:firstLine="709"/>
        <w:jc w:val="both"/>
        <w:rPr>
          <w:rFonts w:eastAsia="MS Mincho"/>
        </w:rPr>
      </w:pPr>
    </w:p>
    <w:p w:rsidR="00C2073F" w:rsidRPr="00B56D9F" w:rsidRDefault="00C2073F" w:rsidP="00C2073F">
      <w:pPr>
        <w:suppressAutoHyphens/>
        <w:autoSpaceDE w:val="0"/>
        <w:ind w:firstLine="709"/>
        <w:jc w:val="center"/>
      </w:pPr>
      <w:r w:rsidRPr="00B56D9F">
        <w:lastRenderedPageBreak/>
        <w:t xml:space="preserve">2.6. Исчерпывающий перечень документов, необходимых в соответствии с </w:t>
      </w:r>
      <w:r w:rsidR="00695DC8">
        <w:t xml:space="preserve">законодательными или иными </w:t>
      </w:r>
      <w:r w:rsidRPr="00B56D9F">
        <w:t>нормативными правовыми актами для предос</w:t>
      </w:r>
      <w:r w:rsidR="00060ED3">
        <w:t>тавления муниципальной услуги</w:t>
      </w:r>
      <w:r w:rsidRPr="00B56D9F">
        <w:rPr>
          <w:rFonts w:eastAsia="Calibri"/>
        </w:rPr>
        <w:t xml:space="preserve">, которые </w:t>
      </w:r>
      <w:r w:rsidR="00695DC8">
        <w:rPr>
          <w:rFonts w:eastAsia="Calibri"/>
        </w:rPr>
        <w:t>заявитель должен представить самостоятельно</w:t>
      </w:r>
    </w:p>
    <w:p w:rsidR="00C2073F" w:rsidRPr="00B56D9F" w:rsidRDefault="00C2073F" w:rsidP="00C2073F">
      <w:pPr>
        <w:suppressAutoHyphens/>
        <w:autoSpaceDE w:val="0"/>
        <w:ind w:firstLine="709"/>
        <w:jc w:val="both"/>
        <w:rPr>
          <w:rFonts w:eastAsia="Calibri"/>
        </w:rPr>
      </w:pPr>
    </w:p>
    <w:p w:rsidR="00C2073F" w:rsidRPr="00B56D9F" w:rsidRDefault="00C2073F" w:rsidP="00C2073F">
      <w:pPr>
        <w:suppressAutoHyphens/>
        <w:ind w:firstLine="709"/>
        <w:jc w:val="both"/>
      </w:pPr>
      <w:r w:rsidRPr="00B56D9F">
        <w:rPr>
          <w:rFonts w:eastAsia="Calibri"/>
        </w:rPr>
        <w:t>2.6.1. Для предоставления муниципальной услуги заявитель представляет (направляет):</w:t>
      </w:r>
    </w:p>
    <w:p w:rsidR="00C2073F" w:rsidRDefault="00C2073F" w:rsidP="00C2073F">
      <w:pPr>
        <w:suppressAutoHyphens/>
        <w:ind w:firstLine="709"/>
        <w:jc w:val="both"/>
        <w:rPr>
          <w:rFonts w:eastAsia="Calibri"/>
        </w:rPr>
      </w:pPr>
      <w:r w:rsidRPr="00B56D9F">
        <w:rPr>
          <w:rFonts w:eastAsia="Calibri"/>
        </w:rPr>
        <w:t>а) ходатайство об установлении публичного сервитута (далее - ходатайство) по форме согласно приложению</w:t>
      </w:r>
      <w:r w:rsidR="008852D4">
        <w:rPr>
          <w:rFonts w:eastAsia="Calibri"/>
        </w:rPr>
        <w:t xml:space="preserve"> </w:t>
      </w:r>
      <w:r w:rsidR="002615F7">
        <w:rPr>
          <w:rFonts w:eastAsia="Calibri"/>
        </w:rPr>
        <w:t xml:space="preserve">1 </w:t>
      </w:r>
      <w:r w:rsidR="008852D4">
        <w:rPr>
          <w:rFonts w:eastAsia="Calibri"/>
        </w:rPr>
        <w:t>к административному регламенту;</w:t>
      </w:r>
    </w:p>
    <w:p w:rsidR="00E87415" w:rsidRDefault="008852D4" w:rsidP="00C2073F">
      <w:pPr>
        <w:suppressAutoHyphens/>
        <w:ind w:firstLine="709"/>
        <w:jc w:val="both"/>
        <w:rPr>
          <w:color w:val="22272F"/>
          <w:shd w:val="clear" w:color="auto" w:fill="FFFFFF"/>
        </w:rPr>
      </w:pPr>
      <w:r>
        <w:rPr>
          <w:rFonts w:eastAsia="Calibri"/>
        </w:rPr>
        <w:t>б</w:t>
      </w:r>
      <w:r w:rsidRPr="00E87415">
        <w:rPr>
          <w:rFonts w:eastAsia="Calibri"/>
        </w:rPr>
        <w:t xml:space="preserve">) </w:t>
      </w:r>
      <w:r w:rsidR="00E87415" w:rsidRPr="00E87415">
        <w:rPr>
          <w:color w:val="22272F"/>
          <w:shd w:val="clear" w:color="auto" w:fill="FFFFFF"/>
        </w:rPr>
        <w:t>заявление о заключении соглашения об установлении сервитута с приложением схемы границ сервитута на кадастровом плане территории</w:t>
      </w:r>
      <w:r w:rsidR="002615F7">
        <w:rPr>
          <w:color w:val="22272F"/>
          <w:shd w:val="clear" w:color="auto" w:fill="FFFFFF"/>
        </w:rPr>
        <w:t xml:space="preserve"> по форме согласно приложению 2 к административному регламенту</w:t>
      </w:r>
      <w:r w:rsidR="00E87415" w:rsidRPr="00E87415">
        <w:rPr>
          <w:color w:val="22272F"/>
          <w:shd w:val="clear" w:color="auto" w:fill="FFFFFF"/>
        </w:rPr>
        <w:t xml:space="preserve">. </w:t>
      </w:r>
    </w:p>
    <w:p w:rsidR="008852D4" w:rsidRPr="00E87415" w:rsidRDefault="00E87415" w:rsidP="00C2073F">
      <w:pPr>
        <w:suppressAutoHyphens/>
        <w:ind w:firstLine="709"/>
        <w:jc w:val="both"/>
      </w:pPr>
      <w:r w:rsidRPr="00E87415">
        <w:rPr>
          <w:color w:val="22272F"/>
          <w:shd w:val="clear" w:color="auto" w:fill="FFFFFF"/>
        </w:rPr>
        <w:t>В заявлении о заключении соглашения об установлении сервитута должны быть указаны цель и предполагаемый срок действия сервитута.</w:t>
      </w:r>
      <w:r w:rsidRPr="00E87415">
        <w:rPr>
          <w:color w:val="22272F"/>
          <w:shd w:val="clear" w:color="auto" w:fill="FFFFFF"/>
        </w:rPr>
        <w:t xml:space="preserve"> </w:t>
      </w:r>
      <w:r w:rsidRPr="00E87415">
        <w:rPr>
          <w:color w:val="22272F"/>
          <w:shd w:val="clear" w:color="auto" w:fill="FFFFFF"/>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C2073F" w:rsidRPr="00B56D9F" w:rsidRDefault="00C2073F" w:rsidP="00C2073F">
      <w:pPr>
        <w:suppressAutoHyphens/>
        <w:ind w:firstLine="709"/>
        <w:jc w:val="both"/>
      </w:pPr>
      <w:r w:rsidRPr="00B56D9F">
        <w:rPr>
          <w:rFonts w:eastAsia="Calibri"/>
        </w:rPr>
        <w:t>В ходатайстве указываются:</w:t>
      </w:r>
    </w:p>
    <w:p w:rsidR="00C2073F" w:rsidRPr="00B56D9F" w:rsidRDefault="00C2073F" w:rsidP="00C2073F">
      <w:pPr>
        <w:suppressAutoHyphens/>
        <w:ind w:firstLine="709"/>
        <w:jc w:val="both"/>
      </w:pPr>
      <w:r w:rsidRPr="00B56D9F">
        <w:rPr>
          <w:rFonts w:eastAsia="Calibri"/>
        </w:rP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C2073F" w:rsidRPr="00B56D9F" w:rsidRDefault="00C2073F" w:rsidP="00C2073F">
      <w:pPr>
        <w:suppressAutoHyphens/>
        <w:ind w:firstLine="709"/>
        <w:jc w:val="both"/>
      </w:pPr>
      <w:r w:rsidRPr="00B56D9F">
        <w:rPr>
          <w:rFonts w:eastAsia="Calibri"/>
        </w:rPr>
        <w:t>2) цель установления публичного сервитута в соответствии со статьей 39.37 Земельного кодекса Российской Федерации;</w:t>
      </w:r>
    </w:p>
    <w:p w:rsidR="00C2073F" w:rsidRPr="00B56D9F" w:rsidRDefault="00C2073F" w:rsidP="00C2073F">
      <w:pPr>
        <w:suppressAutoHyphens/>
        <w:ind w:firstLine="709"/>
        <w:jc w:val="both"/>
      </w:pPr>
      <w:r w:rsidRPr="00B56D9F">
        <w:rPr>
          <w:rFonts w:eastAsia="Calibri"/>
        </w:rPr>
        <w:t>3) испрашиваемый срок публичного сервитута;</w:t>
      </w:r>
    </w:p>
    <w:p w:rsidR="00C2073F" w:rsidRPr="00B56D9F" w:rsidRDefault="00C2073F" w:rsidP="00C2073F">
      <w:pPr>
        <w:suppressAutoHyphens/>
        <w:ind w:firstLine="709"/>
        <w:jc w:val="both"/>
      </w:pPr>
      <w:r w:rsidRPr="00B56D9F">
        <w:rPr>
          <w:rFonts w:eastAsia="Calibri"/>
        </w:rPr>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B56D9F">
        <w:rPr>
          <w:rFonts w:eastAsia="Calibri"/>
        </w:rPr>
        <w:t>существенно затруднено</w:t>
      </w:r>
      <w:proofErr w:type="gramEnd"/>
      <w:r w:rsidRPr="00B56D9F">
        <w:rPr>
          <w:rFonts w:eastAsia="Calibri"/>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C2073F" w:rsidRPr="00B56D9F" w:rsidRDefault="00C2073F" w:rsidP="00C2073F">
      <w:pPr>
        <w:suppressAutoHyphens/>
        <w:ind w:firstLine="709"/>
        <w:jc w:val="both"/>
      </w:pPr>
      <w:bookmarkStart w:id="0" w:name="p2106"/>
      <w:bookmarkEnd w:id="0"/>
      <w:r w:rsidRPr="00B56D9F">
        <w:rPr>
          <w:rFonts w:eastAsia="Calibri"/>
        </w:rPr>
        <w:t>5) обоснование необходимости установления публичного сервитута. В обосновании необходимости установления публичного сервитута должны быть приведены:</w:t>
      </w:r>
    </w:p>
    <w:p w:rsidR="00C2073F" w:rsidRPr="00B56D9F" w:rsidRDefault="00C2073F" w:rsidP="00C2073F">
      <w:pPr>
        <w:suppressAutoHyphens/>
        <w:ind w:firstLine="709"/>
        <w:jc w:val="both"/>
      </w:pPr>
      <w:bookmarkStart w:id="1" w:name="p2112"/>
      <w:bookmarkEnd w:id="1"/>
      <w:proofErr w:type="gramStart"/>
      <w:r w:rsidRPr="00B56D9F">
        <w:rPr>
          <w:rFonts w:eastAsia="Calibri"/>
        </w:rPr>
        <w:t>5.1)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w:t>
      </w:r>
      <w:proofErr w:type="gramEnd"/>
      <w:r w:rsidRPr="00B56D9F">
        <w:rPr>
          <w:rFonts w:eastAsia="Calibri"/>
        </w:rPr>
        <w:t xml:space="preserve">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C2073F" w:rsidRPr="00B56D9F" w:rsidRDefault="00C2073F" w:rsidP="00C2073F">
      <w:pPr>
        <w:suppressAutoHyphens/>
        <w:ind w:firstLine="709"/>
        <w:jc w:val="both"/>
      </w:pPr>
      <w:bookmarkStart w:id="2" w:name="p2113"/>
      <w:bookmarkEnd w:id="2"/>
      <w:proofErr w:type="gramStart"/>
      <w:r w:rsidRPr="00B56D9F">
        <w:rPr>
          <w:rFonts w:eastAsia="Calibri"/>
        </w:rPr>
        <w:t>5.2)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w:t>
      </w:r>
      <w:proofErr w:type="gramEnd"/>
      <w:r w:rsidRPr="00B56D9F">
        <w:rPr>
          <w:rFonts w:eastAsia="Calibri"/>
        </w:rPr>
        <w:t xml:space="preserve"> инженерных </w:t>
      </w:r>
      <w:r w:rsidRPr="00B56D9F">
        <w:rPr>
          <w:rFonts w:eastAsia="Calibri"/>
        </w:rPr>
        <w:lastRenderedPageBreak/>
        <w:t>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C2073F" w:rsidRPr="00B56D9F" w:rsidRDefault="00C2073F" w:rsidP="00C2073F">
      <w:pPr>
        <w:suppressAutoHyphens/>
        <w:ind w:firstLine="709"/>
        <w:jc w:val="both"/>
      </w:pPr>
      <w:r w:rsidRPr="00B56D9F">
        <w:rPr>
          <w:rFonts w:eastAsia="Calibri"/>
        </w:rPr>
        <w:t>5.3)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C2073F" w:rsidRPr="00B56D9F" w:rsidRDefault="00C2073F" w:rsidP="00C2073F">
      <w:pPr>
        <w:suppressAutoHyphens/>
        <w:ind w:firstLine="709"/>
        <w:jc w:val="both"/>
      </w:pPr>
      <w:proofErr w:type="gramStart"/>
      <w:r w:rsidRPr="00B56D9F">
        <w:rPr>
          <w:rFonts w:eastAsia="Calibri"/>
        </w:rPr>
        <w:t>5.4)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w:t>
      </w:r>
      <w:proofErr w:type="gramEnd"/>
      <w:r w:rsidRPr="00B56D9F">
        <w:rPr>
          <w:rFonts w:eastAsia="Calibri"/>
        </w:rPr>
        <w:t xml:space="preserve"> нужд;</w:t>
      </w:r>
    </w:p>
    <w:p w:rsidR="00C2073F" w:rsidRPr="00B56D9F" w:rsidRDefault="00C2073F" w:rsidP="00C2073F">
      <w:pPr>
        <w:suppressAutoHyphens/>
        <w:ind w:firstLine="709"/>
        <w:jc w:val="both"/>
      </w:pPr>
      <w:r w:rsidRPr="00B56D9F">
        <w:rPr>
          <w:rFonts w:eastAsia="Calibri"/>
        </w:rPr>
        <w:t>5.5)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Российской Федерации;</w:t>
      </w:r>
    </w:p>
    <w:p w:rsidR="00C2073F" w:rsidRDefault="00C2073F" w:rsidP="00C2073F">
      <w:pPr>
        <w:suppressAutoHyphens/>
        <w:ind w:firstLine="709"/>
        <w:jc w:val="both"/>
        <w:rPr>
          <w:rFonts w:eastAsia="Calibri"/>
        </w:rPr>
      </w:pPr>
      <w:proofErr w:type="gramStart"/>
      <w:r w:rsidRPr="00B56D9F">
        <w:rPr>
          <w:rFonts w:eastAsia="Calibri"/>
        </w:rPr>
        <w:t>5.6)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w:t>
      </w:r>
      <w:proofErr w:type="gramEnd"/>
      <w:r w:rsidRPr="00B56D9F">
        <w:rPr>
          <w:rFonts w:eastAsia="Calibri"/>
        </w:rPr>
        <w:t xml:space="preserve"> обеспечения, и размещение инженерного сооружения не предусмотрено документами, указанными в подпунктах 5.1</w:t>
      </w:r>
      <w:r w:rsidR="008265C0">
        <w:rPr>
          <w:rFonts w:eastAsia="Calibri"/>
        </w:rPr>
        <w:t xml:space="preserve"> и 5.2 пункта 5);</w:t>
      </w:r>
    </w:p>
    <w:p w:rsidR="008265C0" w:rsidRPr="003D6B4E" w:rsidRDefault="008265C0" w:rsidP="00C2073F">
      <w:pPr>
        <w:suppressAutoHyphens/>
        <w:ind w:firstLine="709"/>
        <w:jc w:val="both"/>
        <w:rPr>
          <w:color w:val="000000" w:themeColor="text1"/>
        </w:rPr>
      </w:pPr>
      <w:proofErr w:type="gramStart"/>
      <w:r>
        <w:rPr>
          <w:rFonts w:eastAsia="Calibri"/>
        </w:rPr>
        <w:t xml:space="preserve">5.7) </w:t>
      </w:r>
      <w:r w:rsidRPr="003D6B4E">
        <w:rPr>
          <w:color w:val="000000" w:themeColor="text1"/>
          <w:shd w:val="clear" w:color="auto" w:fill="FFFFFF"/>
        </w:rPr>
        <w:t>договор, предусмотренный </w:t>
      </w:r>
      <w:hyperlink r:id="rId20" w:anchor="/document/12157004/entry/19" w:history="1">
        <w:r w:rsidRPr="003D6B4E">
          <w:rPr>
            <w:color w:val="000000" w:themeColor="text1"/>
            <w:shd w:val="clear" w:color="auto" w:fill="FFFFFF"/>
          </w:rPr>
          <w:t>статьей 19</w:t>
        </w:r>
      </w:hyperlink>
      <w:r w:rsidRPr="003D6B4E">
        <w:rPr>
          <w:color w:val="000000" w:themeColor="text1"/>
          <w:shd w:val="clear" w:color="auto" w:fill="FFFFFF"/>
        </w:rPr>
        <w:t> Федеральног</w:t>
      </w:r>
      <w:r w:rsidR="00DE5B2D">
        <w:rPr>
          <w:color w:val="000000" w:themeColor="text1"/>
          <w:shd w:val="clear" w:color="auto" w:fill="FFFFFF"/>
        </w:rPr>
        <w:t>о закона от 8 ноября 2007 года № 257-ФЗ «</w:t>
      </w:r>
      <w:r w:rsidRPr="003D6B4E">
        <w:rPr>
          <w:color w:val="000000" w:themeColor="text1"/>
          <w:shd w:val="clear" w:color="auto" w:fill="FFFFFF"/>
        </w:rPr>
        <w:t>Об автомобильных дорогах и о дорожной деятельности в Российской Федерации и о внесении изменений в отдельные законодате</w:t>
      </w:r>
      <w:r w:rsidR="00DE5B2D">
        <w:rPr>
          <w:color w:val="000000" w:themeColor="text1"/>
          <w:shd w:val="clear" w:color="auto" w:fill="FFFFFF"/>
        </w:rPr>
        <w:t>льные акты Российской Федерации»</w:t>
      </w:r>
      <w:r w:rsidRPr="003D6B4E">
        <w:rPr>
          <w:color w:val="000000" w:themeColor="text1"/>
          <w:shd w:val="clear" w:color="auto" w:fill="FFFFFF"/>
        </w:rPr>
        <w:t>, в случае, если подано ходатайство об установлении публичного сервитута в целях, предусмотренных </w:t>
      </w:r>
      <w:hyperlink r:id="rId21" w:anchor="/document/12157004/entry/25042" w:history="1">
        <w:r w:rsidRPr="003D6B4E">
          <w:rPr>
            <w:color w:val="000000" w:themeColor="text1"/>
            <w:shd w:val="clear" w:color="auto" w:fill="FFFFFF"/>
          </w:rPr>
          <w:t>частью 4.2 статьи 25</w:t>
        </w:r>
      </w:hyperlink>
      <w:r w:rsidRPr="003D6B4E">
        <w:rPr>
          <w:color w:val="000000" w:themeColor="text1"/>
          <w:shd w:val="clear" w:color="auto" w:fill="FFFFFF"/>
        </w:rPr>
        <w:t> указанного Федерального закона;</w:t>
      </w:r>
      <w:proofErr w:type="gramEnd"/>
    </w:p>
    <w:p w:rsidR="008265C0" w:rsidRPr="003D6B4E" w:rsidRDefault="008265C0" w:rsidP="00C2073F">
      <w:pPr>
        <w:suppressAutoHyphens/>
        <w:ind w:firstLine="709"/>
        <w:jc w:val="both"/>
        <w:rPr>
          <w:rFonts w:eastAsia="Calibri"/>
          <w:color w:val="000000" w:themeColor="text1"/>
        </w:rPr>
      </w:pPr>
      <w:r w:rsidRPr="003D6B4E">
        <w:rPr>
          <w:color w:val="000000" w:themeColor="text1"/>
          <w:shd w:val="clear" w:color="auto" w:fill="FFFFFF"/>
        </w:rPr>
        <w:t xml:space="preserve">5.8) договор, на основании которого осуществляются реконструкция, капитальный ремонт существующих линейных объектов в связи с </w:t>
      </w:r>
      <w:proofErr w:type="gramStart"/>
      <w:r w:rsidRPr="003D6B4E">
        <w:rPr>
          <w:color w:val="000000" w:themeColor="text1"/>
          <w:shd w:val="clear" w:color="auto" w:fill="FFFFFF"/>
        </w:rPr>
        <w:t>планируемыми</w:t>
      </w:r>
      <w:proofErr w:type="gramEnd"/>
      <w:r w:rsidRPr="003D6B4E">
        <w:rPr>
          <w:color w:val="000000" w:themeColor="text1"/>
          <w:shd w:val="clear" w:color="auto" w:fill="FFFFFF"/>
        </w:rPr>
        <w:t xml:space="preserve">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C2073F" w:rsidRPr="00B56D9F" w:rsidRDefault="00C2073F" w:rsidP="00C2073F">
      <w:pPr>
        <w:suppressAutoHyphens/>
        <w:ind w:firstLine="709"/>
        <w:jc w:val="both"/>
      </w:pPr>
      <w:proofErr w:type="gramStart"/>
      <w:r w:rsidRPr="00B56D9F">
        <w:rPr>
          <w:rFonts w:eastAsia="Calibri"/>
        </w:rPr>
        <w:t>При отсутствии документов, предусмотренных подпунктами 5.1) и 5.2) пункта 5) обоснование должно также содержать:</w:t>
      </w:r>
      <w:proofErr w:type="gramEnd"/>
    </w:p>
    <w:p w:rsidR="00C2073F" w:rsidRPr="00B56D9F" w:rsidRDefault="00DE5B2D" w:rsidP="00C2073F">
      <w:pPr>
        <w:suppressAutoHyphens/>
        <w:ind w:firstLine="709"/>
        <w:jc w:val="both"/>
      </w:pPr>
      <w:proofErr w:type="gramStart"/>
      <w:r>
        <w:rPr>
          <w:rFonts w:eastAsia="Calibri"/>
        </w:rPr>
        <w:t>5.9</w:t>
      </w:r>
      <w:r w:rsidR="00C2073F" w:rsidRPr="00B56D9F">
        <w:rPr>
          <w:rFonts w:eastAsia="Calibri"/>
        </w:rPr>
        <w:t>)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w:t>
      </w:r>
      <w:r>
        <w:rPr>
          <w:rFonts w:eastAsia="Calibri"/>
        </w:rPr>
        <w:t xml:space="preserve"> или капитального ремонта</w:t>
      </w:r>
      <w:r w:rsidR="00C2073F" w:rsidRPr="00B56D9F">
        <w:rPr>
          <w:rFonts w:eastAsia="Calibri"/>
        </w:rPr>
        <w:t xml:space="preserve">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пунктами 8 и 9 статьи 23 Земельного кодекса Российской Федерации;</w:t>
      </w:r>
      <w:proofErr w:type="gramEnd"/>
    </w:p>
    <w:p w:rsidR="00C2073F" w:rsidRPr="00B56D9F" w:rsidRDefault="00DE5B2D" w:rsidP="00C2073F">
      <w:pPr>
        <w:suppressAutoHyphens/>
        <w:ind w:firstLine="709"/>
        <w:jc w:val="both"/>
      </w:pPr>
      <w:proofErr w:type="gramStart"/>
      <w:r>
        <w:rPr>
          <w:rFonts w:eastAsia="Calibri"/>
        </w:rPr>
        <w:lastRenderedPageBreak/>
        <w:t>5.10</w:t>
      </w:r>
      <w:r w:rsidR="00C2073F" w:rsidRPr="00B56D9F">
        <w:rPr>
          <w:rFonts w:eastAsia="Calibri"/>
        </w:rPr>
        <w:t>)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пунктом 5 статьи 39.39 Земельного кодекса Российской Федерации, также обоснование невозможности размещения инженерного сооружения на земельных участках</w:t>
      </w:r>
      <w:proofErr w:type="gramEnd"/>
      <w:r w:rsidR="00C2073F" w:rsidRPr="00B56D9F">
        <w:rPr>
          <w:rFonts w:eastAsia="Calibri"/>
        </w:rPr>
        <w:t>,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C2073F" w:rsidRPr="009D65B9" w:rsidRDefault="00C2073F" w:rsidP="00C2073F">
      <w:pPr>
        <w:suppressAutoHyphens/>
        <w:ind w:firstLine="709"/>
        <w:jc w:val="both"/>
      </w:pPr>
      <w:r w:rsidRPr="00B56D9F">
        <w:rPr>
          <w:rFonts w:eastAsia="Calibri"/>
        </w:rPr>
        <w:t xml:space="preserve">6) указание на право, на котором инженерное сооружение принадлежит заявителю, если подано ходатайство об установлении публичного сервитута для </w:t>
      </w:r>
      <w:r w:rsidRPr="009D65B9">
        <w:rPr>
          <w:rFonts w:eastAsia="Calibri"/>
        </w:rPr>
        <w:t>реко</w:t>
      </w:r>
      <w:r w:rsidR="009D65B9">
        <w:rPr>
          <w:rFonts w:eastAsia="Calibri"/>
        </w:rPr>
        <w:t>нструкции</w:t>
      </w:r>
      <w:r w:rsidR="009D65B9" w:rsidRPr="009D65B9">
        <w:rPr>
          <w:color w:val="22272F"/>
          <w:shd w:val="clear" w:color="auto" w:fill="FFFFFF"/>
        </w:rPr>
        <w:t>, капитального ремонта или эксплуатации указанного инженерного сооружения, реконструкции или капитального ремонта его участка (части)</w:t>
      </w:r>
      <w:r w:rsidRPr="009D65B9">
        <w:rPr>
          <w:rFonts w:eastAsia="Calibri"/>
        </w:rPr>
        <w:t>;</w:t>
      </w:r>
    </w:p>
    <w:p w:rsidR="00C2073F" w:rsidRPr="00B56D9F" w:rsidRDefault="00C2073F" w:rsidP="00C2073F">
      <w:pPr>
        <w:suppressAutoHyphens/>
        <w:ind w:firstLine="709"/>
        <w:jc w:val="both"/>
      </w:pPr>
      <w:r w:rsidRPr="00B56D9F">
        <w:rPr>
          <w:rFonts w:eastAsia="Calibri"/>
        </w:rP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C2073F" w:rsidRPr="00B56D9F" w:rsidRDefault="00C2073F" w:rsidP="00C2073F">
      <w:pPr>
        <w:suppressAutoHyphens/>
        <w:ind w:firstLine="709"/>
        <w:jc w:val="both"/>
      </w:pPr>
      <w:r w:rsidRPr="00B56D9F">
        <w:rPr>
          <w:rFonts w:eastAsia="Calibri"/>
        </w:rP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C2073F" w:rsidRPr="00B56D9F" w:rsidRDefault="00C2073F" w:rsidP="00C2073F">
      <w:pPr>
        <w:suppressAutoHyphens/>
        <w:ind w:firstLine="709"/>
        <w:jc w:val="both"/>
      </w:pPr>
      <w:r w:rsidRPr="00B56D9F">
        <w:rPr>
          <w:rFonts w:eastAsia="Calibri"/>
        </w:rPr>
        <w:t>9) почтовый адрес и (или) адрес электронной почты для связи с заявителем.</w:t>
      </w:r>
    </w:p>
    <w:p w:rsidR="00C2073F" w:rsidRPr="00B56D9F" w:rsidRDefault="00C2073F" w:rsidP="00C2073F">
      <w:pPr>
        <w:suppressAutoHyphens/>
        <w:ind w:firstLine="709"/>
        <w:jc w:val="both"/>
      </w:pPr>
      <w:r w:rsidRPr="00B56D9F">
        <w:rPr>
          <w:rFonts w:eastAsia="MS Mincho"/>
        </w:rPr>
        <w:t>10) перечень прилагаемых документов;</w:t>
      </w:r>
    </w:p>
    <w:p w:rsidR="00C2073F" w:rsidRPr="00B56D9F" w:rsidRDefault="00C2073F" w:rsidP="00C2073F">
      <w:pPr>
        <w:suppressAutoHyphens/>
        <w:ind w:firstLine="709"/>
        <w:jc w:val="both"/>
      </w:pPr>
      <w:r w:rsidRPr="00B56D9F">
        <w:rPr>
          <w:rFonts w:eastAsia="MS Mincho"/>
        </w:rPr>
        <w:t>11) подпись заявителя;</w:t>
      </w:r>
    </w:p>
    <w:p w:rsidR="00C2073F" w:rsidRPr="00B56D9F" w:rsidRDefault="00C2073F" w:rsidP="00C2073F">
      <w:pPr>
        <w:suppressAutoHyphens/>
        <w:ind w:firstLine="709"/>
        <w:jc w:val="both"/>
      </w:pPr>
      <w:r w:rsidRPr="00B56D9F">
        <w:rPr>
          <w:rFonts w:eastAsia="MS Mincho"/>
        </w:rPr>
        <w:t>12) дата;</w:t>
      </w:r>
    </w:p>
    <w:p w:rsidR="00C2073F" w:rsidRPr="00B56D9F" w:rsidRDefault="00C2073F" w:rsidP="00C2073F">
      <w:pPr>
        <w:suppressAutoHyphens/>
        <w:ind w:firstLine="709"/>
        <w:jc w:val="both"/>
      </w:pPr>
      <w:r w:rsidRPr="00B56D9F">
        <w:rPr>
          <w:rFonts w:eastAsia="MS Mincho"/>
        </w:rPr>
        <w:t>13) способ предоставления результатов рассмотрения ходатайства.</w:t>
      </w:r>
    </w:p>
    <w:p w:rsidR="00C2073F" w:rsidRPr="00B56D9F" w:rsidRDefault="00C2073F" w:rsidP="00C2073F">
      <w:pPr>
        <w:suppressAutoHyphens/>
        <w:ind w:firstLine="709"/>
        <w:jc w:val="both"/>
      </w:pPr>
      <w:r w:rsidRPr="00B56D9F">
        <w:rPr>
          <w:rFonts w:eastAsia="MS Mincho"/>
        </w:rPr>
        <w:t>Форма ходатайства на предоставление муниципальной услуги размещается на официальном сайте Уполномоченного органа в сети «Интернет» с возможностью бесплатного копирования (скачивания).</w:t>
      </w:r>
    </w:p>
    <w:p w:rsidR="00C2073F" w:rsidRPr="00B56D9F" w:rsidRDefault="00C2073F" w:rsidP="00C2073F">
      <w:pPr>
        <w:suppressAutoHyphens/>
        <w:ind w:firstLine="709"/>
        <w:jc w:val="both"/>
      </w:pPr>
      <w:r w:rsidRPr="00B56D9F">
        <w:rPr>
          <w:rFonts w:eastAsia="MS Mincho"/>
        </w:rPr>
        <w:t>Ходатайство заполняется разборчиво, в машинописном виде или от руки. Ходатайство заверяется подписью заявителя (его уполномоченного представителя).</w:t>
      </w:r>
    </w:p>
    <w:p w:rsidR="00C2073F" w:rsidRPr="00B56D9F" w:rsidRDefault="00C2073F" w:rsidP="00C2073F">
      <w:pPr>
        <w:suppressAutoHyphens/>
        <w:autoSpaceDE w:val="0"/>
        <w:ind w:firstLine="709"/>
        <w:jc w:val="both"/>
      </w:pPr>
      <w:r w:rsidRPr="00B56D9F">
        <w:t>Ходатайство и документы, предоставляемые в форме электронного документа, подписываются в соответствии с требованиями Федерального закона от 6 апреля 2011 года № 63-ФЗ «Об электронной подписи» и статей 21</w:t>
      </w:r>
      <w:r w:rsidRPr="00B56D9F">
        <w:rPr>
          <w:vertAlign w:val="superscript"/>
        </w:rPr>
        <w:t>1</w:t>
      </w:r>
      <w:r w:rsidRPr="00B56D9F">
        <w:t xml:space="preserve"> и 21</w:t>
      </w:r>
      <w:r w:rsidRPr="00B56D9F">
        <w:rPr>
          <w:vertAlign w:val="superscript"/>
        </w:rPr>
        <w:t>2</w:t>
      </w:r>
      <w:r w:rsidRPr="00B56D9F">
        <w:t xml:space="preserve"> Федерального закона от 27 июля 2010 года № 210-ФЗ «Об организации предоставления государственных и муниципальных услуг».</w:t>
      </w:r>
    </w:p>
    <w:p w:rsidR="00C2073F" w:rsidRPr="00B56D9F" w:rsidRDefault="00C2073F" w:rsidP="00C2073F">
      <w:pPr>
        <w:suppressAutoHyphens/>
        <w:ind w:firstLine="709"/>
        <w:jc w:val="both"/>
      </w:pPr>
      <w:r w:rsidRPr="00B56D9F">
        <w:rPr>
          <w:rFonts w:eastAsia="MS Mincho"/>
        </w:rPr>
        <w:t xml:space="preserve">Ходатайство, по просьбе заявителя, может быть заполнено специалистом, ответственным за прием документов, с помощью компьютера или от руки. </w:t>
      </w:r>
      <w:proofErr w:type="gramStart"/>
      <w:r w:rsidRPr="00B56D9F">
        <w:rPr>
          <w:rFonts w:eastAsia="MS Mincho"/>
        </w:rPr>
        <w:t>В последнем случае заявитель (его уполномоченный представитель) вписывает в ходатайство от руки свои фамилию, имя, отчество (полностью) и ставит подпись.</w:t>
      </w:r>
      <w:proofErr w:type="gramEnd"/>
    </w:p>
    <w:p w:rsidR="00C2073F" w:rsidRPr="00B56D9F" w:rsidRDefault="00C2073F" w:rsidP="00C2073F">
      <w:pPr>
        <w:suppressAutoHyphens/>
        <w:ind w:firstLine="709"/>
        <w:jc w:val="both"/>
      </w:pPr>
      <w:r w:rsidRPr="00B56D9F">
        <w:rPr>
          <w:rFonts w:eastAsia="MS Mincho"/>
        </w:rPr>
        <w:t>Ходатайство составляется в единственном экземпляре – оригинале.</w:t>
      </w:r>
    </w:p>
    <w:p w:rsidR="00C2073F" w:rsidRPr="00B56D9F" w:rsidRDefault="00C2073F" w:rsidP="00C2073F">
      <w:pPr>
        <w:suppressAutoHyphens/>
        <w:ind w:firstLine="709"/>
        <w:jc w:val="both"/>
      </w:pPr>
      <w:r w:rsidRPr="00B56D9F">
        <w:rPr>
          <w:rFonts w:eastAsia="MS Mincho"/>
        </w:rPr>
        <w:t>При заполнении ходатайства не допускается использование сокращений слов и аббревиатур.</w:t>
      </w:r>
    </w:p>
    <w:p w:rsidR="00C2073F" w:rsidRPr="00B56D9F" w:rsidRDefault="00C2073F" w:rsidP="00C2073F">
      <w:pPr>
        <w:pStyle w:val="ConsPlusNormal0"/>
        <w:ind w:firstLine="709"/>
        <w:jc w:val="both"/>
        <w:rPr>
          <w:rFonts w:ascii="Times New Roman" w:hAnsi="Times New Roman" w:cs="Times New Roman"/>
          <w:sz w:val="24"/>
          <w:szCs w:val="24"/>
        </w:rPr>
      </w:pPr>
      <w:r w:rsidRPr="00B56D9F">
        <w:rPr>
          <w:rFonts w:ascii="Times New Roman" w:eastAsia="MS Mincho" w:hAnsi="Times New Roman" w:cs="Times New Roman"/>
          <w:sz w:val="24"/>
          <w:szCs w:val="24"/>
        </w:rPr>
        <w:t>б) документ, удостоверяющий личность</w:t>
      </w:r>
      <w:r w:rsidRPr="00B56D9F">
        <w:rPr>
          <w:rFonts w:ascii="Times New Roman" w:hAnsi="Times New Roman" w:cs="Times New Roman"/>
          <w:sz w:val="24"/>
          <w:szCs w:val="24"/>
        </w:rPr>
        <w:t xml:space="preserve"> представителя юридического лица (представление документа не требуется в случае представления ходатайства с использованием Единого портала, а также, если ходатайство подписано усиленной квалифицированной электронной подписью);</w:t>
      </w:r>
    </w:p>
    <w:p w:rsidR="00C2073F" w:rsidRPr="00B56D9F" w:rsidRDefault="00C2073F" w:rsidP="00C2073F">
      <w:pPr>
        <w:pStyle w:val="ConsPlusNormal0"/>
        <w:ind w:firstLine="709"/>
        <w:jc w:val="both"/>
        <w:rPr>
          <w:rFonts w:ascii="Times New Roman" w:hAnsi="Times New Roman" w:cs="Times New Roman"/>
          <w:sz w:val="24"/>
          <w:szCs w:val="24"/>
        </w:rPr>
      </w:pPr>
      <w:r w:rsidRPr="00B56D9F">
        <w:rPr>
          <w:rFonts w:ascii="Times New Roman" w:hAnsi="Times New Roman" w:cs="Times New Roman"/>
          <w:sz w:val="24"/>
          <w:szCs w:val="24"/>
        </w:rPr>
        <w:t>в)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C2073F" w:rsidRPr="00B56D9F" w:rsidRDefault="00C2073F" w:rsidP="00C2073F">
      <w:pPr>
        <w:suppressAutoHyphens/>
        <w:ind w:firstLine="709"/>
        <w:jc w:val="both"/>
      </w:pPr>
      <w:proofErr w:type="gramStart"/>
      <w:r w:rsidRPr="00B56D9F">
        <w:t xml:space="preserve">В качестве документа, подтверждающего полномочия представителя, могут быть представлена доверенность, подписанная правомочным должностным лицом </w:t>
      </w:r>
      <w:r w:rsidRPr="00B56D9F">
        <w:lastRenderedPageBreak/>
        <w:t>организации и заверенная печатью (при наличии), либо решение о назначении или об избрании,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 либо</w:t>
      </w:r>
      <w:proofErr w:type="gramEnd"/>
      <w:r w:rsidRPr="00B56D9F">
        <w:t xml:space="preserve"> их заверенные в установленном законом порядке копии;</w:t>
      </w:r>
    </w:p>
    <w:p w:rsidR="00C2073F" w:rsidRPr="00B56D9F" w:rsidRDefault="00C2073F" w:rsidP="00C2073F">
      <w:pPr>
        <w:suppressAutoHyphens/>
        <w:ind w:firstLine="709"/>
        <w:jc w:val="both"/>
      </w:pPr>
      <w:r w:rsidRPr="00B56D9F">
        <w:t xml:space="preserve">г) подготовленные в форме электронного документа </w:t>
      </w:r>
      <w:r w:rsidRPr="00F54EC3">
        <w:t>сведения о границах</w:t>
      </w:r>
      <w:r w:rsidR="00F54EC3" w:rsidRPr="00F54EC3">
        <w:rPr>
          <w:color w:val="22272F"/>
          <w:shd w:val="clear" w:color="auto" w:fill="FFFFFF"/>
        </w:rPr>
        <w:t xml:space="preserve"> территории, в отношении которой устанавливается публичный сервитут (далее - границы публичного сервитута)</w:t>
      </w:r>
      <w:r w:rsidRPr="00F54EC3">
        <w:t>, включающие графическое описание</w:t>
      </w:r>
      <w:r w:rsidRPr="00B56D9F">
        <w:t xml:space="preserve">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C2073F" w:rsidRPr="00B56D9F" w:rsidRDefault="00C2073F" w:rsidP="00C2073F">
      <w:pPr>
        <w:suppressAutoHyphens/>
        <w:ind w:firstLine="709"/>
        <w:jc w:val="both"/>
      </w:pPr>
      <w:proofErr w:type="gramStart"/>
      <w:r w:rsidRPr="00B56D9F">
        <w:t>д)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C2073F" w:rsidRPr="00B56D9F" w:rsidRDefault="00C2073F" w:rsidP="00C2073F">
      <w:pPr>
        <w:suppressAutoHyphens/>
        <w:ind w:firstLine="709"/>
        <w:jc w:val="both"/>
      </w:pPr>
      <w:r w:rsidRPr="00B56D9F">
        <w:t>и)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C2073F" w:rsidRPr="00B56D9F" w:rsidRDefault="00C2073F" w:rsidP="00C2073F">
      <w:pPr>
        <w:suppressAutoHyphens/>
        <w:ind w:firstLine="709"/>
        <w:jc w:val="both"/>
      </w:pPr>
      <w:r w:rsidRPr="00B56D9F">
        <w:t>2.6.2. Ходатайство и прилагаемые документы представляются заявителем в Уполномоченный орган (МФЦ) на бумажном носителе непосредственно или направляются посредством почтового отправления.</w:t>
      </w:r>
    </w:p>
    <w:p w:rsidR="00C2073F" w:rsidRPr="00B56D9F" w:rsidRDefault="00C2073F" w:rsidP="00C2073F">
      <w:pPr>
        <w:suppressAutoHyphens/>
        <w:ind w:firstLine="709"/>
        <w:jc w:val="both"/>
      </w:pPr>
      <w:r w:rsidRPr="00B56D9F">
        <w:t>Заявитель вправе направить ходатайство и прилагаемые документы в форме электронных документов с использованием Единого портала либо путем направления электронного документа на официальную электронную почту Уполномоченного органа.</w:t>
      </w:r>
    </w:p>
    <w:p w:rsidR="00C2073F" w:rsidRPr="00B56D9F" w:rsidRDefault="00C2073F" w:rsidP="00C2073F">
      <w:pPr>
        <w:suppressAutoHyphens/>
        <w:ind w:firstLine="709"/>
        <w:jc w:val="both"/>
      </w:pPr>
      <w:r w:rsidRPr="00B56D9F">
        <w:t>2.6.3. В случае представления копий документов, необходимых для предоставления муниципальной услуги, в электронном</w:t>
      </w:r>
      <w:r w:rsidRPr="00B56D9F">
        <w:rPr>
          <w:rFonts w:eastAsia="Calibri"/>
        </w:rPr>
        <w:t xml:space="preserve"> виде указанные документы должны быть подписаны усиленной квалифицированной электронной подписью (если заявителем является юридическое лицо).</w:t>
      </w:r>
    </w:p>
    <w:p w:rsidR="00C2073F" w:rsidRPr="00B56D9F" w:rsidRDefault="00C2073F" w:rsidP="00C2073F">
      <w:pPr>
        <w:suppressAutoHyphens/>
        <w:autoSpaceDE w:val="0"/>
        <w:ind w:firstLine="709"/>
        <w:jc w:val="both"/>
      </w:pPr>
      <w:r w:rsidRPr="00B56D9F">
        <w:rPr>
          <w:rFonts w:eastAsia="Calibri"/>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C2073F" w:rsidRPr="00B56D9F" w:rsidRDefault="00C2073F" w:rsidP="00C2073F">
      <w:pPr>
        <w:suppressAutoHyphens/>
        <w:autoSpaceDE w:val="0"/>
        <w:ind w:firstLine="709"/>
        <w:jc w:val="both"/>
      </w:pPr>
      <w:r w:rsidRPr="00B56D9F">
        <w:rPr>
          <w:rFonts w:eastAsia="Calibri"/>
        </w:rPr>
        <w:t>2.6.4.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C2073F" w:rsidRPr="00B56D9F" w:rsidRDefault="00C2073F" w:rsidP="00C2073F">
      <w:pPr>
        <w:suppressAutoHyphens/>
        <w:autoSpaceDE w:val="0"/>
        <w:ind w:firstLine="709"/>
        <w:jc w:val="both"/>
      </w:pPr>
      <w:r w:rsidRPr="00B56D9F">
        <w:rPr>
          <w:rFonts w:eastAsia="Calibri"/>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C2073F" w:rsidRPr="00B56D9F" w:rsidRDefault="00C2073F" w:rsidP="00C2073F">
      <w:pPr>
        <w:suppressAutoHyphens/>
        <w:autoSpaceDE w:val="0"/>
        <w:ind w:firstLine="709"/>
        <w:jc w:val="both"/>
      </w:pPr>
      <w:r w:rsidRPr="00B56D9F">
        <w:rPr>
          <w:rFonts w:eastAsia="Calibri"/>
        </w:rPr>
        <w:t>2.6.5.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C2073F" w:rsidRPr="00B56D9F" w:rsidRDefault="00C2073F" w:rsidP="00C2073F">
      <w:pPr>
        <w:suppressAutoHyphens/>
        <w:autoSpaceDE w:val="0"/>
        <w:ind w:firstLine="709"/>
        <w:jc w:val="both"/>
      </w:pPr>
      <w:r w:rsidRPr="00B56D9F">
        <w:rPr>
          <w:rFonts w:eastAsia="Calibri"/>
        </w:rPr>
        <w:t xml:space="preserve">2.6.6. </w:t>
      </w:r>
      <w:proofErr w:type="gramStart"/>
      <w:r w:rsidRPr="00B56D9F">
        <w:t xml:space="preserve">В случае поступления в Уполномоченный орган ходатайства и прилагаемых нему документов в форме электронных документов Уполномоченный орган подтверждает факт получения указанного ходатайства и прилагаемых к нему </w:t>
      </w:r>
      <w:r w:rsidRPr="00B56D9F">
        <w:lastRenderedPageBreak/>
        <w:t>документов путем направления заявителю уведомления, содержащего входящие регистрационный номер ходатайства, дату получения Уполномоченным органом указанного ходатайства и прилагаемых к нему документов, а также перечень наименований файлов, представленных в форме электронных документов, с указанием их</w:t>
      </w:r>
      <w:proofErr w:type="gramEnd"/>
      <w:r w:rsidRPr="00B56D9F">
        <w:t xml:space="preserve"> объема (далее – уведомление о получении ходатайства).</w:t>
      </w:r>
    </w:p>
    <w:p w:rsidR="00C2073F" w:rsidRPr="00B56D9F" w:rsidRDefault="00C2073F" w:rsidP="00C2073F">
      <w:pPr>
        <w:suppressAutoHyphens/>
        <w:autoSpaceDE w:val="0"/>
        <w:ind w:firstLine="709"/>
        <w:jc w:val="both"/>
      </w:pPr>
      <w:r w:rsidRPr="00B56D9F">
        <w:rPr>
          <w:rFonts w:eastAsia="Calibri"/>
        </w:rPr>
        <w:t>Уведомление о получении ходатайства направляется указанным заявителем в ходатайстве способом не позднее рабочего дня, следующего за днем поступления ходатайства в Уполномоченный орган.</w:t>
      </w:r>
    </w:p>
    <w:p w:rsidR="00C2073F" w:rsidRPr="00B56D9F" w:rsidRDefault="00C2073F" w:rsidP="00C2073F">
      <w:pPr>
        <w:suppressAutoHyphens/>
        <w:autoSpaceDE w:val="0"/>
        <w:ind w:firstLine="709"/>
        <w:jc w:val="both"/>
        <w:rPr>
          <w:rFonts w:eastAsia="Calibri"/>
        </w:rPr>
      </w:pPr>
    </w:p>
    <w:p w:rsidR="00C2073F" w:rsidRPr="00B56D9F" w:rsidRDefault="00C2073F" w:rsidP="00C2073F">
      <w:pPr>
        <w:suppressAutoHyphens/>
        <w:ind w:firstLine="709"/>
        <w:jc w:val="center"/>
      </w:pPr>
      <w:r w:rsidRPr="00B56D9F">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2073F" w:rsidRPr="00B56D9F" w:rsidRDefault="00C2073F" w:rsidP="00C2073F">
      <w:pPr>
        <w:suppressAutoHyphens/>
        <w:ind w:firstLine="709"/>
        <w:jc w:val="both"/>
      </w:pPr>
    </w:p>
    <w:p w:rsidR="00C2073F" w:rsidRPr="00B56D9F" w:rsidRDefault="00C2073F" w:rsidP="00C2073F">
      <w:pPr>
        <w:pStyle w:val="ConsPlusNormal0"/>
        <w:ind w:firstLine="709"/>
        <w:jc w:val="both"/>
        <w:rPr>
          <w:rFonts w:ascii="Times New Roman" w:hAnsi="Times New Roman" w:cs="Times New Roman"/>
          <w:sz w:val="24"/>
          <w:szCs w:val="24"/>
        </w:rPr>
      </w:pPr>
      <w:r w:rsidRPr="00B56D9F">
        <w:rPr>
          <w:rFonts w:ascii="Times New Roman" w:hAnsi="Times New Roman" w:cs="Times New Roman"/>
          <w:sz w:val="24"/>
          <w:szCs w:val="24"/>
        </w:rPr>
        <w:t>2.7.1. Заявитель вправе представить в Уполномоченный орган:</w:t>
      </w:r>
    </w:p>
    <w:p w:rsidR="00C2073F" w:rsidRPr="00B56D9F" w:rsidRDefault="00C2073F" w:rsidP="00C2073F">
      <w:pPr>
        <w:pStyle w:val="ConsPlusNormal0"/>
        <w:ind w:firstLine="709"/>
        <w:jc w:val="both"/>
        <w:rPr>
          <w:rFonts w:ascii="Times New Roman" w:hAnsi="Times New Roman" w:cs="Times New Roman"/>
          <w:sz w:val="24"/>
          <w:szCs w:val="24"/>
        </w:rPr>
      </w:pPr>
      <w:r w:rsidRPr="00B56D9F">
        <w:rPr>
          <w:rFonts w:ascii="Times New Roman" w:hAnsi="Times New Roman" w:cs="Times New Roman"/>
          <w:sz w:val="24"/>
          <w:szCs w:val="24"/>
        </w:rPr>
        <w:t>выписку из Единого государственного реестра недвижимости относительно сведений о правообладателях земельных участков, в отношении которых подано ходатайство об установлении публичного сервитута.</w:t>
      </w:r>
    </w:p>
    <w:p w:rsidR="00C2073F" w:rsidRPr="00B56D9F" w:rsidRDefault="00C2073F" w:rsidP="00C2073F">
      <w:pPr>
        <w:pStyle w:val="ConsPlusNormal0"/>
        <w:ind w:firstLine="709"/>
        <w:jc w:val="both"/>
        <w:rPr>
          <w:rFonts w:ascii="Times New Roman" w:hAnsi="Times New Roman" w:cs="Times New Roman"/>
          <w:sz w:val="24"/>
          <w:szCs w:val="24"/>
        </w:rPr>
      </w:pPr>
      <w:r w:rsidRPr="00B56D9F">
        <w:rPr>
          <w:rFonts w:ascii="Times New Roman" w:hAnsi="Times New Roman" w:cs="Times New Roman"/>
          <w:sz w:val="24"/>
          <w:szCs w:val="24"/>
        </w:rPr>
        <w:t>2.7.2. Документы, указанные в пункте 2.7.1 административного регламента, могут быть представлены заявителем следующими способами:</w:t>
      </w:r>
    </w:p>
    <w:p w:rsidR="00C2073F" w:rsidRPr="00B56D9F" w:rsidRDefault="00C2073F" w:rsidP="00C2073F">
      <w:pPr>
        <w:suppressAutoHyphens/>
        <w:ind w:firstLine="709"/>
        <w:jc w:val="both"/>
      </w:pPr>
      <w:r w:rsidRPr="00B56D9F">
        <w:t>путем личного обращения в Уполномоченный орган или в МФЦ лично либо через своих представителей;</w:t>
      </w:r>
    </w:p>
    <w:p w:rsidR="00C2073F" w:rsidRPr="00B56D9F" w:rsidRDefault="00C2073F" w:rsidP="00C2073F">
      <w:pPr>
        <w:suppressAutoHyphens/>
        <w:ind w:firstLine="709"/>
        <w:jc w:val="both"/>
      </w:pPr>
      <w:r w:rsidRPr="00B56D9F">
        <w:t>посредством почтовой связи;</w:t>
      </w:r>
    </w:p>
    <w:p w:rsidR="00C2073F" w:rsidRPr="00B56D9F" w:rsidRDefault="00C2073F" w:rsidP="00C2073F">
      <w:pPr>
        <w:suppressAutoHyphens/>
        <w:ind w:firstLine="709"/>
        <w:jc w:val="both"/>
      </w:pPr>
      <w:r w:rsidRPr="00B56D9F">
        <w:t>по электронной почте;</w:t>
      </w:r>
    </w:p>
    <w:p w:rsidR="00C2073F" w:rsidRPr="00B56D9F" w:rsidRDefault="00C2073F" w:rsidP="00C2073F">
      <w:pPr>
        <w:suppressAutoHyphens/>
        <w:ind w:firstLine="709"/>
        <w:jc w:val="both"/>
      </w:pPr>
      <w:r w:rsidRPr="00B56D9F">
        <w:t>посредством Единого портала.</w:t>
      </w:r>
    </w:p>
    <w:p w:rsidR="00C2073F" w:rsidRPr="00B56D9F" w:rsidRDefault="00C2073F" w:rsidP="00C2073F">
      <w:pPr>
        <w:pStyle w:val="ConsPlusNormal0"/>
        <w:ind w:firstLine="709"/>
        <w:jc w:val="both"/>
        <w:rPr>
          <w:rFonts w:ascii="Times New Roman" w:hAnsi="Times New Roman" w:cs="Times New Roman"/>
          <w:sz w:val="24"/>
          <w:szCs w:val="24"/>
        </w:rPr>
      </w:pPr>
      <w:r w:rsidRPr="00B56D9F">
        <w:rPr>
          <w:rFonts w:ascii="Times New Roman" w:hAnsi="Times New Roman" w:cs="Times New Roman"/>
          <w:sz w:val="24"/>
          <w:szCs w:val="24"/>
        </w:rPr>
        <w:t>2.7.3. Документы, указанные в пункте 2.7.1 административного регламента, не могут быть затребованы у заявителя, при этом заявитель вправе их представить вместе с ходатайством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C2073F" w:rsidRPr="00B56D9F" w:rsidRDefault="00C2073F" w:rsidP="00C2073F">
      <w:pPr>
        <w:pStyle w:val="ConsPlusNormal0"/>
        <w:ind w:firstLine="709"/>
        <w:jc w:val="both"/>
        <w:rPr>
          <w:rFonts w:ascii="Times New Roman" w:hAnsi="Times New Roman" w:cs="Times New Roman"/>
          <w:sz w:val="24"/>
          <w:szCs w:val="24"/>
        </w:rPr>
      </w:pPr>
      <w:r w:rsidRPr="00B56D9F">
        <w:rPr>
          <w:rFonts w:ascii="Times New Roman" w:hAnsi="Times New Roman" w:cs="Times New Roman"/>
          <w:sz w:val="24"/>
          <w:szCs w:val="24"/>
        </w:rPr>
        <w:t xml:space="preserve">2.7.4. </w:t>
      </w:r>
      <w:proofErr w:type="gramStart"/>
      <w:r w:rsidRPr="00B56D9F">
        <w:rPr>
          <w:rFonts w:ascii="Times New Roman" w:hAnsi="Times New Roman" w:cs="Times New Roman"/>
          <w:sz w:val="24"/>
          <w:szCs w:val="24"/>
        </w:rPr>
        <w:t>Документы, указанные в пункте 2.7.1. административного регламента (их копии, сведения, содержащиеся в них), запрашиваются в государственных органах и (или) в органах местного самоуправления и (или) подведомственных государственным органам организациям, органам местного самоуправления,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roofErr w:type="gramEnd"/>
    </w:p>
    <w:p w:rsidR="00C2073F" w:rsidRPr="00B56D9F" w:rsidRDefault="00C2073F" w:rsidP="00C2073F">
      <w:pPr>
        <w:pStyle w:val="ConsPlusNormal0"/>
        <w:ind w:firstLine="709"/>
        <w:jc w:val="both"/>
        <w:rPr>
          <w:rFonts w:ascii="Times New Roman" w:hAnsi="Times New Roman" w:cs="Times New Roman"/>
          <w:sz w:val="24"/>
          <w:szCs w:val="24"/>
        </w:rPr>
      </w:pPr>
      <w:r w:rsidRPr="00B56D9F">
        <w:rPr>
          <w:rFonts w:ascii="Times New Roman" w:hAnsi="Times New Roman" w:cs="Times New Roman"/>
          <w:sz w:val="24"/>
          <w:szCs w:val="24"/>
        </w:rPr>
        <w:t>2.7.5. Запрещено требовать от заявителя:</w:t>
      </w:r>
    </w:p>
    <w:p w:rsidR="00C2073F" w:rsidRPr="00B56D9F" w:rsidRDefault="00C2073F" w:rsidP="00C2073F">
      <w:pPr>
        <w:pStyle w:val="ConsPlusNormal0"/>
        <w:ind w:firstLine="709"/>
        <w:jc w:val="both"/>
        <w:rPr>
          <w:rFonts w:ascii="Times New Roman" w:hAnsi="Times New Roman" w:cs="Times New Roman"/>
          <w:sz w:val="24"/>
          <w:szCs w:val="24"/>
        </w:rPr>
      </w:pPr>
      <w:r w:rsidRPr="00B56D9F">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2073F" w:rsidRPr="00B56D9F" w:rsidRDefault="00C2073F" w:rsidP="00C2073F">
      <w:pPr>
        <w:pStyle w:val="ConsPlusNormal0"/>
        <w:ind w:firstLine="709"/>
        <w:jc w:val="both"/>
        <w:rPr>
          <w:rFonts w:ascii="Times New Roman" w:hAnsi="Times New Roman" w:cs="Times New Roman"/>
          <w:sz w:val="24"/>
          <w:szCs w:val="24"/>
        </w:rPr>
      </w:pPr>
      <w:r w:rsidRPr="00B56D9F">
        <w:rPr>
          <w:rFonts w:ascii="Times New Roman" w:hAnsi="Times New Roman" w:cs="Times New Roman"/>
          <w:sz w:val="24"/>
          <w:szCs w:val="24"/>
        </w:rPr>
        <w:t>представления документов и информации, которые находятся в распоряжении Уполномоченного органа, иных органов местного самоуправления, государственных органов и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rsidR="00C2073F" w:rsidRPr="00B56D9F" w:rsidRDefault="00C2073F" w:rsidP="00C2073F">
      <w:pPr>
        <w:pStyle w:val="ConsPlusNormal0"/>
        <w:ind w:firstLine="709"/>
        <w:jc w:val="both"/>
        <w:rPr>
          <w:rFonts w:ascii="Times New Roman" w:hAnsi="Times New Roman" w:cs="Times New Roman"/>
          <w:sz w:val="24"/>
          <w:szCs w:val="24"/>
        </w:rPr>
      </w:pPr>
      <w:r w:rsidRPr="00B56D9F">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Закона № 210-ФЗ;</w:t>
      </w:r>
    </w:p>
    <w:p w:rsidR="00C2073F" w:rsidRPr="00B56D9F" w:rsidRDefault="00C2073F" w:rsidP="00C2073F">
      <w:pPr>
        <w:pStyle w:val="ConsPlusNormal0"/>
        <w:ind w:firstLine="709"/>
        <w:jc w:val="both"/>
        <w:rPr>
          <w:rFonts w:ascii="Times New Roman" w:hAnsi="Times New Roman" w:cs="Times New Roman"/>
          <w:sz w:val="24"/>
          <w:szCs w:val="24"/>
        </w:rPr>
      </w:pPr>
      <w:proofErr w:type="gramStart"/>
      <w:r w:rsidRPr="00B56D9F">
        <w:rPr>
          <w:rFonts w:ascii="Times New Roman" w:hAnsi="Times New Roman" w:cs="Times New Roman"/>
          <w:sz w:val="24"/>
          <w:szCs w:val="24"/>
        </w:rPr>
        <w:lastRenderedPageBreak/>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C2073F" w:rsidRPr="00B56D9F" w:rsidRDefault="00C2073F" w:rsidP="00C2073F">
      <w:pPr>
        <w:pStyle w:val="ConsPlusNormal0"/>
        <w:ind w:firstLine="709"/>
        <w:jc w:val="both"/>
        <w:rPr>
          <w:rFonts w:ascii="Times New Roman" w:hAnsi="Times New Roman" w:cs="Times New Roman"/>
          <w:sz w:val="24"/>
          <w:szCs w:val="24"/>
        </w:rPr>
      </w:pPr>
      <w:proofErr w:type="gramStart"/>
      <w:r w:rsidRPr="00B56D9F">
        <w:rPr>
          <w:rFonts w:ascii="Times New Roman" w:hAnsi="Times New Roman" w:cs="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C2073F" w:rsidRPr="00B56D9F" w:rsidRDefault="00C2073F" w:rsidP="00C2073F">
      <w:pPr>
        <w:pStyle w:val="ConsPlusNormal0"/>
        <w:ind w:firstLine="709"/>
        <w:jc w:val="both"/>
        <w:rPr>
          <w:rFonts w:ascii="Times New Roman" w:hAnsi="Times New Roman" w:cs="Times New Roman"/>
          <w:sz w:val="24"/>
          <w:szCs w:val="24"/>
          <w:shd w:val="clear" w:color="auto" w:fill="FFFFFF"/>
        </w:rPr>
      </w:pPr>
    </w:p>
    <w:p w:rsidR="00C2073F" w:rsidRPr="00B56D9F" w:rsidRDefault="00C2073F" w:rsidP="00C2073F">
      <w:pPr>
        <w:pStyle w:val="4"/>
        <w:numPr>
          <w:ilvl w:val="3"/>
          <w:numId w:val="6"/>
        </w:numPr>
        <w:ind w:firstLine="709"/>
        <w:rPr>
          <w:b w:val="0"/>
          <w:sz w:val="24"/>
        </w:rPr>
      </w:pPr>
      <w:r w:rsidRPr="00B56D9F">
        <w:rPr>
          <w:b w:val="0"/>
          <w:iCs/>
          <w:sz w:val="24"/>
        </w:rPr>
        <w:t>2.8. Исчерпывающий перечень оснований для отказа в приеме ходатайства и документов, необходимых для предоставления муниципальной услуги</w:t>
      </w:r>
    </w:p>
    <w:p w:rsidR="00C2073F" w:rsidRPr="00B56D9F" w:rsidRDefault="00C2073F" w:rsidP="00C2073F">
      <w:pPr>
        <w:suppressAutoHyphens/>
        <w:ind w:firstLine="709"/>
        <w:jc w:val="both"/>
        <w:rPr>
          <w:iCs/>
        </w:rPr>
      </w:pPr>
    </w:p>
    <w:p w:rsidR="00C2073F" w:rsidRPr="00B56D9F" w:rsidRDefault="00C2073F" w:rsidP="00C2073F">
      <w:pPr>
        <w:pStyle w:val="ConsPlusNormal0"/>
        <w:ind w:firstLine="709"/>
        <w:jc w:val="both"/>
        <w:rPr>
          <w:rFonts w:ascii="Times New Roman" w:hAnsi="Times New Roman" w:cs="Times New Roman"/>
          <w:sz w:val="24"/>
          <w:szCs w:val="24"/>
        </w:rPr>
      </w:pPr>
      <w:r w:rsidRPr="00B56D9F">
        <w:rPr>
          <w:rFonts w:ascii="Times New Roman" w:hAnsi="Times New Roman" w:cs="Times New Roman"/>
          <w:sz w:val="24"/>
          <w:szCs w:val="24"/>
        </w:rPr>
        <w:t>Оснований для отказа в приеме ходатайства и документов, необходимых для предоставления муниципальной услуги, не имеется.</w:t>
      </w:r>
    </w:p>
    <w:p w:rsidR="00C2073F" w:rsidRPr="00B56D9F" w:rsidRDefault="00C2073F" w:rsidP="00C2073F">
      <w:pPr>
        <w:suppressAutoHyphens/>
        <w:ind w:firstLine="709"/>
        <w:jc w:val="both"/>
      </w:pPr>
    </w:p>
    <w:p w:rsidR="00C2073F" w:rsidRPr="00B56D9F" w:rsidRDefault="00C2073F" w:rsidP="00C2073F">
      <w:pPr>
        <w:pStyle w:val="4"/>
        <w:numPr>
          <w:ilvl w:val="3"/>
          <w:numId w:val="6"/>
        </w:numPr>
        <w:ind w:firstLine="709"/>
        <w:rPr>
          <w:b w:val="0"/>
          <w:sz w:val="24"/>
        </w:rPr>
      </w:pPr>
      <w:r w:rsidRPr="00B56D9F">
        <w:rPr>
          <w:b w:val="0"/>
          <w:iCs/>
          <w:sz w:val="24"/>
        </w:rPr>
        <w:t xml:space="preserve">2.9. Исчерпывающий перечень оснований для приостановления </w:t>
      </w:r>
      <w:r w:rsidR="00851A47">
        <w:rPr>
          <w:b w:val="0"/>
          <w:iCs/>
          <w:sz w:val="24"/>
        </w:rPr>
        <w:t xml:space="preserve">предоставления муниципальной услуги </w:t>
      </w:r>
      <w:r w:rsidRPr="00B56D9F">
        <w:rPr>
          <w:b w:val="0"/>
          <w:iCs/>
          <w:sz w:val="24"/>
        </w:rPr>
        <w:t>или отказа в предоставлении муниципальной услуги</w:t>
      </w:r>
    </w:p>
    <w:p w:rsidR="00C2073F" w:rsidRPr="00B56D9F" w:rsidRDefault="00C2073F" w:rsidP="00C2073F">
      <w:pPr>
        <w:suppressAutoHyphens/>
        <w:ind w:firstLine="709"/>
        <w:jc w:val="both"/>
        <w:rPr>
          <w:iCs/>
        </w:rPr>
      </w:pPr>
    </w:p>
    <w:p w:rsidR="00C2073F" w:rsidRPr="00B56D9F" w:rsidRDefault="00C2073F" w:rsidP="00C2073F">
      <w:pPr>
        <w:pStyle w:val="ConsPlusNormal0"/>
        <w:ind w:firstLine="709"/>
        <w:jc w:val="both"/>
        <w:rPr>
          <w:rFonts w:ascii="Times New Roman" w:hAnsi="Times New Roman" w:cs="Times New Roman"/>
          <w:sz w:val="24"/>
          <w:szCs w:val="24"/>
        </w:rPr>
      </w:pPr>
      <w:r w:rsidRPr="00B56D9F">
        <w:rPr>
          <w:rFonts w:ascii="Times New Roman" w:hAnsi="Times New Roman" w:cs="Times New Roman"/>
          <w:sz w:val="24"/>
          <w:szCs w:val="24"/>
        </w:rPr>
        <w:t>2.9.1. Основаниями для отказа в приеме к рассмотрению ходатайства являются:</w:t>
      </w:r>
    </w:p>
    <w:p w:rsidR="00C2073F" w:rsidRPr="00B56D9F" w:rsidRDefault="00C2073F" w:rsidP="00C2073F">
      <w:pPr>
        <w:pStyle w:val="ConsPlusNormal0"/>
        <w:ind w:firstLine="709"/>
        <w:jc w:val="both"/>
        <w:rPr>
          <w:rFonts w:ascii="Times New Roman" w:hAnsi="Times New Roman" w:cs="Times New Roman"/>
          <w:sz w:val="24"/>
          <w:szCs w:val="24"/>
        </w:rPr>
      </w:pPr>
      <w:r w:rsidRPr="00B56D9F">
        <w:rPr>
          <w:rFonts w:ascii="Times New Roman" w:hAnsi="Times New Roman" w:cs="Times New Roman"/>
          <w:sz w:val="24"/>
          <w:szCs w:val="24"/>
        </w:rPr>
        <w:t>1) выявление несоблюдения установленных статьей 11 Закона № 63-ФЗ условий признания действительности квалифицированной электронной подписи (в случае направления ходатайства и прилагаемых документов в электронной форме);</w:t>
      </w:r>
    </w:p>
    <w:p w:rsidR="00C2073F" w:rsidRPr="00B56D9F" w:rsidRDefault="00C2073F" w:rsidP="00C2073F">
      <w:pPr>
        <w:pStyle w:val="ConsPlusNormal0"/>
        <w:ind w:firstLine="709"/>
        <w:jc w:val="both"/>
        <w:rPr>
          <w:rFonts w:ascii="Times New Roman" w:hAnsi="Times New Roman" w:cs="Times New Roman"/>
          <w:sz w:val="24"/>
          <w:szCs w:val="24"/>
        </w:rPr>
      </w:pPr>
      <w:r w:rsidRPr="00B56D9F">
        <w:rPr>
          <w:rFonts w:ascii="Times New Roman" w:hAnsi="Times New Roman" w:cs="Times New Roman"/>
          <w:sz w:val="24"/>
          <w:szCs w:val="24"/>
        </w:rPr>
        <w:t>2) с ходатайством обратилось ненадлежащее лицо;</w:t>
      </w:r>
    </w:p>
    <w:p w:rsidR="00C2073F" w:rsidRPr="00B56D9F" w:rsidRDefault="00C2073F" w:rsidP="00C2073F">
      <w:pPr>
        <w:pStyle w:val="ConsPlusNormal0"/>
        <w:ind w:firstLine="709"/>
        <w:jc w:val="both"/>
        <w:rPr>
          <w:rFonts w:ascii="Times New Roman" w:hAnsi="Times New Roman" w:cs="Times New Roman"/>
          <w:sz w:val="24"/>
          <w:szCs w:val="24"/>
        </w:rPr>
      </w:pPr>
      <w:r w:rsidRPr="00B56D9F">
        <w:rPr>
          <w:rFonts w:ascii="Times New Roman" w:hAnsi="Times New Roman" w:cs="Times New Roman"/>
          <w:sz w:val="24"/>
          <w:szCs w:val="24"/>
        </w:rPr>
        <w:t>3) к ходатайству приложены документы, состав, форма или содержание которых не соответствуют требованиям, а также не приложены документы, установленные пунктом 2.6.1 административного регламента;</w:t>
      </w:r>
    </w:p>
    <w:p w:rsidR="00C2073F" w:rsidRPr="00B56D9F" w:rsidRDefault="00C2073F" w:rsidP="00C2073F">
      <w:pPr>
        <w:pStyle w:val="ConsPlusNormal0"/>
        <w:ind w:firstLine="709"/>
        <w:jc w:val="both"/>
        <w:rPr>
          <w:rFonts w:ascii="Times New Roman" w:hAnsi="Times New Roman" w:cs="Times New Roman"/>
          <w:sz w:val="24"/>
          <w:szCs w:val="24"/>
        </w:rPr>
      </w:pPr>
      <w:r w:rsidRPr="00B56D9F">
        <w:rPr>
          <w:rFonts w:ascii="Times New Roman" w:hAnsi="Times New Roman" w:cs="Times New Roman"/>
          <w:sz w:val="24"/>
          <w:szCs w:val="24"/>
        </w:rPr>
        <w:t>4) 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C2073F" w:rsidRPr="00B56D9F" w:rsidRDefault="00C2073F" w:rsidP="00C2073F">
      <w:pPr>
        <w:pStyle w:val="ConsPlusNormal0"/>
        <w:ind w:firstLine="709"/>
        <w:jc w:val="both"/>
        <w:rPr>
          <w:rFonts w:ascii="Times New Roman" w:hAnsi="Times New Roman" w:cs="Times New Roman"/>
          <w:sz w:val="24"/>
          <w:szCs w:val="24"/>
        </w:rPr>
      </w:pPr>
      <w:r w:rsidRPr="00B56D9F">
        <w:rPr>
          <w:rFonts w:ascii="Times New Roman" w:hAnsi="Times New Roman" w:cs="Times New Roman"/>
          <w:sz w:val="24"/>
          <w:szCs w:val="24"/>
        </w:rPr>
        <w:t>5) подано ходатайство об установлении публичного сервитута в целях, не предусмотренных статьей 39.37 Земельного кодекса Российской Федерации.</w:t>
      </w:r>
    </w:p>
    <w:p w:rsidR="00C2073F" w:rsidRPr="00B56D9F" w:rsidRDefault="00C2073F" w:rsidP="00C2073F">
      <w:pPr>
        <w:pStyle w:val="ConsPlusNormal0"/>
        <w:ind w:firstLine="709"/>
        <w:jc w:val="both"/>
        <w:rPr>
          <w:rFonts w:ascii="Times New Roman" w:hAnsi="Times New Roman" w:cs="Times New Roman"/>
          <w:sz w:val="24"/>
          <w:szCs w:val="24"/>
        </w:rPr>
      </w:pPr>
      <w:r w:rsidRPr="00B56D9F">
        <w:rPr>
          <w:rFonts w:ascii="Times New Roman" w:hAnsi="Times New Roman" w:cs="Times New Roman"/>
          <w:sz w:val="24"/>
          <w:szCs w:val="24"/>
        </w:rPr>
        <w:t>2.9.2. Оснований для приостановления предоставления муниципальной услуги не имеется.</w:t>
      </w:r>
    </w:p>
    <w:p w:rsidR="00C2073F" w:rsidRPr="00B56D9F" w:rsidRDefault="00C2073F" w:rsidP="00C2073F">
      <w:pPr>
        <w:pStyle w:val="ConsPlusNormal0"/>
        <w:ind w:firstLine="709"/>
        <w:jc w:val="both"/>
        <w:rPr>
          <w:rFonts w:ascii="Times New Roman" w:hAnsi="Times New Roman" w:cs="Times New Roman"/>
          <w:sz w:val="24"/>
          <w:szCs w:val="24"/>
        </w:rPr>
      </w:pPr>
      <w:r w:rsidRPr="00B56D9F">
        <w:rPr>
          <w:rFonts w:ascii="Times New Roman" w:hAnsi="Times New Roman" w:cs="Times New Roman"/>
          <w:sz w:val="24"/>
          <w:szCs w:val="24"/>
        </w:rPr>
        <w:t xml:space="preserve">2.9.3. </w:t>
      </w:r>
      <w:bookmarkStart w:id="3" w:name="sub_3916125"/>
      <w:r w:rsidRPr="00B56D9F">
        <w:rPr>
          <w:rFonts w:ascii="Times New Roman" w:hAnsi="Times New Roman" w:cs="Times New Roman"/>
          <w:sz w:val="24"/>
          <w:szCs w:val="24"/>
        </w:rPr>
        <w:t>Основаниями для отказа в предоставлении муниципальной услуги являются:</w:t>
      </w:r>
    </w:p>
    <w:p w:rsidR="00C2073F" w:rsidRPr="00B56D9F" w:rsidRDefault="00C2073F" w:rsidP="00C2073F">
      <w:pPr>
        <w:pStyle w:val="ConsPlusNormal0"/>
        <w:ind w:firstLine="709"/>
        <w:jc w:val="both"/>
        <w:rPr>
          <w:rFonts w:ascii="Times New Roman" w:hAnsi="Times New Roman" w:cs="Times New Roman"/>
          <w:sz w:val="24"/>
          <w:szCs w:val="24"/>
        </w:rPr>
      </w:pPr>
      <w:r w:rsidRPr="00B56D9F">
        <w:rPr>
          <w:rFonts w:ascii="Times New Roman" w:hAnsi="Times New Roman" w:cs="Times New Roman"/>
          <w:sz w:val="24"/>
          <w:szCs w:val="24"/>
        </w:rPr>
        <w:t>1) в ходатайстве об установлении публичного сервитута отсутствуют сведения, предусмотренные статьей 39.41 Земельного кодекса Российской Федерации,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w:t>
      </w:r>
    </w:p>
    <w:p w:rsidR="00C2073F" w:rsidRPr="00B56D9F" w:rsidRDefault="00C2073F" w:rsidP="00C2073F">
      <w:pPr>
        <w:pStyle w:val="ConsPlusNormal0"/>
        <w:ind w:firstLine="709"/>
        <w:jc w:val="both"/>
        <w:rPr>
          <w:rFonts w:ascii="Times New Roman" w:hAnsi="Times New Roman" w:cs="Times New Roman"/>
          <w:sz w:val="24"/>
          <w:szCs w:val="24"/>
        </w:rPr>
      </w:pPr>
      <w:r w:rsidRPr="00B56D9F">
        <w:rPr>
          <w:rFonts w:ascii="Times New Roman" w:hAnsi="Times New Roman" w:cs="Times New Roman"/>
          <w:sz w:val="24"/>
          <w:szCs w:val="24"/>
        </w:rPr>
        <w:t>2) не соблюдены условия установления публичного сервитута, предусмотренные статьями 23 и 39.39 Земельного кодекса Российской Федерации;</w:t>
      </w:r>
    </w:p>
    <w:p w:rsidR="00C2073F" w:rsidRPr="00B56D9F" w:rsidRDefault="00C2073F" w:rsidP="00C2073F">
      <w:pPr>
        <w:pStyle w:val="ConsPlusNormal0"/>
        <w:ind w:firstLine="709"/>
        <w:jc w:val="both"/>
        <w:rPr>
          <w:rFonts w:ascii="Times New Roman" w:hAnsi="Times New Roman" w:cs="Times New Roman"/>
          <w:sz w:val="24"/>
          <w:szCs w:val="24"/>
        </w:rPr>
      </w:pPr>
      <w:r w:rsidRPr="00B56D9F">
        <w:rPr>
          <w:rFonts w:ascii="Times New Roman" w:hAnsi="Times New Roman" w:cs="Times New Roman"/>
          <w:sz w:val="24"/>
          <w:szCs w:val="24"/>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C2073F" w:rsidRPr="00B56D9F" w:rsidRDefault="00C2073F" w:rsidP="00C2073F">
      <w:pPr>
        <w:pStyle w:val="ConsPlusNormal0"/>
        <w:ind w:firstLine="709"/>
        <w:jc w:val="both"/>
        <w:rPr>
          <w:rFonts w:ascii="Times New Roman" w:hAnsi="Times New Roman" w:cs="Times New Roman"/>
          <w:sz w:val="24"/>
          <w:szCs w:val="24"/>
        </w:rPr>
      </w:pPr>
      <w:proofErr w:type="gramStart"/>
      <w:r w:rsidRPr="00B56D9F">
        <w:rPr>
          <w:rFonts w:ascii="Times New Roman" w:hAnsi="Times New Roman" w:cs="Times New Roman"/>
          <w:sz w:val="24"/>
          <w:szCs w:val="24"/>
        </w:rPr>
        <w:lastRenderedPageBreak/>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B56D9F">
        <w:rPr>
          <w:rFonts w:ascii="Times New Roman" w:hAnsi="Times New Roman" w:cs="Times New Roman"/>
          <w:sz w:val="24"/>
          <w:szCs w:val="24"/>
        </w:rPr>
        <w:t xml:space="preserve"> жилищного строительства), ведения личного подсобного </w:t>
      </w:r>
      <w:r w:rsidRPr="00E14FEE">
        <w:rPr>
          <w:rFonts w:ascii="Times New Roman" w:hAnsi="Times New Roman" w:cs="Times New Roman"/>
          <w:sz w:val="24"/>
          <w:szCs w:val="24"/>
        </w:rPr>
        <w:t xml:space="preserve">хозяйства, </w:t>
      </w:r>
      <w:r w:rsidR="00E14FEE" w:rsidRPr="00E14FEE">
        <w:rPr>
          <w:rFonts w:ascii="Times New Roman" w:hAnsi="Times New Roman" w:cs="Times New Roman"/>
          <w:color w:val="22272F"/>
          <w:sz w:val="24"/>
          <w:szCs w:val="24"/>
          <w:shd w:val="clear" w:color="auto" w:fill="FFFFFF"/>
        </w:rPr>
        <w:t>гражданами садоводства или огородничества для собственных нужд</w:t>
      </w:r>
      <w:r w:rsidRPr="00E14FEE">
        <w:rPr>
          <w:rFonts w:ascii="Times New Roman" w:hAnsi="Times New Roman" w:cs="Times New Roman"/>
          <w:sz w:val="24"/>
          <w:szCs w:val="24"/>
        </w:rPr>
        <w:t>, или</w:t>
      </w:r>
      <w:r w:rsidRPr="00B56D9F">
        <w:rPr>
          <w:rFonts w:ascii="Times New Roman" w:hAnsi="Times New Roman" w:cs="Times New Roman"/>
          <w:sz w:val="24"/>
          <w:szCs w:val="24"/>
        </w:rPr>
        <w:t xml:space="preserve"> одного года в отношении иных земельных участков. Положения настоящего подпункта не применяются в отношении земельных участков, находящихся в муниципальной собственности и не предоставленных гражданам или юридическим лицам;</w:t>
      </w:r>
    </w:p>
    <w:p w:rsidR="00C2073F" w:rsidRPr="00B56D9F" w:rsidRDefault="00C2073F" w:rsidP="00C2073F">
      <w:pPr>
        <w:pStyle w:val="ConsPlusNormal0"/>
        <w:ind w:firstLine="709"/>
        <w:jc w:val="both"/>
        <w:rPr>
          <w:rFonts w:ascii="Times New Roman" w:hAnsi="Times New Roman" w:cs="Times New Roman"/>
          <w:sz w:val="24"/>
          <w:szCs w:val="24"/>
        </w:rPr>
      </w:pPr>
      <w:proofErr w:type="gramStart"/>
      <w:r w:rsidRPr="00B56D9F">
        <w:rPr>
          <w:rFonts w:ascii="Times New Roman" w:hAnsi="Times New Roman" w:cs="Times New Roman"/>
          <w:sz w:val="24"/>
          <w:szCs w:val="24"/>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C2073F" w:rsidRPr="00FA1AEB" w:rsidRDefault="00C2073F" w:rsidP="00C2073F">
      <w:pPr>
        <w:pStyle w:val="ConsPlusNormal0"/>
        <w:ind w:firstLine="709"/>
        <w:jc w:val="both"/>
        <w:rPr>
          <w:rFonts w:ascii="Times New Roman" w:hAnsi="Times New Roman" w:cs="Times New Roman"/>
          <w:sz w:val="24"/>
          <w:szCs w:val="24"/>
        </w:rPr>
      </w:pPr>
      <w:proofErr w:type="gramStart"/>
      <w:r w:rsidRPr="00B56D9F">
        <w:rPr>
          <w:rFonts w:ascii="Times New Roman" w:hAnsi="Times New Roman" w:cs="Times New Roman"/>
          <w:sz w:val="24"/>
          <w:szCs w:val="24"/>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Российской </w:t>
      </w:r>
      <w:r w:rsidRPr="00FA1AEB">
        <w:rPr>
          <w:rFonts w:ascii="Times New Roman" w:hAnsi="Times New Roman" w:cs="Times New Roman"/>
          <w:sz w:val="24"/>
          <w:szCs w:val="24"/>
        </w:rPr>
        <w:t>Федерации</w:t>
      </w:r>
      <w:r w:rsidR="00FA1AEB" w:rsidRPr="00FA1AEB">
        <w:rPr>
          <w:rFonts w:ascii="Times New Roman" w:hAnsi="Times New Roman" w:cs="Times New Roman"/>
          <w:sz w:val="24"/>
          <w:szCs w:val="24"/>
        </w:rPr>
        <w:t>,</w:t>
      </w:r>
      <w:r w:rsidR="00FA1AEB" w:rsidRPr="00FA1AEB">
        <w:rPr>
          <w:rFonts w:ascii="Times New Roman" w:hAnsi="Times New Roman" w:cs="Times New Roman"/>
          <w:color w:val="22272F"/>
          <w:sz w:val="24"/>
          <w:szCs w:val="24"/>
          <w:shd w:val="clear" w:color="auto" w:fill="FFFFFF"/>
        </w:rPr>
        <w:t xml:space="preserve">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w:t>
      </w:r>
      <w:proofErr w:type="gramEnd"/>
      <w:r w:rsidR="00FA1AEB" w:rsidRPr="00FA1AEB">
        <w:rPr>
          <w:rFonts w:ascii="Times New Roman" w:hAnsi="Times New Roman" w:cs="Times New Roman"/>
          <w:color w:val="22272F"/>
          <w:sz w:val="24"/>
          <w:szCs w:val="24"/>
          <w:shd w:val="clear" w:color="auto" w:fill="FFFFFF"/>
        </w:rPr>
        <w:t xml:space="preserve"> капитального ремонта участков (частей) таких инженерных сооружений</w:t>
      </w:r>
      <w:r w:rsidRPr="00FA1AEB">
        <w:rPr>
          <w:rFonts w:ascii="Times New Roman" w:hAnsi="Times New Roman" w:cs="Times New Roman"/>
          <w:sz w:val="24"/>
          <w:szCs w:val="24"/>
        </w:rPr>
        <w:t>;</w:t>
      </w:r>
    </w:p>
    <w:p w:rsidR="00C2073F" w:rsidRPr="00B56D9F" w:rsidRDefault="00C2073F" w:rsidP="00C2073F">
      <w:pPr>
        <w:pStyle w:val="ConsPlusNormal0"/>
        <w:ind w:firstLine="709"/>
        <w:jc w:val="both"/>
        <w:rPr>
          <w:rFonts w:ascii="Times New Roman" w:hAnsi="Times New Roman" w:cs="Times New Roman"/>
          <w:sz w:val="24"/>
          <w:szCs w:val="24"/>
        </w:rPr>
      </w:pPr>
      <w:r w:rsidRPr="00B56D9F">
        <w:rPr>
          <w:rFonts w:ascii="Times New Roman" w:hAnsi="Times New Roman" w:cs="Times New Roman"/>
          <w:sz w:val="24"/>
          <w:szCs w:val="24"/>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CA402C" w:rsidRDefault="00C2073F" w:rsidP="00CA402C">
      <w:pPr>
        <w:pStyle w:val="ConsPlusNormal0"/>
        <w:ind w:firstLine="709"/>
        <w:jc w:val="both"/>
        <w:rPr>
          <w:rFonts w:ascii="Times New Roman" w:hAnsi="Times New Roman" w:cs="Times New Roman"/>
          <w:sz w:val="24"/>
          <w:szCs w:val="24"/>
        </w:rPr>
      </w:pPr>
      <w:r w:rsidRPr="00B56D9F">
        <w:rPr>
          <w:rFonts w:ascii="Times New Roman" w:hAnsi="Times New Roman" w:cs="Times New Roman"/>
          <w:sz w:val="24"/>
          <w:szCs w:val="24"/>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r w:rsidR="00CA402C">
        <w:rPr>
          <w:rFonts w:ascii="Times New Roman" w:hAnsi="Times New Roman" w:cs="Times New Roman"/>
          <w:sz w:val="24"/>
          <w:szCs w:val="24"/>
        </w:rPr>
        <w:t>;</w:t>
      </w:r>
    </w:p>
    <w:p w:rsidR="00CA402C" w:rsidRPr="00DE0741" w:rsidRDefault="00CA402C" w:rsidP="00CA402C">
      <w:pPr>
        <w:pStyle w:val="ConsPlusNormal0"/>
        <w:ind w:firstLine="709"/>
        <w:jc w:val="both"/>
        <w:rPr>
          <w:rFonts w:ascii="Times New Roman" w:hAnsi="Times New Roman" w:cs="Times New Roman"/>
          <w:color w:val="000000" w:themeColor="text1"/>
          <w:sz w:val="24"/>
          <w:szCs w:val="24"/>
          <w:lang w:eastAsia="ru-RU"/>
        </w:rPr>
      </w:pPr>
      <w:r w:rsidRPr="00DE0741">
        <w:rPr>
          <w:rFonts w:ascii="Times New Roman" w:hAnsi="Times New Roman" w:cs="Times New Roman"/>
          <w:color w:val="000000" w:themeColor="text1"/>
          <w:sz w:val="24"/>
          <w:szCs w:val="24"/>
          <w:lang w:eastAsia="ru-RU"/>
        </w:rPr>
        <w:t xml:space="preserve"> 9)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CA402C" w:rsidRPr="00DE0741" w:rsidRDefault="00CA402C" w:rsidP="00CA402C">
      <w:pPr>
        <w:pStyle w:val="ConsPlusNormal0"/>
        <w:ind w:firstLine="709"/>
        <w:jc w:val="both"/>
        <w:rPr>
          <w:rFonts w:ascii="Times New Roman" w:hAnsi="Times New Roman" w:cs="Times New Roman"/>
          <w:color w:val="000000" w:themeColor="text1"/>
          <w:sz w:val="24"/>
          <w:szCs w:val="24"/>
        </w:rPr>
      </w:pPr>
      <w:r w:rsidRPr="00DE0741">
        <w:rPr>
          <w:rFonts w:ascii="Times New Roman" w:hAnsi="Times New Roman" w:cs="Times New Roman"/>
          <w:color w:val="000000" w:themeColor="text1"/>
          <w:sz w:val="24"/>
          <w:szCs w:val="24"/>
          <w:lang w:eastAsia="ru-RU"/>
        </w:rPr>
        <w:t xml:space="preserve">10) </w:t>
      </w:r>
      <w:r w:rsidRPr="00CA402C">
        <w:rPr>
          <w:rFonts w:ascii="Times New Roman" w:hAnsi="Times New Roman" w:cs="Times New Roman"/>
          <w:color w:val="000000" w:themeColor="text1"/>
          <w:sz w:val="24"/>
          <w:szCs w:val="24"/>
        </w:rPr>
        <w:t>планируемое на условиях сервитута использование земельного участка не допускается в соответствии с федеральными законами;</w:t>
      </w:r>
      <w:r w:rsidRPr="00DE0741">
        <w:rPr>
          <w:rFonts w:ascii="Times New Roman" w:hAnsi="Times New Roman" w:cs="Times New Roman"/>
          <w:color w:val="000000" w:themeColor="text1"/>
          <w:sz w:val="24"/>
          <w:szCs w:val="24"/>
        </w:rPr>
        <w:t xml:space="preserve"> </w:t>
      </w:r>
    </w:p>
    <w:p w:rsidR="00C2073F" w:rsidRPr="00CA402C" w:rsidRDefault="00CA402C" w:rsidP="00CA402C">
      <w:pPr>
        <w:pStyle w:val="ConsPlusNormal0"/>
        <w:ind w:firstLine="709"/>
        <w:jc w:val="both"/>
        <w:rPr>
          <w:rFonts w:ascii="Times New Roman" w:hAnsi="Times New Roman" w:cs="Times New Roman"/>
          <w:sz w:val="24"/>
          <w:szCs w:val="24"/>
        </w:rPr>
      </w:pPr>
      <w:r w:rsidRPr="00DE0741">
        <w:rPr>
          <w:rFonts w:ascii="Times New Roman" w:hAnsi="Times New Roman" w:cs="Times New Roman"/>
          <w:color w:val="000000" w:themeColor="text1"/>
          <w:sz w:val="24"/>
          <w:szCs w:val="24"/>
        </w:rPr>
        <w:t xml:space="preserve">11) </w:t>
      </w:r>
      <w:r w:rsidRPr="00CA402C">
        <w:rPr>
          <w:rFonts w:ascii="Times New Roman" w:hAnsi="Times New Roman" w:cs="Times New Roman"/>
          <w:color w:val="000000" w:themeColor="text1"/>
          <w:sz w:val="24"/>
          <w:szCs w:val="24"/>
        </w:rPr>
        <w:t xml:space="preserve">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w:t>
      </w:r>
      <w:r w:rsidRPr="00CA402C">
        <w:rPr>
          <w:rFonts w:ascii="Times New Roman" w:hAnsi="Times New Roman" w:cs="Times New Roman"/>
          <w:color w:val="22272F"/>
          <w:sz w:val="24"/>
          <w:szCs w:val="24"/>
        </w:rPr>
        <w:t>земельного участка.</w:t>
      </w:r>
    </w:p>
    <w:p w:rsidR="00C2073F" w:rsidRPr="00B56D9F" w:rsidRDefault="00C2073F" w:rsidP="00C2073F">
      <w:pPr>
        <w:pStyle w:val="ConsPlusNormal0"/>
        <w:ind w:firstLine="709"/>
        <w:jc w:val="both"/>
        <w:rPr>
          <w:rFonts w:ascii="Times New Roman" w:hAnsi="Times New Roman" w:cs="Times New Roman"/>
          <w:sz w:val="24"/>
          <w:szCs w:val="24"/>
        </w:rPr>
      </w:pPr>
      <w:r w:rsidRPr="00B56D9F">
        <w:rPr>
          <w:rFonts w:ascii="Times New Roman" w:hAnsi="Times New Roman" w:cs="Times New Roman"/>
          <w:sz w:val="24"/>
          <w:szCs w:val="24"/>
        </w:rPr>
        <w:t>Решение об отказе должно быть обоснованным и содержать все основания отказа.</w:t>
      </w:r>
    </w:p>
    <w:bookmarkEnd w:id="3"/>
    <w:p w:rsidR="00C2073F" w:rsidRPr="00B56D9F" w:rsidRDefault="00C2073F" w:rsidP="00C2073F">
      <w:pPr>
        <w:pStyle w:val="312"/>
        <w:spacing w:line="240" w:lineRule="auto"/>
        <w:ind w:firstLine="709"/>
        <w:rPr>
          <w:sz w:val="24"/>
          <w:szCs w:val="24"/>
        </w:rPr>
      </w:pPr>
    </w:p>
    <w:p w:rsidR="00C2073F" w:rsidRPr="00B56D9F" w:rsidRDefault="00C2073F" w:rsidP="009D79D7">
      <w:pPr>
        <w:jc w:val="center"/>
      </w:pPr>
      <w:r w:rsidRPr="00B56D9F">
        <w:rPr>
          <w:iCs/>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w:t>
      </w:r>
      <w:r w:rsidR="00B44F5D">
        <w:rPr>
          <w:iCs/>
        </w:rPr>
        <w:t xml:space="preserve"> и уполномоченными в соответствии с законодательством Российской Федерации экспертами</w:t>
      </w:r>
      <w:r w:rsidRPr="00B56D9F">
        <w:rPr>
          <w:iCs/>
        </w:rPr>
        <w:t>, участвующими в предоставлении муниципальной услуги</w:t>
      </w:r>
    </w:p>
    <w:p w:rsidR="00C2073F" w:rsidRPr="00B56D9F" w:rsidRDefault="00C2073F" w:rsidP="00C2073F">
      <w:pPr>
        <w:pStyle w:val="312"/>
        <w:spacing w:line="240" w:lineRule="auto"/>
        <w:ind w:firstLine="709"/>
        <w:rPr>
          <w:iCs/>
          <w:sz w:val="24"/>
          <w:szCs w:val="24"/>
        </w:rPr>
      </w:pPr>
    </w:p>
    <w:p w:rsidR="00C2073F" w:rsidRPr="00B56D9F" w:rsidRDefault="00C2073F" w:rsidP="00C2073F">
      <w:pPr>
        <w:keepNext/>
        <w:suppressAutoHyphens/>
        <w:ind w:firstLine="709"/>
        <w:jc w:val="both"/>
        <w:textAlignment w:val="top"/>
      </w:pPr>
      <w:r w:rsidRPr="00B56D9F">
        <w:rPr>
          <w:bCs/>
          <w:iCs/>
        </w:rPr>
        <w:lastRenderedPageBreak/>
        <w:t>Услуг, которые являются необходимыми и обязательными для предоставления муниципальной услуги, не имеется.</w:t>
      </w:r>
    </w:p>
    <w:p w:rsidR="00C2073F" w:rsidRPr="00B56D9F" w:rsidRDefault="00C2073F" w:rsidP="00C2073F">
      <w:pPr>
        <w:pStyle w:val="4"/>
        <w:numPr>
          <w:ilvl w:val="3"/>
          <w:numId w:val="6"/>
        </w:numPr>
        <w:ind w:firstLine="709"/>
        <w:jc w:val="both"/>
        <w:rPr>
          <w:b w:val="0"/>
          <w:iCs/>
          <w:sz w:val="24"/>
          <w:lang w:eastAsia="ru-RU"/>
        </w:rPr>
      </w:pPr>
    </w:p>
    <w:p w:rsidR="00C2073F" w:rsidRPr="00B56D9F" w:rsidRDefault="00C2073F" w:rsidP="00C2073F">
      <w:pPr>
        <w:suppressAutoHyphens/>
        <w:ind w:firstLine="709"/>
        <w:jc w:val="center"/>
      </w:pPr>
      <w:r w:rsidRPr="00B56D9F">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C2073F" w:rsidRPr="00B56D9F" w:rsidRDefault="00C2073F" w:rsidP="00C2073F">
      <w:pPr>
        <w:suppressAutoHyphens/>
        <w:ind w:firstLine="709"/>
        <w:jc w:val="both"/>
      </w:pPr>
    </w:p>
    <w:p w:rsidR="00C2073F" w:rsidRPr="00B56D9F" w:rsidRDefault="00C2073F" w:rsidP="00C2073F">
      <w:pPr>
        <w:suppressAutoHyphens/>
        <w:autoSpaceDE w:val="0"/>
        <w:ind w:firstLine="709"/>
        <w:jc w:val="both"/>
      </w:pPr>
      <w:r w:rsidRPr="00B56D9F">
        <w:t>Предоставление муниципальной услуги осуществляется для заявителей на безвозмездной основе.</w:t>
      </w:r>
    </w:p>
    <w:p w:rsidR="00C2073F" w:rsidRPr="00B56D9F" w:rsidRDefault="00C2073F" w:rsidP="00C2073F">
      <w:pPr>
        <w:suppressAutoHyphens/>
        <w:autoSpaceDE w:val="0"/>
        <w:ind w:firstLine="709"/>
        <w:jc w:val="both"/>
      </w:pPr>
    </w:p>
    <w:p w:rsidR="00C2073F" w:rsidRPr="00B56D9F" w:rsidRDefault="00C2073F" w:rsidP="00C2073F">
      <w:pPr>
        <w:suppressAutoHyphens/>
        <w:autoSpaceDE w:val="0"/>
        <w:ind w:firstLine="709"/>
        <w:jc w:val="center"/>
      </w:pPr>
      <w:r w:rsidRPr="00B56D9F">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C2073F" w:rsidRPr="00B56D9F" w:rsidRDefault="00C2073F" w:rsidP="00C2073F">
      <w:pPr>
        <w:pStyle w:val="aa"/>
        <w:ind w:firstLine="709"/>
        <w:jc w:val="both"/>
        <w:rPr>
          <w:sz w:val="24"/>
          <w:szCs w:val="24"/>
        </w:rPr>
      </w:pPr>
    </w:p>
    <w:p w:rsidR="00C2073F" w:rsidRPr="00C630D6" w:rsidRDefault="00C2073F" w:rsidP="00C630D6">
      <w:pPr>
        <w:pStyle w:val="aa"/>
        <w:ind w:firstLine="709"/>
        <w:jc w:val="both"/>
        <w:rPr>
          <w:sz w:val="24"/>
          <w:szCs w:val="24"/>
        </w:rPr>
      </w:pPr>
      <w:r w:rsidRPr="00B56D9F">
        <w:rPr>
          <w:sz w:val="24"/>
          <w:szCs w:val="24"/>
        </w:rPr>
        <w:t>Максимальный срок ожидания в очереди при подаче ходатайства и (или) при получении результа</w:t>
      </w:r>
      <w:r w:rsidR="00C630D6">
        <w:rPr>
          <w:sz w:val="24"/>
          <w:szCs w:val="24"/>
        </w:rPr>
        <w:t>та не должен превышать 15 минут.</w:t>
      </w:r>
    </w:p>
    <w:p w:rsidR="008B5866" w:rsidRDefault="008B5866" w:rsidP="00C2073F">
      <w:pPr>
        <w:pStyle w:val="ConsPlusNormal0"/>
        <w:ind w:firstLine="709"/>
        <w:jc w:val="center"/>
        <w:rPr>
          <w:rFonts w:ascii="Times New Roman" w:hAnsi="Times New Roman" w:cs="Times New Roman"/>
          <w:sz w:val="24"/>
          <w:szCs w:val="24"/>
        </w:rPr>
      </w:pPr>
    </w:p>
    <w:p w:rsidR="00C2073F" w:rsidRPr="00B56D9F" w:rsidRDefault="00C2073F" w:rsidP="00C2073F">
      <w:pPr>
        <w:pStyle w:val="ConsPlusNormal0"/>
        <w:ind w:firstLine="709"/>
        <w:jc w:val="center"/>
        <w:rPr>
          <w:rFonts w:ascii="Times New Roman" w:hAnsi="Times New Roman" w:cs="Times New Roman"/>
          <w:sz w:val="24"/>
          <w:szCs w:val="24"/>
        </w:rPr>
      </w:pPr>
      <w:r w:rsidRPr="00B56D9F">
        <w:rPr>
          <w:rFonts w:ascii="Times New Roman" w:hAnsi="Times New Roman" w:cs="Times New Roman"/>
          <w:sz w:val="24"/>
          <w:szCs w:val="24"/>
        </w:rPr>
        <w:t>2.13. Срок регистрации запроса заявителя</w:t>
      </w:r>
    </w:p>
    <w:p w:rsidR="00C2073F" w:rsidRPr="00B56D9F" w:rsidRDefault="00C2073F" w:rsidP="00C2073F">
      <w:pPr>
        <w:pStyle w:val="ConsPlusNormal0"/>
        <w:ind w:firstLine="709"/>
        <w:jc w:val="center"/>
        <w:rPr>
          <w:rFonts w:ascii="Times New Roman" w:hAnsi="Times New Roman" w:cs="Times New Roman"/>
          <w:sz w:val="24"/>
          <w:szCs w:val="24"/>
        </w:rPr>
      </w:pPr>
      <w:r w:rsidRPr="00B56D9F">
        <w:rPr>
          <w:rFonts w:ascii="Times New Roman" w:hAnsi="Times New Roman" w:cs="Times New Roman"/>
          <w:sz w:val="24"/>
          <w:szCs w:val="24"/>
        </w:rPr>
        <w:t>о пред</w:t>
      </w:r>
      <w:r w:rsidR="00C630D6">
        <w:rPr>
          <w:rFonts w:ascii="Times New Roman" w:hAnsi="Times New Roman" w:cs="Times New Roman"/>
          <w:sz w:val="24"/>
          <w:szCs w:val="24"/>
        </w:rPr>
        <w:t>оставлении муниципальной услуги</w:t>
      </w:r>
    </w:p>
    <w:p w:rsidR="00C2073F" w:rsidRPr="00B56D9F" w:rsidRDefault="00C2073F" w:rsidP="00C2073F">
      <w:pPr>
        <w:suppressAutoHyphens/>
        <w:autoSpaceDE w:val="0"/>
        <w:ind w:firstLine="709"/>
        <w:jc w:val="both"/>
      </w:pPr>
    </w:p>
    <w:p w:rsidR="00C2073F" w:rsidRPr="00B56D9F" w:rsidRDefault="00C2073F" w:rsidP="00C2073F">
      <w:pPr>
        <w:suppressAutoHyphens/>
        <w:autoSpaceDE w:val="0"/>
        <w:ind w:firstLine="709"/>
        <w:jc w:val="both"/>
      </w:pPr>
      <w:r w:rsidRPr="00B56D9F">
        <w:t>Регистрация ходатайства</w:t>
      </w:r>
      <w:r w:rsidRPr="00B56D9F">
        <w:rPr>
          <w:rFonts w:eastAsia="Calibri"/>
        </w:rPr>
        <w:t>, в том числе в электронной форме осуществляется</w:t>
      </w:r>
      <w:r w:rsidRPr="00B56D9F">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C2073F" w:rsidRPr="00B56D9F" w:rsidRDefault="00C2073F" w:rsidP="00C2073F">
      <w:pPr>
        <w:pStyle w:val="ConsPlusNormal0"/>
        <w:ind w:firstLine="709"/>
        <w:jc w:val="both"/>
        <w:rPr>
          <w:rFonts w:ascii="Times New Roman" w:hAnsi="Times New Roman" w:cs="Times New Roman"/>
          <w:sz w:val="24"/>
          <w:szCs w:val="24"/>
        </w:rPr>
      </w:pPr>
      <w:r w:rsidRPr="00B56D9F">
        <w:rPr>
          <w:rFonts w:ascii="Times New Roman" w:hAnsi="Times New Roman" w:cs="Times New Roman"/>
          <w:sz w:val="24"/>
          <w:szCs w:val="24"/>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C2073F" w:rsidRPr="00B56D9F" w:rsidRDefault="00C2073F" w:rsidP="00C2073F">
      <w:pPr>
        <w:pStyle w:val="ConsPlusNormal0"/>
        <w:ind w:firstLine="709"/>
        <w:jc w:val="both"/>
        <w:rPr>
          <w:rFonts w:ascii="Times New Roman" w:hAnsi="Times New Roman" w:cs="Times New Roman"/>
          <w:sz w:val="24"/>
          <w:szCs w:val="24"/>
        </w:rPr>
      </w:pPr>
      <w:r w:rsidRPr="00B56D9F">
        <w:rPr>
          <w:rFonts w:ascii="Times New Roman" w:hAnsi="Times New Roman" w:cs="Times New Roman"/>
          <w:sz w:val="24"/>
          <w:szCs w:val="24"/>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C2073F" w:rsidRPr="00B56D9F" w:rsidRDefault="00C2073F" w:rsidP="00C2073F">
      <w:pPr>
        <w:suppressAutoHyphens/>
        <w:ind w:firstLine="709"/>
        <w:jc w:val="both"/>
      </w:pPr>
      <w:r w:rsidRPr="00B56D9F">
        <w:t>Проверка простой электронной подписи осуществляется с использованием соответствующего сервиса единой системы идентификац</w:t>
      </w:r>
      <w:proofErr w:type="gramStart"/>
      <w:r w:rsidRPr="00B56D9F">
        <w:t>ии и ау</w:t>
      </w:r>
      <w:proofErr w:type="gramEnd"/>
      <w:r w:rsidRPr="00B56D9F">
        <w:t>тентификации.</w:t>
      </w:r>
    </w:p>
    <w:p w:rsidR="00C2073F" w:rsidRPr="00B56D9F" w:rsidRDefault="00C2073F" w:rsidP="00C2073F">
      <w:pPr>
        <w:suppressAutoHyphens/>
        <w:ind w:firstLine="709"/>
        <w:jc w:val="both"/>
      </w:pPr>
    </w:p>
    <w:p w:rsidR="00C2073F" w:rsidRPr="00B56D9F" w:rsidRDefault="00C2073F" w:rsidP="00C2073F">
      <w:pPr>
        <w:pStyle w:val="ConsPlusNormal0"/>
        <w:ind w:firstLine="709"/>
        <w:jc w:val="center"/>
        <w:rPr>
          <w:rFonts w:ascii="Times New Roman" w:hAnsi="Times New Roman" w:cs="Times New Roman"/>
          <w:sz w:val="24"/>
          <w:szCs w:val="24"/>
        </w:rPr>
      </w:pPr>
      <w:r w:rsidRPr="00B56D9F">
        <w:rPr>
          <w:rFonts w:ascii="Times New Roman" w:hAnsi="Times New Roman" w:cs="Times New Roman"/>
          <w:sz w:val="24"/>
          <w:szCs w:val="24"/>
        </w:rPr>
        <w:t xml:space="preserve">2.14. </w:t>
      </w:r>
      <w:proofErr w:type="gramStart"/>
      <w:r w:rsidRPr="00B56D9F">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2073F" w:rsidRPr="00B56D9F" w:rsidRDefault="00C2073F" w:rsidP="00C2073F">
      <w:pPr>
        <w:pStyle w:val="ConsPlusNormal0"/>
        <w:ind w:firstLine="709"/>
        <w:jc w:val="both"/>
        <w:rPr>
          <w:rFonts w:ascii="Times New Roman" w:hAnsi="Times New Roman" w:cs="Times New Roman"/>
          <w:sz w:val="24"/>
          <w:szCs w:val="24"/>
        </w:rPr>
      </w:pPr>
    </w:p>
    <w:p w:rsidR="00C2073F" w:rsidRPr="00B56D9F" w:rsidRDefault="00C2073F" w:rsidP="00C2073F">
      <w:pPr>
        <w:suppressAutoHyphens/>
        <w:autoSpaceDE w:val="0"/>
        <w:ind w:firstLine="709"/>
        <w:jc w:val="both"/>
      </w:pPr>
      <w:r w:rsidRPr="00B56D9F">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C2073F" w:rsidRPr="00B56D9F" w:rsidRDefault="00C2073F" w:rsidP="00C2073F">
      <w:pPr>
        <w:suppressAutoHyphens/>
        <w:ind w:firstLine="709"/>
        <w:jc w:val="both"/>
      </w:pPr>
      <w:r w:rsidRPr="00B56D9F">
        <w:lastRenderedPageBreak/>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C2073F" w:rsidRPr="00B56D9F" w:rsidRDefault="00C2073F" w:rsidP="00C2073F">
      <w:pPr>
        <w:suppressAutoHyphens/>
        <w:ind w:firstLine="709"/>
        <w:jc w:val="both"/>
      </w:pPr>
      <w:r w:rsidRPr="00B56D9F">
        <w:t>2.14.2. Гражданам, относящимся к категории инвалидов, включая инвалидов, использующих кресла-коляски и собак-проводников, обеспечиваются:</w:t>
      </w:r>
    </w:p>
    <w:p w:rsidR="00C2073F" w:rsidRPr="00B56D9F" w:rsidRDefault="00C2073F" w:rsidP="00C2073F">
      <w:pPr>
        <w:suppressAutoHyphens/>
        <w:ind w:firstLine="709"/>
        <w:jc w:val="both"/>
      </w:pPr>
      <w:r w:rsidRPr="00B56D9F">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C2073F" w:rsidRPr="00B56D9F" w:rsidRDefault="00C2073F" w:rsidP="00C2073F">
      <w:pPr>
        <w:suppressAutoHyphens/>
        <w:ind w:firstLine="709"/>
        <w:jc w:val="both"/>
      </w:pPr>
      <w:r w:rsidRPr="00B56D9F">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C2073F" w:rsidRPr="00B56D9F" w:rsidRDefault="00C2073F" w:rsidP="00C2073F">
      <w:pPr>
        <w:suppressAutoHyphens/>
        <w:ind w:firstLine="709"/>
        <w:jc w:val="both"/>
      </w:pPr>
      <w:r w:rsidRPr="00B56D9F">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C2073F" w:rsidRPr="00B56D9F" w:rsidRDefault="00C2073F" w:rsidP="00C2073F">
      <w:pPr>
        <w:suppressAutoHyphens/>
        <w:ind w:firstLine="709"/>
        <w:jc w:val="both"/>
      </w:pPr>
      <w:r w:rsidRPr="00B56D9F">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C2073F" w:rsidRPr="00B56D9F" w:rsidRDefault="00C2073F" w:rsidP="00C2073F">
      <w:pPr>
        <w:suppressAutoHyphens/>
        <w:ind w:firstLine="709"/>
        <w:jc w:val="both"/>
      </w:pPr>
      <w:proofErr w:type="gramStart"/>
      <w:r w:rsidRPr="00B56D9F">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C2073F" w:rsidRPr="00B56D9F" w:rsidRDefault="00C2073F" w:rsidP="00C2073F">
      <w:pPr>
        <w:suppressAutoHyphens/>
        <w:ind w:firstLine="709"/>
        <w:jc w:val="both"/>
      </w:pPr>
      <w:r w:rsidRPr="00B56D9F">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 июня 2015 года № 386н;</w:t>
      </w:r>
    </w:p>
    <w:p w:rsidR="00C2073F" w:rsidRPr="00B56D9F" w:rsidRDefault="00C2073F" w:rsidP="00C2073F">
      <w:pPr>
        <w:suppressAutoHyphens/>
        <w:ind w:firstLine="709"/>
        <w:jc w:val="both"/>
      </w:pPr>
      <w:r w:rsidRPr="00B56D9F">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C2073F" w:rsidRPr="00B56D9F" w:rsidRDefault="00C2073F" w:rsidP="00C2073F">
      <w:pPr>
        <w:suppressAutoHyphens/>
        <w:ind w:firstLine="709"/>
        <w:jc w:val="both"/>
      </w:pPr>
      <w:r w:rsidRPr="00B56D9F">
        <w:t xml:space="preserve">обеспечение при необходимости допуска в здание, в котором предоставляется муниципальная услуга, </w:t>
      </w:r>
      <w:proofErr w:type="spellStart"/>
      <w:r w:rsidRPr="00B56D9F">
        <w:t>сурдопереводчика</w:t>
      </w:r>
      <w:proofErr w:type="spellEnd"/>
      <w:r w:rsidRPr="00B56D9F">
        <w:t xml:space="preserve">, </w:t>
      </w:r>
      <w:proofErr w:type="spellStart"/>
      <w:r w:rsidRPr="00B56D9F">
        <w:t>тифлосурдопереводчика</w:t>
      </w:r>
      <w:proofErr w:type="spellEnd"/>
      <w:r w:rsidRPr="00B56D9F">
        <w:t>;</w:t>
      </w:r>
    </w:p>
    <w:p w:rsidR="00C2073F" w:rsidRPr="00B56D9F" w:rsidRDefault="00C2073F" w:rsidP="00C2073F">
      <w:pPr>
        <w:suppressAutoHyphens/>
        <w:ind w:firstLine="709"/>
        <w:jc w:val="both"/>
      </w:pPr>
      <w:r w:rsidRPr="00B56D9F">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C2073F" w:rsidRPr="00B56D9F" w:rsidRDefault="00C2073F" w:rsidP="00C2073F">
      <w:pPr>
        <w:suppressAutoHyphens/>
        <w:ind w:firstLine="709"/>
        <w:jc w:val="both"/>
      </w:pPr>
      <w:r w:rsidRPr="00B56D9F">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C2073F" w:rsidRPr="00B56D9F" w:rsidRDefault="00C2073F" w:rsidP="00C2073F">
      <w:pPr>
        <w:suppressAutoHyphens/>
        <w:ind w:firstLine="709"/>
        <w:jc w:val="both"/>
      </w:pPr>
      <w:r w:rsidRPr="00B56D9F">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C2073F" w:rsidRPr="00B56D9F" w:rsidRDefault="00C2073F" w:rsidP="00C2073F">
      <w:pPr>
        <w:suppressAutoHyphens/>
        <w:ind w:firstLine="709"/>
        <w:jc w:val="both"/>
      </w:pPr>
      <w:r w:rsidRPr="00B56D9F">
        <w:t>В помещениях Уполномоченного органа на видном месте устанавливаются схемы размещения средств пожаротушения и путей эвакуации.</w:t>
      </w:r>
    </w:p>
    <w:p w:rsidR="00C2073F" w:rsidRPr="00B56D9F" w:rsidRDefault="00C2073F" w:rsidP="00C2073F">
      <w:pPr>
        <w:suppressAutoHyphens/>
        <w:ind w:firstLine="709"/>
        <w:jc w:val="both"/>
      </w:pPr>
      <w:r w:rsidRPr="00B56D9F">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C2073F" w:rsidRPr="00B56D9F" w:rsidRDefault="00C2073F" w:rsidP="00C2073F">
      <w:pPr>
        <w:suppressAutoHyphens/>
        <w:ind w:firstLine="709"/>
        <w:jc w:val="both"/>
      </w:pPr>
      <w:r w:rsidRPr="00B56D9F">
        <w:t xml:space="preserve">Места информирования, предназначенные для ознакомления заинтересованных лиц с информационными материалами, оборудуются информационными стендами, </w:t>
      </w:r>
      <w:r w:rsidRPr="00B56D9F">
        <w:lastRenderedPageBreak/>
        <w:t>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C2073F" w:rsidRPr="00B56D9F" w:rsidRDefault="00C2073F" w:rsidP="00C2073F">
      <w:pPr>
        <w:suppressAutoHyphens/>
        <w:ind w:firstLine="709"/>
        <w:jc w:val="both"/>
      </w:pPr>
      <w:r w:rsidRPr="00B56D9F">
        <w:t>Административный регламент, муниципальный правовой акт о его утверждении должны быть доступны для ознакомления на бумажных носителях.</w:t>
      </w:r>
    </w:p>
    <w:p w:rsidR="00C2073F" w:rsidRPr="00B56D9F" w:rsidRDefault="00C2073F" w:rsidP="00C2073F">
      <w:pPr>
        <w:suppressAutoHyphens/>
        <w:ind w:firstLine="709"/>
        <w:jc w:val="both"/>
      </w:pPr>
      <w:r w:rsidRPr="00B56D9F">
        <w:t>Кабинеты, в которых осуществляется прием заявителей, оборудуются информационными табличками (вывесками) с указанием номера кабинета, наименования Уполномоченного органа (структурного подразделения при наличии). Таблички на дверях кабинетов или на стенах должны быть видны посетителям.</w:t>
      </w:r>
    </w:p>
    <w:p w:rsidR="00C2073F" w:rsidRPr="00B56D9F" w:rsidRDefault="00C2073F" w:rsidP="00C2073F">
      <w:pPr>
        <w:pStyle w:val="4"/>
        <w:numPr>
          <w:ilvl w:val="3"/>
          <w:numId w:val="6"/>
        </w:numPr>
        <w:ind w:firstLine="709"/>
        <w:jc w:val="both"/>
        <w:rPr>
          <w:b w:val="0"/>
          <w:iCs/>
          <w:sz w:val="24"/>
        </w:rPr>
      </w:pPr>
    </w:p>
    <w:p w:rsidR="00C2073F" w:rsidRPr="00B56D9F" w:rsidRDefault="00C2073F" w:rsidP="00C2073F">
      <w:pPr>
        <w:pStyle w:val="4"/>
        <w:numPr>
          <w:ilvl w:val="3"/>
          <w:numId w:val="6"/>
        </w:numPr>
        <w:ind w:firstLine="709"/>
        <w:rPr>
          <w:b w:val="0"/>
          <w:sz w:val="24"/>
        </w:rPr>
      </w:pPr>
      <w:r w:rsidRPr="00B56D9F">
        <w:rPr>
          <w:b w:val="0"/>
          <w:iCs/>
          <w:sz w:val="24"/>
        </w:rPr>
        <w:t>2.15. Показатели доступности и качества муниципальной услуги</w:t>
      </w:r>
    </w:p>
    <w:p w:rsidR="00C2073F" w:rsidRPr="00B56D9F" w:rsidRDefault="00C2073F" w:rsidP="00C2073F">
      <w:pPr>
        <w:suppressAutoHyphens/>
        <w:autoSpaceDE w:val="0"/>
        <w:ind w:firstLine="709"/>
        <w:jc w:val="both"/>
        <w:rPr>
          <w:iCs/>
        </w:rPr>
      </w:pPr>
    </w:p>
    <w:p w:rsidR="00C2073F" w:rsidRPr="00B56D9F" w:rsidRDefault="00C2073F" w:rsidP="00C2073F">
      <w:pPr>
        <w:suppressAutoHyphens/>
        <w:autoSpaceDE w:val="0"/>
        <w:ind w:firstLine="709"/>
        <w:jc w:val="both"/>
      </w:pPr>
      <w:r w:rsidRPr="00B56D9F">
        <w:t>2.15.1. Показателями доступности муниципальной услуги являются:</w:t>
      </w:r>
    </w:p>
    <w:p w:rsidR="00C2073F" w:rsidRPr="00B56D9F" w:rsidRDefault="00C2073F" w:rsidP="00C2073F">
      <w:pPr>
        <w:suppressAutoHyphens/>
        <w:autoSpaceDE w:val="0"/>
        <w:ind w:firstLine="709"/>
        <w:jc w:val="both"/>
      </w:pPr>
      <w:r w:rsidRPr="00B56D9F">
        <w:t>информирование заявителей о предоставлении муниципальной услуги;</w:t>
      </w:r>
    </w:p>
    <w:p w:rsidR="00C2073F" w:rsidRPr="00B56D9F" w:rsidRDefault="00C2073F" w:rsidP="00C2073F">
      <w:pPr>
        <w:suppressAutoHyphens/>
        <w:autoSpaceDE w:val="0"/>
        <w:ind w:firstLine="709"/>
        <w:jc w:val="both"/>
      </w:pPr>
      <w:r w:rsidRPr="00B56D9F">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C2073F" w:rsidRPr="00B56D9F" w:rsidRDefault="00C2073F" w:rsidP="00C2073F">
      <w:pPr>
        <w:suppressAutoHyphens/>
        <w:autoSpaceDE w:val="0"/>
        <w:ind w:firstLine="709"/>
        <w:jc w:val="both"/>
      </w:pPr>
      <w:r w:rsidRPr="00B56D9F">
        <w:t>оборудование помещений Уполномоченного органа местами хранения верхней одежды заявителей, местами общего пользования;</w:t>
      </w:r>
    </w:p>
    <w:p w:rsidR="00C2073F" w:rsidRPr="00B56D9F" w:rsidRDefault="00C2073F" w:rsidP="00C2073F">
      <w:pPr>
        <w:suppressAutoHyphens/>
        <w:autoSpaceDE w:val="0"/>
        <w:ind w:firstLine="709"/>
        <w:jc w:val="both"/>
      </w:pPr>
      <w:r w:rsidRPr="00B56D9F">
        <w:t>соблюдение графика работы Уполномоченного органа;</w:t>
      </w:r>
    </w:p>
    <w:p w:rsidR="00C2073F" w:rsidRPr="00B56D9F" w:rsidRDefault="00C2073F" w:rsidP="00C2073F">
      <w:pPr>
        <w:suppressAutoHyphens/>
        <w:autoSpaceDE w:val="0"/>
        <w:ind w:firstLine="709"/>
        <w:jc w:val="both"/>
      </w:pPr>
      <w:r w:rsidRPr="00B56D9F">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C2073F" w:rsidRPr="00B56D9F" w:rsidRDefault="00C2073F" w:rsidP="00C2073F">
      <w:pPr>
        <w:suppressAutoHyphens/>
        <w:autoSpaceDE w:val="0"/>
        <w:ind w:firstLine="709"/>
        <w:jc w:val="both"/>
      </w:pPr>
      <w:r w:rsidRPr="00B56D9F">
        <w:t>время, затраченное на получение конечного результата муниципальной услуги.</w:t>
      </w:r>
    </w:p>
    <w:p w:rsidR="00C2073F" w:rsidRPr="00B56D9F" w:rsidRDefault="00C2073F" w:rsidP="00C2073F">
      <w:pPr>
        <w:suppressAutoHyphens/>
        <w:autoSpaceDE w:val="0"/>
        <w:ind w:firstLine="709"/>
        <w:jc w:val="both"/>
      </w:pPr>
      <w:r w:rsidRPr="00B56D9F">
        <w:t>2.15.2. Показателями качества муниципальной услуги являются:</w:t>
      </w:r>
    </w:p>
    <w:p w:rsidR="00C2073F" w:rsidRPr="00B56D9F" w:rsidRDefault="00C2073F" w:rsidP="00C2073F">
      <w:pPr>
        <w:suppressAutoHyphens/>
        <w:ind w:firstLine="709"/>
        <w:jc w:val="both"/>
      </w:pPr>
      <w:r w:rsidRPr="00B56D9F">
        <w:t>количество взаимодействий заявителя с должностными лицами при предоставлении муниципальной услуги и их продолжительность.</w:t>
      </w:r>
    </w:p>
    <w:p w:rsidR="00C2073F" w:rsidRPr="00B56D9F" w:rsidRDefault="00C2073F" w:rsidP="00C2073F">
      <w:pPr>
        <w:suppressAutoHyphens/>
        <w:autoSpaceDE w:val="0"/>
        <w:ind w:firstLine="709"/>
        <w:jc w:val="both"/>
      </w:pPr>
      <w:r w:rsidRPr="00B56D9F">
        <w:t>соблюдение сроков и последовательности выполнения всех административных процедур, предусмотренных административным регламентом;</w:t>
      </w:r>
    </w:p>
    <w:p w:rsidR="00C2073F" w:rsidRPr="00B56D9F" w:rsidRDefault="00C2073F" w:rsidP="00C2073F">
      <w:pPr>
        <w:pStyle w:val="4"/>
        <w:numPr>
          <w:ilvl w:val="3"/>
          <w:numId w:val="6"/>
        </w:numPr>
        <w:ind w:firstLine="709"/>
        <w:jc w:val="both"/>
        <w:rPr>
          <w:b w:val="0"/>
          <w:sz w:val="24"/>
        </w:rPr>
      </w:pPr>
      <w:proofErr w:type="gramStart"/>
      <w:r w:rsidRPr="00B56D9F">
        <w:rPr>
          <w:b w:val="0"/>
          <w:sz w:val="24"/>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C2073F" w:rsidRPr="00B56D9F" w:rsidRDefault="00C2073F" w:rsidP="00C2073F">
      <w:pPr>
        <w:suppressAutoHyphens/>
        <w:ind w:firstLine="709"/>
        <w:jc w:val="both"/>
      </w:pPr>
      <w:r w:rsidRPr="00B56D9F">
        <w:t>2.15.3. Заявителям обеспечивается возможность получения информации о ходе предоставления муниципальной услуги при личном приеме, посредством телефонной связи, по электронной почте, на Едином портале, на Региональном портале.</w:t>
      </w:r>
    </w:p>
    <w:p w:rsidR="00C2073F" w:rsidRPr="00B56D9F" w:rsidRDefault="00C2073F" w:rsidP="00C2073F">
      <w:pPr>
        <w:suppressAutoHyphens/>
        <w:ind w:firstLine="709"/>
        <w:jc w:val="both"/>
      </w:pPr>
    </w:p>
    <w:p w:rsidR="00C2073F" w:rsidRPr="00B56D9F" w:rsidRDefault="00C2073F" w:rsidP="009D79D7">
      <w:pPr>
        <w:jc w:val="center"/>
      </w:pPr>
      <w:r w:rsidRPr="00B56D9F">
        <w:t>2.16. Перечень классов средств электронной подписи, которые</w:t>
      </w:r>
    </w:p>
    <w:p w:rsidR="00C2073F" w:rsidRPr="00B56D9F" w:rsidRDefault="00C2073F" w:rsidP="00C2073F">
      <w:pPr>
        <w:suppressAutoHyphens/>
        <w:ind w:firstLine="709"/>
        <w:jc w:val="center"/>
      </w:pPr>
      <w:r w:rsidRPr="00B56D9F">
        <w:t>допускаются к использованию при обращении за получением</w:t>
      </w:r>
    </w:p>
    <w:p w:rsidR="00C2073F" w:rsidRPr="00B56D9F" w:rsidRDefault="00C2073F" w:rsidP="00C2073F">
      <w:pPr>
        <w:suppressAutoHyphens/>
        <w:ind w:firstLine="709"/>
        <w:jc w:val="center"/>
      </w:pPr>
      <w:r w:rsidRPr="00B56D9F">
        <w:t>муниципальной услуги, оказываемой с применением</w:t>
      </w:r>
    </w:p>
    <w:p w:rsidR="00C2073F" w:rsidRPr="00B56D9F" w:rsidRDefault="00C2073F" w:rsidP="00C2073F">
      <w:pPr>
        <w:suppressAutoHyphens/>
        <w:ind w:firstLine="709"/>
        <w:jc w:val="center"/>
      </w:pPr>
      <w:r w:rsidRPr="00B56D9F">
        <w:t>усиленной квалифицированной электронной подписи</w:t>
      </w:r>
    </w:p>
    <w:p w:rsidR="00C2073F" w:rsidRPr="00B56D9F" w:rsidRDefault="00C2073F" w:rsidP="00C2073F">
      <w:pPr>
        <w:suppressAutoHyphens/>
        <w:ind w:firstLine="709"/>
        <w:jc w:val="both"/>
      </w:pPr>
    </w:p>
    <w:p w:rsidR="00C2073F" w:rsidRPr="00B56D9F" w:rsidRDefault="00C2073F" w:rsidP="00C2073F">
      <w:pPr>
        <w:suppressAutoHyphens/>
        <w:ind w:firstLine="709"/>
        <w:jc w:val="both"/>
      </w:pPr>
      <w:r w:rsidRPr="00B56D9F">
        <w:t>С учетом Требований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B56D9F">
        <w:t>2</w:t>
      </w:r>
      <w:proofErr w:type="gramEnd"/>
      <w:r w:rsidRPr="00B56D9F">
        <w:t>, КС3, КВ1, КВ2 и КА1.</w:t>
      </w:r>
    </w:p>
    <w:p w:rsidR="00C2073F" w:rsidRPr="00B56D9F" w:rsidRDefault="00C2073F" w:rsidP="00C2073F">
      <w:pPr>
        <w:suppressAutoHyphens/>
        <w:ind w:firstLine="709"/>
        <w:jc w:val="both"/>
      </w:pPr>
    </w:p>
    <w:p w:rsidR="00C2073F" w:rsidRPr="00B56D9F" w:rsidRDefault="00C2073F" w:rsidP="00C2073F">
      <w:pPr>
        <w:suppressAutoHyphens/>
        <w:ind w:firstLine="709"/>
        <w:jc w:val="center"/>
      </w:pPr>
      <w:r w:rsidRPr="00B56D9F">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C2073F" w:rsidRPr="00B56D9F" w:rsidRDefault="00C2073F" w:rsidP="00C2073F">
      <w:pPr>
        <w:pStyle w:val="211"/>
        <w:spacing w:after="0" w:line="240" w:lineRule="auto"/>
        <w:ind w:firstLine="709"/>
        <w:jc w:val="both"/>
        <w:rPr>
          <w:szCs w:val="24"/>
          <w:lang w:val="ru-RU"/>
        </w:rPr>
      </w:pPr>
    </w:p>
    <w:p w:rsidR="00C2073F" w:rsidRPr="00B56D9F" w:rsidRDefault="00C2073F" w:rsidP="00C2073F">
      <w:pPr>
        <w:suppressAutoHyphens/>
        <w:ind w:firstLine="709"/>
        <w:jc w:val="center"/>
      </w:pPr>
      <w:r w:rsidRPr="00B56D9F">
        <w:t>3.1. Исчерпывающий перечень административных процедур</w:t>
      </w:r>
    </w:p>
    <w:p w:rsidR="00C2073F" w:rsidRPr="00B56D9F" w:rsidRDefault="00C2073F" w:rsidP="00C2073F">
      <w:pPr>
        <w:suppressAutoHyphens/>
        <w:ind w:firstLine="709"/>
        <w:jc w:val="both"/>
      </w:pPr>
    </w:p>
    <w:p w:rsidR="00C2073F" w:rsidRDefault="00C2073F" w:rsidP="00C2073F">
      <w:pPr>
        <w:suppressAutoHyphens/>
        <w:ind w:firstLine="709"/>
        <w:jc w:val="both"/>
      </w:pPr>
      <w:proofErr w:type="gramStart"/>
      <w:r w:rsidRPr="00B56D9F">
        <w:t>Предоставление муниципальной услуги включает в себя след</w:t>
      </w:r>
      <w:r w:rsidR="00523EC8">
        <w:t xml:space="preserve">ующие </w:t>
      </w:r>
      <w:proofErr w:type="spellStart"/>
      <w:r w:rsidR="00523EC8">
        <w:t>подуслуги</w:t>
      </w:r>
      <w:proofErr w:type="spellEnd"/>
      <w:r w:rsidRPr="00B56D9F">
        <w:t>:</w:t>
      </w:r>
      <w:proofErr w:type="gramEnd"/>
    </w:p>
    <w:p w:rsidR="00523EC8" w:rsidRDefault="00A1036A" w:rsidP="00C2073F">
      <w:pPr>
        <w:suppressAutoHyphens/>
        <w:ind w:firstLine="709"/>
        <w:jc w:val="both"/>
      </w:pPr>
      <w:proofErr w:type="gramStart"/>
      <w:r>
        <w:rPr>
          <w:lang w:val="en-US"/>
        </w:rPr>
        <w:t>I</w:t>
      </w:r>
      <w:r w:rsidRPr="00A1036A">
        <w:t xml:space="preserve"> </w:t>
      </w:r>
      <w:proofErr w:type="spellStart"/>
      <w:r>
        <w:t>подуслуга</w:t>
      </w:r>
      <w:proofErr w:type="spellEnd"/>
      <w:r>
        <w:t xml:space="preserve"> -</w:t>
      </w:r>
      <w:r w:rsidR="00A7196E">
        <w:t xml:space="preserve"> </w:t>
      </w:r>
      <w:r w:rsidR="00523EC8">
        <w:t xml:space="preserve">установление публичного сервитута в отдельных целях (статьи 39.37 – 39.50 Главы </w:t>
      </w:r>
      <w:r w:rsidR="00523EC8">
        <w:rPr>
          <w:lang w:val="en-US"/>
        </w:rPr>
        <w:t>V</w:t>
      </w:r>
      <w:r w:rsidR="00523EC8">
        <w:t>.7.</w:t>
      </w:r>
      <w:proofErr w:type="gramEnd"/>
      <w:r w:rsidR="00523EC8">
        <w:t xml:space="preserve"> </w:t>
      </w:r>
      <w:proofErr w:type="gramStart"/>
      <w:r w:rsidR="00523EC8">
        <w:t>Земельного кодекса Российской Федерации);</w:t>
      </w:r>
      <w:proofErr w:type="gramEnd"/>
    </w:p>
    <w:p w:rsidR="00523EC8" w:rsidRPr="00A7196E" w:rsidRDefault="00575FB5" w:rsidP="00C2073F">
      <w:pPr>
        <w:suppressAutoHyphens/>
        <w:ind w:firstLine="709"/>
        <w:jc w:val="both"/>
      </w:pPr>
      <w:proofErr w:type="gramStart"/>
      <w:r>
        <w:rPr>
          <w:lang w:val="en-US"/>
        </w:rPr>
        <w:t>II</w:t>
      </w:r>
      <w:r w:rsidRPr="00575FB5">
        <w:t xml:space="preserve"> </w:t>
      </w:r>
      <w:proofErr w:type="spellStart"/>
      <w:r>
        <w:t>подуслуга</w:t>
      </w:r>
      <w:proofErr w:type="spellEnd"/>
      <w:r>
        <w:t xml:space="preserve"> -</w:t>
      </w:r>
      <w:r w:rsidR="00A7196E">
        <w:t xml:space="preserve"> </w:t>
      </w:r>
      <w:r w:rsidR="00523EC8">
        <w:t xml:space="preserve">установление сервитута в отношении земельного участка, находящегося в государственной или муниципальной собственности (статья 39.23 – 39.26 Главы </w:t>
      </w:r>
      <w:r w:rsidR="00523EC8">
        <w:rPr>
          <w:lang w:val="en-US"/>
        </w:rPr>
        <w:t>V</w:t>
      </w:r>
      <w:r w:rsidR="00523EC8">
        <w:t>.3 Земельного кодекса Российской Федерации).</w:t>
      </w:r>
      <w:proofErr w:type="gramEnd"/>
    </w:p>
    <w:p w:rsidR="00DF68D2" w:rsidRPr="00A7196E" w:rsidRDefault="00AC73C2" w:rsidP="00C2073F">
      <w:pPr>
        <w:suppressAutoHyphens/>
        <w:ind w:firstLine="709"/>
        <w:jc w:val="both"/>
      </w:pPr>
      <w:proofErr w:type="gramStart"/>
      <w:r>
        <w:t xml:space="preserve">Предоставление муниципальной </w:t>
      </w:r>
      <w:proofErr w:type="spellStart"/>
      <w:r>
        <w:t>подуслуги</w:t>
      </w:r>
      <w:proofErr w:type="spellEnd"/>
      <w:r>
        <w:t xml:space="preserve"> включает в себя следующие административные процедуры:</w:t>
      </w:r>
      <w:proofErr w:type="gramEnd"/>
    </w:p>
    <w:p w:rsidR="00C2073F" w:rsidRPr="00B56D9F" w:rsidRDefault="00C2073F" w:rsidP="00C2073F">
      <w:pPr>
        <w:tabs>
          <w:tab w:val="left" w:pos="851"/>
        </w:tabs>
        <w:suppressAutoHyphens/>
        <w:ind w:firstLine="709"/>
        <w:jc w:val="both"/>
      </w:pPr>
      <w:r w:rsidRPr="00B56D9F">
        <w:rPr>
          <w:iCs/>
        </w:rPr>
        <w:t>прием и регистрация ходатайства о предоставлении муниципальной услуги</w:t>
      </w:r>
      <w:r w:rsidR="007A04D7">
        <w:rPr>
          <w:iCs/>
        </w:rPr>
        <w:t xml:space="preserve"> (заявления о заключении соглашения об установлении сервитута)</w:t>
      </w:r>
      <w:r w:rsidRPr="00B56D9F">
        <w:rPr>
          <w:iCs/>
        </w:rPr>
        <w:t>;</w:t>
      </w:r>
    </w:p>
    <w:p w:rsidR="00C2073F" w:rsidRPr="00B56D9F" w:rsidRDefault="00C2073F" w:rsidP="00C2073F">
      <w:pPr>
        <w:tabs>
          <w:tab w:val="left" w:pos="851"/>
          <w:tab w:val="left" w:pos="993"/>
        </w:tabs>
        <w:suppressAutoHyphens/>
        <w:ind w:firstLine="709"/>
        <w:jc w:val="both"/>
      </w:pPr>
      <w:r w:rsidRPr="00B56D9F">
        <w:t xml:space="preserve">рассмотрение ходатайства </w:t>
      </w:r>
      <w:r w:rsidR="007A04D7">
        <w:t xml:space="preserve">(заявления о заключении соглашения об установлении сервитута) </w:t>
      </w:r>
      <w:r w:rsidRPr="00B56D9F">
        <w:t>и представленных документов, подготовка и принятие решения Уполномоченным органом;</w:t>
      </w:r>
    </w:p>
    <w:p w:rsidR="00C2073F" w:rsidRPr="00697102" w:rsidRDefault="00C2073F" w:rsidP="00C2073F">
      <w:pPr>
        <w:tabs>
          <w:tab w:val="left" w:pos="851"/>
          <w:tab w:val="left" w:pos="993"/>
        </w:tabs>
        <w:suppressAutoHyphens/>
        <w:ind w:firstLine="709"/>
        <w:jc w:val="both"/>
        <w:rPr>
          <w:color w:val="000000" w:themeColor="text1"/>
        </w:rPr>
      </w:pPr>
      <w:r w:rsidRPr="00697102">
        <w:rPr>
          <w:color w:val="000000" w:themeColor="text1"/>
        </w:rPr>
        <w:t xml:space="preserve">выдача (направление) заявителю (заявителям) решения </w:t>
      </w:r>
      <w:r w:rsidR="00697102" w:rsidRPr="00697102">
        <w:rPr>
          <w:color w:val="000000" w:themeColor="text1"/>
        </w:rPr>
        <w:t xml:space="preserve">(соглашения) </w:t>
      </w:r>
      <w:r w:rsidRPr="00697102">
        <w:rPr>
          <w:color w:val="000000" w:themeColor="text1"/>
        </w:rPr>
        <w:t>об установлении публичного сервитута или решения об отказе в установлении публичного сервитута (с сопроводительным письмом).</w:t>
      </w:r>
    </w:p>
    <w:p w:rsidR="00C2073F" w:rsidRDefault="00C2073F" w:rsidP="00C2073F">
      <w:pPr>
        <w:widowControl w:val="0"/>
        <w:suppressAutoHyphens/>
        <w:autoSpaceDE w:val="0"/>
        <w:ind w:firstLine="709"/>
        <w:jc w:val="both"/>
      </w:pPr>
    </w:p>
    <w:p w:rsidR="00161A11" w:rsidRDefault="00161A11" w:rsidP="00161A11">
      <w:pPr>
        <w:widowControl w:val="0"/>
        <w:suppressAutoHyphens/>
        <w:autoSpaceDE w:val="0"/>
        <w:ind w:firstLine="709"/>
        <w:jc w:val="center"/>
      </w:pPr>
      <w:r>
        <w:t>Установление публичного сервитута в отдельных целях</w:t>
      </w:r>
    </w:p>
    <w:p w:rsidR="00161A11" w:rsidRPr="00B56D9F" w:rsidRDefault="00161A11" w:rsidP="00C2073F">
      <w:pPr>
        <w:widowControl w:val="0"/>
        <w:suppressAutoHyphens/>
        <w:autoSpaceDE w:val="0"/>
        <w:ind w:firstLine="709"/>
        <w:jc w:val="both"/>
      </w:pPr>
      <w:r>
        <w:t xml:space="preserve"> </w:t>
      </w:r>
    </w:p>
    <w:p w:rsidR="00C2073F" w:rsidRPr="00B56D9F" w:rsidRDefault="00C2073F" w:rsidP="00C2073F">
      <w:pPr>
        <w:widowControl w:val="0"/>
        <w:suppressAutoHyphens/>
        <w:autoSpaceDE w:val="0"/>
        <w:ind w:firstLine="709"/>
        <w:jc w:val="center"/>
        <w:textAlignment w:val="top"/>
      </w:pPr>
      <w:r w:rsidRPr="00B56D9F">
        <w:rPr>
          <w:rFonts w:eastAsia="SimSun"/>
          <w:bCs/>
          <w:iCs/>
          <w:kern w:val="2"/>
          <w:lang w:eastAsia="zh-CN" w:bidi="hi-IN"/>
        </w:rPr>
        <w:t xml:space="preserve">3.2. Прием и регистрация </w:t>
      </w:r>
      <w:r w:rsidRPr="00B56D9F">
        <w:rPr>
          <w:iCs/>
        </w:rPr>
        <w:t xml:space="preserve">ходатайства о предоставлении </w:t>
      </w:r>
      <w:proofErr w:type="gramStart"/>
      <w:r w:rsidRPr="00B56D9F">
        <w:rPr>
          <w:iCs/>
        </w:rPr>
        <w:t>муниципальной</w:t>
      </w:r>
      <w:proofErr w:type="gramEnd"/>
      <w:r w:rsidRPr="00B56D9F">
        <w:rPr>
          <w:iCs/>
        </w:rPr>
        <w:t xml:space="preserve"> </w:t>
      </w:r>
      <w:proofErr w:type="spellStart"/>
      <w:r w:rsidR="000D28B4">
        <w:rPr>
          <w:iCs/>
        </w:rPr>
        <w:t>под</w:t>
      </w:r>
      <w:r w:rsidRPr="00B56D9F">
        <w:rPr>
          <w:iCs/>
        </w:rPr>
        <w:t>услуги</w:t>
      </w:r>
      <w:proofErr w:type="spellEnd"/>
    </w:p>
    <w:p w:rsidR="00C2073F" w:rsidRPr="00B56D9F" w:rsidRDefault="00C2073F" w:rsidP="00C2073F">
      <w:pPr>
        <w:widowControl w:val="0"/>
        <w:suppressAutoHyphens/>
        <w:ind w:firstLine="709"/>
        <w:jc w:val="both"/>
        <w:textAlignment w:val="top"/>
        <w:rPr>
          <w:rFonts w:eastAsia="SimSun"/>
          <w:bCs/>
          <w:iCs/>
          <w:kern w:val="2"/>
          <w:lang w:eastAsia="zh-CN" w:bidi="hi-IN"/>
        </w:rPr>
      </w:pPr>
    </w:p>
    <w:p w:rsidR="00C2073F" w:rsidRPr="00B56D9F" w:rsidRDefault="00C2073F" w:rsidP="00C2073F">
      <w:pPr>
        <w:widowControl w:val="0"/>
        <w:ind w:firstLine="709"/>
        <w:jc w:val="both"/>
      </w:pPr>
      <w:r w:rsidRPr="00B56D9F">
        <w:t>3.2.1. Юридическим фактом, являющимся основанием для начала выполнения административной процедуры, является поступление в Уполномоченный орган ходатайства и прилагаемых документов.</w:t>
      </w:r>
    </w:p>
    <w:p w:rsidR="00C2073F" w:rsidRPr="00B56D9F" w:rsidRDefault="00C2073F" w:rsidP="00C2073F">
      <w:pPr>
        <w:tabs>
          <w:tab w:val="left" w:pos="1288"/>
          <w:tab w:val="left" w:pos="1560"/>
        </w:tabs>
        <w:suppressAutoHyphens/>
        <w:ind w:firstLine="709"/>
        <w:jc w:val="both"/>
      </w:pPr>
      <w:r w:rsidRPr="00B56D9F">
        <w:t xml:space="preserve">3.2.2. </w:t>
      </w:r>
      <w:r w:rsidRPr="00B56D9F">
        <w:rPr>
          <w:shd w:val="clear" w:color="auto" w:fill="FFFFFF"/>
        </w:rPr>
        <w:t>Должностное лицо Уполномоченного органа, ответственное за прием и регистрацию ходатайства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 осуществляет регистрацию ходатайства и прилагаемых документов в журнале регистрации входящих обращений.</w:t>
      </w:r>
    </w:p>
    <w:p w:rsidR="00C2073F" w:rsidRPr="00B56D9F" w:rsidRDefault="00527E4F" w:rsidP="00C2073F">
      <w:pPr>
        <w:ind w:firstLine="709"/>
        <w:jc w:val="both"/>
      </w:pPr>
      <w:r>
        <w:t>В случае если ходатайство</w:t>
      </w:r>
      <w:r w:rsidR="00C2073F" w:rsidRPr="00B56D9F">
        <w:t xml:space="preserve"> и прилагаемые документы представляются заявителем в Уполномоченный орган (МФЦ) лично, должностное лицо Уполномоченного органа (МФЦ), ответственное за прием и регистрацию ходатайства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(МФЦ) таких документов.</w:t>
      </w:r>
    </w:p>
    <w:p w:rsidR="00C2073F" w:rsidRPr="00B56D9F" w:rsidRDefault="00527E4F" w:rsidP="00C2073F">
      <w:pPr>
        <w:ind w:firstLine="709"/>
        <w:contextualSpacing/>
        <w:jc w:val="both"/>
      </w:pPr>
      <w:proofErr w:type="gramStart"/>
      <w:r>
        <w:t>Получение ходатайства</w:t>
      </w:r>
      <w:r w:rsidR="00C2073F" w:rsidRPr="00B56D9F">
        <w:t xml:space="preserve">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ходатайства и документов с указанием входящего регистрационного номера заявления, даты получения Уполномоченным органом ходатайства и документов, а также перечень наименований файлов, представленных в форме электронных документов, с указанием их объема.</w:t>
      </w:r>
      <w:proofErr w:type="gramEnd"/>
    </w:p>
    <w:p w:rsidR="00C2073F" w:rsidRPr="00B56D9F" w:rsidRDefault="00C2073F" w:rsidP="00C2073F">
      <w:pPr>
        <w:ind w:firstLine="709"/>
        <w:contextualSpacing/>
        <w:jc w:val="both"/>
      </w:pPr>
      <w:r w:rsidRPr="00B56D9F">
        <w:lastRenderedPageBreak/>
        <w:t>Сообщение о получении ходатайства и прилагаемых документов направляется по указанному в ходатайстве адресу электронной почты или в личный кабинет заявителя Единого портала.</w:t>
      </w:r>
    </w:p>
    <w:p w:rsidR="00C2073F" w:rsidRPr="00B56D9F" w:rsidRDefault="00C2073F" w:rsidP="00C2073F">
      <w:pPr>
        <w:ind w:firstLine="709"/>
        <w:contextualSpacing/>
        <w:jc w:val="both"/>
      </w:pPr>
      <w:r w:rsidRPr="00B56D9F">
        <w:t>Сообщение о получении ходатайства и прилагаемых документов направляется заявителю (представителю заявителя) не позднее рабочего дня, следующего за днем поступления ходатайства в Уполномоченный орган.</w:t>
      </w:r>
    </w:p>
    <w:p w:rsidR="00C2073F" w:rsidRPr="00B56D9F" w:rsidRDefault="00C2073F" w:rsidP="00C2073F">
      <w:pPr>
        <w:ind w:firstLine="709"/>
        <w:contextualSpacing/>
        <w:jc w:val="both"/>
      </w:pPr>
      <w:r w:rsidRPr="00B56D9F">
        <w:t>3.2.3. После регистрации ходатайства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C2073F" w:rsidRPr="00B56D9F" w:rsidRDefault="00C2073F" w:rsidP="00C2073F">
      <w:pPr>
        <w:widowControl w:val="0"/>
        <w:ind w:firstLine="709"/>
        <w:contextualSpacing/>
        <w:jc w:val="both"/>
      </w:pPr>
      <w:r w:rsidRPr="00B56D9F">
        <w:t>3.2.4. Срок выполнения данной административной процедуры составляет 1 рабочий день, являющийся днем поступления ходатайства и прилагаемых документов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C2073F" w:rsidRPr="00B56D9F" w:rsidRDefault="00C2073F" w:rsidP="00C2073F">
      <w:pPr>
        <w:tabs>
          <w:tab w:val="left" w:pos="60"/>
          <w:tab w:val="left" w:pos="1560"/>
        </w:tabs>
        <w:suppressAutoHyphens/>
        <w:ind w:firstLine="709"/>
        <w:jc w:val="both"/>
      </w:pPr>
      <w:r w:rsidRPr="00B56D9F">
        <w:rPr>
          <w:shd w:val="clear" w:color="auto" w:fill="FFFFFF"/>
        </w:rPr>
        <w:t>3.2.5.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ходатайства и прилагаемых документов на рассмотрение.</w:t>
      </w:r>
    </w:p>
    <w:p w:rsidR="00C2073F" w:rsidRPr="00B56D9F" w:rsidRDefault="00C2073F" w:rsidP="00C2073F">
      <w:pPr>
        <w:tabs>
          <w:tab w:val="left" w:pos="60"/>
          <w:tab w:val="left" w:pos="1560"/>
        </w:tabs>
        <w:suppressAutoHyphens/>
        <w:ind w:firstLine="709"/>
        <w:jc w:val="both"/>
      </w:pPr>
    </w:p>
    <w:p w:rsidR="00C2073F" w:rsidRPr="00B56D9F" w:rsidRDefault="00C2073F" w:rsidP="009D79D7">
      <w:pPr>
        <w:jc w:val="center"/>
        <w:rPr>
          <w:rFonts w:eastAsia="SimSun"/>
          <w:bCs/>
          <w:iCs/>
          <w:kern w:val="2"/>
          <w:lang w:eastAsia="zh-CN" w:bidi="hi-IN"/>
        </w:rPr>
      </w:pPr>
      <w:r w:rsidRPr="00B56D9F">
        <w:rPr>
          <w:rFonts w:eastAsia="SimSun"/>
          <w:bCs/>
          <w:iCs/>
          <w:kern w:val="2"/>
          <w:lang w:eastAsia="zh-CN" w:bidi="hi-IN"/>
        </w:rPr>
        <w:t xml:space="preserve">3.3. </w:t>
      </w:r>
      <w:r w:rsidRPr="00B56D9F">
        <w:t>Рассмотрение ходатайства и представленных документов, подготовка и принятие решения Уполномоченным органом</w:t>
      </w:r>
    </w:p>
    <w:p w:rsidR="00C2073F" w:rsidRPr="00B56D9F" w:rsidRDefault="00C2073F" w:rsidP="00C2073F">
      <w:pPr>
        <w:widowControl w:val="0"/>
        <w:suppressAutoHyphens/>
        <w:ind w:firstLine="709"/>
        <w:jc w:val="both"/>
      </w:pPr>
    </w:p>
    <w:p w:rsidR="00C2073F" w:rsidRPr="00B56D9F" w:rsidRDefault="00C2073F" w:rsidP="00C2073F">
      <w:pPr>
        <w:suppressAutoHyphens/>
        <w:ind w:firstLine="709"/>
        <w:jc w:val="both"/>
      </w:pPr>
      <w:r w:rsidRPr="00B56D9F">
        <w:rPr>
          <w:shd w:val="clear" w:color="auto" w:fill="FFFFFF"/>
        </w:rPr>
        <w:t>3.3.1. Основанием для административной процедуры является получение должностным лицом, ответственным за предоставление муниципальной услуги ходатайства и прилагаемых документов на рассмотрение.</w:t>
      </w:r>
    </w:p>
    <w:p w:rsidR="00C2073F" w:rsidRPr="00B56D9F" w:rsidRDefault="00C2073F" w:rsidP="00C2073F">
      <w:pPr>
        <w:suppressAutoHyphens/>
        <w:ind w:firstLine="709"/>
        <w:jc w:val="both"/>
      </w:pPr>
      <w:r w:rsidRPr="00B56D9F">
        <w:rPr>
          <w:shd w:val="clear" w:color="auto" w:fill="FFFFFF"/>
        </w:rPr>
        <w:t>3.3.2.</w:t>
      </w:r>
      <w:r w:rsidR="00900AB4">
        <w:rPr>
          <w:shd w:val="clear" w:color="auto" w:fill="FFFFFF"/>
        </w:rPr>
        <w:t xml:space="preserve"> </w:t>
      </w:r>
      <w:r w:rsidRPr="00B56D9F">
        <w:rPr>
          <w:shd w:val="clear" w:color="auto" w:fill="FFFFFF"/>
        </w:rPr>
        <w:t xml:space="preserve">В случае поступления ходатайства и прилагаемых документов в электронной форме должностное лицо, ответственное за предоставление муниципальной услуги, в течение 1 рабочего дня со дня регистрации </w:t>
      </w:r>
      <w:r w:rsidR="00587BBF" w:rsidRPr="00B56D9F">
        <w:rPr>
          <w:shd w:val="clear" w:color="auto" w:fill="FFFFFF"/>
        </w:rPr>
        <w:t xml:space="preserve">ходатайства и документов </w:t>
      </w:r>
      <w:r w:rsidRPr="00B56D9F">
        <w:rPr>
          <w:rFonts w:eastAsia="SimSun"/>
          <w:shd w:val="clear" w:color="auto" w:fill="FFFFFF"/>
          <w:lang w:bidi="hi-IN"/>
        </w:rPr>
        <w:t>проводит</w:t>
      </w:r>
      <w:r w:rsidRPr="00B56D9F">
        <w:rPr>
          <w:shd w:val="clear" w:color="auto" w:fill="FFFFFF"/>
          <w:lang w:bidi="hi-IN"/>
        </w:rPr>
        <w:t xml:space="preserve"> проверку электронной подписи, которой подписаны ходатайство и прилагаемые документы.</w:t>
      </w:r>
    </w:p>
    <w:p w:rsidR="00C2073F" w:rsidRPr="00B56D9F" w:rsidRDefault="00C2073F" w:rsidP="00C2073F">
      <w:pPr>
        <w:ind w:firstLine="709"/>
        <w:jc w:val="both"/>
      </w:pPr>
      <w:r w:rsidRPr="00B56D9F">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C2073F" w:rsidRPr="00B56D9F" w:rsidRDefault="00C2073F" w:rsidP="00C2073F">
      <w:pPr>
        <w:ind w:firstLine="709"/>
        <w:jc w:val="both"/>
      </w:pPr>
      <w:r w:rsidRPr="00B56D9F">
        <w:t>Проверка простой электронной подписи осуществляется с использованием соответствующего сервиса единой системы идентификац</w:t>
      </w:r>
      <w:proofErr w:type="gramStart"/>
      <w:r w:rsidRPr="00B56D9F">
        <w:t>ии и ау</w:t>
      </w:r>
      <w:proofErr w:type="gramEnd"/>
      <w:r w:rsidRPr="00B56D9F">
        <w:t>тентификации.</w:t>
      </w:r>
    </w:p>
    <w:p w:rsidR="00C2073F" w:rsidRPr="00B56D9F" w:rsidRDefault="00C2073F" w:rsidP="00C2073F">
      <w:pPr>
        <w:widowControl w:val="0"/>
        <w:ind w:firstLine="709"/>
        <w:jc w:val="both"/>
      </w:pPr>
      <w:r w:rsidRPr="00B56D9F">
        <w:rPr>
          <w:lang w:bidi="hi-IN"/>
        </w:rPr>
        <w:t>3.3.3. При наличии оснований для отказа в приеме к рассмотрению, предусмотренных пунктом 2.9.1</w:t>
      </w:r>
      <w:r w:rsidRPr="00B56D9F">
        <w:t xml:space="preserve"> административного регламента, должностное лицо, ответственное за предоставление муниципальной услуги в течение пяти рабочих дней со дня поступления ходатайства и прилагаемых документов:</w:t>
      </w:r>
    </w:p>
    <w:p w:rsidR="00C2073F" w:rsidRPr="00B56D9F" w:rsidRDefault="00C2073F" w:rsidP="00C2073F">
      <w:pPr>
        <w:widowControl w:val="0"/>
        <w:ind w:firstLine="709"/>
        <w:jc w:val="both"/>
      </w:pPr>
      <w:r w:rsidRPr="00B56D9F">
        <w:t xml:space="preserve">готовит уведомление об отказе в </w:t>
      </w:r>
      <w:r w:rsidRPr="00B56D9F">
        <w:rPr>
          <w:rFonts w:eastAsia="Tahoma"/>
          <w:kern w:val="2"/>
          <w:lang w:eastAsia="zh-CN" w:bidi="hi-IN"/>
        </w:rPr>
        <w:t>приеме</w:t>
      </w:r>
      <w:r w:rsidRPr="00B56D9F">
        <w:t xml:space="preserve"> ходатайства и прилагаемых документов с указанием причин их возврата за подписью руководителя Уполномоченного органа;</w:t>
      </w:r>
    </w:p>
    <w:p w:rsidR="00C2073F" w:rsidRPr="00B56D9F" w:rsidRDefault="00C2073F" w:rsidP="00C2073F">
      <w:pPr>
        <w:widowControl w:val="0"/>
        <w:ind w:firstLine="709"/>
        <w:jc w:val="both"/>
      </w:pPr>
      <w:r w:rsidRPr="00B56D9F">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C2073F" w:rsidRPr="00B56D9F" w:rsidRDefault="00C2073F" w:rsidP="00C2073F">
      <w:pPr>
        <w:widowControl w:val="0"/>
        <w:ind w:firstLine="709"/>
        <w:jc w:val="both"/>
      </w:pPr>
      <w:r w:rsidRPr="00B56D9F">
        <w:t xml:space="preserve">После получения уведомления заявитель вправе обратиться повторно с ходатайством о предоставлении услуги, устранив нарушения, которые послужили </w:t>
      </w:r>
      <w:r w:rsidRPr="00B56D9F">
        <w:lastRenderedPageBreak/>
        <w:t>основанием для отказа в приеме к рассмотрению первичного обращения.</w:t>
      </w:r>
    </w:p>
    <w:p w:rsidR="00C2073F" w:rsidRPr="00CE0E0A" w:rsidRDefault="00C2073F" w:rsidP="00C2073F">
      <w:pPr>
        <w:ind w:firstLine="709"/>
        <w:jc w:val="both"/>
        <w:rPr>
          <w:color w:val="000000" w:themeColor="text1"/>
        </w:rPr>
      </w:pPr>
      <w:r w:rsidRPr="00B56D9F">
        <w:t xml:space="preserve">3.3.4. </w:t>
      </w:r>
      <w:proofErr w:type="gramStart"/>
      <w:r w:rsidRPr="00B56D9F">
        <w:rPr>
          <w:shd w:val="clear" w:color="auto" w:fill="FFFFFF"/>
        </w:rPr>
        <w:t xml:space="preserve">В целях принятия решения об установлении публичного сервитута должностное лицо, ответственное за предоставление муниципальной услуги, в срок не более чем семь рабочих дней со дня поступления ходатайства об установлении публичного </w:t>
      </w:r>
      <w:r w:rsidRPr="00CE0E0A">
        <w:rPr>
          <w:color w:val="000000" w:themeColor="text1"/>
          <w:shd w:val="clear" w:color="auto" w:fill="FFFFFF"/>
        </w:rPr>
        <w:t xml:space="preserve">сервитута </w:t>
      </w:r>
      <w:r w:rsidR="00CE0E0A" w:rsidRPr="00CE0E0A">
        <w:rPr>
          <w:color w:val="000000" w:themeColor="text1"/>
          <w:shd w:val="clear" w:color="auto" w:fill="FFFFFF"/>
        </w:rPr>
        <w:t>при отсутствии оснований для его возврата в соответствии с </w:t>
      </w:r>
      <w:hyperlink r:id="rId22" w:anchor="/document/12124624/entry/39419" w:history="1">
        <w:r w:rsidR="00CE0E0A" w:rsidRPr="00CE0E0A">
          <w:rPr>
            <w:color w:val="000000" w:themeColor="text1"/>
            <w:shd w:val="clear" w:color="auto" w:fill="FFFFFF"/>
          </w:rPr>
          <w:t>пунктом 9 статьи 39.41</w:t>
        </w:r>
      </w:hyperlink>
      <w:r w:rsidR="00CE0E0A" w:rsidRPr="00CE0E0A">
        <w:rPr>
          <w:color w:val="000000" w:themeColor="text1"/>
          <w:shd w:val="clear" w:color="auto" w:fill="FFFFFF"/>
        </w:rPr>
        <w:t> </w:t>
      </w:r>
      <w:r w:rsidR="00CE0E0A">
        <w:rPr>
          <w:color w:val="000000" w:themeColor="text1"/>
          <w:shd w:val="clear" w:color="auto" w:fill="FFFFFF"/>
        </w:rPr>
        <w:t>Земельного к</w:t>
      </w:r>
      <w:r w:rsidR="00CE0E0A" w:rsidRPr="00CE0E0A">
        <w:rPr>
          <w:color w:val="000000" w:themeColor="text1"/>
          <w:shd w:val="clear" w:color="auto" w:fill="FFFFFF"/>
        </w:rPr>
        <w:t>одекса направляет в орган регистрации прав запрос о правообладателях земельных участков, в отношении которых подано</w:t>
      </w:r>
      <w:proofErr w:type="gramEnd"/>
      <w:r w:rsidR="00CE0E0A" w:rsidRPr="00CE0E0A">
        <w:rPr>
          <w:color w:val="000000" w:themeColor="text1"/>
          <w:shd w:val="clear" w:color="auto" w:fill="FFFFFF"/>
        </w:rPr>
        <w:t xml:space="preserve"> ходатайство об установлении публичного сервитута.</w:t>
      </w:r>
    </w:p>
    <w:p w:rsidR="00C2073F" w:rsidRPr="00B56D9F" w:rsidRDefault="00C2073F" w:rsidP="00C2073F">
      <w:pPr>
        <w:suppressAutoHyphens/>
        <w:ind w:firstLine="709"/>
        <w:jc w:val="both"/>
      </w:pPr>
      <w:r w:rsidRPr="00B56D9F">
        <w:rPr>
          <w:shd w:val="clear" w:color="auto" w:fill="FFFFFF"/>
        </w:rPr>
        <w:t xml:space="preserve">3.3.5. </w:t>
      </w:r>
      <w:proofErr w:type="gramStart"/>
      <w:r w:rsidRPr="00B56D9F">
        <w:rPr>
          <w:shd w:val="clear" w:color="auto" w:fill="FFFFFF"/>
        </w:rPr>
        <w:t>В случае если подано ходатайство об установлении публичного сервитута в целях, указанных в пунктах 1, 2, 4, 5 статьи 39.37 Земельного кодекса Российской Федерации, ответственный исполнитель в срок не более чем семь рабочих дней со дня поступления ходатайства об установлении публичного сервитута с целью выявления правообладателей земельных участков обеспечивает извещение правообладателей земельных участков путем опубликования и размещения сообщения о возможном</w:t>
      </w:r>
      <w:proofErr w:type="gramEnd"/>
      <w:r w:rsidRPr="00B56D9F">
        <w:rPr>
          <w:shd w:val="clear" w:color="auto" w:fill="FFFFFF"/>
        </w:rPr>
        <w:t xml:space="preserve"> </w:t>
      </w:r>
      <w:proofErr w:type="gramStart"/>
      <w:r w:rsidRPr="00B56D9F">
        <w:rPr>
          <w:shd w:val="clear" w:color="auto" w:fill="FFFFFF"/>
        </w:rPr>
        <w:t>установлении</w:t>
      </w:r>
      <w:proofErr w:type="gramEnd"/>
      <w:r w:rsidRPr="00B56D9F">
        <w:rPr>
          <w:shd w:val="clear" w:color="auto" w:fill="FFFFFF"/>
        </w:rPr>
        <w:t xml:space="preserve"> публичного сервитута:</w:t>
      </w:r>
    </w:p>
    <w:p w:rsidR="00C2073F" w:rsidRPr="00B56D9F" w:rsidRDefault="00C2073F" w:rsidP="00C2073F">
      <w:pPr>
        <w:suppressAutoHyphens/>
        <w:ind w:firstLine="709"/>
        <w:jc w:val="both"/>
      </w:pPr>
      <w:r w:rsidRPr="00B56D9F">
        <w:t>в приложении к газете «Тотемские вести»;</w:t>
      </w:r>
    </w:p>
    <w:p w:rsidR="00C2073F" w:rsidRPr="00B56D9F" w:rsidRDefault="00C2073F" w:rsidP="00C2073F">
      <w:pPr>
        <w:suppressAutoHyphens/>
        <w:ind w:firstLine="709"/>
        <w:jc w:val="both"/>
      </w:pPr>
      <w:r w:rsidRPr="00B56D9F">
        <w:t>на</w:t>
      </w:r>
      <w:r w:rsidR="000A2E4C">
        <w:t xml:space="preserve"> официальном сайте </w:t>
      </w:r>
      <w:proofErr w:type="spellStart"/>
      <w:r w:rsidR="006112E1" w:rsidRPr="00B56D9F">
        <w:t>Тотемского</w:t>
      </w:r>
      <w:proofErr w:type="spellEnd"/>
      <w:r w:rsidR="006112E1" w:rsidRPr="00B56D9F">
        <w:t xml:space="preserve"> муниципального округ</w:t>
      </w:r>
      <w:r w:rsidRPr="00B56D9F">
        <w:t>а;</w:t>
      </w:r>
    </w:p>
    <w:p w:rsidR="00C2073F" w:rsidRPr="00B56D9F" w:rsidRDefault="00C2073F" w:rsidP="00C2073F">
      <w:pPr>
        <w:suppressAutoHyphens/>
        <w:ind w:firstLine="709"/>
        <w:jc w:val="both"/>
      </w:pPr>
      <w:r w:rsidRPr="00B56D9F">
        <w:t>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w:t>
      </w:r>
    </w:p>
    <w:p w:rsidR="00C2073F" w:rsidRPr="00B56D9F" w:rsidRDefault="00C2073F" w:rsidP="00C2073F">
      <w:pPr>
        <w:suppressAutoHyphens/>
        <w:ind w:firstLine="709"/>
        <w:jc w:val="both"/>
      </w:pPr>
      <w:r w:rsidRPr="00B56D9F">
        <w:t>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w:t>
      </w:r>
    </w:p>
    <w:p w:rsidR="00C2073F" w:rsidRPr="00B56D9F" w:rsidRDefault="00C2073F" w:rsidP="00C2073F">
      <w:pPr>
        <w:ind w:firstLine="709"/>
        <w:jc w:val="both"/>
      </w:pPr>
      <w:r w:rsidRPr="00B56D9F">
        <w:rPr>
          <w:shd w:val="clear" w:color="auto" w:fill="FFFFFF"/>
        </w:rPr>
        <w:t>3.3.6</w:t>
      </w:r>
      <w:proofErr w:type="gramStart"/>
      <w:r w:rsidRPr="00B56D9F">
        <w:rPr>
          <w:shd w:val="clear" w:color="auto" w:fill="FFFFFF"/>
        </w:rPr>
        <w:t xml:space="preserve"> П</w:t>
      </w:r>
      <w:proofErr w:type="gramEnd"/>
      <w:r w:rsidRPr="00B56D9F">
        <w:rPr>
          <w:shd w:val="clear" w:color="auto" w:fill="FFFFFF"/>
        </w:rPr>
        <w:t>о результатам рассмотрения ходатайства об установлении публичного сервитута и документов, выявления правообладателей земельных участков, должностное лицо, ответственное за предоставление муниципальной услуги:</w:t>
      </w:r>
    </w:p>
    <w:p w:rsidR="00C2073F" w:rsidRPr="00B56D9F" w:rsidRDefault="00C2073F" w:rsidP="00C2073F">
      <w:pPr>
        <w:ind w:firstLine="709"/>
        <w:jc w:val="both"/>
      </w:pPr>
      <w:r w:rsidRPr="00B56D9F">
        <w:t>в случае отсутствия оснований для отказа в предоставлении муниципальной услуги, указанных в пункте 2.9.3 административного регламента готовит проект решения об установлении публичного сервитута;</w:t>
      </w:r>
    </w:p>
    <w:p w:rsidR="00C2073F" w:rsidRPr="00B56D9F" w:rsidRDefault="00C2073F" w:rsidP="00C2073F">
      <w:pPr>
        <w:widowControl w:val="0"/>
        <w:ind w:firstLine="709"/>
        <w:jc w:val="both"/>
      </w:pPr>
      <w:r w:rsidRPr="00B56D9F">
        <w:t xml:space="preserve">в случае наличия оснований для отказа в предоставлении муниципальной услуги, указанных в пункте 2.9.3 административного регламента готовит проект </w:t>
      </w:r>
      <w:r w:rsidRPr="00B56D9F">
        <w:rPr>
          <w:rFonts w:eastAsia="Courier New"/>
        </w:rPr>
        <w:t>решени</w:t>
      </w:r>
      <w:r w:rsidRPr="00B56D9F">
        <w:t>я об отказе в установлении публичного сервитута;</w:t>
      </w:r>
    </w:p>
    <w:p w:rsidR="00C2073F" w:rsidRPr="00B56D9F" w:rsidRDefault="00C2073F" w:rsidP="00C2073F">
      <w:pPr>
        <w:ind w:firstLine="709"/>
        <w:jc w:val="both"/>
      </w:pPr>
      <w:r w:rsidRPr="00B56D9F">
        <w:t>передает на подпись руководителю Уполномоченного органа решение об установлении публичного сервитута либо об отказе в установлении публичного сервитута.</w:t>
      </w:r>
    </w:p>
    <w:p w:rsidR="00C2073F" w:rsidRPr="00B56D9F" w:rsidRDefault="00C2073F" w:rsidP="00C2073F">
      <w:pPr>
        <w:suppressAutoHyphens/>
        <w:ind w:firstLine="709"/>
        <w:jc w:val="both"/>
      </w:pPr>
      <w:r w:rsidRPr="00B56D9F">
        <w:rPr>
          <w:shd w:val="clear" w:color="auto" w:fill="FFFFFF"/>
        </w:rPr>
        <w:t>Решение об установлении публичного сервитута либо об отказе в установлении публичного сервитута принимается в виде по</w:t>
      </w:r>
      <w:r w:rsidR="006112E1" w:rsidRPr="00B56D9F">
        <w:rPr>
          <w:shd w:val="clear" w:color="auto" w:fill="FFFFFF"/>
        </w:rPr>
        <w:t>становления администрации округа</w:t>
      </w:r>
      <w:r w:rsidRPr="00B56D9F">
        <w:rPr>
          <w:shd w:val="clear" w:color="auto" w:fill="FFFFFF"/>
        </w:rPr>
        <w:t>.</w:t>
      </w:r>
    </w:p>
    <w:p w:rsidR="00C2073F" w:rsidRPr="00B56D9F" w:rsidRDefault="00C2073F" w:rsidP="00C2073F">
      <w:pPr>
        <w:suppressAutoHyphens/>
        <w:ind w:firstLine="709"/>
        <w:jc w:val="both"/>
      </w:pPr>
      <w:r w:rsidRPr="00B56D9F">
        <w:rPr>
          <w:highlight w:val="white"/>
        </w:rPr>
        <w:t xml:space="preserve">Руководитель Уполномоченного органа подписывает решение об установлении публичного сервитута либо </w:t>
      </w:r>
      <w:proofErr w:type="gramStart"/>
      <w:r w:rsidRPr="00B56D9F">
        <w:rPr>
          <w:highlight w:val="white"/>
        </w:rPr>
        <w:t>об отказе в установлении публичного сервитута в течение двух рабочих дней со дня их поступления на подписание</w:t>
      </w:r>
      <w:proofErr w:type="gramEnd"/>
      <w:r w:rsidRPr="00B56D9F">
        <w:rPr>
          <w:highlight w:val="white"/>
        </w:rPr>
        <w:t>.</w:t>
      </w:r>
    </w:p>
    <w:p w:rsidR="00C2073F" w:rsidRPr="00B56D9F" w:rsidRDefault="00C2073F" w:rsidP="00C2073F">
      <w:pPr>
        <w:suppressAutoHyphens/>
        <w:ind w:firstLine="709"/>
        <w:jc w:val="both"/>
      </w:pPr>
      <w:r w:rsidRPr="00B56D9F">
        <w:rPr>
          <w:shd w:val="clear" w:color="auto" w:fill="FFFFFF"/>
        </w:rPr>
        <w:t>3.3.7. Максимальный срок выполнения данной административной процедуры:</w:t>
      </w:r>
    </w:p>
    <w:p w:rsidR="00900AB4" w:rsidRPr="00B56D9F" w:rsidRDefault="00900AB4" w:rsidP="00900AB4">
      <w:pPr>
        <w:suppressAutoHyphens/>
        <w:ind w:firstLine="709"/>
        <w:jc w:val="both"/>
      </w:pPr>
      <w:r>
        <w:t xml:space="preserve">- </w:t>
      </w:r>
      <w:r w:rsidR="00C6389D">
        <w:t>не более 17 календарных</w:t>
      </w:r>
      <w:r w:rsidRPr="00B56D9F">
        <w:t xml:space="preserve"> дней со дня поступления ходатайства об установлении публичного сервитута и прилагаемых к ходатайству документов в целях, предусмотренных подпунктом 3 статьи 39.37 Земельного кодекса Российской Федерации;</w:t>
      </w:r>
    </w:p>
    <w:p w:rsidR="00900AB4" w:rsidRDefault="00900AB4" w:rsidP="00900AB4">
      <w:pPr>
        <w:suppressAutoHyphens/>
        <w:ind w:firstLine="709"/>
        <w:jc w:val="both"/>
        <w:rPr>
          <w:color w:val="000000" w:themeColor="text1"/>
        </w:rPr>
      </w:pPr>
      <w:proofErr w:type="gramStart"/>
      <w:r w:rsidRPr="007D7619">
        <w:rPr>
          <w:color w:val="000000" w:themeColor="text1"/>
        </w:rPr>
        <w:t xml:space="preserve">- не более </w:t>
      </w:r>
      <w:r w:rsidR="00C6389D">
        <w:rPr>
          <w:color w:val="000000" w:themeColor="text1"/>
          <w:shd w:val="clear" w:color="auto" w:fill="FFFFFF"/>
        </w:rPr>
        <w:t>27 календарных</w:t>
      </w:r>
      <w:r w:rsidRPr="007D7619">
        <w:rPr>
          <w:color w:val="000000" w:themeColor="text1"/>
          <w:shd w:val="clear" w:color="auto" w:fill="FFFFFF"/>
        </w:rPr>
        <w:t xml:space="preserve">  дней со дня поступления ходатайства об установлении публичного сервитута и прилагаемых к ходатайству документов в целях, предусмотренных </w:t>
      </w:r>
      <w:hyperlink r:id="rId23" w:anchor="/document/12124624/entry/39371" w:history="1">
        <w:r w:rsidRPr="007D7619">
          <w:rPr>
            <w:color w:val="000000" w:themeColor="text1"/>
            <w:shd w:val="clear" w:color="auto" w:fill="FFFFFF"/>
          </w:rPr>
          <w:t>подпунктами 1</w:t>
        </w:r>
      </w:hyperlink>
      <w:r w:rsidRPr="007D7619">
        <w:rPr>
          <w:color w:val="000000" w:themeColor="text1"/>
          <w:shd w:val="clear" w:color="auto" w:fill="FFFFFF"/>
        </w:rPr>
        <w:t>, </w:t>
      </w:r>
      <w:hyperlink r:id="rId24" w:anchor="/document/12124624/entry/39372" w:history="1">
        <w:r w:rsidRPr="007D7619">
          <w:rPr>
            <w:color w:val="000000" w:themeColor="text1"/>
            <w:shd w:val="clear" w:color="auto" w:fill="FFFFFF"/>
          </w:rPr>
          <w:t>2</w:t>
        </w:r>
      </w:hyperlink>
      <w:r w:rsidRPr="007D7619">
        <w:rPr>
          <w:color w:val="000000" w:themeColor="text1"/>
          <w:shd w:val="clear" w:color="auto" w:fill="FFFFFF"/>
        </w:rPr>
        <w:t>, </w:t>
      </w:r>
      <w:hyperlink r:id="rId25" w:anchor="/document/12124624/entry/39374" w:history="1">
        <w:r w:rsidRPr="007D7619">
          <w:rPr>
            <w:color w:val="000000" w:themeColor="text1"/>
            <w:shd w:val="clear" w:color="auto" w:fill="FFFFFF"/>
          </w:rPr>
          <w:t>4</w:t>
        </w:r>
      </w:hyperlink>
      <w:r w:rsidRPr="007D7619">
        <w:rPr>
          <w:color w:val="000000" w:themeColor="text1"/>
          <w:shd w:val="clear" w:color="auto" w:fill="FFFFFF"/>
        </w:rPr>
        <w:t> и </w:t>
      </w:r>
      <w:hyperlink r:id="rId26" w:anchor="/document/12124624/entry/39375" w:history="1">
        <w:r w:rsidRPr="007D7619">
          <w:rPr>
            <w:color w:val="000000" w:themeColor="text1"/>
            <w:shd w:val="clear" w:color="auto" w:fill="FFFFFF"/>
          </w:rPr>
          <w:t>5 статьи 39.37</w:t>
        </w:r>
      </w:hyperlink>
      <w:r>
        <w:rPr>
          <w:color w:val="000000" w:themeColor="text1"/>
          <w:shd w:val="clear" w:color="auto" w:fill="FFFFFF"/>
        </w:rPr>
        <w:t> Земельного кодекса Российской Федерации</w:t>
      </w:r>
      <w:r w:rsidRPr="007D7619">
        <w:rPr>
          <w:color w:val="000000" w:themeColor="text1"/>
          <w:shd w:val="clear" w:color="auto" w:fill="FFFFFF"/>
        </w:rPr>
        <w:t>, а также в целях установления публичного сервитута для реконструкции участков (частей) инженерных сооружений, предусмотренного </w:t>
      </w:r>
      <w:hyperlink r:id="rId27" w:anchor="/document/404993807/entry/39376" w:history="1">
        <w:r w:rsidRPr="007D7619">
          <w:rPr>
            <w:color w:val="000000" w:themeColor="text1"/>
            <w:shd w:val="clear" w:color="auto" w:fill="FFFFFF"/>
          </w:rPr>
          <w:t xml:space="preserve">подпунктом 6 статьи </w:t>
        </w:r>
        <w:r w:rsidRPr="007D7619">
          <w:rPr>
            <w:color w:val="000000" w:themeColor="text1"/>
            <w:shd w:val="clear" w:color="auto" w:fill="FFFFFF"/>
          </w:rPr>
          <w:lastRenderedPageBreak/>
          <w:t>39.37</w:t>
        </w:r>
      </w:hyperlink>
      <w:r>
        <w:rPr>
          <w:color w:val="000000" w:themeColor="text1"/>
          <w:shd w:val="clear" w:color="auto" w:fill="FFFFFF"/>
        </w:rPr>
        <w:t> Земельного к</w:t>
      </w:r>
      <w:r w:rsidRPr="007D7619">
        <w:rPr>
          <w:color w:val="000000" w:themeColor="text1"/>
          <w:shd w:val="clear" w:color="auto" w:fill="FFFFFF"/>
        </w:rPr>
        <w:t>одекса</w:t>
      </w:r>
      <w:r>
        <w:rPr>
          <w:color w:val="000000" w:themeColor="text1"/>
          <w:shd w:val="clear" w:color="auto" w:fill="FFFFFF"/>
        </w:rPr>
        <w:t xml:space="preserve"> Российской Федерации</w:t>
      </w:r>
      <w:r w:rsidRPr="007D7619">
        <w:rPr>
          <w:color w:val="000000" w:themeColor="text1"/>
          <w:shd w:val="clear" w:color="auto" w:fill="FFFFFF"/>
        </w:rPr>
        <w:t>, но не ранее чем пятнадцать</w:t>
      </w:r>
      <w:proofErr w:type="gramEnd"/>
      <w:r w:rsidRPr="007D7619">
        <w:rPr>
          <w:color w:val="000000" w:themeColor="text1"/>
          <w:shd w:val="clear" w:color="auto" w:fill="FFFFFF"/>
        </w:rPr>
        <w:t xml:space="preserve"> </w:t>
      </w:r>
      <w:r w:rsidR="008C0638">
        <w:rPr>
          <w:color w:val="000000" w:themeColor="text1"/>
          <w:shd w:val="clear" w:color="auto" w:fill="FFFFFF"/>
        </w:rPr>
        <w:t xml:space="preserve">календарных </w:t>
      </w:r>
      <w:r w:rsidRPr="007D7619">
        <w:rPr>
          <w:color w:val="000000" w:themeColor="text1"/>
          <w:shd w:val="clear" w:color="auto" w:fill="FFFFFF"/>
        </w:rPr>
        <w:t xml:space="preserve">дней со дня опубликования сообщения о поступившем </w:t>
      </w:r>
      <w:proofErr w:type="gramStart"/>
      <w:r w:rsidRPr="007D7619">
        <w:rPr>
          <w:color w:val="000000" w:themeColor="text1"/>
          <w:shd w:val="clear" w:color="auto" w:fill="FFFFFF"/>
        </w:rPr>
        <w:t>ходатайстве</w:t>
      </w:r>
      <w:proofErr w:type="gramEnd"/>
      <w:r w:rsidRPr="007D7619">
        <w:rPr>
          <w:color w:val="000000" w:themeColor="text1"/>
          <w:shd w:val="clear" w:color="auto" w:fill="FFFFFF"/>
        </w:rPr>
        <w:t xml:space="preserve"> об установлении публичного сервитута, предусмотренного </w:t>
      </w:r>
      <w:hyperlink r:id="rId28" w:anchor="/document/12124624/entry/394231" w:history="1">
        <w:r w:rsidRPr="007D7619">
          <w:rPr>
            <w:color w:val="000000" w:themeColor="text1"/>
            <w:shd w:val="clear" w:color="auto" w:fill="FFFFFF"/>
          </w:rPr>
          <w:t>подпунктом 1 пункта 3 статьи 39.42</w:t>
        </w:r>
      </w:hyperlink>
      <w:r>
        <w:rPr>
          <w:color w:val="000000" w:themeColor="text1"/>
          <w:shd w:val="clear" w:color="auto" w:fill="FFFFFF"/>
        </w:rPr>
        <w:t> Земельного к</w:t>
      </w:r>
      <w:r w:rsidRPr="007D7619">
        <w:rPr>
          <w:color w:val="000000" w:themeColor="text1"/>
          <w:shd w:val="clear" w:color="auto" w:fill="FFFFFF"/>
        </w:rPr>
        <w:t>одекса</w:t>
      </w:r>
      <w:r>
        <w:rPr>
          <w:color w:val="000000" w:themeColor="text1"/>
          <w:shd w:val="clear" w:color="auto" w:fill="FFFFFF"/>
        </w:rPr>
        <w:t xml:space="preserve"> Российской Федерации</w:t>
      </w:r>
      <w:r>
        <w:rPr>
          <w:color w:val="000000" w:themeColor="text1"/>
        </w:rPr>
        <w:t>;</w:t>
      </w:r>
    </w:p>
    <w:p w:rsidR="00C2073F" w:rsidRPr="00B56D9F" w:rsidRDefault="008C0638" w:rsidP="00F3445B">
      <w:pPr>
        <w:suppressAutoHyphens/>
        <w:ind w:firstLine="709"/>
        <w:jc w:val="both"/>
      </w:pPr>
      <w:r>
        <w:rPr>
          <w:color w:val="000000" w:themeColor="text1"/>
          <w:shd w:val="clear" w:color="auto" w:fill="FFFFFF"/>
        </w:rPr>
        <w:t>- не более 17 календарных</w:t>
      </w:r>
      <w:r w:rsidR="00900AB4" w:rsidRPr="005854C8">
        <w:rPr>
          <w:color w:val="000000" w:themeColor="text1"/>
          <w:shd w:val="clear" w:color="auto" w:fill="FFFFFF"/>
        </w:rPr>
        <w:t xml:space="preserve">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r:id="rId29" w:anchor="/document/12124624/entry/39376" w:history="1">
        <w:r w:rsidR="00900AB4" w:rsidRPr="005854C8">
          <w:rPr>
            <w:color w:val="000000" w:themeColor="text1"/>
            <w:shd w:val="clear" w:color="auto" w:fill="FFFFFF"/>
          </w:rPr>
          <w:t>подпунктом 6 статьи 39.37</w:t>
        </w:r>
      </w:hyperlink>
      <w:r w:rsidR="00900AB4">
        <w:rPr>
          <w:color w:val="000000" w:themeColor="text1"/>
          <w:shd w:val="clear" w:color="auto" w:fill="FFFFFF"/>
        </w:rPr>
        <w:t> Земельного к</w:t>
      </w:r>
      <w:r w:rsidR="00900AB4" w:rsidRPr="005854C8">
        <w:rPr>
          <w:color w:val="000000" w:themeColor="text1"/>
          <w:shd w:val="clear" w:color="auto" w:fill="FFFFFF"/>
        </w:rPr>
        <w:t>одекса</w:t>
      </w:r>
      <w:r w:rsidR="00900AB4">
        <w:rPr>
          <w:color w:val="000000" w:themeColor="text1"/>
          <w:shd w:val="clear" w:color="auto" w:fill="FFFFFF"/>
        </w:rPr>
        <w:t xml:space="preserve"> Российской</w:t>
      </w:r>
      <w:r w:rsidR="00F3445B">
        <w:rPr>
          <w:color w:val="000000" w:themeColor="text1"/>
          <w:shd w:val="clear" w:color="auto" w:fill="FFFFFF"/>
        </w:rPr>
        <w:t>.</w:t>
      </w:r>
      <w:r w:rsidR="00900AB4">
        <w:rPr>
          <w:color w:val="000000" w:themeColor="text1"/>
          <w:shd w:val="clear" w:color="auto" w:fill="FFFFFF"/>
        </w:rPr>
        <w:t xml:space="preserve"> </w:t>
      </w:r>
    </w:p>
    <w:p w:rsidR="00C2073F" w:rsidRPr="00B56D9F" w:rsidRDefault="00D031F8" w:rsidP="00C2073F">
      <w:pPr>
        <w:suppressAutoHyphens/>
        <w:ind w:firstLine="709"/>
        <w:jc w:val="both"/>
      </w:pPr>
      <w:r>
        <w:rPr>
          <w:shd w:val="clear" w:color="auto" w:fill="FFFFFF"/>
        </w:rPr>
        <w:t>3.3.8</w:t>
      </w:r>
      <w:r w:rsidR="00C2073F" w:rsidRPr="00B56D9F">
        <w:rPr>
          <w:shd w:val="clear" w:color="auto" w:fill="FFFFFF"/>
        </w:rPr>
        <w:t xml:space="preserve">. Результатом выполнения административной процедуры является принятие </w:t>
      </w:r>
      <w:r w:rsidR="00C2073F" w:rsidRPr="00B56D9F">
        <w:t>решения об отказе в установлении публичного сервитута либо решения об установлении публичного сервитута.</w:t>
      </w:r>
    </w:p>
    <w:p w:rsidR="00C2073F" w:rsidRPr="00B56D9F" w:rsidRDefault="00C2073F" w:rsidP="00C2073F">
      <w:pPr>
        <w:widowControl w:val="0"/>
        <w:tabs>
          <w:tab w:val="left" w:pos="0"/>
        </w:tabs>
        <w:suppressAutoHyphens/>
        <w:ind w:firstLine="709"/>
        <w:jc w:val="both"/>
        <w:textAlignment w:val="top"/>
        <w:rPr>
          <w:rFonts w:eastAsia="SimSun"/>
          <w:kern w:val="2"/>
          <w:lang w:eastAsia="zh-CN" w:bidi="hi-IN"/>
        </w:rPr>
      </w:pPr>
    </w:p>
    <w:p w:rsidR="00C2073F" w:rsidRPr="00B56D9F" w:rsidRDefault="00C2073F" w:rsidP="00C2073F">
      <w:pPr>
        <w:tabs>
          <w:tab w:val="left" w:pos="851"/>
          <w:tab w:val="left" w:pos="993"/>
        </w:tabs>
        <w:suppressAutoHyphens/>
        <w:ind w:firstLine="709"/>
        <w:jc w:val="center"/>
      </w:pPr>
      <w:r w:rsidRPr="00B56D9F">
        <w:rPr>
          <w:rFonts w:eastAsia="SimSun"/>
          <w:bCs/>
          <w:iCs/>
          <w:kern w:val="2"/>
          <w:lang w:eastAsia="zh-CN" w:bidi="hi-IN"/>
        </w:rPr>
        <w:t xml:space="preserve">3.4. </w:t>
      </w:r>
      <w:r w:rsidRPr="00B56D9F">
        <w:t>Выдача (направление) заявителю (заявителям) решения об установлении публичного сервитута или решения об отказе в установлении публичного сервитута (с сопроводительным письмом)</w:t>
      </w:r>
    </w:p>
    <w:p w:rsidR="00C2073F" w:rsidRPr="00B56D9F" w:rsidRDefault="00C2073F" w:rsidP="00C2073F">
      <w:pPr>
        <w:widowControl w:val="0"/>
        <w:tabs>
          <w:tab w:val="left" w:pos="0"/>
        </w:tabs>
        <w:suppressAutoHyphens/>
        <w:ind w:firstLine="709"/>
        <w:jc w:val="both"/>
        <w:textAlignment w:val="top"/>
        <w:rPr>
          <w:rFonts w:eastAsia="SimSun"/>
          <w:bCs/>
          <w:iCs/>
          <w:kern w:val="2"/>
          <w:lang w:eastAsia="zh-CN" w:bidi="hi-IN"/>
        </w:rPr>
      </w:pPr>
    </w:p>
    <w:p w:rsidR="00C2073F" w:rsidRPr="00B56D9F" w:rsidRDefault="00C2073F" w:rsidP="00C2073F">
      <w:pPr>
        <w:widowControl w:val="0"/>
        <w:suppressAutoHyphens/>
        <w:ind w:firstLine="709"/>
        <w:jc w:val="both"/>
      </w:pPr>
      <w:r w:rsidRPr="00B56D9F">
        <w:t xml:space="preserve">3.4.1. Юридическим фактом, являющимся основанием для начала исполнения административной процедуры является </w:t>
      </w:r>
      <w:r w:rsidRPr="00B56D9F">
        <w:rPr>
          <w:shd w:val="clear" w:color="auto" w:fill="FFFFFF"/>
        </w:rPr>
        <w:t xml:space="preserve">принятие </w:t>
      </w:r>
      <w:r w:rsidRPr="00B56D9F">
        <w:t>решения об отказе в установлении публичного сервитута либо решения об установлении публичного сервитута.</w:t>
      </w:r>
    </w:p>
    <w:p w:rsidR="00C2073F" w:rsidRDefault="00C2073F" w:rsidP="00C2073F">
      <w:pPr>
        <w:suppressAutoHyphens/>
        <w:ind w:firstLine="709"/>
        <w:jc w:val="both"/>
        <w:rPr>
          <w:shd w:val="clear" w:color="auto" w:fill="FFFFFF"/>
        </w:rPr>
      </w:pPr>
      <w:r w:rsidRPr="00B56D9F">
        <w:rPr>
          <w:shd w:val="clear" w:color="auto" w:fill="FFFFFF"/>
        </w:rPr>
        <w:t xml:space="preserve">3.4.2. Должностное лицо, ответственное за предоставление муниципальной услуги, в течение 5 рабочих дней со дня принятии решения об установлении публичного сервитута </w:t>
      </w:r>
      <w:proofErr w:type="gramStart"/>
      <w:r w:rsidRPr="00B56D9F">
        <w:rPr>
          <w:shd w:val="clear" w:color="auto" w:fill="FFFFFF"/>
        </w:rPr>
        <w:t>обязан</w:t>
      </w:r>
      <w:proofErr w:type="gramEnd"/>
      <w:r w:rsidRPr="00B56D9F">
        <w:rPr>
          <w:shd w:val="clear" w:color="auto" w:fill="FFFFFF"/>
        </w:rPr>
        <w:t>:</w:t>
      </w:r>
    </w:p>
    <w:p w:rsidR="00F3445B" w:rsidRPr="00B56D9F" w:rsidRDefault="00F3445B" w:rsidP="00C2073F">
      <w:pPr>
        <w:suppressAutoHyphens/>
        <w:ind w:firstLine="709"/>
        <w:jc w:val="both"/>
      </w:pPr>
      <w:proofErr w:type="gramStart"/>
      <w:r w:rsidRPr="00B56D9F">
        <w:t>разместить решение</w:t>
      </w:r>
      <w:proofErr w:type="gramEnd"/>
      <w:r w:rsidRPr="00B56D9F">
        <w:t xml:space="preserve"> об установлении п</w:t>
      </w:r>
      <w:r>
        <w:t xml:space="preserve">убличного сервитута на официальном </w:t>
      </w:r>
      <w:r w:rsidRPr="00B56D9F">
        <w:t>сайте</w:t>
      </w:r>
      <w:r>
        <w:t xml:space="preserve"> </w:t>
      </w:r>
      <w:proofErr w:type="spellStart"/>
      <w:r>
        <w:t>Тотемского</w:t>
      </w:r>
      <w:proofErr w:type="spellEnd"/>
      <w:r>
        <w:t xml:space="preserve"> муниципального округа</w:t>
      </w:r>
      <w:r w:rsidR="00F24387">
        <w:t>;</w:t>
      </w:r>
    </w:p>
    <w:p w:rsidR="00C2073F" w:rsidRPr="00B56D9F" w:rsidRDefault="00C2073F" w:rsidP="00C2073F">
      <w:pPr>
        <w:suppressAutoHyphens/>
        <w:ind w:firstLine="709"/>
        <w:jc w:val="both"/>
      </w:pPr>
      <w:r w:rsidRPr="00B56D9F">
        <w:t>направить копию решения об установлении публичного сервитута в орган регистрации прав;</w:t>
      </w:r>
    </w:p>
    <w:p w:rsidR="00C2073F" w:rsidRPr="00B56D9F" w:rsidRDefault="00C2073F" w:rsidP="00C2073F">
      <w:pPr>
        <w:suppressAutoHyphens/>
        <w:ind w:firstLine="709"/>
        <w:jc w:val="both"/>
      </w:pPr>
      <w:r w:rsidRPr="00B56D9F">
        <w:t>направить обладателю публичного сервитута копию решения об установлении публичного сервитута,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C2073F" w:rsidRPr="00B56D9F" w:rsidRDefault="00C2073F" w:rsidP="00C2073F">
      <w:pPr>
        <w:suppressAutoHyphens/>
        <w:ind w:firstLine="709"/>
        <w:jc w:val="both"/>
      </w:pPr>
      <w:r w:rsidRPr="00B56D9F">
        <w:rPr>
          <w:shd w:val="clear" w:color="auto" w:fill="FFFFFF"/>
        </w:rPr>
        <w:t xml:space="preserve">3.4.3. </w:t>
      </w:r>
      <w:proofErr w:type="gramStart"/>
      <w:r w:rsidRPr="00B56D9F">
        <w:rPr>
          <w:shd w:val="clear" w:color="auto" w:fill="FFFFFF"/>
        </w:rPr>
        <w:t>Должностное лицо, ответственное за предоставление муниципальной услуги</w:t>
      </w:r>
      <w:r w:rsidRPr="00B56D9F">
        <w:rPr>
          <w:rFonts w:eastAsia="SimSun"/>
          <w:shd w:val="clear" w:color="auto" w:fill="FFFFFF"/>
          <w:lang w:eastAsia="zh-CN" w:bidi="hi-IN"/>
        </w:rPr>
        <w:t xml:space="preserve">, </w:t>
      </w:r>
      <w:r w:rsidRPr="00B56D9F">
        <w:rPr>
          <w:shd w:val="clear" w:color="auto" w:fill="FFFFFF"/>
        </w:rPr>
        <w:t>в течение 5 рабочих дней со дня подписания соответствующего решения обеспечивает направление (вручение) заявителю, путем направления заказного почтового отправления с уведомлением о вручении по почтовому адресу либо адресу электронной почты, указанному в заявлении, либо путем вручения указанных документов заявителю лично под расписку (по выбору заявителя).</w:t>
      </w:r>
      <w:proofErr w:type="gramEnd"/>
    </w:p>
    <w:p w:rsidR="00C2073F" w:rsidRPr="00B56D9F" w:rsidRDefault="00C2073F" w:rsidP="00C2073F">
      <w:pPr>
        <w:widowControl w:val="0"/>
        <w:tabs>
          <w:tab w:val="left" w:pos="0"/>
        </w:tabs>
        <w:suppressAutoHyphens/>
        <w:ind w:firstLine="709"/>
        <w:jc w:val="both"/>
        <w:textAlignment w:val="top"/>
      </w:pPr>
      <w:r w:rsidRPr="00B56D9F">
        <w:t>3.4.4. В случае предоставления муниципальной услуги в электронной форме посредством Единого портала в информационно-телекоммуникационной сети «Интернет» результат предоставления муниципальной услуги предоставляется заявителю в виде электронного документа, посредством личного кабинета заявителя на Едином портале в информационно-телекоммуникационной сети «Интернет».</w:t>
      </w:r>
    </w:p>
    <w:p w:rsidR="00C2073F" w:rsidRPr="00B56D9F" w:rsidRDefault="00C2073F" w:rsidP="00C2073F">
      <w:pPr>
        <w:suppressAutoHyphens/>
        <w:ind w:firstLine="709"/>
        <w:jc w:val="both"/>
      </w:pPr>
      <w:r w:rsidRPr="00B56D9F">
        <w:rPr>
          <w:rFonts w:eastAsia="SimSun"/>
          <w:shd w:val="clear" w:color="auto" w:fill="FFFFFF"/>
          <w:lang w:bidi="hi-IN"/>
        </w:rPr>
        <w:t>В случае личного обращения гражданина или его представителя решение вручается под расписку.</w:t>
      </w:r>
    </w:p>
    <w:p w:rsidR="00C2073F" w:rsidRPr="00B56D9F" w:rsidRDefault="00C2073F" w:rsidP="00C2073F">
      <w:pPr>
        <w:suppressAutoHyphens/>
        <w:ind w:firstLine="709"/>
        <w:jc w:val="both"/>
      </w:pPr>
      <w:r w:rsidRPr="00B56D9F">
        <w:rPr>
          <w:shd w:val="clear" w:color="auto" w:fill="FFFFFF"/>
        </w:rPr>
        <w:t>3.4.5. Результатом выполнения административной процедуры является выдача (направление) заявителю решения об установлении публичного сервитута либо решения об отказе в установлении публичного сервитута.</w:t>
      </w:r>
    </w:p>
    <w:p w:rsidR="00C2073F" w:rsidRDefault="00C2073F" w:rsidP="00C2073F">
      <w:pPr>
        <w:suppressAutoHyphens/>
        <w:ind w:firstLine="709"/>
        <w:jc w:val="both"/>
        <w:rPr>
          <w:rFonts w:eastAsia="Calibri"/>
          <w:highlight w:val="yellow"/>
        </w:rPr>
      </w:pPr>
    </w:p>
    <w:p w:rsidR="00F1138A" w:rsidRPr="00B56D9F" w:rsidRDefault="00F1138A" w:rsidP="00C2073F">
      <w:pPr>
        <w:suppressAutoHyphens/>
        <w:ind w:firstLine="709"/>
        <w:jc w:val="both"/>
        <w:rPr>
          <w:rFonts w:eastAsia="Calibri"/>
          <w:highlight w:val="yellow"/>
        </w:rPr>
      </w:pPr>
      <w:r>
        <w:t>Установление сервитута в отношении земельного участка, находящегося в государственной или муниципальной собственности</w:t>
      </w:r>
    </w:p>
    <w:p w:rsidR="00A64C25" w:rsidRDefault="00A64C25"/>
    <w:p w:rsidR="00A64C25" w:rsidRPr="00B56D9F" w:rsidRDefault="00A64C25" w:rsidP="00A64C25">
      <w:pPr>
        <w:widowControl w:val="0"/>
        <w:suppressAutoHyphens/>
        <w:autoSpaceDE w:val="0"/>
        <w:ind w:firstLine="709"/>
        <w:jc w:val="center"/>
        <w:textAlignment w:val="top"/>
      </w:pPr>
      <w:r>
        <w:rPr>
          <w:rFonts w:eastAsia="SimSun"/>
          <w:bCs/>
          <w:iCs/>
          <w:kern w:val="2"/>
          <w:lang w:eastAsia="zh-CN" w:bidi="hi-IN"/>
        </w:rPr>
        <w:t>3.5</w:t>
      </w:r>
      <w:r w:rsidRPr="00B56D9F">
        <w:rPr>
          <w:rFonts w:eastAsia="SimSun"/>
          <w:bCs/>
          <w:iCs/>
          <w:kern w:val="2"/>
          <w:lang w:eastAsia="zh-CN" w:bidi="hi-IN"/>
        </w:rPr>
        <w:t xml:space="preserve">. Прием и регистрация </w:t>
      </w:r>
      <w:r w:rsidR="000D28B4">
        <w:rPr>
          <w:iCs/>
        </w:rPr>
        <w:t xml:space="preserve">заявления о заключении соглашения об установлении </w:t>
      </w:r>
      <w:r w:rsidR="000D28B4">
        <w:rPr>
          <w:iCs/>
        </w:rPr>
        <w:lastRenderedPageBreak/>
        <w:t>сервитута</w:t>
      </w:r>
      <w:r w:rsidRPr="00B56D9F">
        <w:rPr>
          <w:iCs/>
        </w:rPr>
        <w:t xml:space="preserve"> о предоставлении </w:t>
      </w:r>
      <w:proofErr w:type="gramStart"/>
      <w:r w:rsidRPr="00B56D9F">
        <w:rPr>
          <w:iCs/>
        </w:rPr>
        <w:t>муниципальной</w:t>
      </w:r>
      <w:proofErr w:type="gramEnd"/>
      <w:r w:rsidRPr="00B56D9F">
        <w:rPr>
          <w:iCs/>
        </w:rPr>
        <w:t xml:space="preserve"> </w:t>
      </w:r>
      <w:proofErr w:type="spellStart"/>
      <w:r w:rsidR="000D28B4">
        <w:rPr>
          <w:iCs/>
        </w:rPr>
        <w:t>под</w:t>
      </w:r>
      <w:r w:rsidRPr="00B56D9F">
        <w:rPr>
          <w:iCs/>
        </w:rPr>
        <w:t>услуги</w:t>
      </w:r>
      <w:proofErr w:type="spellEnd"/>
    </w:p>
    <w:p w:rsidR="00A64C25" w:rsidRPr="00B56D9F" w:rsidRDefault="00A64C25" w:rsidP="00A64C25">
      <w:pPr>
        <w:widowControl w:val="0"/>
        <w:suppressAutoHyphens/>
        <w:ind w:firstLine="709"/>
        <w:jc w:val="both"/>
        <w:textAlignment w:val="top"/>
        <w:rPr>
          <w:rFonts w:eastAsia="SimSun"/>
          <w:bCs/>
          <w:iCs/>
          <w:kern w:val="2"/>
          <w:lang w:eastAsia="zh-CN" w:bidi="hi-IN"/>
        </w:rPr>
      </w:pPr>
    </w:p>
    <w:p w:rsidR="00A64C25" w:rsidRPr="00B56D9F" w:rsidRDefault="00A64C25" w:rsidP="00A64C25">
      <w:pPr>
        <w:widowControl w:val="0"/>
        <w:ind w:firstLine="709"/>
        <w:jc w:val="both"/>
      </w:pPr>
      <w:r>
        <w:t>3.5</w:t>
      </w:r>
      <w:r w:rsidRPr="00B56D9F">
        <w:t xml:space="preserve">.1. Юридическим фактом, являющимся основанием для начала выполнения административной процедуры, является поступление в </w:t>
      </w:r>
      <w:r w:rsidR="0035463D">
        <w:t>Уполномоченный орган заявления о заключении соглашения об установлении сервитута</w:t>
      </w:r>
      <w:r w:rsidR="00527E4F">
        <w:t xml:space="preserve"> и схемы границ сервитута на кадастровом плане территории</w:t>
      </w:r>
      <w:r w:rsidRPr="00B56D9F">
        <w:t>.</w:t>
      </w:r>
    </w:p>
    <w:p w:rsidR="00A64C25" w:rsidRPr="00B56D9F" w:rsidRDefault="00A64C25" w:rsidP="00A64C25">
      <w:pPr>
        <w:tabs>
          <w:tab w:val="left" w:pos="1288"/>
          <w:tab w:val="left" w:pos="1560"/>
        </w:tabs>
        <w:suppressAutoHyphens/>
        <w:ind w:firstLine="709"/>
        <w:jc w:val="both"/>
      </w:pPr>
      <w:r w:rsidRPr="00B56D9F">
        <w:t>3.</w:t>
      </w:r>
      <w:r>
        <w:t>5</w:t>
      </w:r>
      <w:r w:rsidRPr="00B56D9F">
        <w:t xml:space="preserve">.2. </w:t>
      </w:r>
      <w:proofErr w:type="gramStart"/>
      <w:r w:rsidRPr="00B56D9F">
        <w:rPr>
          <w:shd w:val="clear" w:color="auto" w:fill="FFFFFF"/>
        </w:rPr>
        <w:t xml:space="preserve">Должностное лицо Уполномоченного органа, ответственное за прием и регистрацию </w:t>
      </w:r>
      <w:r w:rsidR="00527E4F">
        <w:t>заявления о заключении соглашения об установлении сервитута</w:t>
      </w:r>
      <w:r w:rsidRPr="00B56D9F">
        <w:rPr>
          <w:shd w:val="clear" w:color="auto" w:fill="FFFFFF"/>
        </w:rPr>
        <w:t xml:space="preserve">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 осуществляет регистрацию </w:t>
      </w:r>
      <w:r w:rsidR="00527E4F">
        <w:t>заявления о заключении соглашения об установлении сервитута</w:t>
      </w:r>
      <w:r w:rsidRPr="00B56D9F">
        <w:rPr>
          <w:shd w:val="clear" w:color="auto" w:fill="FFFFFF"/>
        </w:rPr>
        <w:t xml:space="preserve"> и прилагаемых документов в журнале регистрации входящих обращений.</w:t>
      </w:r>
      <w:proofErr w:type="gramEnd"/>
    </w:p>
    <w:p w:rsidR="00A64C25" w:rsidRPr="00B56D9F" w:rsidRDefault="00A64C25" w:rsidP="00A64C25">
      <w:pPr>
        <w:ind w:firstLine="709"/>
        <w:jc w:val="both"/>
      </w:pPr>
      <w:r w:rsidRPr="00B56D9F">
        <w:t>В случае если заявление и прилагаемые документы представляются заявителем в Уполномоченный орган (МФЦ) лично, должностное лицо Уполномоченного органа (МФЦ), ответственное за прием и регистрацию ходатайства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(МФЦ) таких документов.</w:t>
      </w:r>
    </w:p>
    <w:p w:rsidR="00A64C25" w:rsidRPr="00B56D9F" w:rsidRDefault="00A64C25" w:rsidP="00A64C25">
      <w:pPr>
        <w:ind w:firstLine="709"/>
        <w:contextualSpacing/>
        <w:jc w:val="both"/>
      </w:pPr>
      <w:proofErr w:type="gramStart"/>
      <w:r w:rsidRPr="00B56D9F">
        <w:t>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w:t>
      </w:r>
      <w:r w:rsidR="00527E4F">
        <w:t>ообщения о получении заявления</w:t>
      </w:r>
      <w:r w:rsidRPr="00B56D9F">
        <w:t xml:space="preserve"> и документов с указанием входящего регистрационного номера заявления, даты получения Уп</w:t>
      </w:r>
      <w:r w:rsidR="00527E4F">
        <w:t>олномоченным органом заявления</w:t>
      </w:r>
      <w:r w:rsidRPr="00B56D9F">
        <w:t xml:space="preserve"> и документов, а также перечень наименований файлов, представленных в форме электронных документов, с указанием их объема.</w:t>
      </w:r>
      <w:proofErr w:type="gramEnd"/>
    </w:p>
    <w:p w:rsidR="00A64C25" w:rsidRPr="00B56D9F" w:rsidRDefault="00A64C25" w:rsidP="00A64C25">
      <w:pPr>
        <w:ind w:firstLine="709"/>
        <w:contextualSpacing/>
        <w:jc w:val="both"/>
      </w:pPr>
      <w:r w:rsidRPr="00B56D9F">
        <w:t>С</w:t>
      </w:r>
      <w:r w:rsidR="00527E4F">
        <w:t>ообщение о получении заявления</w:t>
      </w:r>
      <w:r w:rsidRPr="00B56D9F">
        <w:t xml:space="preserve"> и прилагаемых документов направля</w:t>
      </w:r>
      <w:r w:rsidR="00527E4F">
        <w:t>ется по указанному в заявлении</w:t>
      </w:r>
      <w:r w:rsidRPr="00B56D9F">
        <w:t xml:space="preserve"> адресу электронной почты или в личный кабинет заявителя Единого портала.</w:t>
      </w:r>
    </w:p>
    <w:p w:rsidR="00A64C25" w:rsidRPr="00B56D9F" w:rsidRDefault="00A64C25" w:rsidP="00A64C25">
      <w:pPr>
        <w:ind w:firstLine="709"/>
        <w:contextualSpacing/>
        <w:jc w:val="both"/>
      </w:pPr>
      <w:r w:rsidRPr="00B56D9F">
        <w:t>Сообщение о</w:t>
      </w:r>
      <w:r w:rsidR="00527E4F">
        <w:t xml:space="preserve"> получении заявления</w:t>
      </w:r>
      <w:r w:rsidRPr="00B56D9F">
        <w:t xml:space="preserve"> и прилагаемых документов направляется заявителю (представителю заявителя) не позднее рабочего дня, следующего</w:t>
      </w:r>
      <w:r w:rsidR="00527E4F">
        <w:t xml:space="preserve"> за днем поступления заявления</w:t>
      </w:r>
      <w:r w:rsidRPr="00B56D9F">
        <w:t xml:space="preserve"> в Уполномоченный орган.</w:t>
      </w:r>
    </w:p>
    <w:p w:rsidR="00A64C25" w:rsidRPr="00B56D9F" w:rsidRDefault="00A64C25" w:rsidP="00A64C25">
      <w:pPr>
        <w:ind w:firstLine="709"/>
        <w:contextualSpacing/>
        <w:jc w:val="both"/>
      </w:pPr>
      <w:r>
        <w:t>3.5</w:t>
      </w:r>
      <w:r w:rsidRPr="00B56D9F">
        <w:t>.</w:t>
      </w:r>
      <w:r w:rsidR="007A0D67">
        <w:t>3. После регистрации заявления</w:t>
      </w:r>
      <w:r w:rsidRPr="00B56D9F">
        <w:t xml:space="preserve">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A64C25" w:rsidRPr="00B56D9F" w:rsidRDefault="00A64C25" w:rsidP="00A64C25">
      <w:pPr>
        <w:widowControl w:val="0"/>
        <w:ind w:firstLine="709"/>
        <w:contextualSpacing/>
        <w:jc w:val="both"/>
      </w:pPr>
      <w:r>
        <w:t>3.5</w:t>
      </w:r>
      <w:r w:rsidRPr="00B56D9F">
        <w:t>.4. Срок выполнения данной административной процедуры составляет 1 рабочий день, являющи</w:t>
      </w:r>
      <w:r w:rsidR="005D72B7">
        <w:t>йся днем поступления заявления</w:t>
      </w:r>
      <w:r w:rsidRPr="00B56D9F">
        <w:t xml:space="preserve"> и прилагаемых документов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A64C25" w:rsidRPr="00B56D9F" w:rsidRDefault="00A64C25" w:rsidP="00A64C25">
      <w:pPr>
        <w:tabs>
          <w:tab w:val="left" w:pos="60"/>
          <w:tab w:val="left" w:pos="1560"/>
        </w:tabs>
        <w:suppressAutoHyphens/>
        <w:ind w:firstLine="709"/>
        <w:jc w:val="both"/>
      </w:pPr>
      <w:r>
        <w:rPr>
          <w:shd w:val="clear" w:color="auto" w:fill="FFFFFF"/>
        </w:rPr>
        <w:t>3.5</w:t>
      </w:r>
      <w:r w:rsidRPr="00B56D9F">
        <w:rPr>
          <w:shd w:val="clear" w:color="auto" w:fill="FFFFFF"/>
        </w:rPr>
        <w:t xml:space="preserve">.5. Результатом выполнения данной административной процедуры является получение должностным лицом, ответственным за предоставление </w:t>
      </w:r>
      <w:r w:rsidR="005D72B7">
        <w:rPr>
          <w:shd w:val="clear" w:color="auto" w:fill="FFFFFF"/>
        </w:rPr>
        <w:t>муниципальной услуги заявления</w:t>
      </w:r>
      <w:r w:rsidRPr="00B56D9F">
        <w:rPr>
          <w:shd w:val="clear" w:color="auto" w:fill="FFFFFF"/>
        </w:rPr>
        <w:t xml:space="preserve"> и прилагаемых документов на рассмотрение.</w:t>
      </w:r>
    </w:p>
    <w:p w:rsidR="00A64C25" w:rsidRPr="00B56D9F" w:rsidRDefault="00A64C25" w:rsidP="00A64C25">
      <w:pPr>
        <w:tabs>
          <w:tab w:val="left" w:pos="60"/>
          <w:tab w:val="left" w:pos="1560"/>
        </w:tabs>
        <w:suppressAutoHyphens/>
        <w:ind w:firstLine="709"/>
        <w:jc w:val="both"/>
      </w:pPr>
    </w:p>
    <w:p w:rsidR="00A64C25" w:rsidRPr="00B56D9F" w:rsidRDefault="00A64C25" w:rsidP="00A64C25">
      <w:pPr>
        <w:jc w:val="center"/>
        <w:rPr>
          <w:rFonts w:eastAsia="SimSun"/>
          <w:bCs/>
          <w:iCs/>
          <w:kern w:val="2"/>
          <w:lang w:eastAsia="zh-CN" w:bidi="hi-IN"/>
        </w:rPr>
      </w:pPr>
      <w:r>
        <w:rPr>
          <w:rFonts w:eastAsia="SimSun"/>
          <w:bCs/>
          <w:iCs/>
          <w:kern w:val="2"/>
          <w:lang w:eastAsia="zh-CN" w:bidi="hi-IN"/>
        </w:rPr>
        <w:t>3.6</w:t>
      </w:r>
      <w:r w:rsidRPr="00B56D9F">
        <w:rPr>
          <w:rFonts w:eastAsia="SimSun"/>
          <w:bCs/>
          <w:iCs/>
          <w:kern w:val="2"/>
          <w:lang w:eastAsia="zh-CN" w:bidi="hi-IN"/>
        </w:rPr>
        <w:t xml:space="preserve">. </w:t>
      </w:r>
      <w:r w:rsidR="005D72B7">
        <w:t>Рассмотрение заявления</w:t>
      </w:r>
      <w:r w:rsidRPr="00B56D9F">
        <w:t xml:space="preserve"> и представленных документов, подготовка и принятие решения Уполномоченным органом</w:t>
      </w:r>
    </w:p>
    <w:p w:rsidR="00A64C25" w:rsidRPr="00B56D9F" w:rsidRDefault="00A64C25" w:rsidP="00A64C25">
      <w:pPr>
        <w:widowControl w:val="0"/>
        <w:suppressAutoHyphens/>
        <w:ind w:firstLine="709"/>
        <w:jc w:val="both"/>
      </w:pPr>
    </w:p>
    <w:p w:rsidR="00A64C25" w:rsidRPr="00B56D9F" w:rsidRDefault="00A64C25" w:rsidP="00A64C25">
      <w:pPr>
        <w:suppressAutoHyphens/>
        <w:ind w:firstLine="709"/>
        <w:jc w:val="both"/>
      </w:pPr>
      <w:r>
        <w:rPr>
          <w:shd w:val="clear" w:color="auto" w:fill="FFFFFF"/>
        </w:rPr>
        <w:t>3.6</w:t>
      </w:r>
      <w:r w:rsidRPr="00B56D9F">
        <w:rPr>
          <w:shd w:val="clear" w:color="auto" w:fill="FFFFFF"/>
        </w:rPr>
        <w:t xml:space="preserve">.1. Основанием для административной процедуры является получение должностным лицом, ответственным за предоставление </w:t>
      </w:r>
      <w:r w:rsidR="005D72B7">
        <w:rPr>
          <w:shd w:val="clear" w:color="auto" w:fill="FFFFFF"/>
        </w:rPr>
        <w:t>муниципальной услуги заявления</w:t>
      </w:r>
      <w:r w:rsidRPr="00B56D9F">
        <w:rPr>
          <w:shd w:val="clear" w:color="auto" w:fill="FFFFFF"/>
        </w:rPr>
        <w:t xml:space="preserve"> и прилагаемых документов на рассмотрение.</w:t>
      </w:r>
    </w:p>
    <w:p w:rsidR="00A64C25" w:rsidRPr="00B56D9F" w:rsidRDefault="00A64C25" w:rsidP="00A64C25">
      <w:pPr>
        <w:suppressAutoHyphens/>
        <w:ind w:firstLine="709"/>
        <w:jc w:val="both"/>
      </w:pPr>
      <w:r>
        <w:rPr>
          <w:shd w:val="clear" w:color="auto" w:fill="FFFFFF"/>
        </w:rPr>
        <w:t>3.6</w:t>
      </w:r>
      <w:r w:rsidRPr="00B56D9F">
        <w:rPr>
          <w:shd w:val="clear" w:color="auto" w:fill="FFFFFF"/>
        </w:rPr>
        <w:t>.2.</w:t>
      </w:r>
      <w:r>
        <w:rPr>
          <w:shd w:val="clear" w:color="auto" w:fill="FFFFFF"/>
        </w:rPr>
        <w:t xml:space="preserve"> </w:t>
      </w:r>
      <w:r w:rsidR="005D72B7">
        <w:rPr>
          <w:shd w:val="clear" w:color="auto" w:fill="FFFFFF"/>
        </w:rPr>
        <w:t>В случае поступления заявления</w:t>
      </w:r>
      <w:r w:rsidRPr="00B56D9F">
        <w:rPr>
          <w:shd w:val="clear" w:color="auto" w:fill="FFFFFF"/>
        </w:rPr>
        <w:t xml:space="preserve"> и прилагаемых документов в электронной форме должностное лицо, ответственное за предоставление муниципальной услуги, в </w:t>
      </w:r>
      <w:r w:rsidRPr="00B56D9F">
        <w:rPr>
          <w:shd w:val="clear" w:color="auto" w:fill="FFFFFF"/>
        </w:rPr>
        <w:lastRenderedPageBreak/>
        <w:t xml:space="preserve">течение 1 рабочего дня со дня регистрации </w:t>
      </w:r>
      <w:r w:rsidR="005D72B7">
        <w:rPr>
          <w:shd w:val="clear" w:color="auto" w:fill="FFFFFF"/>
        </w:rPr>
        <w:t>заявления</w:t>
      </w:r>
      <w:r w:rsidRPr="00B56D9F">
        <w:rPr>
          <w:shd w:val="clear" w:color="auto" w:fill="FFFFFF"/>
        </w:rPr>
        <w:t xml:space="preserve"> и документов </w:t>
      </w:r>
      <w:r w:rsidRPr="00B56D9F">
        <w:rPr>
          <w:rFonts w:eastAsia="SimSun"/>
          <w:shd w:val="clear" w:color="auto" w:fill="FFFFFF"/>
          <w:lang w:bidi="hi-IN"/>
        </w:rPr>
        <w:t>проводит</w:t>
      </w:r>
      <w:r w:rsidRPr="00B56D9F">
        <w:rPr>
          <w:shd w:val="clear" w:color="auto" w:fill="FFFFFF"/>
          <w:lang w:bidi="hi-IN"/>
        </w:rPr>
        <w:t xml:space="preserve"> проверку электронной подпис</w:t>
      </w:r>
      <w:r w:rsidR="005D72B7">
        <w:rPr>
          <w:shd w:val="clear" w:color="auto" w:fill="FFFFFF"/>
          <w:lang w:bidi="hi-IN"/>
        </w:rPr>
        <w:t>и, которой подписаны заявление</w:t>
      </w:r>
      <w:r w:rsidRPr="00B56D9F">
        <w:rPr>
          <w:shd w:val="clear" w:color="auto" w:fill="FFFFFF"/>
          <w:lang w:bidi="hi-IN"/>
        </w:rPr>
        <w:t xml:space="preserve"> и прилагаемые документы.</w:t>
      </w:r>
    </w:p>
    <w:p w:rsidR="00A64C25" w:rsidRPr="00B56D9F" w:rsidRDefault="00A64C25" w:rsidP="00A64C25">
      <w:pPr>
        <w:ind w:firstLine="709"/>
        <w:jc w:val="both"/>
      </w:pPr>
      <w:r w:rsidRPr="00B56D9F">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A64C25" w:rsidRPr="00B56D9F" w:rsidRDefault="00A64C25" w:rsidP="00A64C25">
      <w:pPr>
        <w:ind w:firstLine="709"/>
        <w:jc w:val="both"/>
      </w:pPr>
      <w:r w:rsidRPr="00B56D9F">
        <w:t>Проверка простой электронной подписи осуществляется с использованием соответствующего сервиса единой системы идентификац</w:t>
      </w:r>
      <w:proofErr w:type="gramStart"/>
      <w:r w:rsidRPr="00B56D9F">
        <w:t>ии и ау</w:t>
      </w:r>
      <w:proofErr w:type="gramEnd"/>
      <w:r w:rsidRPr="00B56D9F">
        <w:t>тентификации.</w:t>
      </w:r>
    </w:p>
    <w:p w:rsidR="00A64C25" w:rsidRPr="00B56D9F" w:rsidRDefault="00A64C25" w:rsidP="00EC3FAF">
      <w:pPr>
        <w:widowControl w:val="0"/>
        <w:ind w:firstLine="709"/>
        <w:jc w:val="both"/>
      </w:pPr>
      <w:r w:rsidRPr="00520BEF">
        <w:rPr>
          <w:color w:val="000000" w:themeColor="text1"/>
          <w:lang w:bidi="hi-IN"/>
        </w:rPr>
        <w:t>3.6.3</w:t>
      </w:r>
      <w:r w:rsidR="00EC3FAF">
        <w:t xml:space="preserve">. </w:t>
      </w:r>
      <w:r w:rsidR="00520BEF">
        <w:rPr>
          <w:shd w:val="clear" w:color="auto" w:fill="FFFFFF"/>
        </w:rPr>
        <w:t>Уполномоченный орган в срок не более чем 30 дней п</w:t>
      </w:r>
      <w:r w:rsidRPr="00B56D9F">
        <w:rPr>
          <w:shd w:val="clear" w:color="auto" w:fill="FFFFFF"/>
        </w:rPr>
        <w:t>о резу</w:t>
      </w:r>
      <w:r w:rsidR="00520BEF">
        <w:rPr>
          <w:shd w:val="clear" w:color="auto" w:fill="FFFFFF"/>
        </w:rPr>
        <w:t>льтатам рассмотрения заявления о заключении соглашения об установлении сервитута и документов</w:t>
      </w:r>
      <w:r w:rsidRPr="00B56D9F">
        <w:rPr>
          <w:shd w:val="clear" w:color="auto" w:fill="FFFFFF"/>
        </w:rPr>
        <w:t>:</w:t>
      </w:r>
    </w:p>
    <w:p w:rsidR="00A64C25" w:rsidRPr="00520BEF" w:rsidRDefault="00520BEF" w:rsidP="00520BEF">
      <w:pPr>
        <w:ind w:firstLine="709"/>
        <w:jc w:val="both"/>
        <w:rPr>
          <w:color w:val="000000" w:themeColor="text1"/>
        </w:rPr>
      </w:pPr>
      <w:r>
        <w:rPr>
          <w:color w:val="000000" w:themeColor="text1"/>
        </w:rPr>
        <w:t xml:space="preserve">- </w:t>
      </w:r>
      <w:r w:rsidR="00A64C25" w:rsidRPr="00520BEF">
        <w:rPr>
          <w:color w:val="000000" w:themeColor="text1"/>
        </w:rPr>
        <w:t>в случае отсутствия оснований для отказа в предоставлении муниципальной услуги, указанных в пункте 2.9</w:t>
      </w:r>
      <w:r w:rsidRPr="00520BEF">
        <w:rPr>
          <w:color w:val="000000" w:themeColor="text1"/>
        </w:rPr>
        <w:t xml:space="preserve">.3 административного регламента </w:t>
      </w:r>
      <w:proofErr w:type="gramStart"/>
      <w:r w:rsidRPr="00520BEF">
        <w:rPr>
          <w:color w:val="000000" w:themeColor="text1"/>
        </w:rPr>
        <w:t>обязан</w:t>
      </w:r>
      <w:proofErr w:type="gramEnd"/>
      <w:r w:rsidRPr="00520BEF">
        <w:rPr>
          <w:color w:val="000000" w:themeColor="text1"/>
        </w:rPr>
        <w:t xml:space="preserve"> выполнить одно из следующих условий:</w:t>
      </w:r>
    </w:p>
    <w:p w:rsidR="00520BEF" w:rsidRPr="00520BEF" w:rsidRDefault="00520BEF" w:rsidP="00520BEF">
      <w:pPr>
        <w:shd w:val="clear" w:color="auto" w:fill="FFFFFF"/>
        <w:jc w:val="both"/>
        <w:rPr>
          <w:color w:val="000000" w:themeColor="text1"/>
        </w:rPr>
      </w:pPr>
      <w:r w:rsidRPr="00520BEF">
        <w:rPr>
          <w:color w:val="000000" w:themeColor="text1"/>
        </w:rPr>
        <w:t>1) направить заявителю уведомление о возможности заключения соглашения об установлении сервитута в предложенных заявителем границах;</w:t>
      </w:r>
    </w:p>
    <w:p w:rsidR="00520BEF" w:rsidRPr="00520BEF" w:rsidRDefault="00520BEF" w:rsidP="00520BEF">
      <w:pPr>
        <w:shd w:val="clear" w:color="auto" w:fill="FFFFFF"/>
        <w:jc w:val="both"/>
        <w:rPr>
          <w:color w:val="000000" w:themeColor="text1"/>
        </w:rPr>
      </w:pPr>
      <w:r w:rsidRPr="00520BEF">
        <w:rPr>
          <w:color w:val="000000" w:themeColor="text1"/>
        </w:rP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520BEF" w:rsidRPr="00520BEF" w:rsidRDefault="00520BEF" w:rsidP="00520BEF">
      <w:pPr>
        <w:shd w:val="clear" w:color="auto" w:fill="FFFFFF"/>
        <w:jc w:val="both"/>
        <w:rPr>
          <w:color w:val="000000" w:themeColor="text1"/>
        </w:rPr>
      </w:pPr>
      <w:r w:rsidRPr="00520BEF">
        <w:rPr>
          <w:color w:val="000000" w:themeColor="text1"/>
        </w:rPr>
        <w:t>3) направить заявителю подписанные уполномоченным органом экземпляры проекта соглашения об установлении сервитута в случае, если указанное в </w:t>
      </w:r>
      <w:hyperlink r:id="rId30" w:anchor="/document/12124624/entry/39261" w:history="1">
        <w:r w:rsidRPr="00520BEF">
          <w:rPr>
            <w:color w:val="000000" w:themeColor="text1"/>
          </w:rPr>
          <w:t>пункте 1</w:t>
        </w:r>
      </w:hyperlink>
      <w:r w:rsidRPr="00520BEF">
        <w:rPr>
          <w:color w:val="000000" w:themeColor="text1"/>
        </w:rPr>
        <w:t> настоящей статьи заявление предусматривает установление сервитута в отношении всего земельного участка, или в случае, предусмотренном </w:t>
      </w:r>
      <w:hyperlink r:id="rId31" w:anchor="/document/12124624/entry/39254" w:history="1">
        <w:r w:rsidRPr="00520BEF">
          <w:rPr>
            <w:color w:val="000000" w:themeColor="text1"/>
          </w:rPr>
          <w:t>пунктом 4 статьи 39.25</w:t>
        </w:r>
      </w:hyperlink>
      <w:r>
        <w:rPr>
          <w:color w:val="000000" w:themeColor="text1"/>
        </w:rPr>
        <w:t> Земельного к</w:t>
      </w:r>
      <w:r w:rsidRPr="00520BEF">
        <w:rPr>
          <w:color w:val="000000" w:themeColor="text1"/>
        </w:rPr>
        <w:t>одекса;</w:t>
      </w:r>
    </w:p>
    <w:p w:rsidR="00520BEF" w:rsidRPr="00520BEF" w:rsidRDefault="00520BEF" w:rsidP="00520BEF">
      <w:pPr>
        <w:shd w:val="clear" w:color="auto" w:fill="FFFFFF"/>
        <w:jc w:val="both"/>
        <w:rPr>
          <w:color w:val="22272F"/>
        </w:rPr>
      </w:pPr>
      <w:r w:rsidRPr="00520BEF">
        <w:rPr>
          <w:color w:val="22272F"/>
        </w:rPr>
        <w:t>4) принять решение об отказе в установлении сервитута и направить это решение заявителю с указанием оснований такого отказа.</w:t>
      </w:r>
    </w:p>
    <w:p w:rsidR="00A64C25" w:rsidRDefault="00520BEF" w:rsidP="00520BEF">
      <w:pPr>
        <w:widowControl w:val="0"/>
        <w:ind w:firstLine="709"/>
        <w:jc w:val="both"/>
      </w:pPr>
      <w:r>
        <w:t xml:space="preserve">- </w:t>
      </w:r>
      <w:r w:rsidR="00A64C25" w:rsidRPr="00520BEF">
        <w:t>в случае наличия оснований для отказа в предоставлении муниципальной услуги, указанных в пункте 2.9.3 административного регламента готовит проект</w:t>
      </w:r>
      <w:r w:rsidR="00A64C25" w:rsidRPr="00B56D9F">
        <w:t xml:space="preserve"> </w:t>
      </w:r>
      <w:r w:rsidR="00A64C25" w:rsidRPr="00B56D9F">
        <w:rPr>
          <w:rFonts w:eastAsia="Courier New"/>
        </w:rPr>
        <w:t>решени</w:t>
      </w:r>
      <w:r w:rsidR="00A64C25" w:rsidRPr="00B56D9F">
        <w:t xml:space="preserve">я об </w:t>
      </w:r>
      <w:r>
        <w:t>отказе в установлении</w:t>
      </w:r>
      <w:r w:rsidR="00EC3FAF">
        <w:t xml:space="preserve"> сервитута.</w:t>
      </w:r>
    </w:p>
    <w:p w:rsidR="00EC3FAF" w:rsidRPr="00EC3FAF" w:rsidRDefault="00EC3FAF" w:rsidP="00520BEF">
      <w:pPr>
        <w:widowControl w:val="0"/>
        <w:ind w:firstLine="709"/>
        <w:jc w:val="both"/>
        <w:rPr>
          <w:color w:val="000000" w:themeColor="text1"/>
        </w:rPr>
      </w:pPr>
      <w:proofErr w:type="gramStart"/>
      <w:r w:rsidRPr="00EC3FAF">
        <w:rPr>
          <w:color w:val="000000" w:themeColor="text1"/>
          <w:shd w:val="clear" w:color="auto" w:fill="FFFFFF"/>
        </w:rPr>
        <w:t>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w:t>
      </w:r>
      <w:proofErr w:type="gramEnd"/>
      <w:r w:rsidRPr="00EC3FAF">
        <w:rPr>
          <w:color w:val="000000" w:themeColor="text1"/>
          <w:shd w:val="clear" w:color="auto" w:fill="FFFFFF"/>
        </w:rPr>
        <w:t xml:space="preserve"> исключением случаев установления сервитута в отношении всего земельного участка, а также случаев, предусмотренных </w:t>
      </w:r>
      <w:hyperlink r:id="rId32" w:anchor="/document/12124624/entry/39254" w:history="1">
        <w:r w:rsidRPr="00EC3FAF">
          <w:rPr>
            <w:color w:val="000000" w:themeColor="text1"/>
            <w:shd w:val="clear" w:color="auto" w:fill="FFFFFF"/>
          </w:rPr>
          <w:t>пунктом 4 статьи 39.25</w:t>
        </w:r>
      </w:hyperlink>
      <w:r>
        <w:rPr>
          <w:color w:val="000000" w:themeColor="text1"/>
          <w:shd w:val="clear" w:color="auto" w:fill="FFFFFF"/>
        </w:rPr>
        <w:t> Земельного к</w:t>
      </w:r>
      <w:r w:rsidRPr="00EC3FAF">
        <w:rPr>
          <w:color w:val="000000" w:themeColor="text1"/>
          <w:shd w:val="clear" w:color="auto" w:fill="FFFFFF"/>
        </w:rPr>
        <w:t>одекса</w:t>
      </w:r>
      <w:r>
        <w:rPr>
          <w:color w:val="000000" w:themeColor="text1"/>
          <w:shd w:val="clear" w:color="auto" w:fill="FFFFFF"/>
        </w:rPr>
        <w:t xml:space="preserve"> Российской Федерации</w:t>
      </w:r>
      <w:r w:rsidRPr="00EC3FAF">
        <w:rPr>
          <w:color w:val="000000" w:themeColor="text1"/>
          <w:shd w:val="clear" w:color="auto" w:fill="FFFFFF"/>
        </w:rPr>
        <w:t>. Государственный кадастровый учет указанной части земельного участка может осуществляться на основании заявления кадастрового инженера без получения доверенности или иного уполномочивающего документа от уполномоченного органа в случае, если такие полномочия кадастрового инженера предусмотрены договором подряда на выполнение кадастровых работ в связи с образованием указанной части земельного участка.</w:t>
      </w:r>
    </w:p>
    <w:p w:rsidR="00A64C25" w:rsidRPr="00EC3FAF" w:rsidRDefault="00EC3FAF" w:rsidP="00A64C25">
      <w:pPr>
        <w:ind w:firstLine="709"/>
        <w:jc w:val="both"/>
        <w:rPr>
          <w:color w:val="000000" w:themeColor="text1"/>
        </w:rPr>
      </w:pPr>
      <w:r>
        <w:rPr>
          <w:color w:val="000000" w:themeColor="text1"/>
        </w:rPr>
        <w:t xml:space="preserve">- </w:t>
      </w:r>
      <w:r w:rsidR="00A64C25" w:rsidRPr="00EC3FAF">
        <w:rPr>
          <w:color w:val="000000" w:themeColor="text1"/>
        </w:rPr>
        <w:t>передает на подпись руководителю Уполномоченного органа реш</w:t>
      </w:r>
      <w:r>
        <w:rPr>
          <w:color w:val="000000" w:themeColor="text1"/>
        </w:rPr>
        <w:t xml:space="preserve">ение (соглашение) об установлении </w:t>
      </w:r>
      <w:r w:rsidR="00A64C25" w:rsidRPr="00EC3FAF">
        <w:rPr>
          <w:color w:val="000000" w:themeColor="text1"/>
        </w:rPr>
        <w:t xml:space="preserve">сервитута либо об </w:t>
      </w:r>
      <w:r>
        <w:rPr>
          <w:color w:val="000000" w:themeColor="text1"/>
        </w:rPr>
        <w:t>отказе в установлении</w:t>
      </w:r>
      <w:r w:rsidR="00A64C25" w:rsidRPr="00EC3FAF">
        <w:rPr>
          <w:color w:val="000000" w:themeColor="text1"/>
        </w:rPr>
        <w:t xml:space="preserve"> сервитута.</w:t>
      </w:r>
    </w:p>
    <w:p w:rsidR="00A64C25" w:rsidRPr="00B56D9F" w:rsidRDefault="00A64C25" w:rsidP="00A64C25">
      <w:pPr>
        <w:suppressAutoHyphens/>
        <w:ind w:firstLine="709"/>
        <w:jc w:val="both"/>
      </w:pPr>
      <w:r w:rsidRPr="00B56D9F">
        <w:rPr>
          <w:shd w:val="clear" w:color="auto" w:fill="FFFFFF"/>
        </w:rPr>
        <w:lastRenderedPageBreak/>
        <w:t>Решение об уст</w:t>
      </w:r>
      <w:r w:rsidR="00EC3FAF">
        <w:rPr>
          <w:shd w:val="clear" w:color="auto" w:fill="FFFFFF"/>
        </w:rPr>
        <w:t xml:space="preserve">ановлении </w:t>
      </w:r>
      <w:r w:rsidR="00F07029">
        <w:rPr>
          <w:shd w:val="clear" w:color="auto" w:fill="FFFFFF"/>
        </w:rPr>
        <w:t xml:space="preserve">сервитута принимается в виде соглашения об установлении сервитута, решение </w:t>
      </w:r>
      <w:r w:rsidRPr="00B56D9F">
        <w:rPr>
          <w:shd w:val="clear" w:color="auto" w:fill="FFFFFF"/>
        </w:rPr>
        <w:t>об о</w:t>
      </w:r>
      <w:r w:rsidR="00F07029">
        <w:rPr>
          <w:shd w:val="clear" w:color="auto" w:fill="FFFFFF"/>
        </w:rPr>
        <w:t xml:space="preserve">тказе в установлении </w:t>
      </w:r>
      <w:r w:rsidRPr="00B56D9F">
        <w:rPr>
          <w:shd w:val="clear" w:color="auto" w:fill="FFFFFF"/>
        </w:rPr>
        <w:t>сервитута принимается в виде постановления администрации округа.</w:t>
      </w:r>
    </w:p>
    <w:p w:rsidR="00A64C25" w:rsidRPr="00B56D9F" w:rsidRDefault="00A64C25" w:rsidP="00A64C25">
      <w:pPr>
        <w:suppressAutoHyphens/>
        <w:ind w:firstLine="709"/>
        <w:jc w:val="both"/>
      </w:pPr>
      <w:r>
        <w:rPr>
          <w:shd w:val="clear" w:color="auto" w:fill="FFFFFF"/>
        </w:rPr>
        <w:t>3.6</w:t>
      </w:r>
      <w:r w:rsidR="00520BEF">
        <w:rPr>
          <w:shd w:val="clear" w:color="auto" w:fill="FFFFFF"/>
        </w:rPr>
        <w:t>.5</w:t>
      </w:r>
      <w:r w:rsidRPr="00B56D9F">
        <w:rPr>
          <w:shd w:val="clear" w:color="auto" w:fill="FFFFFF"/>
        </w:rPr>
        <w:t>. Максимальный срок выполнения данной административной процедуры:</w:t>
      </w:r>
    </w:p>
    <w:p w:rsidR="00A64C25" w:rsidRPr="00B56D9F" w:rsidRDefault="00A64C25" w:rsidP="00A64C25">
      <w:pPr>
        <w:suppressAutoHyphens/>
        <w:ind w:firstLine="709"/>
        <w:jc w:val="both"/>
      </w:pPr>
      <w:r>
        <w:t xml:space="preserve">- </w:t>
      </w:r>
      <w:r w:rsidR="00355CB6">
        <w:t>не более 27 календарных</w:t>
      </w:r>
      <w:r w:rsidRPr="00B56D9F">
        <w:t xml:space="preserve"> дне</w:t>
      </w:r>
      <w:r w:rsidR="00C8129B">
        <w:t>й со дня получения заявления</w:t>
      </w:r>
      <w:r w:rsidR="00003E7D">
        <w:t xml:space="preserve"> о заключении соглашения об</w:t>
      </w:r>
      <w:r w:rsidRPr="00B56D9F">
        <w:t xml:space="preserve"> установлении публичного сервитута и прилагаемых к ходатайству документов в целях, пред</w:t>
      </w:r>
      <w:r w:rsidR="00003E7D">
        <w:t xml:space="preserve">усмотренных статьей </w:t>
      </w:r>
      <w:r w:rsidRPr="00B56D9F">
        <w:t>3</w:t>
      </w:r>
      <w:r w:rsidR="00003E7D">
        <w:t>9.23</w:t>
      </w:r>
      <w:r w:rsidRPr="00B56D9F">
        <w:t xml:space="preserve"> Земельно</w:t>
      </w:r>
      <w:r w:rsidR="002F63C6">
        <w:t>го кодекса Российской Федерации.</w:t>
      </w:r>
    </w:p>
    <w:p w:rsidR="00A64C25" w:rsidRPr="00B56D9F" w:rsidRDefault="00A64C25" w:rsidP="00A64C25">
      <w:pPr>
        <w:suppressAutoHyphens/>
        <w:ind w:firstLine="709"/>
        <w:jc w:val="both"/>
      </w:pPr>
      <w:r>
        <w:rPr>
          <w:shd w:val="clear" w:color="auto" w:fill="FFFFFF"/>
        </w:rPr>
        <w:t>3.6</w:t>
      </w:r>
      <w:r w:rsidR="00520BEF">
        <w:rPr>
          <w:shd w:val="clear" w:color="auto" w:fill="FFFFFF"/>
        </w:rPr>
        <w:t>.6</w:t>
      </w:r>
      <w:r w:rsidRPr="00B56D9F">
        <w:rPr>
          <w:shd w:val="clear" w:color="auto" w:fill="FFFFFF"/>
        </w:rPr>
        <w:t xml:space="preserve">. Результатом выполнения административной процедуры является принятие </w:t>
      </w:r>
      <w:r w:rsidRPr="00B56D9F">
        <w:t>решения об о</w:t>
      </w:r>
      <w:r w:rsidR="00697102">
        <w:t xml:space="preserve">тказе в установлении </w:t>
      </w:r>
      <w:r w:rsidRPr="00B56D9F">
        <w:t xml:space="preserve">сервитута либо решения </w:t>
      </w:r>
      <w:r w:rsidR="00697102">
        <w:t xml:space="preserve">(соглашения) об установлении </w:t>
      </w:r>
      <w:r w:rsidRPr="00B56D9F">
        <w:t>сервитута.</w:t>
      </w:r>
    </w:p>
    <w:p w:rsidR="00A64C25" w:rsidRPr="00B56D9F" w:rsidRDefault="00A64C25" w:rsidP="00A64C25">
      <w:pPr>
        <w:widowControl w:val="0"/>
        <w:tabs>
          <w:tab w:val="left" w:pos="0"/>
        </w:tabs>
        <w:suppressAutoHyphens/>
        <w:ind w:firstLine="709"/>
        <w:jc w:val="both"/>
        <w:textAlignment w:val="top"/>
        <w:rPr>
          <w:rFonts w:eastAsia="SimSun"/>
          <w:kern w:val="2"/>
          <w:lang w:eastAsia="zh-CN" w:bidi="hi-IN"/>
        </w:rPr>
      </w:pPr>
    </w:p>
    <w:p w:rsidR="00A64C25" w:rsidRPr="00B56D9F" w:rsidRDefault="00A64C25" w:rsidP="00A64C25">
      <w:pPr>
        <w:tabs>
          <w:tab w:val="left" w:pos="851"/>
          <w:tab w:val="left" w:pos="993"/>
        </w:tabs>
        <w:suppressAutoHyphens/>
        <w:ind w:firstLine="709"/>
        <w:jc w:val="center"/>
      </w:pPr>
      <w:r>
        <w:rPr>
          <w:rFonts w:eastAsia="SimSun"/>
          <w:bCs/>
          <w:iCs/>
          <w:kern w:val="2"/>
          <w:lang w:eastAsia="zh-CN" w:bidi="hi-IN"/>
        </w:rPr>
        <w:t>3.7</w:t>
      </w:r>
      <w:r w:rsidRPr="00B56D9F">
        <w:rPr>
          <w:rFonts w:eastAsia="SimSun"/>
          <w:bCs/>
          <w:iCs/>
          <w:kern w:val="2"/>
          <w:lang w:eastAsia="zh-CN" w:bidi="hi-IN"/>
        </w:rPr>
        <w:t xml:space="preserve">. </w:t>
      </w:r>
      <w:r w:rsidRPr="00B56D9F">
        <w:t xml:space="preserve">Выдача (направление) заявителю (заявителям) решения </w:t>
      </w:r>
      <w:r w:rsidR="00237A1C">
        <w:t xml:space="preserve">(соглашения) об установлении </w:t>
      </w:r>
      <w:r w:rsidRPr="00B56D9F">
        <w:t>сервитута или решения об о</w:t>
      </w:r>
      <w:r w:rsidR="00237A1C">
        <w:t xml:space="preserve">тказе в установлении </w:t>
      </w:r>
      <w:r w:rsidRPr="00B56D9F">
        <w:t>сервитута (с сопроводительным письмом)</w:t>
      </w:r>
    </w:p>
    <w:p w:rsidR="00A64C25" w:rsidRPr="00B56D9F" w:rsidRDefault="00A64C25" w:rsidP="00A64C25">
      <w:pPr>
        <w:widowControl w:val="0"/>
        <w:tabs>
          <w:tab w:val="left" w:pos="0"/>
        </w:tabs>
        <w:suppressAutoHyphens/>
        <w:ind w:firstLine="709"/>
        <w:jc w:val="both"/>
        <w:textAlignment w:val="top"/>
        <w:rPr>
          <w:rFonts w:eastAsia="SimSun"/>
          <w:bCs/>
          <w:iCs/>
          <w:kern w:val="2"/>
          <w:lang w:eastAsia="zh-CN" w:bidi="hi-IN"/>
        </w:rPr>
      </w:pPr>
    </w:p>
    <w:p w:rsidR="00A64C25" w:rsidRPr="00B56D9F" w:rsidRDefault="00A64C25" w:rsidP="00A64C25">
      <w:pPr>
        <w:widowControl w:val="0"/>
        <w:suppressAutoHyphens/>
        <w:ind w:firstLine="709"/>
        <w:jc w:val="both"/>
      </w:pPr>
      <w:r>
        <w:t>3.7</w:t>
      </w:r>
      <w:r w:rsidRPr="00B56D9F">
        <w:t xml:space="preserve">.1. Юридическим фактом, являющимся основанием для начала исполнения административной процедуры является </w:t>
      </w:r>
      <w:r w:rsidRPr="00B56D9F">
        <w:rPr>
          <w:shd w:val="clear" w:color="auto" w:fill="FFFFFF"/>
        </w:rPr>
        <w:t xml:space="preserve">принятие </w:t>
      </w:r>
      <w:r w:rsidRPr="00B56D9F">
        <w:t>решения об о</w:t>
      </w:r>
      <w:r w:rsidR="00AE7E03">
        <w:t xml:space="preserve">тказе в установлении </w:t>
      </w:r>
      <w:r w:rsidRPr="00B56D9F">
        <w:t xml:space="preserve">сервитута либо решения </w:t>
      </w:r>
      <w:r w:rsidR="00AE7E03">
        <w:t xml:space="preserve">(соглашения) об установлении </w:t>
      </w:r>
      <w:r w:rsidRPr="00B56D9F">
        <w:t>сервитута.</w:t>
      </w:r>
    </w:p>
    <w:p w:rsidR="00A64C25" w:rsidRPr="00AE7E03" w:rsidRDefault="00A64C25" w:rsidP="00AE7E03">
      <w:pPr>
        <w:suppressAutoHyphens/>
        <w:ind w:firstLine="709"/>
        <w:jc w:val="both"/>
        <w:rPr>
          <w:highlight w:val="white"/>
        </w:rPr>
      </w:pPr>
      <w:r>
        <w:rPr>
          <w:shd w:val="clear" w:color="auto" w:fill="FFFFFF"/>
        </w:rPr>
        <w:t>3.7</w:t>
      </w:r>
      <w:r w:rsidRPr="00B56D9F">
        <w:rPr>
          <w:shd w:val="clear" w:color="auto" w:fill="FFFFFF"/>
        </w:rPr>
        <w:t xml:space="preserve">.2. </w:t>
      </w:r>
      <w:r w:rsidR="00AE7E03" w:rsidRPr="00F97DB7">
        <w:rPr>
          <w:color w:val="22272F"/>
          <w:shd w:val="clear" w:color="auto" w:fill="FFFFFF"/>
        </w:rPr>
        <w:t xml:space="preserve">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w:t>
      </w:r>
      <w:r w:rsidR="00355CB6">
        <w:rPr>
          <w:color w:val="22272F"/>
          <w:shd w:val="clear" w:color="auto" w:fill="FFFFFF"/>
        </w:rPr>
        <w:t xml:space="preserve">календарных </w:t>
      </w:r>
      <w:r w:rsidR="00AE7E03" w:rsidRPr="00F97DB7">
        <w:rPr>
          <w:color w:val="22272F"/>
          <w:shd w:val="clear" w:color="auto" w:fill="FFFFFF"/>
        </w:rPr>
        <w:t>дней со дня его получения.</w:t>
      </w:r>
    </w:p>
    <w:p w:rsidR="00A64C25" w:rsidRPr="00B56D9F" w:rsidRDefault="00A64C25" w:rsidP="00AE7E03">
      <w:pPr>
        <w:suppressAutoHyphens/>
        <w:ind w:firstLine="709"/>
        <w:jc w:val="both"/>
      </w:pPr>
      <w:r>
        <w:rPr>
          <w:shd w:val="clear" w:color="auto" w:fill="FFFFFF"/>
        </w:rPr>
        <w:t>3.7</w:t>
      </w:r>
      <w:r w:rsidRPr="00B56D9F">
        <w:rPr>
          <w:shd w:val="clear" w:color="auto" w:fill="FFFFFF"/>
        </w:rPr>
        <w:t>.3.</w:t>
      </w:r>
      <w:r w:rsidR="00AE7E03">
        <w:t xml:space="preserve"> </w:t>
      </w:r>
      <w:r w:rsidRPr="00B56D9F">
        <w:t>В случае предоставления муниципальной услуги в электронной форме посредством Единого портала в информационно-телекоммуникационной сети «Интернет» результат предоставления муниципальной услуги предоставляется заявителю в виде электронного документа, посредством личного кабинета заявителя на Едином портале в информационно-телекоммуникационной сети «Интернет».</w:t>
      </w:r>
    </w:p>
    <w:p w:rsidR="00A64C25" w:rsidRPr="00B56D9F" w:rsidRDefault="00A64C25" w:rsidP="00A64C25">
      <w:pPr>
        <w:suppressAutoHyphens/>
        <w:ind w:firstLine="709"/>
        <w:jc w:val="both"/>
      </w:pPr>
      <w:r w:rsidRPr="00B56D9F">
        <w:rPr>
          <w:rFonts w:eastAsia="SimSun"/>
          <w:shd w:val="clear" w:color="auto" w:fill="FFFFFF"/>
          <w:lang w:bidi="hi-IN"/>
        </w:rPr>
        <w:t>В случае личного обращения гражданина или его представителя решение вручается под расписку.</w:t>
      </w:r>
    </w:p>
    <w:p w:rsidR="00A64C25" w:rsidRPr="00B56D9F" w:rsidRDefault="00A64C25" w:rsidP="00A64C25">
      <w:pPr>
        <w:suppressAutoHyphens/>
        <w:ind w:firstLine="709"/>
        <w:jc w:val="both"/>
      </w:pPr>
      <w:r>
        <w:rPr>
          <w:shd w:val="clear" w:color="auto" w:fill="FFFFFF"/>
        </w:rPr>
        <w:t>3.7</w:t>
      </w:r>
      <w:r w:rsidRPr="00B56D9F">
        <w:rPr>
          <w:shd w:val="clear" w:color="auto" w:fill="FFFFFF"/>
        </w:rPr>
        <w:t>.5. Результатом выполнения административной процедуры является выдача (направление) заявителю решения</w:t>
      </w:r>
      <w:r w:rsidR="00AE7E03">
        <w:rPr>
          <w:shd w:val="clear" w:color="auto" w:fill="FFFFFF"/>
        </w:rPr>
        <w:t xml:space="preserve"> (соглашения) об установлении </w:t>
      </w:r>
      <w:r w:rsidRPr="00B56D9F">
        <w:rPr>
          <w:shd w:val="clear" w:color="auto" w:fill="FFFFFF"/>
        </w:rPr>
        <w:t>сервитута либо решения об отка</w:t>
      </w:r>
      <w:r w:rsidR="00AE7E03">
        <w:rPr>
          <w:shd w:val="clear" w:color="auto" w:fill="FFFFFF"/>
        </w:rPr>
        <w:t xml:space="preserve">зе в установлении </w:t>
      </w:r>
      <w:r w:rsidRPr="00B56D9F">
        <w:rPr>
          <w:shd w:val="clear" w:color="auto" w:fill="FFFFFF"/>
        </w:rPr>
        <w:t>сервитута.</w:t>
      </w:r>
    </w:p>
    <w:p w:rsidR="00D863AA" w:rsidRDefault="00D863AA" w:rsidP="00D863AA"/>
    <w:p w:rsidR="00C2073F" w:rsidRPr="00B56D9F" w:rsidRDefault="00C2073F" w:rsidP="00D863AA">
      <w:pPr>
        <w:jc w:val="center"/>
        <w:rPr>
          <w:lang w:eastAsia="zh-CN"/>
        </w:rPr>
      </w:pPr>
      <w:r w:rsidRPr="00B56D9F">
        <w:t xml:space="preserve">IV. Формы </w:t>
      </w:r>
      <w:proofErr w:type="gramStart"/>
      <w:r w:rsidRPr="00B56D9F">
        <w:t>контроля за</w:t>
      </w:r>
      <w:proofErr w:type="gramEnd"/>
      <w:r w:rsidRPr="00B56D9F">
        <w:t xml:space="preserve"> </w:t>
      </w:r>
      <w:r w:rsidR="00AC45A5">
        <w:t>предоставлением муниципальной услуги</w:t>
      </w:r>
    </w:p>
    <w:p w:rsidR="00C2073F" w:rsidRPr="00B56D9F" w:rsidRDefault="00C2073F" w:rsidP="00C2073F">
      <w:pPr>
        <w:pStyle w:val="ConsPlusNormal0"/>
        <w:ind w:firstLine="709"/>
        <w:jc w:val="both"/>
        <w:rPr>
          <w:rFonts w:ascii="Times New Roman" w:hAnsi="Times New Roman" w:cs="Times New Roman"/>
          <w:sz w:val="24"/>
          <w:szCs w:val="24"/>
        </w:rPr>
      </w:pPr>
    </w:p>
    <w:p w:rsidR="00C2073F" w:rsidRPr="00B56D9F" w:rsidRDefault="00C2073F" w:rsidP="00C2073F">
      <w:pPr>
        <w:pStyle w:val="ConsPlusNormal0"/>
        <w:ind w:firstLine="709"/>
        <w:jc w:val="both"/>
        <w:rPr>
          <w:rFonts w:ascii="Times New Roman" w:hAnsi="Times New Roman" w:cs="Times New Roman"/>
          <w:sz w:val="24"/>
          <w:szCs w:val="24"/>
        </w:rPr>
      </w:pPr>
      <w:r w:rsidRPr="00B56D9F">
        <w:rPr>
          <w:rFonts w:ascii="Times New Roman" w:hAnsi="Times New Roman" w:cs="Times New Roman"/>
          <w:sz w:val="24"/>
          <w:szCs w:val="24"/>
        </w:rPr>
        <w:t>4.1.</w:t>
      </w:r>
      <w:r w:rsidRPr="00B56D9F">
        <w:rPr>
          <w:rFonts w:ascii="Times New Roman" w:hAnsi="Times New Roman" w:cs="Times New Roman"/>
          <w:sz w:val="24"/>
          <w:szCs w:val="24"/>
        </w:rPr>
        <w:tab/>
      </w:r>
      <w:proofErr w:type="gramStart"/>
      <w:r w:rsidRPr="00B56D9F">
        <w:rPr>
          <w:rFonts w:ascii="Times New Roman" w:hAnsi="Times New Roman" w:cs="Times New Roman"/>
          <w:sz w:val="24"/>
          <w:szCs w:val="24"/>
        </w:rPr>
        <w:t>Контроль за</w:t>
      </w:r>
      <w:proofErr w:type="gramEnd"/>
      <w:r w:rsidRPr="00B56D9F">
        <w:rPr>
          <w:rFonts w:ascii="Times New Roman" w:hAnsi="Times New Roman" w:cs="Times New Roman"/>
          <w:sz w:val="24"/>
          <w:szCs w:val="24"/>
        </w:rPr>
        <w:t xml:space="preserve">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C2073F" w:rsidRPr="00B56D9F" w:rsidRDefault="00C2073F" w:rsidP="00C2073F">
      <w:pPr>
        <w:pStyle w:val="ConsPlusNormal0"/>
        <w:ind w:firstLine="709"/>
        <w:jc w:val="both"/>
        <w:rPr>
          <w:rFonts w:ascii="Times New Roman" w:hAnsi="Times New Roman" w:cs="Times New Roman"/>
          <w:sz w:val="24"/>
          <w:szCs w:val="24"/>
        </w:rPr>
      </w:pPr>
      <w:r w:rsidRPr="00B56D9F">
        <w:rPr>
          <w:rFonts w:ascii="Times New Roman" w:hAnsi="Times New Roman" w:cs="Times New Roman"/>
          <w:sz w:val="24"/>
          <w:szCs w:val="24"/>
        </w:rPr>
        <w:t xml:space="preserve">4.2. Текущий </w:t>
      </w:r>
      <w:proofErr w:type="gramStart"/>
      <w:r w:rsidRPr="00B56D9F">
        <w:rPr>
          <w:rFonts w:ascii="Times New Roman" w:hAnsi="Times New Roman" w:cs="Times New Roman"/>
          <w:sz w:val="24"/>
          <w:szCs w:val="24"/>
        </w:rPr>
        <w:t>контроль за</w:t>
      </w:r>
      <w:proofErr w:type="gramEnd"/>
      <w:r w:rsidRPr="00B56D9F">
        <w:rPr>
          <w:rFonts w:ascii="Times New Roman" w:hAnsi="Times New Roman" w:cs="Times New Roman"/>
          <w:sz w:val="24"/>
          <w:szCs w:val="24"/>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распоряжением администрации</w:t>
      </w:r>
      <w:r w:rsidR="006112E1" w:rsidRPr="00B56D9F">
        <w:rPr>
          <w:rFonts w:ascii="Times New Roman" w:hAnsi="Times New Roman" w:cs="Times New Roman"/>
          <w:sz w:val="24"/>
          <w:szCs w:val="24"/>
        </w:rPr>
        <w:t xml:space="preserve"> </w:t>
      </w:r>
      <w:proofErr w:type="spellStart"/>
      <w:r w:rsidR="006112E1" w:rsidRPr="00B56D9F">
        <w:rPr>
          <w:rFonts w:ascii="Times New Roman" w:hAnsi="Times New Roman" w:cs="Times New Roman"/>
          <w:sz w:val="24"/>
          <w:szCs w:val="24"/>
        </w:rPr>
        <w:t>Тотемского</w:t>
      </w:r>
      <w:proofErr w:type="spellEnd"/>
      <w:r w:rsidR="006112E1" w:rsidRPr="00B56D9F">
        <w:rPr>
          <w:rFonts w:ascii="Times New Roman" w:hAnsi="Times New Roman" w:cs="Times New Roman"/>
          <w:sz w:val="24"/>
          <w:szCs w:val="24"/>
        </w:rPr>
        <w:t xml:space="preserve"> муниципального округ</w:t>
      </w:r>
      <w:r w:rsidRPr="00B56D9F">
        <w:rPr>
          <w:rFonts w:ascii="Times New Roman" w:hAnsi="Times New Roman" w:cs="Times New Roman"/>
          <w:sz w:val="24"/>
          <w:szCs w:val="24"/>
        </w:rPr>
        <w:t>а.</w:t>
      </w:r>
    </w:p>
    <w:p w:rsidR="00C2073F" w:rsidRPr="00B56D9F" w:rsidRDefault="00C2073F" w:rsidP="00C2073F">
      <w:pPr>
        <w:pStyle w:val="ConsPlusNormal0"/>
        <w:ind w:firstLine="709"/>
        <w:jc w:val="both"/>
        <w:rPr>
          <w:rFonts w:ascii="Times New Roman" w:hAnsi="Times New Roman" w:cs="Times New Roman"/>
          <w:sz w:val="24"/>
          <w:szCs w:val="24"/>
        </w:rPr>
      </w:pPr>
      <w:r w:rsidRPr="00B56D9F">
        <w:rPr>
          <w:rFonts w:ascii="Times New Roman" w:hAnsi="Times New Roman" w:cs="Times New Roman"/>
          <w:sz w:val="24"/>
          <w:szCs w:val="24"/>
        </w:rPr>
        <w:t>Текущий контроль осуществляется на постоянной основе.</w:t>
      </w:r>
    </w:p>
    <w:p w:rsidR="00C2073F" w:rsidRPr="00B56D9F" w:rsidRDefault="00C2073F" w:rsidP="00C2073F">
      <w:pPr>
        <w:pStyle w:val="ConsPlusNormal0"/>
        <w:ind w:firstLine="709"/>
        <w:jc w:val="both"/>
        <w:rPr>
          <w:rFonts w:ascii="Times New Roman" w:hAnsi="Times New Roman" w:cs="Times New Roman"/>
          <w:sz w:val="24"/>
          <w:szCs w:val="24"/>
        </w:rPr>
      </w:pPr>
      <w:r w:rsidRPr="00B56D9F">
        <w:rPr>
          <w:rFonts w:ascii="Times New Roman" w:hAnsi="Times New Roman" w:cs="Times New Roman"/>
          <w:sz w:val="24"/>
          <w:szCs w:val="24"/>
        </w:rPr>
        <w:t>4.3.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C2073F" w:rsidRPr="00B56D9F" w:rsidRDefault="00C2073F" w:rsidP="00C2073F">
      <w:pPr>
        <w:suppressAutoHyphens/>
        <w:ind w:firstLine="709"/>
        <w:jc w:val="both"/>
      </w:pPr>
      <w:r w:rsidRPr="00B56D9F">
        <w:lastRenderedPageBreak/>
        <w:t xml:space="preserve">Контроль над полнотой и качеством </w:t>
      </w:r>
      <w:r w:rsidRPr="00B56D9F">
        <w:rPr>
          <w:spacing w:val="-4"/>
        </w:rPr>
        <w:t xml:space="preserve">предоставления муниципальной услуги </w:t>
      </w:r>
      <w:r w:rsidRPr="00B56D9F">
        <w:t>осуществляют должностные лица, определенные распоряжением администрации</w:t>
      </w:r>
      <w:r w:rsidR="009D79D7" w:rsidRPr="00B56D9F">
        <w:t xml:space="preserve"> </w:t>
      </w:r>
      <w:proofErr w:type="spellStart"/>
      <w:r w:rsidR="009D79D7" w:rsidRPr="00B56D9F">
        <w:t>Тотемского</w:t>
      </w:r>
      <w:proofErr w:type="spellEnd"/>
      <w:r w:rsidR="009D79D7" w:rsidRPr="00B56D9F">
        <w:t xml:space="preserve"> муниципального округ</w:t>
      </w:r>
      <w:r w:rsidRPr="00B56D9F">
        <w:t>а.</w:t>
      </w:r>
    </w:p>
    <w:p w:rsidR="00C2073F" w:rsidRPr="00B56D9F" w:rsidRDefault="00C2073F" w:rsidP="00C2073F">
      <w:pPr>
        <w:pStyle w:val="ConsPlusNormal0"/>
        <w:ind w:firstLine="709"/>
        <w:jc w:val="both"/>
        <w:rPr>
          <w:rFonts w:ascii="Times New Roman" w:hAnsi="Times New Roman" w:cs="Times New Roman"/>
          <w:sz w:val="24"/>
          <w:szCs w:val="24"/>
        </w:rPr>
      </w:pPr>
      <w:r w:rsidRPr="00B56D9F">
        <w:rPr>
          <w:rFonts w:ascii="Times New Roman" w:hAnsi="Times New Roman" w:cs="Times New Roman"/>
          <w:sz w:val="24"/>
          <w:szCs w:val="24"/>
        </w:rPr>
        <w:t>Проверки могут быть плановыми (осуществляться на основании полугодовых или годовых планов работы Уполномоченного органа) и внеплановыми.</w:t>
      </w:r>
    </w:p>
    <w:p w:rsidR="00C2073F" w:rsidRPr="00B56D9F" w:rsidRDefault="00C2073F" w:rsidP="00C2073F">
      <w:pPr>
        <w:pStyle w:val="ConsPlusNormal0"/>
        <w:tabs>
          <w:tab w:val="left" w:pos="900"/>
          <w:tab w:val="left" w:pos="1080"/>
        </w:tabs>
        <w:ind w:firstLine="709"/>
        <w:jc w:val="both"/>
        <w:rPr>
          <w:rFonts w:ascii="Times New Roman" w:hAnsi="Times New Roman" w:cs="Times New Roman"/>
          <w:sz w:val="24"/>
          <w:szCs w:val="24"/>
        </w:rPr>
      </w:pPr>
      <w:r w:rsidRPr="00B56D9F">
        <w:rPr>
          <w:rFonts w:ascii="Times New Roman" w:hAnsi="Times New Roman" w:cs="Times New Roman"/>
          <w:sz w:val="24"/>
          <w:szCs w:val="24"/>
        </w:rPr>
        <w:t xml:space="preserve">Периодичность проверок – </w:t>
      </w:r>
      <w:proofErr w:type="gramStart"/>
      <w:r w:rsidRPr="00B56D9F">
        <w:rPr>
          <w:rFonts w:ascii="Times New Roman" w:hAnsi="Times New Roman" w:cs="Times New Roman"/>
          <w:sz w:val="24"/>
          <w:szCs w:val="24"/>
        </w:rPr>
        <w:t>плановые</w:t>
      </w:r>
      <w:proofErr w:type="gramEnd"/>
      <w:r w:rsidRPr="00B56D9F">
        <w:rPr>
          <w:rFonts w:ascii="Times New Roman" w:hAnsi="Times New Roman" w:cs="Times New Roman"/>
          <w:sz w:val="24"/>
          <w:szCs w:val="24"/>
        </w:rPr>
        <w:t xml:space="preserve"> 1 раз в год, внеплановые – по конкретному обращению заявителя.</w:t>
      </w:r>
    </w:p>
    <w:p w:rsidR="00C2073F" w:rsidRPr="00B56D9F" w:rsidRDefault="00C2073F" w:rsidP="00C2073F">
      <w:pPr>
        <w:pStyle w:val="ConsPlusNormal0"/>
        <w:tabs>
          <w:tab w:val="left" w:pos="900"/>
          <w:tab w:val="left" w:pos="1080"/>
        </w:tabs>
        <w:ind w:firstLine="709"/>
        <w:jc w:val="both"/>
        <w:rPr>
          <w:rFonts w:ascii="Times New Roman" w:hAnsi="Times New Roman" w:cs="Times New Roman"/>
          <w:sz w:val="24"/>
          <w:szCs w:val="24"/>
        </w:rPr>
      </w:pPr>
      <w:r w:rsidRPr="00B56D9F">
        <w:rPr>
          <w:rFonts w:ascii="Times New Roman" w:hAnsi="Times New Roman" w:cs="Times New Roman"/>
          <w:sz w:val="24"/>
          <w:szCs w:val="24"/>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распоряжением администрации</w:t>
      </w:r>
      <w:r w:rsidR="006112E1" w:rsidRPr="00B56D9F">
        <w:rPr>
          <w:rFonts w:ascii="Times New Roman" w:hAnsi="Times New Roman" w:cs="Times New Roman"/>
          <w:sz w:val="24"/>
          <w:szCs w:val="24"/>
        </w:rPr>
        <w:t xml:space="preserve"> </w:t>
      </w:r>
      <w:proofErr w:type="spellStart"/>
      <w:r w:rsidR="006112E1" w:rsidRPr="00B56D9F">
        <w:rPr>
          <w:rFonts w:ascii="Times New Roman" w:hAnsi="Times New Roman" w:cs="Times New Roman"/>
          <w:sz w:val="24"/>
          <w:szCs w:val="24"/>
        </w:rPr>
        <w:t>Тотемского</w:t>
      </w:r>
      <w:proofErr w:type="spellEnd"/>
      <w:r w:rsidR="006112E1" w:rsidRPr="00B56D9F">
        <w:rPr>
          <w:rFonts w:ascii="Times New Roman" w:hAnsi="Times New Roman" w:cs="Times New Roman"/>
          <w:sz w:val="24"/>
          <w:szCs w:val="24"/>
        </w:rPr>
        <w:t xml:space="preserve"> муниципального округа. О</w:t>
      </w:r>
      <w:r w:rsidRPr="00B56D9F">
        <w:rPr>
          <w:rFonts w:ascii="Times New Roman" w:hAnsi="Times New Roman" w:cs="Times New Roman"/>
          <w:sz w:val="24"/>
          <w:szCs w:val="24"/>
        </w:rPr>
        <w:t xml:space="preserve"> проведении проверки с учетом периодичности комплексных проверок не менее 1 раза в год и тематических проверок – 1 раз в год.</w:t>
      </w:r>
    </w:p>
    <w:p w:rsidR="00C2073F" w:rsidRPr="00B56D9F" w:rsidRDefault="00C2073F" w:rsidP="00C2073F">
      <w:pPr>
        <w:pStyle w:val="ConsPlusNormal0"/>
        <w:tabs>
          <w:tab w:val="left" w:pos="900"/>
          <w:tab w:val="left" w:pos="1080"/>
        </w:tabs>
        <w:ind w:firstLine="709"/>
        <w:jc w:val="both"/>
        <w:rPr>
          <w:rFonts w:ascii="Times New Roman" w:hAnsi="Times New Roman" w:cs="Times New Roman"/>
          <w:sz w:val="24"/>
          <w:szCs w:val="24"/>
        </w:rPr>
      </w:pPr>
      <w:r w:rsidRPr="00B56D9F">
        <w:rPr>
          <w:rFonts w:ascii="Times New Roman" w:hAnsi="Times New Roman" w:cs="Times New Roman"/>
          <w:sz w:val="24"/>
          <w:szCs w:val="24"/>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B56D9F">
        <w:rPr>
          <w:rFonts w:ascii="Times New Roman" w:hAnsi="Times New Roman" w:cs="Times New Roman"/>
          <w:sz w:val="24"/>
          <w:szCs w:val="24"/>
        </w:rPr>
        <w:t>который</w:t>
      </w:r>
      <w:proofErr w:type="gramEnd"/>
      <w:r w:rsidRPr="00B56D9F">
        <w:rPr>
          <w:rFonts w:ascii="Times New Roman" w:hAnsi="Times New Roman" w:cs="Times New Roman"/>
          <w:sz w:val="24"/>
          <w:szCs w:val="24"/>
        </w:rPr>
        <w:t xml:space="preserve"> представляется руководителю Уполномоченного органа в течение 10 рабочих дней после завершения проверки.</w:t>
      </w:r>
    </w:p>
    <w:p w:rsidR="00C2073F" w:rsidRPr="00B56D9F" w:rsidRDefault="00C2073F" w:rsidP="00C2073F">
      <w:pPr>
        <w:pStyle w:val="ConsPlusNormal0"/>
        <w:tabs>
          <w:tab w:val="left" w:pos="900"/>
          <w:tab w:val="left" w:pos="1080"/>
        </w:tabs>
        <w:ind w:firstLine="709"/>
        <w:jc w:val="both"/>
        <w:rPr>
          <w:rFonts w:ascii="Times New Roman" w:hAnsi="Times New Roman" w:cs="Times New Roman"/>
          <w:sz w:val="24"/>
          <w:szCs w:val="24"/>
        </w:rPr>
      </w:pPr>
      <w:r w:rsidRPr="00B56D9F">
        <w:rPr>
          <w:rFonts w:ascii="Times New Roman" w:hAnsi="Times New Roman" w:cs="Times New Roman"/>
          <w:sz w:val="24"/>
          <w:szCs w:val="24"/>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C2073F" w:rsidRPr="00B56D9F" w:rsidRDefault="00C2073F" w:rsidP="00C2073F">
      <w:pPr>
        <w:pStyle w:val="ConsPlusNormal0"/>
        <w:tabs>
          <w:tab w:val="left" w:pos="900"/>
          <w:tab w:val="left" w:pos="1080"/>
        </w:tabs>
        <w:ind w:firstLine="709"/>
        <w:jc w:val="both"/>
        <w:rPr>
          <w:rFonts w:ascii="Times New Roman" w:hAnsi="Times New Roman" w:cs="Times New Roman"/>
          <w:sz w:val="24"/>
          <w:szCs w:val="24"/>
        </w:rPr>
      </w:pPr>
      <w:r w:rsidRPr="00B56D9F">
        <w:rPr>
          <w:rFonts w:ascii="Times New Roman" w:hAnsi="Times New Roman" w:cs="Times New Roman"/>
          <w:sz w:val="24"/>
          <w:szCs w:val="24"/>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C2073F" w:rsidRPr="00B56D9F" w:rsidRDefault="00C2073F" w:rsidP="00C2073F">
      <w:pPr>
        <w:pStyle w:val="ConsPlusNormal0"/>
        <w:tabs>
          <w:tab w:val="left" w:pos="900"/>
          <w:tab w:val="left" w:pos="1080"/>
        </w:tabs>
        <w:ind w:firstLine="709"/>
        <w:jc w:val="both"/>
        <w:rPr>
          <w:rFonts w:ascii="Times New Roman" w:hAnsi="Times New Roman" w:cs="Times New Roman"/>
          <w:sz w:val="24"/>
          <w:szCs w:val="24"/>
        </w:rPr>
      </w:pPr>
      <w:r w:rsidRPr="00B56D9F">
        <w:rPr>
          <w:rFonts w:ascii="Times New Roman" w:hAnsi="Times New Roman" w:cs="Times New Roman"/>
          <w:sz w:val="24"/>
          <w:szCs w:val="24"/>
        </w:rPr>
        <w:t xml:space="preserve">4.6. Ответственность за неисполнение, ненадлежащее исполнение возложенных обязанностей по </w:t>
      </w:r>
      <w:r w:rsidRPr="00B56D9F">
        <w:rPr>
          <w:rFonts w:ascii="Times New Roman" w:hAnsi="Times New Roman" w:cs="Times New Roman"/>
          <w:spacing w:val="-4"/>
          <w:sz w:val="24"/>
          <w:szCs w:val="24"/>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B56D9F">
        <w:rPr>
          <w:rFonts w:ascii="Times New Roman" w:hAnsi="Times New Roman" w:cs="Times New Roman"/>
          <w:sz w:val="24"/>
          <w:szCs w:val="24"/>
        </w:rPr>
        <w:t>Российской Федерации</w:t>
      </w:r>
      <w:r w:rsidRPr="00B56D9F">
        <w:rPr>
          <w:rFonts w:ascii="Times New Roman" w:hAnsi="Times New Roman" w:cs="Times New Roman"/>
          <w:spacing w:val="-4"/>
          <w:sz w:val="24"/>
          <w:szCs w:val="24"/>
        </w:rPr>
        <w:t xml:space="preserve">, Кодексом Российской Федерации об административных правонарушениях, </w:t>
      </w:r>
      <w:r w:rsidRPr="00B56D9F">
        <w:rPr>
          <w:rFonts w:ascii="Times New Roman" w:hAnsi="Times New Roman" w:cs="Times New Roman"/>
          <w:sz w:val="24"/>
          <w:szCs w:val="24"/>
        </w:rPr>
        <w:t>возлагается на лиц, замещающих должности в Уполномоченном органе (структурном подразделении при наличии), и работников МФЦ, ответственных за предоставление муниципальной услуги.</w:t>
      </w:r>
    </w:p>
    <w:p w:rsidR="00C2073F" w:rsidRPr="00B56D9F" w:rsidRDefault="00C2073F" w:rsidP="00C2073F">
      <w:pPr>
        <w:suppressAutoHyphens/>
        <w:ind w:firstLine="709"/>
        <w:jc w:val="both"/>
      </w:pPr>
      <w:r w:rsidRPr="00B56D9F">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C2073F" w:rsidRPr="00B56D9F" w:rsidRDefault="00C2073F" w:rsidP="00C2073F">
      <w:pPr>
        <w:suppressAutoHyphens/>
        <w:ind w:firstLine="709"/>
        <w:jc w:val="both"/>
      </w:pPr>
    </w:p>
    <w:p w:rsidR="00C2073F" w:rsidRPr="00B56D9F" w:rsidRDefault="00C2073F" w:rsidP="00C2073F">
      <w:pPr>
        <w:suppressAutoHyphens/>
        <w:ind w:firstLine="709"/>
        <w:contextualSpacing/>
        <w:jc w:val="center"/>
      </w:pPr>
      <w:r w:rsidRPr="00B56D9F">
        <w:t xml:space="preserve">V. </w:t>
      </w:r>
      <w:r w:rsidR="0000636B" w:rsidRPr="00370B23">
        <w:t>Досудебный (</w:t>
      </w:r>
      <w:r w:rsidR="0000636B">
        <w:t>внесудебный) порядок обжалования</w:t>
      </w:r>
      <w:r w:rsidR="0000636B" w:rsidRPr="00370B23">
        <w:t xml:space="preserve"> решений и действий (бездействия) Уполномоченного органа,</w:t>
      </w:r>
      <w:r w:rsidR="0000636B">
        <w:t xml:space="preserve"> предоставляющего муниципальную услугу, многофункционального центра, а также их</w:t>
      </w:r>
      <w:r w:rsidR="0000636B" w:rsidRPr="00370B23">
        <w:t xml:space="preserve"> должностных лиц либо м</w:t>
      </w:r>
      <w:r w:rsidR="0000636B">
        <w:t>униципальных служащих, работников</w:t>
      </w:r>
    </w:p>
    <w:p w:rsidR="00C2073F" w:rsidRPr="00B56D9F" w:rsidRDefault="00C2073F" w:rsidP="00C2073F">
      <w:pPr>
        <w:suppressAutoHyphens/>
        <w:ind w:firstLine="709"/>
        <w:jc w:val="both"/>
      </w:pPr>
    </w:p>
    <w:p w:rsidR="00C2073F" w:rsidRPr="00B56D9F" w:rsidRDefault="00C2073F" w:rsidP="00C2073F">
      <w:pPr>
        <w:suppressAutoHyphens/>
        <w:ind w:firstLine="709"/>
        <w:jc w:val="both"/>
      </w:pPr>
      <w:r w:rsidRPr="00B56D9F">
        <w:t xml:space="preserve">5.1. </w:t>
      </w:r>
      <w:proofErr w:type="gramStart"/>
      <w:r w:rsidRPr="00B56D9F">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C2073F" w:rsidRPr="00B56D9F" w:rsidRDefault="00C2073F" w:rsidP="00C2073F">
      <w:pPr>
        <w:suppressAutoHyphens/>
        <w:ind w:firstLine="709"/>
        <w:jc w:val="both"/>
      </w:pPr>
      <w:proofErr w:type="gramStart"/>
      <w:r w:rsidRPr="00B56D9F">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C2073F" w:rsidRPr="00B56D9F" w:rsidRDefault="00C2073F" w:rsidP="00C2073F">
      <w:pPr>
        <w:suppressAutoHyphens/>
        <w:ind w:firstLine="709"/>
        <w:jc w:val="both"/>
      </w:pPr>
      <w:r w:rsidRPr="00B56D9F">
        <w:t xml:space="preserve">5.2. </w:t>
      </w:r>
      <w:proofErr w:type="gramStart"/>
      <w:r w:rsidRPr="00B56D9F">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p>
    <w:p w:rsidR="00C2073F" w:rsidRPr="00B56D9F" w:rsidRDefault="00C2073F" w:rsidP="00C2073F">
      <w:pPr>
        <w:suppressAutoHyphens/>
        <w:ind w:firstLine="709"/>
        <w:jc w:val="both"/>
      </w:pPr>
      <w:r w:rsidRPr="00B56D9F">
        <w:t>Заявитель может обратиться с жалобой, в том числе в следующих случаях:</w:t>
      </w:r>
    </w:p>
    <w:p w:rsidR="00C2073F" w:rsidRPr="00B56D9F" w:rsidRDefault="00C2073F" w:rsidP="00C2073F">
      <w:pPr>
        <w:suppressAutoHyphens/>
        <w:ind w:firstLine="709"/>
        <w:jc w:val="both"/>
      </w:pPr>
      <w:r w:rsidRPr="00B56D9F">
        <w:lastRenderedPageBreak/>
        <w:t>1) нарушение срока регистрации запроса о предоставлении муниципальной услуги;</w:t>
      </w:r>
    </w:p>
    <w:p w:rsidR="00C2073F" w:rsidRPr="00B56D9F" w:rsidRDefault="00C2073F" w:rsidP="00C2073F">
      <w:pPr>
        <w:suppressAutoHyphens/>
        <w:ind w:firstLine="709"/>
        <w:jc w:val="both"/>
      </w:pPr>
      <w:r w:rsidRPr="00B56D9F">
        <w:t>2) нарушение срока предоставления муниципальной услуги;</w:t>
      </w:r>
    </w:p>
    <w:p w:rsidR="00C2073F" w:rsidRPr="00B56D9F" w:rsidRDefault="00C2073F" w:rsidP="00C2073F">
      <w:pPr>
        <w:suppressAutoHyphens/>
        <w:ind w:firstLine="709"/>
        <w:jc w:val="both"/>
      </w:pPr>
      <w:r w:rsidRPr="00B56D9F">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w:t>
      </w:r>
      <w:r w:rsidR="006112E1" w:rsidRPr="00B56D9F">
        <w:t xml:space="preserve"> </w:t>
      </w:r>
      <w:proofErr w:type="spellStart"/>
      <w:r w:rsidR="006112E1" w:rsidRPr="00B56D9F">
        <w:t>Тотемского</w:t>
      </w:r>
      <w:proofErr w:type="spellEnd"/>
      <w:r w:rsidR="006112E1" w:rsidRPr="00B56D9F">
        <w:t xml:space="preserve"> муниципального округ</w:t>
      </w:r>
      <w:r w:rsidRPr="00B56D9F">
        <w:t>а для предоставления муниципальной услуги;</w:t>
      </w:r>
    </w:p>
    <w:p w:rsidR="00C2073F" w:rsidRPr="00B56D9F" w:rsidRDefault="00C2073F" w:rsidP="00C2073F">
      <w:pPr>
        <w:suppressAutoHyphens/>
        <w:ind w:firstLine="709"/>
        <w:jc w:val="both"/>
      </w:pPr>
      <w:r w:rsidRPr="00B56D9F">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w:t>
      </w:r>
      <w:r w:rsidR="006112E1" w:rsidRPr="00B56D9F">
        <w:t xml:space="preserve"> </w:t>
      </w:r>
      <w:proofErr w:type="spellStart"/>
      <w:r w:rsidR="006112E1" w:rsidRPr="00B56D9F">
        <w:t>Тотемского</w:t>
      </w:r>
      <w:proofErr w:type="spellEnd"/>
      <w:r w:rsidR="006112E1" w:rsidRPr="00B56D9F">
        <w:t xml:space="preserve"> муниципального округ</w:t>
      </w:r>
      <w:r w:rsidRPr="00B56D9F">
        <w:t>а для предоставления муниципальной услуги;</w:t>
      </w:r>
    </w:p>
    <w:p w:rsidR="00C2073F" w:rsidRPr="00B56D9F" w:rsidRDefault="00C2073F" w:rsidP="00C2073F">
      <w:pPr>
        <w:suppressAutoHyphens/>
        <w:ind w:firstLine="709"/>
        <w:jc w:val="both"/>
      </w:pPr>
      <w:proofErr w:type="gramStart"/>
      <w:r w:rsidRPr="00B56D9F">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r w:rsidR="006112E1" w:rsidRPr="00B56D9F">
        <w:t xml:space="preserve"> </w:t>
      </w:r>
      <w:proofErr w:type="spellStart"/>
      <w:r w:rsidR="006112E1" w:rsidRPr="00B56D9F">
        <w:t>Тотемского</w:t>
      </w:r>
      <w:proofErr w:type="spellEnd"/>
      <w:r w:rsidR="006112E1" w:rsidRPr="00B56D9F">
        <w:t xml:space="preserve"> муниципального округ</w:t>
      </w:r>
      <w:r w:rsidRPr="00B56D9F">
        <w:t>а;</w:t>
      </w:r>
      <w:proofErr w:type="gramEnd"/>
    </w:p>
    <w:p w:rsidR="00C2073F" w:rsidRPr="00B56D9F" w:rsidRDefault="00C2073F" w:rsidP="00C2073F">
      <w:pPr>
        <w:suppressAutoHyphens/>
        <w:ind w:firstLine="709"/>
        <w:jc w:val="both"/>
      </w:pPr>
      <w:r w:rsidRPr="00B56D9F">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w:t>
      </w:r>
      <w:r w:rsidR="00C03A16" w:rsidRPr="00B56D9F">
        <w:t xml:space="preserve"> </w:t>
      </w:r>
      <w:proofErr w:type="spellStart"/>
      <w:r w:rsidR="00C03A16" w:rsidRPr="00B56D9F">
        <w:t>Тотемского</w:t>
      </w:r>
      <w:proofErr w:type="spellEnd"/>
      <w:r w:rsidR="00C03A16" w:rsidRPr="00B56D9F">
        <w:t xml:space="preserve"> муниципального округ</w:t>
      </w:r>
      <w:r w:rsidRPr="00B56D9F">
        <w:t>а;</w:t>
      </w:r>
    </w:p>
    <w:p w:rsidR="00C2073F" w:rsidRPr="00B56D9F" w:rsidRDefault="00C2073F" w:rsidP="00C2073F">
      <w:pPr>
        <w:suppressAutoHyphens/>
        <w:ind w:firstLine="709"/>
        <w:jc w:val="both"/>
      </w:pPr>
      <w:proofErr w:type="gramStart"/>
      <w:r w:rsidRPr="00B56D9F">
        <w:t>7) отказ Уполномоченного органа,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2073F" w:rsidRPr="00B56D9F" w:rsidRDefault="00C2073F" w:rsidP="00C2073F">
      <w:pPr>
        <w:suppressAutoHyphens/>
        <w:ind w:firstLine="709"/>
        <w:jc w:val="both"/>
      </w:pPr>
      <w:r w:rsidRPr="00B56D9F">
        <w:t>8) нарушение срока или порядка выдачи документов по результатам предоставления муниципальной услуги;</w:t>
      </w:r>
    </w:p>
    <w:p w:rsidR="00C2073F" w:rsidRPr="00B56D9F" w:rsidRDefault="00C2073F" w:rsidP="00C2073F">
      <w:pPr>
        <w:suppressAutoHyphens/>
        <w:ind w:firstLine="709"/>
        <w:jc w:val="both"/>
      </w:pPr>
      <w:proofErr w:type="gramStart"/>
      <w:r w:rsidRPr="00B56D9F">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w:t>
      </w:r>
      <w:r w:rsidR="006112E1" w:rsidRPr="00B56D9F">
        <w:t xml:space="preserve"> </w:t>
      </w:r>
      <w:proofErr w:type="spellStart"/>
      <w:r w:rsidR="006112E1" w:rsidRPr="00B56D9F">
        <w:t>Тотемского</w:t>
      </w:r>
      <w:proofErr w:type="spellEnd"/>
      <w:r w:rsidR="006112E1" w:rsidRPr="00B56D9F">
        <w:t xml:space="preserve"> муниципального округ</w:t>
      </w:r>
      <w:r w:rsidRPr="00B56D9F">
        <w:t>а;</w:t>
      </w:r>
      <w:proofErr w:type="gramEnd"/>
    </w:p>
    <w:p w:rsidR="00C2073F" w:rsidRPr="00B56D9F" w:rsidRDefault="00C2073F" w:rsidP="00C2073F">
      <w:pPr>
        <w:suppressAutoHyphens/>
        <w:ind w:firstLine="709"/>
        <w:jc w:val="both"/>
      </w:pPr>
      <w:r w:rsidRPr="00B56D9F">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2073F" w:rsidRPr="00B56D9F" w:rsidRDefault="00C2073F" w:rsidP="00C2073F">
      <w:pPr>
        <w:suppressAutoHyphens/>
        <w:ind w:firstLine="709"/>
        <w:jc w:val="both"/>
      </w:pPr>
      <w:r w:rsidRPr="00B56D9F">
        <w:t>а) изменение требований нормативных правовых актов, касающихся предоставления муниципальной услуги, после первоначальной подачи ходатайства о предоставлении муниципальной услуги;</w:t>
      </w:r>
    </w:p>
    <w:p w:rsidR="00C2073F" w:rsidRPr="00B56D9F" w:rsidRDefault="00C2073F" w:rsidP="00C2073F">
      <w:pPr>
        <w:suppressAutoHyphens/>
        <w:ind w:firstLine="709"/>
        <w:jc w:val="both"/>
      </w:pPr>
      <w:r w:rsidRPr="00B56D9F">
        <w:t>б) наличие ошибок в ходатайстве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2073F" w:rsidRPr="00B56D9F" w:rsidRDefault="00C2073F" w:rsidP="00C2073F">
      <w:pPr>
        <w:suppressAutoHyphens/>
        <w:ind w:firstLine="709"/>
        <w:jc w:val="both"/>
      </w:pPr>
      <w:r w:rsidRPr="00B56D9F">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2073F" w:rsidRPr="00B56D9F" w:rsidRDefault="00C2073F" w:rsidP="00C2073F">
      <w:pPr>
        <w:suppressAutoHyphens/>
        <w:ind w:firstLine="709"/>
        <w:jc w:val="both"/>
      </w:pPr>
      <w:proofErr w:type="gramStart"/>
      <w:r w:rsidRPr="00B56D9F">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w:t>
      </w:r>
      <w:r w:rsidRPr="00B56D9F">
        <w:lastRenderedPageBreak/>
        <w:t>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w:t>
      </w:r>
      <w:proofErr w:type="gramEnd"/>
      <w:r w:rsidRPr="00B56D9F">
        <w:t>, уведомляется заявитель, а также приносятся извинения за доставленные неудобства.</w:t>
      </w:r>
    </w:p>
    <w:p w:rsidR="00C2073F" w:rsidRPr="00B56D9F" w:rsidRDefault="00C2073F" w:rsidP="00C2073F">
      <w:pPr>
        <w:suppressAutoHyphens/>
        <w:ind w:firstLine="709"/>
        <w:jc w:val="both"/>
      </w:pPr>
      <w:r w:rsidRPr="00B56D9F">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w:t>
      </w:r>
    </w:p>
    <w:p w:rsidR="00C2073F" w:rsidRPr="00B56D9F" w:rsidRDefault="00C2073F" w:rsidP="00C2073F">
      <w:pPr>
        <w:suppressAutoHyphens/>
        <w:ind w:firstLine="709"/>
        <w:jc w:val="both"/>
      </w:pPr>
      <w:r w:rsidRPr="00B56D9F">
        <w:t>5.3. Основанием для начала процедуры досудебного (внесудебного) обжалования является поступление жалобы заявителя.</w:t>
      </w:r>
    </w:p>
    <w:p w:rsidR="00C2073F" w:rsidRPr="00B56D9F" w:rsidRDefault="00C2073F" w:rsidP="00C2073F">
      <w:pPr>
        <w:suppressAutoHyphens/>
        <w:ind w:firstLine="709"/>
        <w:jc w:val="both"/>
      </w:pPr>
      <w:r w:rsidRPr="00B56D9F">
        <w:t>Жалоба подается в письменной форме на бумажном носителе, в электронной форме.</w:t>
      </w:r>
    </w:p>
    <w:p w:rsidR="00C2073F" w:rsidRPr="00B56D9F" w:rsidRDefault="00C2073F" w:rsidP="00C2073F">
      <w:pPr>
        <w:suppressAutoHyphens/>
        <w:ind w:firstLine="709"/>
        <w:jc w:val="both"/>
      </w:pPr>
      <w:r w:rsidRPr="00B56D9F">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МФЦ, с использованием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w:t>
      </w:r>
    </w:p>
    <w:p w:rsidR="00C2073F" w:rsidRPr="00B56D9F" w:rsidRDefault="00C2073F" w:rsidP="00C2073F">
      <w:pPr>
        <w:suppressAutoHyphens/>
        <w:ind w:firstLine="709"/>
        <w:jc w:val="both"/>
      </w:pPr>
      <w:r w:rsidRPr="00B56D9F">
        <w:t>Жалоба на решения и действия (бездействие) МФЦ, его работника может быть направлена по почте, с использованием сети «Интернет», официального сайта МФЦ, Единого портала либо Регионального портала, а также может быть принята при личном приеме заявителя.</w:t>
      </w:r>
    </w:p>
    <w:p w:rsidR="00C2073F" w:rsidRPr="00B56D9F" w:rsidRDefault="00C2073F" w:rsidP="00C2073F">
      <w:pPr>
        <w:suppressAutoHyphens/>
        <w:ind w:firstLine="709"/>
        <w:jc w:val="both"/>
      </w:pPr>
      <w:r w:rsidRPr="00B56D9F">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МФЦ и его работников не позднее следующего рабочего дня со дня ее поступления.</w:t>
      </w:r>
    </w:p>
    <w:p w:rsidR="00C2073F" w:rsidRPr="00B56D9F" w:rsidRDefault="00C2073F" w:rsidP="00C2073F">
      <w:pPr>
        <w:suppressAutoHyphens/>
        <w:ind w:firstLine="709"/>
        <w:jc w:val="both"/>
      </w:pPr>
      <w:r w:rsidRPr="00B56D9F">
        <w:t>5.4. В досудебном порядке могут быть обжалованы действия (бездействие) и решения:</w:t>
      </w:r>
    </w:p>
    <w:p w:rsidR="00C2073F" w:rsidRPr="00B56D9F" w:rsidRDefault="00C2073F" w:rsidP="00C2073F">
      <w:pPr>
        <w:suppressAutoHyphens/>
        <w:ind w:firstLine="709"/>
        <w:jc w:val="both"/>
      </w:pPr>
      <w:r w:rsidRPr="00B56D9F">
        <w:t>должностных лиц Уполномоченного органа, муниципальных служащих – руководителю Уполномоченного органа;</w:t>
      </w:r>
    </w:p>
    <w:p w:rsidR="00C2073F" w:rsidRPr="00B56D9F" w:rsidRDefault="00C2073F" w:rsidP="00C2073F">
      <w:pPr>
        <w:suppressAutoHyphens/>
        <w:ind w:firstLine="709"/>
        <w:jc w:val="both"/>
      </w:pPr>
      <w:r w:rsidRPr="00B56D9F">
        <w:t>работника МФЦ - руководителю МФЦ;</w:t>
      </w:r>
    </w:p>
    <w:p w:rsidR="00C2073F" w:rsidRPr="00B56D9F" w:rsidRDefault="00C2073F" w:rsidP="00C2073F">
      <w:pPr>
        <w:suppressAutoHyphens/>
        <w:ind w:firstLine="709"/>
        <w:jc w:val="both"/>
      </w:pPr>
      <w:r w:rsidRPr="00B56D9F">
        <w:t>руководителя МФЦ, МФЦ - учредителю МФЦ или должностному лицу, уполномоченному нормативным правовым актом области.</w:t>
      </w:r>
    </w:p>
    <w:p w:rsidR="009D79D7" w:rsidRPr="00B56D9F" w:rsidRDefault="009D79D7" w:rsidP="009D79D7">
      <w:pPr>
        <w:tabs>
          <w:tab w:val="left" w:pos="993"/>
          <w:tab w:val="left" w:pos="8222"/>
        </w:tabs>
        <w:suppressAutoHyphens/>
        <w:ind w:firstLine="709"/>
        <w:contextualSpacing/>
        <w:jc w:val="both"/>
        <w:rPr>
          <w:rFonts w:eastAsia="Tahoma"/>
          <w:kern w:val="2"/>
          <w:lang w:eastAsia="zh-CN" w:bidi="hi-IN"/>
        </w:rPr>
      </w:pPr>
      <w:r w:rsidRPr="00B56D9F">
        <w:rPr>
          <w:rFonts w:eastAsia="Tahoma"/>
          <w:kern w:val="2"/>
          <w:lang w:eastAsia="zh-CN" w:bidi="hi-IN"/>
        </w:rPr>
        <w:t xml:space="preserve">5.5. </w:t>
      </w:r>
      <w:proofErr w:type="gramStart"/>
      <w:r w:rsidRPr="00B56D9F">
        <w:rPr>
          <w:rFonts w:eastAsia="Tahoma"/>
          <w:kern w:val="2"/>
          <w:lang w:eastAsia="zh-CN" w:bidi="hi-IN"/>
        </w:rPr>
        <w:t xml:space="preserve">Жалоба на решения и действия (бездействие) администрации </w:t>
      </w:r>
      <w:proofErr w:type="spellStart"/>
      <w:r w:rsidRPr="00B56D9F">
        <w:rPr>
          <w:rFonts w:eastAsia="Tahoma"/>
          <w:kern w:val="2"/>
          <w:lang w:eastAsia="zh-CN" w:bidi="hi-IN"/>
        </w:rPr>
        <w:t>Тотемского</w:t>
      </w:r>
      <w:proofErr w:type="spellEnd"/>
      <w:r w:rsidRPr="00B56D9F">
        <w:rPr>
          <w:rFonts w:eastAsia="Tahoma"/>
          <w:kern w:val="2"/>
          <w:lang w:eastAsia="zh-CN" w:bidi="hi-IN"/>
        </w:rPr>
        <w:t xml:space="preserve"> муниципального округа, должностных лиц и муниципальных служащих администрации </w:t>
      </w:r>
      <w:proofErr w:type="spellStart"/>
      <w:r w:rsidRPr="00B56D9F">
        <w:rPr>
          <w:rFonts w:eastAsia="Tahoma"/>
          <w:kern w:val="2"/>
          <w:lang w:eastAsia="zh-CN" w:bidi="hi-IN"/>
        </w:rPr>
        <w:t>Тотемского</w:t>
      </w:r>
      <w:proofErr w:type="spellEnd"/>
      <w:r w:rsidRPr="00B56D9F">
        <w:rPr>
          <w:rFonts w:eastAsia="Tahoma"/>
          <w:kern w:val="2"/>
          <w:lang w:eastAsia="zh-CN" w:bidi="hi-IN"/>
        </w:rPr>
        <w:t xml:space="preserve"> муниципального округа, а также на решения и действия (бездействие) многофункционального центра, работников многофункционального при предоставлении муниципальных услуг (далее - жалоба) подается и рассматривается в порядке и в сроки, установленные Федеральным законом от 27 июля 2010 года №210-ФЗ «Об организации предоставления государственных и муниципальных услуг</w:t>
      </w:r>
      <w:proofErr w:type="gramEnd"/>
      <w:r w:rsidRPr="00B56D9F">
        <w:rPr>
          <w:rFonts w:eastAsia="Tahoma"/>
          <w:kern w:val="2"/>
          <w:lang w:eastAsia="zh-CN" w:bidi="hi-IN"/>
        </w:rPr>
        <w:t xml:space="preserve">», с учетом следующих особенностей: </w:t>
      </w:r>
    </w:p>
    <w:p w:rsidR="009D79D7" w:rsidRPr="00B56D9F" w:rsidRDefault="009D79D7" w:rsidP="009D79D7">
      <w:pPr>
        <w:tabs>
          <w:tab w:val="left" w:pos="993"/>
          <w:tab w:val="left" w:pos="8222"/>
        </w:tabs>
        <w:suppressAutoHyphens/>
        <w:ind w:firstLine="709"/>
        <w:contextualSpacing/>
        <w:jc w:val="both"/>
        <w:rPr>
          <w:rFonts w:eastAsia="Tahoma"/>
          <w:kern w:val="2"/>
          <w:lang w:eastAsia="zh-CN" w:bidi="hi-IN"/>
        </w:rPr>
      </w:pPr>
      <w:r w:rsidRPr="00B56D9F">
        <w:rPr>
          <w:rFonts w:eastAsia="Tahoma"/>
          <w:kern w:val="2"/>
          <w:lang w:eastAsia="zh-CN" w:bidi="hi-IN"/>
        </w:rPr>
        <w:t xml:space="preserve">5.5.1. </w:t>
      </w:r>
      <w:proofErr w:type="gramStart"/>
      <w:r w:rsidRPr="00B56D9F">
        <w:rPr>
          <w:rFonts w:eastAsia="Tahoma"/>
          <w:kern w:val="2"/>
          <w:lang w:eastAsia="zh-CN" w:bidi="hi-IN"/>
        </w:rPr>
        <w:t xml:space="preserve">В случае обжалования решений и действий (бездействия) администрации </w:t>
      </w:r>
      <w:proofErr w:type="spellStart"/>
      <w:r w:rsidRPr="00B56D9F">
        <w:rPr>
          <w:rFonts w:eastAsia="Tahoma"/>
          <w:kern w:val="2"/>
          <w:lang w:eastAsia="zh-CN" w:bidi="hi-IN"/>
        </w:rPr>
        <w:t>Тотемского</w:t>
      </w:r>
      <w:proofErr w:type="spellEnd"/>
      <w:r w:rsidRPr="00B56D9F">
        <w:rPr>
          <w:rFonts w:eastAsia="Tahoma"/>
          <w:kern w:val="2"/>
          <w:lang w:eastAsia="zh-CN" w:bidi="hi-IN"/>
        </w:rPr>
        <w:t xml:space="preserve"> муниципального округа, должностных лиц и муниципальных служащих администрации </w:t>
      </w:r>
      <w:proofErr w:type="spellStart"/>
      <w:r w:rsidRPr="00B56D9F">
        <w:rPr>
          <w:rFonts w:eastAsia="Tahoma"/>
          <w:kern w:val="2"/>
          <w:lang w:eastAsia="zh-CN" w:bidi="hi-IN"/>
        </w:rPr>
        <w:t>Тотемского</w:t>
      </w:r>
      <w:proofErr w:type="spellEnd"/>
      <w:r w:rsidRPr="00B56D9F">
        <w:rPr>
          <w:rFonts w:eastAsia="Tahoma"/>
          <w:kern w:val="2"/>
          <w:lang w:eastAsia="zh-CN" w:bidi="hi-IN"/>
        </w:rPr>
        <w:t xml:space="preserve"> муниципального округа, а также решений и действий (бездействия) многофункционального центра, раб</w:t>
      </w:r>
      <w:r w:rsidRPr="00B56D9F">
        <w:rPr>
          <w:rFonts w:eastAsia="Tahoma"/>
          <w:color w:val="000000"/>
          <w:kern w:val="2"/>
          <w:lang w:eastAsia="zh-CN" w:bidi="hi-IN"/>
        </w:rPr>
        <w:t xml:space="preserve">отников многофункционального центра жалоба подлежит рассмотрению на заседании комиссии по повышению качества и доступности предоставления муниципальных услуг в администрации </w:t>
      </w:r>
      <w:proofErr w:type="spellStart"/>
      <w:r w:rsidRPr="00B56D9F">
        <w:rPr>
          <w:rFonts w:eastAsia="Tahoma"/>
          <w:color w:val="000000"/>
          <w:kern w:val="2"/>
          <w:lang w:eastAsia="zh-CN" w:bidi="hi-IN"/>
        </w:rPr>
        <w:t>Тотемского</w:t>
      </w:r>
      <w:proofErr w:type="spellEnd"/>
      <w:r w:rsidRPr="00B56D9F">
        <w:rPr>
          <w:rFonts w:eastAsia="Tahoma"/>
          <w:color w:val="000000"/>
          <w:kern w:val="2"/>
          <w:lang w:eastAsia="zh-CN" w:bidi="hi-IN"/>
        </w:rPr>
        <w:t xml:space="preserve"> муниципального</w:t>
      </w:r>
      <w:r w:rsidRPr="00B56D9F">
        <w:rPr>
          <w:rFonts w:eastAsia="Tahoma"/>
          <w:kern w:val="2"/>
          <w:lang w:eastAsia="zh-CN" w:bidi="hi-IN"/>
        </w:rPr>
        <w:t xml:space="preserve"> округа (далее - Комиссия).</w:t>
      </w:r>
      <w:proofErr w:type="gramEnd"/>
    </w:p>
    <w:p w:rsidR="009D79D7" w:rsidRPr="00B56D9F" w:rsidRDefault="009D79D7" w:rsidP="009D79D7">
      <w:pPr>
        <w:tabs>
          <w:tab w:val="left" w:pos="993"/>
          <w:tab w:val="left" w:pos="8222"/>
        </w:tabs>
        <w:suppressAutoHyphens/>
        <w:ind w:firstLine="709"/>
        <w:contextualSpacing/>
        <w:jc w:val="both"/>
        <w:rPr>
          <w:rFonts w:eastAsia="Tahoma"/>
          <w:kern w:val="2"/>
          <w:lang w:eastAsia="zh-CN" w:bidi="hi-IN"/>
        </w:rPr>
      </w:pPr>
      <w:r w:rsidRPr="00B56D9F">
        <w:rPr>
          <w:rFonts w:eastAsia="Tahoma"/>
          <w:kern w:val="2"/>
          <w:lang w:eastAsia="zh-CN" w:bidi="hi-IN"/>
        </w:rPr>
        <w:t xml:space="preserve">5.5.2. Комиссия является постоянно действующим коллегиальным органом. Состав комиссии и порядок ее работы утверждается постановлением администрации </w:t>
      </w:r>
      <w:proofErr w:type="spellStart"/>
      <w:r w:rsidRPr="00B56D9F">
        <w:rPr>
          <w:rFonts w:eastAsia="Tahoma"/>
          <w:kern w:val="2"/>
          <w:lang w:eastAsia="zh-CN" w:bidi="hi-IN"/>
        </w:rPr>
        <w:t>Тотемского</w:t>
      </w:r>
      <w:proofErr w:type="spellEnd"/>
      <w:r w:rsidRPr="00B56D9F">
        <w:rPr>
          <w:rFonts w:eastAsia="Tahoma"/>
          <w:kern w:val="2"/>
          <w:lang w:eastAsia="zh-CN" w:bidi="hi-IN"/>
        </w:rPr>
        <w:t xml:space="preserve"> муниципального округа. </w:t>
      </w:r>
    </w:p>
    <w:p w:rsidR="009D79D7" w:rsidRPr="00B56D9F" w:rsidRDefault="009D79D7" w:rsidP="009D79D7">
      <w:pPr>
        <w:tabs>
          <w:tab w:val="left" w:pos="993"/>
          <w:tab w:val="left" w:pos="8222"/>
        </w:tabs>
        <w:suppressAutoHyphens/>
        <w:ind w:firstLine="709"/>
        <w:contextualSpacing/>
        <w:jc w:val="both"/>
        <w:rPr>
          <w:rFonts w:eastAsia="Tahoma"/>
          <w:kern w:val="2"/>
          <w:lang w:eastAsia="zh-CN" w:bidi="hi-IN"/>
        </w:rPr>
      </w:pPr>
      <w:r w:rsidRPr="00B56D9F">
        <w:rPr>
          <w:rFonts w:eastAsia="Tahoma"/>
          <w:kern w:val="2"/>
          <w:lang w:eastAsia="zh-CN" w:bidi="hi-IN"/>
        </w:rPr>
        <w:lastRenderedPageBreak/>
        <w:t xml:space="preserve">5.5.3. </w:t>
      </w:r>
      <w:proofErr w:type="gramStart"/>
      <w:r w:rsidRPr="00B56D9F">
        <w:rPr>
          <w:rFonts w:eastAsia="Tahoma"/>
          <w:kern w:val="2"/>
          <w:lang w:eastAsia="zh-CN" w:bidi="hi-IN"/>
        </w:rPr>
        <w:t>Жалоба подлежит рассмотрению в течение пятнадцати рабочих дней со дня ее регистрации, а в случае обжалования отказа в приеме документов у заявителя при предоставлении муниципальной услуги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D79D7" w:rsidRPr="00B56D9F" w:rsidRDefault="009D79D7" w:rsidP="009D79D7">
      <w:pPr>
        <w:tabs>
          <w:tab w:val="left" w:pos="993"/>
          <w:tab w:val="left" w:pos="8222"/>
        </w:tabs>
        <w:suppressAutoHyphens/>
        <w:ind w:firstLine="709"/>
        <w:contextualSpacing/>
        <w:jc w:val="both"/>
        <w:rPr>
          <w:rFonts w:eastAsia="Tahoma"/>
          <w:kern w:val="2"/>
          <w:lang w:eastAsia="zh-CN" w:bidi="hi-IN"/>
        </w:rPr>
      </w:pPr>
      <w:r w:rsidRPr="00B56D9F">
        <w:rPr>
          <w:rFonts w:eastAsia="Tahoma"/>
          <w:kern w:val="2"/>
          <w:lang w:eastAsia="zh-CN" w:bidi="hi-IN"/>
        </w:rPr>
        <w:t>Жалоба подлежит регистрации в день ее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9D79D7" w:rsidRPr="00B56D9F" w:rsidRDefault="009D79D7" w:rsidP="009D79D7">
      <w:pPr>
        <w:tabs>
          <w:tab w:val="left" w:pos="993"/>
          <w:tab w:val="left" w:pos="8222"/>
        </w:tabs>
        <w:suppressAutoHyphens/>
        <w:ind w:firstLine="709"/>
        <w:contextualSpacing/>
        <w:jc w:val="both"/>
        <w:rPr>
          <w:rFonts w:eastAsia="Tahoma"/>
          <w:kern w:val="2"/>
          <w:lang w:eastAsia="zh-CN" w:bidi="hi-IN"/>
        </w:rPr>
      </w:pPr>
      <w:r w:rsidRPr="00B56D9F">
        <w:rPr>
          <w:rFonts w:eastAsia="Tahoma"/>
          <w:kern w:val="2"/>
          <w:lang w:eastAsia="zh-CN" w:bidi="hi-IN"/>
        </w:rPr>
        <w:t xml:space="preserve">5.5.4. После рассмотрения жалобы Комиссией и принятия по ней решения секретарь Комиссии в течение одного рабочего дня со дня принятия решения готовит и направляет главе </w:t>
      </w:r>
      <w:proofErr w:type="spellStart"/>
      <w:r w:rsidRPr="00B56D9F">
        <w:rPr>
          <w:rFonts w:eastAsia="Tahoma"/>
          <w:kern w:val="2"/>
          <w:lang w:eastAsia="zh-CN" w:bidi="hi-IN"/>
        </w:rPr>
        <w:t>Тотемского</w:t>
      </w:r>
      <w:proofErr w:type="spellEnd"/>
      <w:r w:rsidRPr="00B56D9F">
        <w:rPr>
          <w:rFonts w:eastAsia="Tahoma"/>
          <w:kern w:val="2"/>
          <w:lang w:eastAsia="zh-CN" w:bidi="hi-IN"/>
        </w:rPr>
        <w:t xml:space="preserve"> муниципального округа проект мотивированного ответа заявителю о результатах рассмотрения жалобы для принятия главой </w:t>
      </w:r>
      <w:proofErr w:type="spellStart"/>
      <w:r w:rsidRPr="00B56D9F">
        <w:rPr>
          <w:rFonts w:eastAsia="Tahoma"/>
          <w:kern w:val="2"/>
          <w:lang w:eastAsia="zh-CN" w:bidi="hi-IN"/>
        </w:rPr>
        <w:t>Тотемского</w:t>
      </w:r>
      <w:proofErr w:type="spellEnd"/>
      <w:r w:rsidRPr="00B56D9F">
        <w:rPr>
          <w:rFonts w:eastAsia="Tahoma"/>
          <w:kern w:val="2"/>
          <w:lang w:eastAsia="zh-CN" w:bidi="hi-IN"/>
        </w:rPr>
        <w:t xml:space="preserve"> муниципального округа решения об удовлетворении либо об отказе в удовлетворении жалобы.</w:t>
      </w:r>
    </w:p>
    <w:p w:rsidR="009D79D7" w:rsidRPr="00B56D9F" w:rsidRDefault="009D79D7" w:rsidP="009D79D7">
      <w:pPr>
        <w:tabs>
          <w:tab w:val="left" w:pos="993"/>
          <w:tab w:val="left" w:pos="8222"/>
        </w:tabs>
        <w:suppressAutoHyphens/>
        <w:ind w:firstLine="709"/>
        <w:contextualSpacing/>
        <w:jc w:val="both"/>
        <w:rPr>
          <w:rFonts w:eastAsia="Tahoma"/>
          <w:kern w:val="2"/>
          <w:lang w:eastAsia="zh-CN" w:bidi="hi-IN"/>
        </w:rPr>
      </w:pPr>
      <w:r w:rsidRPr="00B56D9F">
        <w:rPr>
          <w:rFonts w:eastAsia="Tahoma"/>
          <w:kern w:val="2"/>
          <w:lang w:eastAsia="zh-CN" w:bidi="hi-IN"/>
        </w:rPr>
        <w:t xml:space="preserve">Решение комиссии оформляется в виде протокола заседания комиссии. Решение комиссии носит рекомендательный характер. </w:t>
      </w:r>
    </w:p>
    <w:p w:rsidR="009D79D7" w:rsidRPr="00B56D9F" w:rsidRDefault="009D79D7" w:rsidP="009D79D7">
      <w:pPr>
        <w:tabs>
          <w:tab w:val="left" w:pos="993"/>
          <w:tab w:val="left" w:pos="8222"/>
        </w:tabs>
        <w:suppressAutoHyphens/>
        <w:ind w:firstLine="709"/>
        <w:contextualSpacing/>
        <w:jc w:val="both"/>
        <w:rPr>
          <w:rFonts w:eastAsia="Tahoma"/>
          <w:kern w:val="2"/>
          <w:lang w:eastAsia="zh-CN" w:bidi="hi-IN"/>
        </w:rPr>
      </w:pPr>
      <w:r w:rsidRPr="00B56D9F">
        <w:rPr>
          <w:rFonts w:eastAsia="Tahoma"/>
          <w:color w:val="00000A"/>
          <w:kern w:val="2"/>
          <w:lang w:eastAsia="zh-CN" w:bidi="hi-IN"/>
        </w:rPr>
        <w:t xml:space="preserve">5.5.5. Мотивированный ответ о результатах рассмотрения жалобы подписывается главой </w:t>
      </w:r>
      <w:proofErr w:type="spellStart"/>
      <w:r w:rsidRPr="00B56D9F">
        <w:rPr>
          <w:rFonts w:eastAsia="Tahoma"/>
          <w:color w:val="00000A"/>
          <w:kern w:val="2"/>
          <w:lang w:eastAsia="zh-CN" w:bidi="hi-IN"/>
        </w:rPr>
        <w:t>Тотемского</w:t>
      </w:r>
      <w:proofErr w:type="spellEnd"/>
      <w:r w:rsidRPr="00B56D9F">
        <w:rPr>
          <w:rFonts w:eastAsia="Tahoma"/>
          <w:color w:val="00000A"/>
          <w:kern w:val="2"/>
          <w:lang w:eastAsia="zh-CN" w:bidi="hi-IN"/>
        </w:rPr>
        <w:t xml:space="preserve"> муниципального округа, а в период его временного отсутствия - лицом, исполняющим его обязанности, и не позднее дня, следующего за днем принятия решения, направляется заявителю в письменной форме и по желанию заявителя в электронной форме.</w:t>
      </w:r>
    </w:p>
    <w:p w:rsidR="00C2073F" w:rsidRPr="00B56D9F" w:rsidRDefault="00C2073F" w:rsidP="00C2073F">
      <w:pPr>
        <w:suppressAutoHyphens/>
        <w:ind w:firstLine="709"/>
        <w:jc w:val="both"/>
      </w:pPr>
      <w:r w:rsidRPr="00B56D9F">
        <w:t>5.6. Жалоба должна содержать:</w:t>
      </w:r>
    </w:p>
    <w:p w:rsidR="00C2073F" w:rsidRPr="00B56D9F" w:rsidRDefault="00C2073F" w:rsidP="00C2073F">
      <w:pPr>
        <w:suppressAutoHyphens/>
        <w:ind w:firstLine="709"/>
        <w:jc w:val="both"/>
      </w:pPr>
      <w:r w:rsidRPr="00B56D9F">
        <w:t>наименование Уполномоченного органа, предоставляющего муниципальную услугу,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C2073F" w:rsidRPr="00B56D9F" w:rsidRDefault="00C2073F" w:rsidP="00C2073F">
      <w:pPr>
        <w:suppressAutoHyphens/>
        <w:ind w:firstLine="709"/>
        <w:jc w:val="both"/>
      </w:pPr>
      <w:proofErr w:type="gramStart"/>
      <w:r w:rsidRPr="00B56D9F">
        <w:t>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2073F" w:rsidRPr="00B56D9F" w:rsidRDefault="00C2073F" w:rsidP="00C2073F">
      <w:pPr>
        <w:suppressAutoHyphens/>
        <w:ind w:firstLine="709"/>
        <w:jc w:val="both"/>
      </w:pPr>
      <w:r w:rsidRPr="00B56D9F">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работника;</w:t>
      </w:r>
    </w:p>
    <w:p w:rsidR="00C2073F" w:rsidRPr="00B56D9F" w:rsidRDefault="00C2073F" w:rsidP="00C2073F">
      <w:pPr>
        <w:suppressAutoHyphens/>
        <w:ind w:firstLine="709"/>
        <w:jc w:val="both"/>
      </w:pPr>
      <w:r w:rsidRPr="00B56D9F">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rsidR="00C2073F" w:rsidRPr="00B56D9F" w:rsidRDefault="00C2073F" w:rsidP="00C2073F">
      <w:pPr>
        <w:suppressAutoHyphens/>
        <w:ind w:firstLine="709"/>
        <w:jc w:val="both"/>
      </w:pPr>
      <w:r w:rsidRPr="00B56D9F">
        <w:t xml:space="preserve">5.7. </w:t>
      </w:r>
      <w:proofErr w:type="gramStart"/>
      <w:r w:rsidRPr="00B56D9F">
        <w:t>Жалоба, поступившая в Уполномоченный орган, МФЦ, учредителю МФЦ,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C2073F" w:rsidRPr="00B56D9F" w:rsidRDefault="00C2073F" w:rsidP="00C2073F">
      <w:pPr>
        <w:suppressAutoHyphens/>
        <w:ind w:firstLine="709"/>
        <w:jc w:val="both"/>
      </w:pPr>
      <w:r w:rsidRPr="00B56D9F">
        <w:t>5.8. По результатам рассмотрения жалобы принимается одно из следующих решений:</w:t>
      </w:r>
    </w:p>
    <w:p w:rsidR="00C2073F" w:rsidRPr="00B56D9F" w:rsidRDefault="00C2073F" w:rsidP="00C2073F">
      <w:pPr>
        <w:suppressAutoHyphens/>
        <w:ind w:firstLine="709"/>
        <w:jc w:val="both"/>
      </w:pPr>
      <w:proofErr w:type="gramStart"/>
      <w:r w:rsidRPr="00B56D9F">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B56D9F">
        <w:t>Т</w:t>
      </w:r>
      <w:r w:rsidR="00C03A16" w:rsidRPr="00B56D9F">
        <w:t>отемского</w:t>
      </w:r>
      <w:proofErr w:type="spellEnd"/>
      <w:r w:rsidR="00C03A16" w:rsidRPr="00B56D9F">
        <w:t xml:space="preserve"> муниципального округ</w:t>
      </w:r>
      <w:r w:rsidRPr="00B56D9F">
        <w:t>а;</w:t>
      </w:r>
      <w:proofErr w:type="gramEnd"/>
    </w:p>
    <w:p w:rsidR="00C2073F" w:rsidRPr="00B56D9F" w:rsidRDefault="00C2073F" w:rsidP="00C2073F">
      <w:pPr>
        <w:suppressAutoHyphens/>
        <w:ind w:firstLine="709"/>
        <w:jc w:val="both"/>
      </w:pPr>
      <w:r w:rsidRPr="00B56D9F">
        <w:t>в удовлетворении жалобы отказывается.</w:t>
      </w:r>
    </w:p>
    <w:p w:rsidR="00C2073F" w:rsidRPr="00B56D9F" w:rsidRDefault="00C2073F" w:rsidP="00C2073F">
      <w:pPr>
        <w:suppressAutoHyphens/>
        <w:ind w:firstLine="709"/>
        <w:jc w:val="both"/>
      </w:pPr>
      <w:r w:rsidRPr="00B56D9F">
        <w:lastRenderedPageBreak/>
        <w:t>5.9.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rsidR="00C2073F" w:rsidRPr="00B56D9F" w:rsidRDefault="00C2073F" w:rsidP="00C2073F">
      <w:pPr>
        <w:suppressAutoHyphens/>
        <w:ind w:firstLine="709"/>
        <w:jc w:val="both"/>
      </w:pPr>
      <w:r w:rsidRPr="00B56D9F">
        <w:t xml:space="preserve">5.10. 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56D9F">
        <w:t>неудобства</w:t>
      </w:r>
      <w:proofErr w:type="gramEnd"/>
      <w:r w:rsidRPr="00B56D9F">
        <w:t xml:space="preserve"> и указывается информация о дальнейших действиях, которые необходимо совершить заявителю в целях получения муниципальной услуги.</w:t>
      </w:r>
    </w:p>
    <w:p w:rsidR="00C2073F" w:rsidRPr="00B56D9F" w:rsidRDefault="00C2073F" w:rsidP="00C2073F">
      <w:pPr>
        <w:suppressAutoHyphens/>
        <w:ind w:firstLine="709"/>
        <w:jc w:val="both"/>
      </w:pPr>
      <w:r w:rsidRPr="00B56D9F">
        <w:t xml:space="preserve">5.11. В случае признания </w:t>
      </w:r>
      <w:proofErr w:type="gramStart"/>
      <w:r w:rsidRPr="00B56D9F">
        <w:t>жалобы</w:t>
      </w:r>
      <w:proofErr w:type="gramEnd"/>
      <w:r w:rsidRPr="00B56D9F">
        <w:t xml:space="preserve">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2073F" w:rsidRPr="00B56D9F" w:rsidRDefault="00C2073F" w:rsidP="00C2073F">
      <w:pPr>
        <w:suppressAutoHyphens/>
        <w:ind w:firstLine="709"/>
        <w:jc w:val="both"/>
      </w:pPr>
      <w:r w:rsidRPr="00B56D9F">
        <w:t xml:space="preserve">5.12. В случае установления в ходе или по результатам </w:t>
      </w:r>
      <w:proofErr w:type="gramStart"/>
      <w:r w:rsidRPr="00B56D9F">
        <w:t>рассмотрения жалобы признаков состава административного правонарушения</w:t>
      </w:r>
      <w:proofErr w:type="gramEnd"/>
      <w:r w:rsidRPr="00B56D9F">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C2073F" w:rsidRPr="00B56D9F" w:rsidRDefault="00C2073F" w:rsidP="00C2073F">
      <w:pPr>
        <w:suppressAutoHyphens/>
        <w:autoSpaceDE w:val="0"/>
        <w:ind w:firstLine="709"/>
        <w:jc w:val="both"/>
      </w:pPr>
    </w:p>
    <w:p w:rsidR="00C2073F" w:rsidRDefault="00C2073F" w:rsidP="00C2073F">
      <w:pPr>
        <w:sectPr w:rsidR="00C2073F" w:rsidSect="00C2073F">
          <w:pgSz w:w="11906" w:h="16838"/>
          <w:pgMar w:top="1134" w:right="1134" w:bottom="1134" w:left="1701" w:header="720" w:footer="720" w:gutter="0"/>
          <w:cols w:space="720"/>
          <w:docGrid w:linePitch="360"/>
        </w:sectPr>
      </w:pPr>
    </w:p>
    <w:p w:rsidR="00C2073F" w:rsidRDefault="00C2073F" w:rsidP="00C2073F">
      <w:pPr>
        <w:pStyle w:val="6"/>
        <w:keepNext/>
        <w:numPr>
          <w:ilvl w:val="5"/>
          <w:numId w:val="6"/>
        </w:numPr>
        <w:spacing w:before="0" w:after="0"/>
        <w:ind w:left="3828"/>
        <w:jc w:val="right"/>
      </w:pPr>
      <w:r>
        <w:rPr>
          <w:rFonts w:ascii="Tinos" w:hAnsi="Tinos" w:cs="Tinos"/>
          <w:sz w:val="20"/>
          <w:szCs w:val="20"/>
        </w:rPr>
        <w:lastRenderedPageBreak/>
        <w:t>Приложение</w:t>
      </w:r>
      <w:r w:rsidR="00504351">
        <w:rPr>
          <w:rFonts w:ascii="Tinos" w:hAnsi="Tinos" w:cs="Tinos"/>
          <w:sz w:val="20"/>
          <w:szCs w:val="20"/>
        </w:rPr>
        <w:t xml:space="preserve"> № 1</w:t>
      </w:r>
    </w:p>
    <w:p w:rsidR="00C2073F" w:rsidRDefault="00C2073F" w:rsidP="00C2073F">
      <w:pPr>
        <w:pStyle w:val="6"/>
        <w:keepNext/>
        <w:numPr>
          <w:ilvl w:val="5"/>
          <w:numId w:val="6"/>
        </w:numPr>
        <w:spacing w:before="0" w:after="0"/>
        <w:ind w:left="3828"/>
        <w:jc w:val="right"/>
      </w:pPr>
      <w:r>
        <w:rPr>
          <w:rFonts w:ascii="Tinos" w:hAnsi="Tinos" w:cs="Tinos"/>
          <w:sz w:val="20"/>
          <w:szCs w:val="20"/>
        </w:rPr>
        <w:t>к административному регламенту</w:t>
      </w:r>
    </w:p>
    <w:p w:rsidR="00C2073F" w:rsidRDefault="00C2073F" w:rsidP="00C2073F">
      <w:pPr>
        <w:suppressAutoHyphens/>
        <w:ind w:left="5103"/>
        <w:jc w:val="center"/>
        <w:rPr>
          <w:rFonts w:ascii="Tinos" w:hAnsi="Tinos" w:cs="Tinos"/>
          <w:sz w:val="20"/>
          <w:szCs w:val="20"/>
          <w:lang w:val="en-US"/>
        </w:rPr>
      </w:pPr>
    </w:p>
    <w:tbl>
      <w:tblPr>
        <w:tblW w:w="9470" w:type="dxa"/>
        <w:tblInd w:w="-10" w:type="dxa"/>
        <w:tblLayout w:type="fixed"/>
        <w:tblCellMar>
          <w:left w:w="28" w:type="dxa"/>
          <w:right w:w="28" w:type="dxa"/>
        </w:tblCellMar>
        <w:tblLook w:val="0000" w:firstRow="0" w:lastRow="0" w:firstColumn="0" w:lastColumn="0" w:noHBand="0" w:noVBand="0"/>
      </w:tblPr>
      <w:tblGrid>
        <w:gridCol w:w="734"/>
        <w:gridCol w:w="88"/>
        <w:gridCol w:w="238"/>
        <w:gridCol w:w="2083"/>
        <w:gridCol w:w="709"/>
        <w:gridCol w:w="562"/>
        <w:gridCol w:w="351"/>
        <w:gridCol w:w="357"/>
        <w:gridCol w:w="567"/>
        <w:gridCol w:w="1285"/>
        <w:gridCol w:w="196"/>
        <w:gridCol w:w="77"/>
        <w:gridCol w:w="193"/>
        <w:gridCol w:w="232"/>
        <w:gridCol w:w="104"/>
        <w:gridCol w:w="181"/>
        <w:gridCol w:w="71"/>
        <w:gridCol w:w="494"/>
        <w:gridCol w:w="514"/>
        <w:gridCol w:w="112"/>
        <w:gridCol w:w="246"/>
        <w:gridCol w:w="76"/>
      </w:tblGrid>
      <w:tr w:rsidR="00C2073F" w:rsidTr="007B702F">
        <w:trPr>
          <w:gridAfter w:val="1"/>
          <w:wAfter w:w="76" w:type="dxa"/>
          <w:trHeight w:val="480"/>
        </w:trPr>
        <w:tc>
          <w:tcPr>
            <w:tcW w:w="734" w:type="dxa"/>
            <w:tcBorders>
              <w:top w:val="single" w:sz="4" w:space="0" w:color="000000"/>
              <w:left w:val="single" w:sz="4" w:space="0" w:color="000000"/>
              <w:bottom w:val="single" w:sz="4" w:space="0" w:color="000000"/>
            </w:tcBorders>
            <w:shd w:val="clear" w:color="auto" w:fill="auto"/>
            <w:vAlign w:val="center"/>
          </w:tcPr>
          <w:p w:rsidR="00C2073F" w:rsidRDefault="00C2073F" w:rsidP="006112E1">
            <w:pPr>
              <w:suppressAutoHyphens/>
              <w:snapToGrid w:val="0"/>
              <w:rPr>
                <w:rFonts w:ascii="Tinos" w:hAnsi="Tinos" w:cs="Tinos"/>
                <w:sz w:val="20"/>
                <w:szCs w:val="20"/>
              </w:rPr>
            </w:pPr>
          </w:p>
        </w:tc>
        <w:tc>
          <w:tcPr>
            <w:tcW w:w="8660" w:type="dxa"/>
            <w:gridSpan w:val="20"/>
            <w:tcBorders>
              <w:top w:val="single" w:sz="4" w:space="0" w:color="000000"/>
              <w:left w:val="single" w:sz="4" w:space="0" w:color="000000"/>
              <w:bottom w:val="single" w:sz="4" w:space="0" w:color="000000"/>
              <w:right w:val="single" w:sz="4" w:space="0" w:color="000000"/>
            </w:tcBorders>
            <w:shd w:val="clear" w:color="auto" w:fill="auto"/>
            <w:vAlign w:val="center"/>
          </w:tcPr>
          <w:p w:rsidR="00C2073F" w:rsidRDefault="00C2073F" w:rsidP="006112E1">
            <w:pPr>
              <w:suppressAutoHyphens/>
              <w:jc w:val="center"/>
            </w:pPr>
            <w:r>
              <w:rPr>
                <w:rFonts w:ascii="Tinos" w:hAnsi="Tinos" w:cs="Tinos"/>
                <w:b/>
                <w:sz w:val="26"/>
                <w:szCs w:val="26"/>
              </w:rPr>
              <w:t>Ходатайство об установлении публичного сервитута</w:t>
            </w:r>
          </w:p>
        </w:tc>
      </w:tr>
      <w:tr w:rsidR="00C2073F" w:rsidTr="007B702F">
        <w:tc>
          <w:tcPr>
            <w:tcW w:w="734" w:type="dxa"/>
            <w:vMerge w:val="restart"/>
            <w:tcBorders>
              <w:top w:val="single" w:sz="4" w:space="0" w:color="000000"/>
              <w:left w:val="single" w:sz="4" w:space="0" w:color="000000"/>
              <w:bottom w:val="single" w:sz="4" w:space="0" w:color="000000"/>
            </w:tcBorders>
            <w:shd w:val="clear" w:color="auto" w:fill="auto"/>
          </w:tcPr>
          <w:p w:rsidR="00C2073F" w:rsidRDefault="00C2073F" w:rsidP="006112E1">
            <w:pPr>
              <w:suppressAutoHyphens/>
              <w:jc w:val="center"/>
            </w:pPr>
            <w:r>
              <w:rPr>
                <w:rFonts w:ascii="Tinos" w:hAnsi="Tinos" w:cs="Tinos"/>
                <w:sz w:val="20"/>
                <w:szCs w:val="20"/>
              </w:rPr>
              <w:t>1</w:t>
            </w:r>
          </w:p>
        </w:tc>
        <w:tc>
          <w:tcPr>
            <w:tcW w:w="326" w:type="dxa"/>
            <w:gridSpan w:val="2"/>
            <w:tcBorders>
              <w:top w:val="single" w:sz="4" w:space="0" w:color="000000"/>
              <w:left w:val="single" w:sz="4" w:space="0" w:color="000000"/>
            </w:tcBorders>
            <w:shd w:val="clear" w:color="auto" w:fill="auto"/>
          </w:tcPr>
          <w:p w:rsidR="00C2073F" w:rsidRDefault="00C2073F" w:rsidP="006112E1">
            <w:pPr>
              <w:suppressAutoHyphens/>
              <w:snapToGrid w:val="0"/>
              <w:rPr>
                <w:rFonts w:ascii="Tinos" w:hAnsi="Tinos" w:cs="Tinos"/>
                <w:sz w:val="20"/>
                <w:szCs w:val="20"/>
              </w:rPr>
            </w:pPr>
          </w:p>
        </w:tc>
        <w:tc>
          <w:tcPr>
            <w:tcW w:w="8334" w:type="dxa"/>
            <w:gridSpan w:val="18"/>
            <w:tcBorders>
              <w:top w:val="single" w:sz="4" w:space="0" w:color="000000"/>
              <w:bottom w:val="single" w:sz="4" w:space="0" w:color="000000"/>
            </w:tcBorders>
            <w:shd w:val="clear" w:color="auto" w:fill="auto"/>
            <w:vAlign w:val="center"/>
          </w:tcPr>
          <w:p w:rsidR="00C2073F" w:rsidRDefault="00C2073F" w:rsidP="006112E1">
            <w:pPr>
              <w:suppressAutoHyphens/>
              <w:snapToGrid w:val="0"/>
              <w:jc w:val="center"/>
              <w:rPr>
                <w:rFonts w:ascii="Tinos" w:hAnsi="Tinos" w:cs="Tinos"/>
                <w:sz w:val="20"/>
                <w:szCs w:val="20"/>
              </w:rPr>
            </w:pPr>
          </w:p>
        </w:tc>
        <w:tc>
          <w:tcPr>
            <w:tcW w:w="76" w:type="dxa"/>
            <w:tcBorders>
              <w:top w:val="single" w:sz="4" w:space="0" w:color="000000"/>
              <w:right w:val="single" w:sz="4" w:space="0" w:color="000000"/>
            </w:tcBorders>
            <w:shd w:val="clear" w:color="auto" w:fill="auto"/>
          </w:tcPr>
          <w:p w:rsidR="00C2073F" w:rsidRDefault="00C2073F" w:rsidP="006112E1">
            <w:pPr>
              <w:suppressAutoHyphens/>
              <w:snapToGrid w:val="0"/>
              <w:rPr>
                <w:rFonts w:ascii="Tinos" w:hAnsi="Tinos" w:cs="Tinos"/>
                <w:sz w:val="20"/>
                <w:szCs w:val="20"/>
              </w:rPr>
            </w:pPr>
          </w:p>
        </w:tc>
      </w:tr>
      <w:tr w:rsidR="00C2073F" w:rsidTr="007B702F">
        <w:tc>
          <w:tcPr>
            <w:tcW w:w="734" w:type="dxa"/>
            <w:vMerge/>
            <w:tcBorders>
              <w:top w:val="single" w:sz="4" w:space="0" w:color="000000"/>
              <w:left w:val="single" w:sz="4" w:space="0" w:color="000000"/>
              <w:bottom w:val="single" w:sz="4" w:space="0" w:color="000000"/>
            </w:tcBorders>
            <w:shd w:val="clear" w:color="auto" w:fill="auto"/>
          </w:tcPr>
          <w:p w:rsidR="00C2073F" w:rsidRDefault="00C2073F" w:rsidP="006112E1">
            <w:pPr>
              <w:suppressAutoHyphens/>
              <w:snapToGrid w:val="0"/>
              <w:jc w:val="center"/>
              <w:rPr>
                <w:rFonts w:ascii="Tinos" w:hAnsi="Tinos" w:cs="Tinos"/>
                <w:sz w:val="20"/>
                <w:szCs w:val="20"/>
              </w:rPr>
            </w:pPr>
          </w:p>
        </w:tc>
        <w:tc>
          <w:tcPr>
            <w:tcW w:w="326" w:type="dxa"/>
            <w:gridSpan w:val="2"/>
            <w:tcBorders>
              <w:left w:val="single" w:sz="4" w:space="0" w:color="000000"/>
              <w:bottom w:val="single" w:sz="4" w:space="0" w:color="000000"/>
            </w:tcBorders>
            <w:shd w:val="clear" w:color="auto" w:fill="auto"/>
          </w:tcPr>
          <w:p w:rsidR="00C2073F" w:rsidRDefault="00C2073F" w:rsidP="006112E1">
            <w:pPr>
              <w:suppressAutoHyphens/>
              <w:snapToGrid w:val="0"/>
              <w:rPr>
                <w:rFonts w:ascii="Tinos" w:hAnsi="Tinos" w:cs="Tinos"/>
                <w:sz w:val="20"/>
                <w:szCs w:val="20"/>
              </w:rPr>
            </w:pPr>
          </w:p>
        </w:tc>
        <w:tc>
          <w:tcPr>
            <w:tcW w:w="8334" w:type="dxa"/>
            <w:gridSpan w:val="18"/>
            <w:tcBorders>
              <w:bottom w:val="single" w:sz="4" w:space="0" w:color="000000"/>
            </w:tcBorders>
            <w:shd w:val="clear" w:color="auto" w:fill="auto"/>
          </w:tcPr>
          <w:p w:rsidR="00C2073F" w:rsidRDefault="00C2073F" w:rsidP="006112E1">
            <w:pPr>
              <w:suppressAutoHyphens/>
              <w:jc w:val="center"/>
            </w:pPr>
            <w:r>
              <w:rPr>
                <w:rFonts w:ascii="Tinos" w:hAnsi="Tinos" w:cs="Tinos"/>
                <w:sz w:val="20"/>
                <w:szCs w:val="20"/>
              </w:rPr>
              <w:t>(наименование органа, принимающего решение об установлении публичного сервитута)</w:t>
            </w:r>
          </w:p>
        </w:tc>
        <w:tc>
          <w:tcPr>
            <w:tcW w:w="76" w:type="dxa"/>
            <w:tcBorders>
              <w:bottom w:val="single" w:sz="4" w:space="0" w:color="000000"/>
              <w:right w:val="single" w:sz="4" w:space="0" w:color="000000"/>
            </w:tcBorders>
            <w:shd w:val="clear" w:color="auto" w:fill="auto"/>
          </w:tcPr>
          <w:p w:rsidR="00C2073F" w:rsidRDefault="00C2073F" w:rsidP="006112E1">
            <w:pPr>
              <w:suppressAutoHyphens/>
              <w:snapToGrid w:val="0"/>
              <w:rPr>
                <w:rFonts w:ascii="Tinos" w:hAnsi="Tinos" w:cs="Tinos"/>
                <w:sz w:val="20"/>
                <w:szCs w:val="20"/>
              </w:rPr>
            </w:pPr>
          </w:p>
        </w:tc>
      </w:tr>
      <w:tr w:rsidR="00C2073F" w:rsidTr="007B702F">
        <w:trPr>
          <w:gridAfter w:val="1"/>
          <w:wAfter w:w="76" w:type="dxa"/>
        </w:trPr>
        <w:tc>
          <w:tcPr>
            <w:tcW w:w="734" w:type="dxa"/>
            <w:tcBorders>
              <w:top w:val="single" w:sz="4" w:space="0" w:color="000000"/>
              <w:left w:val="single" w:sz="4" w:space="0" w:color="000000"/>
              <w:bottom w:val="single" w:sz="4" w:space="0" w:color="000000"/>
            </w:tcBorders>
            <w:shd w:val="clear" w:color="auto" w:fill="auto"/>
          </w:tcPr>
          <w:p w:rsidR="00C2073F" w:rsidRDefault="00C2073F" w:rsidP="006112E1">
            <w:pPr>
              <w:suppressAutoHyphens/>
              <w:jc w:val="center"/>
            </w:pPr>
            <w:r>
              <w:rPr>
                <w:rFonts w:ascii="Tinos" w:hAnsi="Tinos" w:cs="Tinos"/>
                <w:sz w:val="20"/>
                <w:szCs w:val="20"/>
              </w:rPr>
              <w:t>2</w:t>
            </w:r>
          </w:p>
        </w:tc>
        <w:tc>
          <w:tcPr>
            <w:tcW w:w="8660" w:type="dxa"/>
            <w:gridSpan w:val="20"/>
            <w:tcBorders>
              <w:top w:val="single" w:sz="4" w:space="0" w:color="000000"/>
              <w:left w:val="single" w:sz="4" w:space="0" w:color="000000"/>
              <w:bottom w:val="single" w:sz="4" w:space="0" w:color="000000"/>
              <w:right w:val="single" w:sz="4" w:space="0" w:color="000000"/>
            </w:tcBorders>
            <w:shd w:val="clear" w:color="auto" w:fill="auto"/>
          </w:tcPr>
          <w:p w:rsidR="00C2073F" w:rsidRDefault="00C2073F" w:rsidP="006112E1">
            <w:pPr>
              <w:suppressAutoHyphens/>
              <w:jc w:val="center"/>
            </w:pPr>
            <w:r>
              <w:rPr>
                <w:rFonts w:ascii="Tinos" w:hAnsi="Tinos" w:cs="Tinos"/>
                <w:sz w:val="20"/>
                <w:szCs w:val="20"/>
              </w:rPr>
              <w:t>Сведения о лице, представившем ходатайство об установлении публичного сервитута</w:t>
            </w:r>
            <w:r>
              <w:rPr>
                <w:rFonts w:ascii="Tinos" w:hAnsi="Tinos" w:cs="Tinos"/>
                <w:sz w:val="20"/>
                <w:szCs w:val="20"/>
              </w:rPr>
              <w:br/>
              <w:t>(далее – заявитель):</w:t>
            </w:r>
          </w:p>
        </w:tc>
      </w:tr>
      <w:tr w:rsidR="00C2073F" w:rsidTr="007B702F">
        <w:trPr>
          <w:gridAfter w:val="1"/>
          <w:wAfter w:w="76" w:type="dxa"/>
        </w:trPr>
        <w:tc>
          <w:tcPr>
            <w:tcW w:w="734" w:type="dxa"/>
            <w:tcBorders>
              <w:top w:val="single" w:sz="4" w:space="0" w:color="000000"/>
              <w:left w:val="single" w:sz="4" w:space="0" w:color="000000"/>
              <w:bottom w:val="single" w:sz="4" w:space="0" w:color="000000"/>
            </w:tcBorders>
            <w:shd w:val="clear" w:color="auto" w:fill="auto"/>
          </w:tcPr>
          <w:p w:rsidR="00C2073F" w:rsidRDefault="00C2073F" w:rsidP="006112E1">
            <w:pPr>
              <w:suppressAutoHyphens/>
              <w:jc w:val="center"/>
            </w:pPr>
            <w:r>
              <w:rPr>
                <w:rFonts w:ascii="Tinos" w:hAnsi="Tinos" w:cs="Tinos"/>
                <w:sz w:val="20"/>
                <w:szCs w:val="20"/>
              </w:rPr>
              <w:t>2.1</w:t>
            </w:r>
          </w:p>
        </w:tc>
        <w:tc>
          <w:tcPr>
            <w:tcW w:w="3118" w:type="dxa"/>
            <w:gridSpan w:val="4"/>
            <w:tcBorders>
              <w:top w:val="single" w:sz="4" w:space="0" w:color="000000"/>
              <w:left w:val="single" w:sz="4" w:space="0" w:color="000000"/>
              <w:bottom w:val="single" w:sz="4" w:space="0" w:color="000000"/>
            </w:tcBorders>
            <w:shd w:val="clear" w:color="auto" w:fill="auto"/>
          </w:tcPr>
          <w:p w:rsidR="00C2073F" w:rsidRDefault="00C2073F" w:rsidP="006112E1">
            <w:pPr>
              <w:suppressAutoHyphens/>
              <w:jc w:val="center"/>
            </w:pPr>
            <w:r>
              <w:rPr>
                <w:rFonts w:ascii="Tinos" w:hAnsi="Tinos" w:cs="Tinos"/>
                <w:sz w:val="20"/>
                <w:szCs w:val="20"/>
              </w:rPr>
              <w:t>Полное наименование</w:t>
            </w:r>
          </w:p>
        </w:tc>
        <w:tc>
          <w:tcPr>
            <w:tcW w:w="5542" w:type="dxa"/>
            <w:gridSpan w:val="16"/>
            <w:tcBorders>
              <w:top w:val="single" w:sz="4" w:space="0" w:color="000000"/>
              <w:left w:val="single" w:sz="4" w:space="0" w:color="000000"/>
              <w:bottom w:val="single" w:sz="4" w:space="0" w:color="000000"/>
              <w:right w:val="single" w:sz="4" w:space="0" w:color="000000"/>
            </w:tcBorders>
            <w:shd w:val="clear" w:color="auto" w:fill="auto"/>
          </w:tcPr>
          <w:p w:rsidR="00C2073F" w:rsidRDefault="00C2073F" w:rsidP="006112E1">
            <w:pPr>
              <w:suppressAutoHyphens/>
              <w:snapToGrid w:val="0"/>
              <w:ind w:left="57" w:right="57"/>
              <w:rPr>
                <w:rFonts w:ascii="Tinos" w:hAnsi="Tinos" w:cs="Tinos"/>
                <w:sz w:val="20"/>
                <w:szCs w:val="20"/>
              </w:rPr>
            </w:pPr>
          </w:p>
        </w:tc>
      </w:tr>
      <w:tr w:rsidR="00C2073F" w:rsidTr="007B702F">
        <w:trPr>
          <w:gridAfter w:val="1"/>
          <w:wAfter w:w="76" w:type="dxa"/>
        </w:trPr>
        <w:tc>
          <w:tcPr>
            <w:tcW w:w="734" w:type="dxa"/>
            <w:tcBorders>
              <w:top w:val="single" w:sz="4" w:space="0" w:color="000000"/>
              <w:left w:val="single" w:sz="4" w:space="0" w:color="000000"/>
              <w:bottom w:val="single" w:sz="4" w:space="0" w:color="000000"/>
            </w:tcBorders>
            <w:shd w:val="clear" w:color="auto" w:fill="auto"/>
          </w:tcPr>
          <w:p w:rsidR="00C2073F" w:rsidRDefault="00C2073F" w:rsidP="006112E1">
            <w:pPr>
              <w:suppressAutoHyphens/>
              <w:jc w:val="center"/>
            </w:pPr>
            <w:r>
              <w:rPr>
                <w:rFonts w:ascii="Tinos" w:hAnsi="Tinos" w:cs="Tinos"/>
                <w:sz w:val="20"/>
                <w:szCs w:val="20"/>
              </w:rPr>
              <w:t>2.2</w:t>
            </w:r>
          </w:p>
        </w:tc>
        <w:tc>
          <w:tcPr>
            <w:tcW w:w="3118" w:type="dxa"/>
            <w:gridSpan w:val="4"/>
            <w:tcBorders>
              <w:top w:val="single" w:sz="4" w:space="0" w:color="000000"/>
              <w:left w:val="single" w:sz="4" w:space="0" w:color="000000"/>
              <w:bottom w:val="single" w:sz="4" w:space="0" w:color="000000"/>
            </w:tcBorders>
            <w:shd w:val="clear" w:color="auto" w:fill="auto"/>
          </w:tcPr>
          <w:p w:rsidR="00C2073F" w:rsidRDefault="00C2073F" w:rsidP="006112E1">
            <w:pPr>
              <w:suppressAutoHyphens/>
              <w:jc w:val="center"/>
            </w:pPr>
            <w:r>
              <w:rPr>
                <w:rFonts w:ascii="Tinos" w:hAnsi="Tinos" w:cs="Tinos"/>
                <w:sz w:val="20"/>
                <w:szCs w:val="20"/>
              </w:rPr>
              <w:t>Сокращенное наименование</w:t>
            </w:r>
          </w:p>
        </w:tc>
        <w:tc>
          <w:tcPr>
            <w:tcW w:w="5542" w:type="dxa"/>
            <w:gridSpan w:val="16"/>
            <w:tcBorders>
              <w:top w:val="single" w:sz="4" w:space="0" w:color="000000"/>
              <w:left w:val="single" w:sz="4" w:space="0" w:color="000000"/>
              <w:bottom w:val="single" w:sz="4" w:space="0" w:color="000000"/>
              <w:right w:val="single" w:sz="4" w:space="0" w:color="000000"/>
            </w:tcBorders>
            <w:shd w:val="clear" w:color="auto" w:fill="auto"/>
          </w:tcPr>
          <w:p w:rsidR="00C2073F" w:rsidRDefault="00C2073F" w:rsidP="006112E1">
            <w:pPr>
              <w:suppressAutoHyphens/>
              <w:snapToGrid w:val="0"/>
              <w:ind w:left="57" w:right="57"/>
              <w:rPr>
                <w:rFonts w:ascii="Tinos" w:hAnsi="Tinos" w:cs="Tinos"/>
                <w:sz w:val="20"/>
                <w:szCs w:val="20"/>
              </w:rPr>
            </w:pPr>
          </w:p>
        </w:tc>
      </w:tr>
      <w:tr w:rsidR="00C2073F" w:rsidTr="007B702F">
        <w:trPr>
          <w:gridAfter w:val="1"/>
          <w:wAfter w:w="76" w:type="dxa"/>
        </w:trPr>
        <w:tc>
          <w:tcPr>
            <w:tcW w:w="734" w:type="dxa"/>
            <w:tcBorders>
              <w:top w:val="single" w:sz="4" w:space="0" w:color="000000"/>
              <w:left w:val="single" w:sz="4" w:space="0" w:color="000000"/>
              <w:bottom w:val="single" w:sz="4" w:space="0" w:color="000000"/>
            </w:tcBorders>
            <w:shd w:val="clear" w:color="auto" w:fill="auto"/>
          </w:tcPr>
          <w:p w:rsidR="00C2073F" w:rsidRDefault="00C2073F" w:rsidP="006112E1">
            <w:pPr>
              <w:suppressAutoHyphens/>
              <w:jc w:val="center"/>
            </w:pPr>
            <w:r>
              <w:rPr>
                <w:rFonts w:ascii="Tinos" w:hAnsi="Tinos" w:cs="Tinos"/>
                <w:sz w:val="20"/>
                <w:szCs w:val="20"/>
              </w:rPr>
              <w:t>2.3</w:t>
            </w:r>
          </w:p>
        </w:tc>
        <w:tc>
          <w:tcPr>
            <w:tcW w:w="3118" w:type="dxa"/>
            <w:gridSpan w:val="4"/>
            <w:tcBorders>
              <w:top w:val="single" w:sz="4" w:space="0" w:color="000000"/>
              <w:left w:val="single" w:sz="4" w:space="0" w:color="000000"/>
              <w:bottom w:val="single" w:sz="4" w:space="0" w:color="000000"/>
            </w:tcBorders>
            <w:shd w:val="clear" w:color="auto" w:fill="auto"/>
          </w:tcPr>
          <w:p w:rsidR="00C2073F" w:rsidRDefault="00C2073F" w:rsidP="006112E1">
            <w:pPr>
              <w:suppressAutoHyphens/>
              <w:jc w:val="center"/>
            </w:pPr>
            <w:r>
              <w:rPr>
                <w:rFonts w:ascii="Tinos" w:hAnsi="Tinos" w:cs="Tinos"/>
                <w:sz w:val="20"/>
                <w:szCs w:val="20"/>
              </w:rPr>
              <w:t>Организационно-правовая форма</w:t>
            </w:r>
          </w:p>
        </w:tc>
        <w:tc>
          <w:tcPr>
            <w:tcW w:w="5542" w:type="dxa"/>
            <w:gridSpan w:val="16"/>
            <w:tcBorders>
              <w:top w:val="single" w:sz="4" w:space="0" w:color="000000"/>
              <w:left w:val="single" w:sz="4" w:space="0" w:color="000000"/>
              <w:bottom w:val="single" w:sz="4" w:space="0" w:color="000000"/>
              <w:right w:val="single" w:sz="4" w:space="0" w:color="000000"/>
            </w:tcBorders>
            <w:shd w:val="clear" w:color="auto" w:fill="auto"/>
          </w:tcPr>
          <w:p w:rsidR="00C2073F" w:rsidRDefault="00C2073F" w:rsidP="006112E1">
            <w:pPr>
              <w:suppressAutoHyphens/>
              <w:snapToGrid w:val="0"/>
              <w:ind w:left="57" w:right="57"/>
              <w:rPr>
                <w:rFonts w:ascii="Tinos" w:hAnsi="Tinos" w:cs="Tinos"/>
                <w:sz w:val="20"/>
                <w:szCs w:val="20"/>
              </w:rPr>
            </w:pPr>
          </w:p>
        </w:tc>
      </w:tr>
      <w:tr w:rsidR="00C2073F" w:rsidTr="007B702F">
        <w:trPr>
          <w:gridAfter w:val="1"/>
          <w:wAfter w:w="76" w:type="dxa"/>
        </w:trPr>
        <w:tc>
          <w:tcPr>
            <w:tcW w:w="734" w:type="dxa"/>
            <w:tcBorders>
              <w:top w:val="single" w:sz="4" w:space="0" w:color="000000"/>
              <w:left w:val="single" w:sz="4" w:space="0" w:color="000000"/>
              <w:bottom w:val="single" w:sz="4" w:space="0" w:color="000000"/>
            </w:tcBorders>
            <w:shd w:val="clear" w:color="auto" w:fill="auto"/>
          </w:tcPr>
          <w:p w:rsidR="00C2073F" w:rsidRDefault="00C2073F" w:rsidP="006112E1">
            <w:pPr>
              <w:suppressAutoHyphens/>
              <w:jc w:val="center"/>
            </w:pPr>
            <w:r>
              <w:rPr>
                <w:rFonts w:ascii="Tinos" w:hAnsi="Tinos" w:cs="Tinos"/>
                <w:sz w:val="20"/>
                <w:szCs w:val="20"/>
              </w:rPr>
              <w:t>2.4</w:t>
            </w:r>
          </w:p>
        </w:tc>
        <w:tc>
          <w:tcPr>
            <w:tcW w:w="3118" w:type="dxa"/>
            <w:gridSpan w:val="4"/>
            <w:tcBorders>
              <w:top w:val="single" w:sz="4" w:space="0" w:color="000000"/>
              <w:left w:val="single" w:sz="4" w:space="0" w:color="000000"/>
              <w:bottom w:val="single" w:sz="4" w:space="0" w:color="000000"/>
            </w:tcBorders>
            <w:shd w:val="clear" w:color="auto" w:fill="auto"/>
          </w:tcPr>
          <w:p w:rsidR="00C2073F" w:rsidRDefault="00C2073F" w:rsidP="006112E1">
            <w:pPr>
              <w:suppressAutoHyphens/>
              <w:jc w:val="center"/>
            </w:pPr>
            <w:r>
              <w:rPr>
                <w:rFonts w:ascii="Tinos" w:hAnsi="Tinos" w:cs="Tinos"/>
                <w:sz w:val="20"/>
                <w:szCs w:val="20"/>
              </w:rPr>
              <w:t>Почтовый адрес (индекс, субъект Российской Федерации, населенный пункт, улица, дом)</w:t>
            </w:r>
          </w:p>
        </w:tc>
        <w:tc>
          <w:tcPr>
            <w:tcW w:w="5542" w:type="dxa"/>
            <w:gridSpan w:val="16"/>
            <w:tcBorders>
              <w:top w:val="single" w:sz="4" w:space="0" w:color="000000"/>
              <w:left w:val="single" w:sz="4" w:space="0" w:color="000000"/>
              <w:bottom w:val="single" w:sz="4" w:space="0" w:color="000000"/>
              <w:right w:val="single" w:sz="4" w:space="0" w:color="000000"/>
            </w:tcBorders>
            <w:shd w:val="clear" w:color="auto" w:fill="auto"/>
          </w:tcPr>
          <w:p w:rsidR="00C2073F" w:rsidRDefault="00C2073F" w:rsidP="006112E1">
            <w:pPr>
              <w:suppressAutoHyphens/>
              <w:snapToGrid w:val="0"/>
              <w:ind w:left="57" w:right="57"/>
              <w:rPr>
                <w:rFonts w:ascii="Tinos" w:hAnsi="Tinos" w:cs="Tinos"/>
                <w:sz w:val="20"/>
                <w:szCs w:val="20"/>
              </w:rPr>
            </w:pPr>
          </w:p>
        </w:tc>
      </w:tr>
      <w:tr w:rsidR="00C2073F" w:rsidTr="007B702F">
        <w:trPr>
          <w:gridAfter w:val="1"/>
          <w:wAfter w:w="76" w:type="dxa"/>
        </w:trPr>
        <w:tc>
          <w:tcPr>
            <w:tcW w:w="734" w:type="dxa"/>
            <w:tcBorders>
              <w:top w:val="single" w:sz="4" w:space="0" w:color="000000"/>
              <w:left w:val="single" w:sz="4" w:space="0" w:color="000000"/>
              <w:bottom w:val="single" w:sz="4" w:space="0" w:color="000000"/>
            </w:tcBorders>
            <w:shd w:val="clear" w:color="auto" w:fill="auto"/>
          </w:tcPr>
          <w:p w:rsidR="00C2073F" w:rsidRDefault="00C2073F" w:rsidP="006112E1">
            <w:pPr>
              <w:suppressAutoHyphens/>
              <w:jc w:val="center"/>
            </w:pPr>
            <w:r>
              <w:rPr>
                <w:rFonts w:ascii="Tinos" w:hAnsi="Tinos" w:cs="Tinos"/>
                <w:sz w:val="20"/>
                <w:szCs w:val="20"/>
              </w:rPr>
              <w:t>2.5</w:t>
            </w:r>
          </w:p>
        </w:tc>
        <w:tc>
          <w:tcPr>
            <w:tcW w:w="3118" w:type="dxa"/>
            <w:gridSpan w:val="4"/>
            <w:tcBorders>
              <w:top w:val="single" w:sz="4" w:space="0" w:color="000000"/>
              <w:left w:val="single" w:sz="4" w:space="0" w:color="000000"/>
              <w:bottom w:val="single" w:sz="4" w:space="0" w:color="000000"/>
            </w:tcBorders>
            <w:shd w:val="clear" w:color="auto" w:fill="auto"/>
          </w:tcPr>
          <w:p w:rsidR="00C2073F" w:rsidRDefault="00C2073F" w:rsidP="006112E1">
            <w:pPr>
              <w:suppressAutoHyphens/>
              <w:jc w:val="center"/>
            </w:pPr>
            <w:r>
              <w:rPr>
                <w:rFonts w:ascii="Tinos" w:hAnsi="Tinos" w:cs="Tinos"/>
                <w:sz w:val="20"/>
                <w:szCs w:val="20"/>
              </w:rPr>
              <w:t>Фактический адрес (индекс, субъект Российской Федерации, населенный пункт, улица, дом)</w:t>
            </w:r>
          </w:p>
        </w:tc>
        <w:tc>
          <w:tcPr>
            <w:tcW w:w="5542" w:type="dxa"/>
            <w:gridSpan w:val="16"/>
            <w:tcBorders>
              <w:top w:val="single" w:sz="4" w:space="0" w:color="000000"/>
              <w:left w:val="single" w:sz="4" w:space="0" w:color="000000"/>
              <w:bottom w:val="single" w:sz="4" w:space="0" w:color="000000"/>
              <w:right w:val="single" w:sz="4" w:space="0" w:color="000000"/>
            </w:tcBorders>
            <w:shd w:val="clear" w:color="auto" w:fill="auto"/>
          </w:tcPr>
          <w:p w:rsidR="00C2073F" w:rsidRDefault="00C2073F" w:rsidP="006112E1">
            <w:pPr>
              <w:suppressAutoHyphens/>
              <w:snapToGrid w:val="0"/>
              <w:ind w:left="57" w:right="57"/>
              <w:rPr>
                <w:rFonts w:ascii="Tinos" w:hAnsi="Tinos" w:cs="Tinos"/>
                <w:sz w:val="20"/>
                <w:szCs w:val="20"/>
              </w:rPr>
            </w:pPr>
          </w:p>
        </w:tc>
      </w:tr>
      <w:tr w:rsidR="00C2073F" w:rsidTr="007B702F">
        <w:trPr>
          <w:gridAfter w:val="1"/>
          <w:wAfter w:w="76" w:type="dxa"/>
        </w:trPr>
        <w:tc>
          <w:tcPr>
            <w:tcW w:w="734" w:type="dxa"/>
            <w:tcBorders>
              <w:top w:val="single" w:sz="4" w:space="0" w:color="000000"/>
              <w:left w:val="single" w:sz="4" w:space="0" w:color="000000"/>
              <w:bottom w:val="single" w:sz="4" w:space="0" w:color="000000"/>
            </w:tcBorders>
            <w:shd w:val="clear" w:color="auto" w:fill="auto"/>
          </w:tcPr>
          <w:p w:rsidR="00C2073F" w:rsidRDefault="00C2073F" w:rsidP="006112E1">
            <w:pPr>
              <w:suppressAutoHyphens/>
              <w:jc w:val="center"/>
            </w:pPr>
            <w:r>
              <w:rPr>
                <w:rFonts w:ascii="Tinos" w:hAnsi="Tinos" w:cs="Tinos"/>
                <w:sz w:val="20"/>
                <w:szCs w:val="20"/>
              </w:rPr>
              <w:t>2.6</w:t>
            </w:r>
          </w:p>
        </w:tc>
        <w:tc>
          <w:tcPr>
            <w:tcW w:w="3118" w:type="dxa"/>
            <w:gridSpan w:val="4"/>
            <w:tcBorders>
              <w:top w:val="single" w:sz="4" w:space="0" w:color="000000"/>
              <w:left w:val="single" w:sz="4" w:space="0" w:color="000000"/>
              <w:bottom w:val="single" w:sz="4" w:space="0" w:color="000000"/>
            </w:tcBorders>
            <w:shd w:val="clear" w:color="auto" w:fill="auto"/>
          </w:tcPr>
          <w:p w:rsidR="00C2073F" w:rsidRDefault="00C2073F" w:rsidP="006112E1">
            <w:pPr>
              <w:suppressAutoHyphens/>
              <w:jc w:val="center"/>
            </w:pPr>
            <w:r>
              <w:rPr>
                <w:rFonts w:ascii="Tinos" w:hAnsi="Tinos" w:cs="Tinos"/>
                <w:sz w:val="20"/>
                <w:szCs w:val="20"/>
              </w:rPr>
              <w:t>Адрес электронной почты</w:t>
            </w:r>
          </w:p>
        </w:tc>
        <w:tc>
          <w:tcPr>
            <w:tcW w:w="5542" w:type="dxa"/>
            <w:gridSpan w:val="16"/>
            <w:tcBorders>
              <w:top w:val="single" w:sz="4" w:space="0" w:color="000000"/>
              <w:left w:val="single" w:sz="4" w:space="0" w:color="000000"/>
              <w:bottom w:val="single" w:sz="4" w:space="0" w:color="000000"/>
              <w:right w:val="single" w:sz="4" w:space="0" w:color="000000"/>
            </w:tcBorders>
            <w:shd w:val="clear" w:color="auto" w:fill="auto"/>
          </w:tcPr>
          <w:p w:rsidR="00C2073F" w:rsidRDefault="00C2073F" w:rsidP="006112E1">
            <w:pPr>
              <w:suppressAutoHyphens/>
              <w:snapToGrid w:val="0"/>
              <w:ind w:left="57" w:right="57"/>
              <w:rPr>
                <w:rFonts w:ascii="Tinos" w:hAnsi="Tinos" w:cs="Tinos"/>
                <w:sz w:val="20"/>
                <w:szCs w:val="20"/>
              </w:rPr>
            </w:pPr>
          </w:p>
        </w:tc>
      </w:tr>
      <w:tr w:rsidR="00C2073F" w:rsidTr="007B702F">
        <w:trPr>
          <w:gridAfter w:val="1"/>
          <w:wAfter w:w="76" w:type="dxa"/>
        </w:trPr>
        <w:tc>
          <w:tcPr>
            <w:tcW w:w="734" w:type="dxa"/>
            <w:tcBorders>
              <w:top w:val="single" w:sz="4" w:space="0" w:color="000000"/>
              <w:left w:val="single" w:sz="4" w:space="0" w:color="000000"/>
              <w:bottom w:val="single" w:sz="4" w:space="0" w:color="000000"/>
            </w:tcBorders>
            <w:shd w:val="clear" w:color="auto" w:fill="auto"/>
          </w:tcPr>
          <w:p w:rsidR="00C2073F" w:rsidRDefault="00C2073F" w:rsidP="006112E1">
            <w:pPr>
              <w:suppressAutoHyphens/>
              <w:jc w:val="center"/>
            </w:pPr>
            <w:r>
              <w:rPr>
                <w:rFonts w:ascii="Tinos" w:hAnsi="Tinos" w:cs="Tinos"/>
                <w:sz w:val="20"/>
                <w:szCs w:val="20"/>
              </w:rPr>
              <w:t>2.7</w:t>
            </w:r>
          </w:p>
        </w:tc>
        <w:tc>
          <w:tcPr>
            <w:tcW w:w="3118" w:type="dxa"/>
            <w:gridSpan w:val="4"/>
            <w:tcBorders>
              <w:top w:val="single" w:sz="4" w:space="0" w:color="000000"/>
              <w:left w:val="single" w:sz="4" w:space="0" w:color="000000"/>
              <w:bottom w:val="single" w:sz="4" w:space="0" w:color="000000"/>
            </w:tcBorders>
            <w:shd w:val="clear" w:color="auto" w:fill="auto"/>
          </w:tcPr>
          <w:p w:rsidR="00C2073F" w:rsidRDefault="00C2073F" w:rsidP="006112E1">
            <w:pPr>
              <w:suppressAutoHyphens/>
              <w:jc w:val="center"/>
            </w:pPr>
            <w:r>
              <w:rPr>
                <w:rFonts w:ascii="Tinos" w:hAnsi="Tinos" w:cs="Tinos"/>
                <w:sz w:val="20"/>
                <w:szCs w:val="20"/>
              </w:rPr>
              <w:t>ОГРН</w:t>
            </w:r>
          </w:p>
        </w:tc>
        <w:tc>
          <w:tcPr>
            <w:tcW w:w="5542" w:type="dxa"/>
            <w:gridSpan w:val="16"/>
            <w:tcBorders>
              <w:top w:val="single" w:sz="4" w:space="0" w:color="000000"/>
              <w:left w:val="single" w:sz="4" w:space="0" w:color="000000"/>
              <w:bottom w:val="single" w:sz="4" w:space="0" w:color="000000"/>
              <w:right w:val="single" w:sz="4" w:space="0" w:color="000000"/>
            </w:tcBorders>
            <w:shd w:val="clear" w:color="auto" w:fill="auto"/>
          </w:tcPr>
          <w:p w:rsidR="00C2073F" w:rsidRDefault="00C2073F" w:rsidP="006112E1">
            <w:pPr>
              <w:suppressAutoHyphens/>
              <w:snapToGrid w:val="0"/>
              <w:ind w:left="57" w:right="57"/>
              <w:rPr>
                <w:rFonts w:ascii="Tinos" w:hAnsi="Tinos" w:cs="Tinos"/>
                <w:sz w:val="20"/>
                <w:szCs w:val="20"/>
              </w:rPr>
            </w:pPr>
          </w:p>
        </w:tc>
      </w:tr>
      <w:tr w:rsidR="00C2073F" w:rsidTr="007B702F">
        <w:trPr>
          <w:gridAfter w:val="1"/>
          <w:wAfter w:w="76" w:type="dxa"/>
        </w:trPr>
        <w:tc>
          <w:tcPr>
            <w:tcW w:w="734" w:type="dxa"/>
            <w:tcBorders>
              <w:top w:val="single" w:sz="4" w:space="0" w:color="000000"/>
              <w:left w:val="single" w:sz="4" w:space="0" w:color="000000"/>
              <w:bottom w:val="single" w:sz="4" w:space="0" w:color="000000"/>
            </w:tcBorders>
            <w:shd w:val="clear" w:color="auto" w:fill="auto"/>
          </w:tcPr>
          <w:p w:rsidR="00C2073F" w:rsidRDefault="00C2073F" w:rsidP="006112E1">
            <w:pPr>
              <w:suppressAutoHyphens/>
              <w:jc w:val="center"/>
            </w:pPr>
            <w:r>
              <w:rPr>
                <w:rFonts w:ascii="Tinos" w:hAnsi="Tinos" w:cs="Tinos"/>
                <w:sz w:val="20"/>
                <w:szCs w:val="20"/>
              </w:rPr>
              <w:t>2.8</w:t>
            </w:r>
          </w:p>
        </w:tc>
        <w:tc>
          <w:tcPr>
            <w:tcW w:w="3118" w:type="dxa"/>
            <w:gridSpan w:val="4"/>
            <w:tcBorders>
              <w:top w:val="single" w:sz="4" w:space="0" w:color="000000"/>
              <w:left w:val="single" w:sz="4" w:space="0" w:color="000000"/>
              <w:bottom w:val="single" w:sz="4" w:space="0" w:color="000000"/>
            </w:tcBorders>
            <w:shd w:val="clear" w:color="auto" w:fill="auto"/>
          </w:tcPr>
          <w:p w:rsidR="00C2073F" w:rsidRDefault="00C2073F" w:rsidP="006112E1">
            <w:pPr>
              <w:suppressAutoHyphens/>
              <w:jc w:val="center"/>
            </w:pPr>
            <w:r>
              <w:rPr>
                <w:rFonts w:ascii="Tinos" w:hAnsi="Tinos" w:cs="Tinos"/>
                <w:sz w:val="20"/>
                <w:szCs w:val="20"/>
              </w:rPr>
              <w:t>ИНН</w:t>
            </w:r>
          </w:p>
        </w:tc>
        <w:tc>
          <w:tcPr>
            <w:tcW w:w="5542" w:type="dxa"/>
            <w:gridSpan w:val="16"/>
            <w:tcBorders>
              <w:top w:val="single" w:sz="4" w:space="0" w:color="000000"/>
              <w:left w:val="single" w:sz="4" w:space="0" w:color="000000"/>
              <w:bottom w:val="single" w:sz="4" w:space="0" w:color="000000"/>
              <w:right w:val="single" w:sz="4" w:space="0" w:color="000000"/>
            </w:tcBorders>
            <w:shd w:val="clear" w:color="auto" w:fill="auto"/>
          </w:tcPr>
          <w:p w:rsidR="00C2073F" w:rsidRDefault="00C2073F" w:rsidP="006112E1">
            <w:pPr>
              <w:suppressAutoHyphens/>
              <w:snapToGrid w:val="0"/>
              <w:ind w:left="57" w:right="57"/>
              <w:rPr>
                <w:rFonts w:ascii="Tinos" w:hAnsi="Tinos" w:cs="Tinos"/>
                <w:sz w:val="20"/>
                <w:szCs w:val="20"/>
              </w:rPr>
            </w:pPr>
          </w:p>
        </w:tc>
      </w:tr>
      <w:tr w:rsidR="00C2073F" w:rsidTr="007B702F">
        <w:trPr>
          <w:gridAfter w:val="1"/>
          <w:wAfter w:w="76" w:type="dxa"/>
          <w:trHeight w:val="400"/>
        </w:trPr>
        <w:tc>
          <w:tcPr>
            <w:tcW w:w="734" w:type="dxa"/>
            <w:tcBorders>
              <w:top w:val="single" w:sz="4" w:space="0" w:color="000000"/>
              <w:left w:val="single" w:sz="4" w:space="0" w:color="000000"/>
              <w:bottom w:val="single" w:sz="4" w:space="0" w:color="000000"/>
            </w:tcBorders>
            <w:shd w:val="clear" w:color="auto" w:fill="auto"/>
            <w:vAlign w:val="center"/>
          </w:tcPr>
          <w:p w:rsidR="00C2073F" w:rsidRDefault="00C2073F" w:rsidP="006112E1">
            <w:pPr>
              <w:suppressAutoHyphens/>
              <w:jc w:val="center"/>
            </w:pPr>
            <w:r>
              <w:rPr>
                <w:rFonts w:ascii="Tinos" w:hAnsi="Tinos" w:cs="Tinos"/>
                <w:sz w:val="20"/>
                <w:szCs w:val="20"/>
              </w:rPr>
              <w:t>3</w:t>
            </w:r>
          </w:p>
        </w:tc>
        <w:tc>
          <w:tcPr>
            <w:tcW w:w="8660" w:type="dxa"/>
            <w:gridSpan w:val="20"/>
            <w:tcBorders>
              <w:top w:val="single" w:sz="4" w:space="0" w:color="000000"/>
              <w:left w:val="single" w:sz="4" w:space="0" w:color="000000"/>
              <w:bottom w:val="single" w:sz="4" w:space="0" w:color="000000"/>
              <w:right w:val="single" w:sz="4" w:space="0" w:color="000000"/>
            </w:tcBorders>
            <w:shd w:val="clear" w:color="auto" w:fill="auto"/>
            <w:vAlign w:val="center"/>
          </w:tcPr>
          <w:p w:rsidR="00C2073F" w:rsidRDefault="00C2073F" w:rsidP="006112E1">
            <w:pPr>
              <w:suppressAutoHyphens/>
              <w:jc w:val="center"/>
            </w:pPr>
            <w:r>
              <w:rPr>
                <w:rFonts w:ascii="Tinos" w:hAnsi="Tinos" w:cs="Tinos"/>
                <w:sz w:val="20"/>
                <w:szCs w:val="20"/>
              </w:rPr>
              <w:t>Сведения о представителе заявителя:</w:t>
            </w:r>
          </w:p>
        </w:tc>
      </w:tr>
      <w:tr w:rsidR="00C2073F" w:rsidTr="007B702F">
        <w:trPr>
          <w:gridAfter w:val="1"/>
          <w:wAfter w:w="76" w:type="dxa"/>
        </w:trPr>
        <w:tc>
          <w:tcPr>
            <w:tcW w:w="734" w:type="dxa"/>
            <w:vMerge w:val="restart"/>
            <w:tcBorders>
              <w:top w:val="single" w:sz="4" w:space="0" w:color="000000"/>
              <w:left w:val="single" w:sz="4" w:space="0" w:color="000000"/>
              <w:bottom w:val="single" w:sz="4" w:space="0" w:color="000000"/>
            </w:tcBorders>
            <w:shd w:val="clear" w:color="auto" w:fill="auto"/>
          </w:tcPr>
          <w:p w:rsidR="00C2073F" w:rsidRDefault="00C2073F" w:rsidP="006112E1">
            <w:pPr>
              <w:suppressAutoHyphens/>
              <w:jc w:val="center"/>
            </w:pPr>
            <w:r>
              <w:rPr>
                <w:rFonts w:ascii="Tinos" w:hAnsi="Tinos" w:cs="Tinos"/>
                <w:sz w:val="20"/>
                <w:szCs w:val="20"/>
              </w:rPr>
              <w:t>3.1</w:t>
            </w:r>
          </w:p>
        </w:tc>
        <w:tc>
          <w:tcPr>
            <w:tcW w:w="3118" w:type="dxa"/>
            <w:gridSpan w:val="4"/>
            <w:tcBorders>
              <w:top w:val="single" w:sz="4" w:space="0" w:color="000000"/>
              <w:left w:val="single" w:sz="4" w:space="0" w:color="000000"/>
              <w:bottom w:val="single" w:sz="4" w:space="0" w:color="000000"/>
            </w:tcBorders>
            <w:shd w:val="clear" w:color="auto" w:fill="auto"/>
          </w:tcPr>
          <w:p w:rsidR="00C2073F" w:rsidRDefault="00C2073F" w:rsidP="006112E1">
            <w:pPr>
              <w:suppressAutoHyphens/>
              <w:jc w:val="center"/>
            </w:pPr>
            <w:r>
              <w:rPr>
                <w:rFonts w:ascii="Tinos" w:hAnsi="Tinos" w:cs="Tinos"/>
                <w:sz w:val="20"/>
                <w:szCs w:val="20"/>
              </w:rPr>
              <w:t>Фамилия</w:t>
            </w:r>
          </w:p>
        </w:tc>
        <w:tc>
          <w:tcPr>
            <w:tcW w:w="5542" w:type="dxa"/>
            <w:gridSpan w:val="16"/>
            <w:tcBorders>
              <w:top w:val="single" w:sz="4" w:space="0" w:color="000000"/>
              <w:left w:val="single" w:sz="4" w:space="0" w:color="000000"/>
              <w:bottom w:val="single" w:sz="4" w:space="0" w:color="000000"/>
              <w:right w:val="single" w:sz="4" w:space="0" w:color="000000"/>
            </w:tcBorders>
            <w:shd w:val="clear" w:color="auto" w:fill="auto"/>
          </w:tcPr>
          <w:p w:rsidR="00C2073F" w:rsidRDefault="00C2073F" w:rsidP="006112E1">
            <w:pPr>
              <w:suppressAutoHyphens/>
              <w:snapToGrid w:val="0"/>
              <w:ind w:left="57" w:right="57"/>
              <w:rPr>
                <w:rFonts w:ascii="Tinos" w:hAnsi="Tinos" w:cs="Tinos"/>
                <w:sz w:val="20"/>
                <w:szCs w:val="20"/>
              </w:rPr>
            </w:pPr>
          </w:p>
        </w:tc>
      </w:tr>
      <w:tr w:rsidR="00C2073F" w:rsidTr="007B702F">
        <w:trPr>
          <w:gridAfter w:val="1"/>
          <w:wAfter w:w="76" w:type="dxa"/>
        </w:trPr>
        <w:tc>
          <w:tcPr>
            <w:tcW w:w="734" w:type="dxa"/>
            <w:vMerge/>
            <w:tcBorders>
              <w:top w:val="single" w:sz="4" w:space="0" w:color="000000"/>
              <w:left w:val="single" w:sz="4" w:space="0" w:color="000000"/>
              <w:bottom w:val="single" w:sz="4" w:space="0" w:color="000000"/>
            </w:tcBorders>
            <w:shd w:val="clear" w:color="auto" w:fill="auto"/>
          </w:tcPr>
          <w:p w:rsidR="00C2073F" w:rsidRDefault="00C2073F" w:rsidP="006112E1">
            <w:pPr>
              <w:suppressAutoHyphens/>
              <w:snapToGrid w:val="0"/>
              <w:jc w:val="center"/>
              <w:rPr>
                <w:rFonts w:ascii="Tinos" w:hAnsi="Tinos" w:cs="Tinos"/>
                <w:sz w:val="20"/>
                <w:szCs w:val="20"/>
              </w:rPr>
            </w:pPr>
          </w:p>
        </w:tc>
        <w:tc>
          <w:tcPr>
            <w:tcW w:w="3118" w:type="dxa"/>
            <w:gridSpan w:val="4"/>
            <w:tcBorders>
              <w:top w:val="single" w:sz="4" w:space="0" w:color="000000"/>
              <w:left w:val="single" w:sz="4" w:space="0" w:color="000000"/>
              <w:bottom w:val="single" w:sz="4" w:space="0" w:color="000000"/>
            </w:tcBorders>
            <w:shd w:val="clear" w:color="auto" w:fill="auto"/>
          </w:tcPr>
          <w:p w:rsidR="00C2073F" w:rsidRDefault="00C2073F" w:rsidP="006112E1">
            <w:pPr>
              <w:suppressAutoHyphens/>
              <w:jc w:val="center"/>
            </w:pPr>
            <w:r>
              <w:rPr>
                <w:rFonts w:ascii="Tinos" w:hAnsi="Tinos" w:cs="Tinos"/>
                <w:sz w:val="20"/>
                <w:szCs w:val="20"/>
              </w:rPr>
              <w:t>Имя</w:t>
            </w:r>
          </w:p>
        </w:tc>
        <w:tc>
          <w:tcPr>
            <w:tcW w:w="5542" w:type="dxa"/>
            <w:gridSpan w:val="16"/>
            <w:tcBorders>
              <w:top w:val="single" w:sz="4" w:space="0" w:color="000000"/>
              <w:left w:val="single" w:sz="4" w:space="0" w:color="000000"/>
              <w:bottom w:val="single" w:sz="4" w:space="0" w:color="000000"/>
              <w:right w:val="single" w:sz="4" w:space="0" w:color="000000"/>
            </w:tcBorders>
            <w:shd w:val="clear" w:color="auto" w:fill="auto"/>
          </w:tcPr>
          <w:p w:rsidR="00C2073F" w:rsidRDefault="00C2073F" w:rsidP="006112E1">
            <w:pPr>
              <w:suppressAutoHyphens/>
              <w:snapToGrid w:val="0"/>
              <w:ind w:left="57" w:right="57"/>
              <w:rPr>
                <w:rFonts w:ascii="Tinos" w:hAnsi="Tinos" w:cs="Tinos"/>
                <w:sz w:val="20"/>
                <w:szCs w:val="20"/>
              </w:rPr>
            </w:pPr>
          </w:p>
        </w:tc>
      </w:tr>
      <w:tr w:rsidR="00C2073F" w:rsidTr="007B702F">
        <w:trPr>
          <w:gridAfter w:val="1"/>
          <w:wAfter w:w="76" w:type="dxa"/>
        </w:trPr>
        <w:tc>
          <w:tcPr>
            <w:tcW w:w="734" w:type="dxa"/>
            <w:vMerge/>
            <w:tcBorders>
              <w:top w:val="single" w:sz="4" w:space="0" w:color="000000"/>
              <w:left w:val="single" w:sz="4" w:space="0" w:color="000000"/>
              <w:bottom w:val="single" w:sz="4" w:space="0" w:color="000000"/>
            </w:tcBorders>
            <w:shd w:val="clear" w:color="auto" w:fill="auto"/>
          </w:tcPr>
          <w:p w:rsidR="00C2073F" w:rsidRDefault="00C2073F" w:rsidP="006112E1">
            <w:pPr>
              <w:suppressAutoHyphens/>
              <w:snapToGrid w:val="0"/>
              <w:jc w:val="center"/>
              <w:rPr>
                <w:rFonts w:ascii="Tinos" w:hAnsi="Tinos" w:cs="Tinos"/>
                <w:sz w:val="20"/>
                <w:szCs w:val="20"/>
              </w:rPr>
            </w:pPr>
          </w:p>
        </w:tc>
        <w:tc>
          <w:tcPr>
            <w:tcW w:w="3118" w:type="dxa"/>
            <w:gridSpan w:val="4"/>
            <w:tcBorders>
              <w:top w:val="single" w:sz="4" w:space="0" w:color="000000"/>
              <w:left w:val="single" w:sz="4" w:space="0" w:color="000000"/>
              <w:bottom w:val="single" w:sz="4" w:space="0" w:color="000000"/>
            </w:tcBorders>
            <w:shd w:val="clear" w:color="auto" w:fill="auto"/>
          </w:tcPr>
          <w:p w:rsidR="00C2073F" w:rsidRDefault="00C2073F" w:rsidP="006112E1">
            <w:pPr>
              <w:suppressAutoHyphens/>
              <w:jc w:val="center"/>
            </w:pPr>
            <w:r>
              <w:rPr>
                <w:rFonts w:ascii="Tinos" w:hAnsi="Tinos" w:cs="Tinos"/>
                <w:sz w:val="20"/>
                <w:szCs w:val="20"/>
              </w:rPr>
              <w:t>Отчество (при наличии)</w:t>
            </w:r>
          </w:p>
        </w:tc>
        <w:tc>
          <w:tcPr>
            <w:tcW w:w="5542" w:type="dxa"/>
            <w:gridSpan w:val="16"/>
            <w:tcBorders>
              <w:top w:val="single" w:sz="4" w:space="0" w:color="000000"/>
              <w:left w:val="single" w:sz="4" w:space="0" w:color="000000"/>
              <w:bottom w:val="single" w:sz="4" w:space="0" w:color="000000"/>
              <w:right w:val="single" w:sz="4" w:space="0" w:color="000000"/>
            </w:tcBorders>
            <w:shd w:val="clear" w:color="auto" w:fill="auto"/>
          </w:tcPr>
          <w:p w:rsidR="00C2073F" w:rsidRDefault="00C2073F" w:rsidP="006112E1">
            <w:pPr>
              <w:suppressAutoHyphens/>
              <w:snapToGrid w:val="0"/>
              <w:ind w:left="57" w:right="57"/>
              <w:rPr>
                <w:rFonts w:ascii="Tinos" w:hAnsi="Tinos" w:cs="Tinos"/>
                <w:sz w:val="20"/>
                <w:szCs w:val="20"/>
              </w:rPr>
            </w:pPr>
          </w:p>
        </w:tc>
      </w:tr>
      <w:tr w:rsidR="00C2073F" w:rsidTr="007B702F">
        <w:trPr>
          <w:gridAfter w:val="1"/>
          <w:wAfter w:w="76" w:type="dxa"/>
        </w:trPr>
        <w:tc>
          <w:tcPr>
            <w:tcW w:w="734" w:type="dxa"/>
            <w:tcBorders>
              <w:top w:val="single" w:sz="4" w:space="0" w:color="000000"/>
              <w:left w:val="single" w:sz="4" w:space="0" w:color="000000"/>
              <w:bottom w:val="single" w:sz="4" w:space="0" w:color="000000"/>
            </w:tcBorders>
            <w:shd w:val="clear" w:color="auto" w:fill="auto"/>
          </w:tcPr>
          <w:p w:rsidR="00C2073F" w:rsidRDefault="00C2073F" w:rsidP="006112E1">
            <w:pPr>
              <w:suppressAutoHyphens/>
              <w:jc w:val="center"/>
            </w:pPr>
            <w:r>
              <w:rPr>
                <w:rFonts w:ascii="Tinos" w:hAnsi="Tinos" w:cs="Tinos"/>
                <w:sz w:val="20"/>
                <w:szCs w:val="20"/>
              </w:rPr>
              <w:t>3.2</w:t>
            </w:r>
          </w:p>
        </w:tc>
        <w:tc>
          <w:tcPr>
            <w:tcW w:w="3118" w:type="dxa"/>
            <w:gridSpan w:val="4"/>
            <w:tcBorders>
              <w:top w:val="single" w:sz="4" w:space="0" w:color="000000"/>
              <w:left w:val="single" w:sz="4" w:space="0" w:color="000000"/>
              <w:bottom w:val="single" w:sz="4" w:space="0" w:color="000000"/>
            </w:tcBorders>
            <w:shd w:val="clear" w:color="auto" w:fill="auto"/>
          </w:tcPr>
          <w:p w:rsidR="00C2073F" w:rsidRDefault="00C2073F" w:rsidP="006112E1">
            <w:pPr>
              <w:suppressAutoHyphens/>
              <w:jc w:val="center"/>
            </w:pPr>
            <w:r>
              <w:rPr>
                <w:rFonts w:ascii="Tinos" w:hAnsi="Tinos" w:cs="Tinos"/>
                <w:sz w:val="20"/>
                <w:szCs w:val="20"/>
              </w:rPr>
              <w:t>Адрес электронной почты</w:t>
            </w:r>
          </w:p>
        </w:tc>
        <w:tc>
          <w:tcPr>
            <w:tcW w:w="5542" w:type="dxa"/>
            <w:gridSpan w:val="16"/>
            <w:tcBorders>
              <w:top w:val="single" w:sz="4" w:space="0" w:color="000000"/>
              <w:left w:val="single" w:sz="4" w:space="0" w:color="000000"/>
              <w:bottom w:val="single" w:sz="4" w:space="0" w:color="000000"/>
              <w:right w:val="single" w:sz="4" w:space="0" w:color="000000"/>
            </w:tcBorders>
            <w:shd w:val="clear" w:color="auto" w:fill="auto"/>
          </w:tcPr>
          <w:p w:rsidR="00C2073F" w:rsidRDefault="00C2073F" w:rsidP="006112E1">
            <w:pPr>
              <w:suppressAutoHyphens/>
              <w:snapToGrid w:val="0"/>
              <w:ind w:left="57" w:right="57"/>
              <w:rPr>
                <w:rFonts w:ascii="Tinos" w:hAnsi="Tinos" w:cs="Tinos"/>
                <w:sz w:val="20"/>
                <w:szCs w:val="20"/>
              </w:rPr>
            </w:pPr>
          </w:p>
        </w:tc>
      </w:tr>
      <w:tr w:rsidR="00C2073F" w:rsidTr="007B702F">
        <w:trPr>
          <w:gridAfter w:val="1"/>
          <w:wAfter w:w="76" w:type="dxa"/>
        </w:trPr>
        <w:tc>
          <w:tcPr>
            <w:tcW w:w="734" w:type="dxa"/>
            <w:tcBorders>
              <w:top w:val="single" w:sz="4" w:space="0" w:color="000000"/>
              <w:left w:val="single" w:sz="4" w:space="0" w:color="000000"/>
              <w:bottom w:val="single" w:sz="4" w:space="0" w:color="000000"/>
            </w:tcBorders>
            <w:shd w:val="clear" w:color="auto" w:fill="auto"/>
          </w:tcPr>
          <w:p w:rsidR="00C2073F" w:rsidRDefault="00C2073F" w:rsidP="006112E1">
            <w:pPr>
              <w:suppressAutoHyphens/>
              <w:jc w:val="center"/>
            </w:pPr>
            <w:r>
              <w:rPr>
                <w:rFonts w:ascii="Tinos" w:hAnsi="Tinos" w:cs="Tinos"/>
                <w:sz w:val="20"/>
                <w:szCs w:val="20"/>
              </w:rPr>
              <w:t>3.3</w:t>
            </w:r>
          </w:p>
        </w:tc>
        <w:tc>
          <w:tcPr>
            <w:tcW w:w="3118" w:type="dxa"/>
            <w:gridSpan w:val="4"/>
            <w:tcBorders>
              <w:top w:val="single" w:sz="4" w:space="0" w:color="000000"/>
              <w:left w:val="single" w:sz="4" w:space="0" w:color="000000"/>
              <w:bottom w:val="single" w:sz="4" w:space="0" w:color="000000"/>
            </w:tcBorders>
            <w:shd w:val="clear" w:color="auto" w:fill="auto"/>
          </w:tcPr>
          <w:p w:rsidR="00C2073F" w:rsidRDefault="00C2073F" w:rsidP="006112E1">
            <w:pPr>
              <w:suppressAutoHyphens/>
              <w:jc w:val="center"/>
            </w:pPr>
            <w:r>
              <w:rPr>
                <w:rFonts w:ascii="Tinos" w:hAnsi="Tinos" w:cs="Tinos"/>
                <w:sz w:val="20"/>
                <w:szCs w:val="20"/>
              </w:rPr>
              <w:t>Телефон</w:t>
            </w:r>
          </w:p>
        </w:tc>
        <w:tc>
          <w:tcPr>
            <w:tcW w:w="5542" w:type="dxa"/>
            <w:gridSpan w:val="16"/>
            <w:tcBorders>
              <w:top w:val="single" w:sz="4" w:space="0" w:color="000000"/>
              <w:left w:val="single" w:sz="4" w:space="0" w:color="000000"/>
              <w:bottom w:val="single" w:sz="4" w:space="0" w:color="000000"/>
              <w:right w:val="single" w:sz="4" w:space="0" w:color="000000"/>
            </w:tcBorders>
            <w:shd w:val="clear" w:color="auto" w:fill="auto"/>
          </w:tcPr>
          <w:p w:rsidR="00C2073F" w:rsidRDefault="00C2073F" w:rsidP="006112E1">
            <w:pPr>
              <w:suppressAutoHyphens/>
              <w:snapToGrid w:val="0"/>
              <w:ind w:left="57" w:right="57"/>
              <w:rPr>
                <w:rFonts w:ascii="Tinos" w:hAnsi="Tinos" w:cs="Tinos"/>
                <w:sz w:val="20"/>
                <w:szCs w:val="20"/>
              </w:rPr>
            </w:pPr>
          </w:p>
        </w:tc>
      </w:tr>
      <w:tr w:rsidR="00C2073F" w:rsidTr="007B702F">
        <w:trPr>
          <w:gridAfter w:val="1"/>
          <w:wAfter w:w="76" w:type="dxa"/>
        </w:trPr>
        <w:tc>
          <w:tcPr>
            <w:tcW w:w="734" w:type="dxa"/>
            <w:tcBorders>
              <w:top w:val="single" w:sz="4" w:space="0" w:color="000000"/>
              <w:left w:val="single" w:sz="4" w:space="0" w:color="000000"/>
              <w:bottom w:val="single" w:sz="4" w:space="0" w:color="000000"/>
            </w:tcBorders>
            <w:shd w:val="clear" w:color="auto" w:fill="auto"/>
          </w:tcPr>
          <w:p w:rsidR="00C2073F" w:rsidRDefault="00C2073F" w:rsidP="006112E1">
            <w:pPr>
              <w:suppressAutoHyphens/>
              <w:jc w:val="center"/>
            </w:pPr>
            <w:r>
              <w:rPr>
                <w:rFonts w:ascii="Tinos" w:hAnsi="Tinos" w:cs="Tinos"/>
                <w:sz w:val="20"/>
                <w:szCs w:val="20"/>
              </w:rPr>
              <w:t>3.4</w:t>
            </w:r>
          </w:p>
        </w:tc>
        <w:tc>
          <w:tcPr>
            <w:tcW w:w="3118" w:type="dxa"/>
            <w:gridSpan w:val="4"/>
            <w:tcBorders>
              <w:top w:val="single" w:sz="4" w:space="0" w:color="000000"/>
              <w:left w:val="single" w:sz="4" w:space="0" w:color="000000"/>
              <w:bottom w:val="single" w:sz="4" w:space="0" w:color="000000"/>
            </w:tcBorders>
            <w:shd w:val="clear" w:color="auto" w:fill="auto"/>
          </w:tcPr>
          <w:p w:rsidR="00C2073F" w:rsidRDefault="00C2073F" w:rsidP="006112E1">
            <w:pPr>
              <w:suppressAutoHyphens/>
              <w:jc w:val="center"/>
            </w:pPr>
            <w:r>
              <w:rPr>
                <w:rFonts w:ascii="Tinos" w:hAnsi="Tinos" w:cs="Tinos"/>
                <w:sz w:val="20"/>
                <w:szCs w:val="20"/>
              </w:rPr>
              <w:t>Наименование и реквизиты документа, подтверждающего полномочия представителя заявителя</w:t>
            </w:r>
          </w:p>
        </w:tc>
        <w:tc>
          <w:tcPr>
            <w:tcW w:w="5542" w:type="dxa"/>
            <w:gridSpan w:val="16"/>
            <w:tcBorders>
              <w:top w:val="single" w:sz="4" w:space="0" w:color="000000"/>
              <w:left w:val="single" w:sz="4" w:space="0" w:color="000000"/>
              <w:bottom w:val="single" w:sz="4" w:space="0" w:color="000000"/>
              <w:right w:val="single" w:sz="4" w:space="0" w:color="000000"/>
            </w:tcBorders>
            <w:shd w:val="clear" w:color="auto" w:fill="auto"/>
          </w:tcPr>
          <w:p w:rsidR="00C2073F" w:rsidRDefault="00C2073F" w:rsidP="006112E1">
            <w:pPr>
              <w:suppressAutoHyphens/>
              <w:snapToGrid w:val="0"/>
              <w:ind w:left="57" w:right="57"/>
              <w:rPr>
                <w:rFonts w:ascii="Tinos" w:hAnsi="Tinos" w:cs="Tinos"/>
                <w:sz w:val="20"/>
                <w:szCs w:val="20"/>
              </w:rPr>
            </w:pPr>
          </w:p>
        </w:tc>
      </w:tr>
      <w:tr w:rsidR="00C2073F" w:rsidTr="007B702F">
        <w:trPr>
          <w:gridAfter w:val="1"/>
          <w:wAfter w:w="76" w:type="dxa"/>
        </w:trPr>
        <w:tc>
          <w:tcPr>
            <w:tcW w:w="734" w:type="dxa"/>
            <w:vMerge w:val="restart"/>
            <w:tcBorders>
              <w:top w:val="single" w:sz="4" w:space="0" w:color="000000"/>
              <w:left w:val="single" w:sz="4" w:space="0" w:color="000000"/>
              <w:bottom w:val="single" w:sz="4" w:space="0" w:color="000000"/>
            </w:tcBorders>
            <w:shd w:val="clear" w:color="auto" w:fill="auto"/>
          </w:tcPr>
          <w:p w:rsidR="00C2073F" w:rsidRDefault="00C2073F" w:rsidP="006112E1">
            <w:pPr>
              <w:suppressAutoHyphens/>
              <w:jc w:val="center"/>
            </w:pPr>
            <w:r>
              <w:rPr>
                <w:rFonts w:ascii="Tinos" w:hAnsi="Tinos" w:cs="Tinos"/>
                <w:sz w:val="20"/>
                <w:szCs w:val="20"/>
              </w:rPr>
              <w:t>4</w:t>
            </w:r>
          </w:p>
        </w:tc>
        <w:tc>
          <w:tcPr>
            <w:tcW w:w="8660" w:type="dxa"/>
            <w:gridSpan w:val="20"/>
            <w:tcBorders>
              <w:top w:val="single" w:sz="4" w:space="0" w:color="000000"/>
              <w:left w:val="single" w:sz="4" w:space="0" w:color="000000"/>
              <w:right w:val="single" w:sz="4" w:space="0" w:color="000000"/>
            </w:tcBorders>
            <w:shd w:val="clear" w:color="auto" w:fill="auto"/>
          </w:tcPr>
          <w:p w:rsidR="00C2073F" w:rsidRDefault="00C2073F" w:rsidP="006112E1">
            <w:pPr>
              <w:suppressAutoHyphens/>
              <w:ind w:left="57" w:right="57"/>
            </w:pPr>
            <w:r>
              <w:rPr>
                <w:rFonts w:ascii="Tinos" w:hAnsi="Tinos" w:cs="Tinos"/>
                <w:sz w:val="20"/>
                <w:szCs w:val="20"/>
              </w:rPr>
              <w:t>Прошу установить публичный сервитут в отношении земель и (или) земельног</w:t>
            </w:r>
            <w:proofErr w:type="gramStart"/>
            <w:r>
              <w:rPr>
                <w:rFonts w:ascii="Tinos" w:hAnsi="Tinos" w:cs="Tinos"/>
                <w:sz w:val="20"/>
                <w:szCs w:val="20"/>
              </w:rPr>
              <w:t>о(</w:t>
            </w:r>
            <w:proofErr w:type="spellStart"/>
            <w:proofErr w:type="gramEnd"/>
            <w:r>
              <w:rPr>
                <w:rFonts w:ascii="Tinos" w:hAnsi="Tinos" w:cs="Tinos"/>
                <w:sz w:val="20"/>
                <w:szCs w:val="20"/>
              </w:rPr>
              <w:t>ых</w:t>
            </w:r>
            <w:proofErr w:type="spellEnd"/>
            <w:r>
              <w:rPr>
                <w:rFonts w:ascii="Tinos" w:hAnsi="Tinos" w:cs="Tinos"/>
                <w:sz w:val="20"/>
                <w:szCs w:val="20"/>
              </w:rPr>
              <w:t>) участка(</w:t>
            </w:r>
            <w:proofErr w:type="spellStart"/>
            <w:r>
              <w:rPr>
                <w:rFonts w:ascii="Tinos" w:hAnsi="Tinos" w:cs="Tinos"/>
                <w:sz w:val="20"/>
                <w:szCs w:val="20"/>
              </w:rPr>
              <w:t>ов</w:t>
            </w:r>
            <w:proofErr w:type="spellEnd"/>
            <w:r>
              <w:rPr>
                <w:rFonts w:ascii="Tinos" w:hAnsi="Tinos" w:cs="Tinos"/>
                <w:sz w:val="20"/>
                <w:szCs w:val="20"/>
              </w:rPr>
              <w:t>) в целях (указываются цели, предусмотренные статьей 39.37 Земельного кодекса Российской Федерации или статьей 3.6 Федерального закона от 25 октября 2001 г. № 137-ФЗ «О введении в действие Земельного кодекса Российской Федерации»):</w:t>
            </w:r>
            <w:r>
              <w:rPr>
                <w:rFonts w:ascii="Tinos" w:hAnsi="Tinos" w:cs="Tinos"/>
                <w:sz w:val="20"/>
                <w:szCs w:val="20"/>
              </w:rPr>
              <w:br/>
            </w:r>
          </w:p>
        </w:tc>
      </w:tr>
      <w:tr w:rsidR="00C2073F" w:rsidTr="007B702F">
        <w:tc>
          <w:tcPr>
            <w:tcW w:w="734" w:type="dxa"/>
            <w:vMerge/>
            <w:tcBorders>
              <w:top w:val="single" w:sz="4" w:space="0" w:color="000000"/>
              <w:left w:val="single" w:sz="4" w:space="0" w:color="000000"/>
              <w:bottom w:val="single" w:sz="4" w:space="0" w:color="000000"/>
            </w:tcBorders>
            <w:shd w:val="clear" w:color="auto" w:fill="auto"/>
          </w:tcPr>
          <w:p w:rsidR="00C2073F" w:rsidRDefault="00C2073F" w:rsidP="006112E1">
            <w:pPr>
              <w:suppressAutoHyphens/>
              <w:snapToGrid w:val="0"/>
              <w:jc w:val="center"/>
              <w:rPr>
                <w:rFonts w:ascii="Tinos" w:hAnsi="Tinos" w:cs="Tinos"/>
                <w:sz w:val="20"/>
                <w:szCs w:val="20"/>
              </w:rPr>
            </w:pPr>
          </w:p>
        </w:tc>
        <w:tc>
          <w:tcPr>
            <w:tcW w:w="88" w:type="dxa"/>
            <w:tcBorders>
              <w:left w:val="single" w:sz="4" w:space="0" w:color="000000"/>
            </w:tcBorders>
            <w:shd w:val="clear" w:color="auto" w:fill="auto"/>
          </w:tcPr>
          <w:p w:rsidR="00C2073F" w:rsidRDefault="00C2073F" w:rsidP="006112E1">
            <w:pPr>
              <w:suppressAutoHyphens/>
              <w:snapToGrid w:val="0"/>
              <w:jc w:val="center"/>
              <w:rPr>
                <w:rFonts w:ascii="Tinos" w:hAnsi="Tinos" w:cs="Tinos"/>
                <w:sz w:val="20"/>
                <w:szCs w:val="20"/>
              </w:rPr>
            </w:pPr>
          </w:p>
        </w:tc>
        <w:tc>
          <w:tcPr>
            <w:tcW w:w="8572" w:type="dxa"/>
            <w:gridSpan w:val="19"/>
            <w:tcBorders>
              <w:bottom w:val="single" w:sz="4" w:space="0" w:color="000000"/>
            </w:tcBorders>
            <w:shd w:val="clear" w:color="auto" w:fill="auto"/>
          </w:tcPr>
          <w:p w:rsidR="00C2073F" w:rsidRDefault="00C2073F" w:rsidP="006112E1">
            <w:pPr>
              <w:suppressAutoHyphens/>
              <w:snapToGrid w:val="0"/>
              <w:rPr>
                <w:rFonts w:ascii="Tinos" w:hAnsi="Tinos" w:cs="Tinos"/>
                <w:sz w:val="20"/>
                <w:szCs w:val="20"/>
              </w:rPr>
            </w:pPr>
          </w:p>
        </w:tc>
        <w:tc>
          <w:tcPr>
            <w:tcW w:w="76" w:type="dxa"/>
            <w:tcBorders>
              <w:right w:val="single" w:sz="4" w:space="0" w:color="000000"/>
            </w:tcBorders>
            <w:shd w:val="clear" w:color="auto" w:fill="auto"/>
          </w:tcPr>
          <w:p w:rsidR="00C2073F" w:rsidRDefault="00C2073F" w:rsidP="006112E1">
            <w:pPr>
              <w:suppressAutoHyphens/>
              <w:snapToGrid w:val="0"/>
              <w:rPr>
                <w:rFonts w:ascii="Tinos" w:hAnsi="Tinos" w:cs="Tinos"/>
                <w:sz w:val="20"/>
                <w:szCs w:val="20"/>
              </w:rPr>
            </w:pPr>
          </w:p>
        </w:tc>
      </w:tr>
      <w:tr w:rsidR="00C2073F" w:rsidTr="007B702F">
        <w:tc>
          <w:tcPr>
            <w:tcW w:w="734" w:type="dxa"/>
            <w:vMerge/>
            <w:tcBorders>
              <w:top w:val="single" w:sz="4" w:space="0" w:color="000000"/>
              <w:left w:val="single" w:sz="4" w:space="0" w:color="000000"/>
              <w:bottom w:val="single" w:sz="4" w:space="0" w:color="000000"/>
            </w:tcBorders>
            <w:shd w:val="clear" w:color="auto" w:fill="auto"/>
          </w:tcPr>
          <w:p w:rsidR="00C2073F" w:rsidRDefault="00C2073F" w:rsidP="006112E1">
            <w:pPr>
              <w:suppressAutoHyphens/>
              <w:snapToGrid w:val="0"/>
              <w:jc w:val="center"/>
              <w:rPr>
                <w:rFonts w:ascii="Tinos" w:hAnsi="Tinos" w:cs="Tinos"/>
                <w:sz w:val="20"/>
                <w:szCs w:val="20"/>
              </w:rPr>
            </w:pPr>
          </w:p>
        </w:tc>
        <w:tc>
          <w:tcPr>
            <w:tcW w:w="88" w:type="dxa"/>
            <w:tcBorders>
              <w:left w:val="single" w:sz="4" w:space="0" w:color="000000"/>
              <w:bottom w:val="single" w:sz="4" w:space="0" w:color="000000"/>
            </w:tcBorders>
            <w:shd w:val="clear" w:color="auto" w:fill="auto"/>
          </w:tcPr>
          <w:p w:rsidR="00C2073F" w:rsidRDefault="00C2073F" w:rsidP="006112E1">
            <w:pPr>
              <w:suppressAutoHyphens/>
              <w:snapToGrid w:val="0"/>
              <w:jc w:val="center"/>
              <w:rPr>
                <w:rFonts w:ascii="Tinos" w:hAnsi="Tinos" w:cs="Tinos"/>
                <w:sz w:val="20"/>
                <w:szCs w:val="20"/>
              </w:rPr>
            </w:pPr>
          </w:p>
        </w:tc>
        <w:tc>
          <w:tcPr>
            <w:tcW w:w="8572" w:type="dxa"/>
            <w:gridSpan w:val="19"/>
            <w:tcBorders>
              <w:top w:val="single" w:sz="4" w:space="0" w:color="000000"/>
              <w:bottom w:val="single" w:sz="4" w:space="0" w:color="000000"/>
            </w:tcBorders>
            <w:shd w:val="clear" w:color="auto" w:fill="auto"/>
          </w:tcPr>
          <w:p w:rsidR="00C2073F" w:rsidRDefault="00C2073F" w:rsidP="006112E1">
            <w:pPr>
              <w:suppressAutoHyphens/>
              <w:snapToGrid w:val="0"/>
              <w:rPr>
                <w:rFonts w:ascii="Tinos" w:hAnsi="Tinos" w:cs="Tinos"/>
                <w:sz w:val="20"/>
                <w:szCs w:val="20"/>
              </w:rPr>
            </w:pPr>
          </w:p>
        </w:tc>
        <w:tc>
          <w:tcPr>
            <w:tcW w:w="76" w:type="dxa"/>
            <w:tcBorders>
              <w:bottom w:val="single" w:sz="4" w:space="0" w:color="000000"/>
              <w:right w:val="single" w:sz="4" w:space="0" w:color="000000"/>
            </w:tcBorders>
            <w:shd w:val="clear" w:color="auto" w:fill="auto"/>
          </w:tcPr>
          <w:p w:rsidR="00C2073F" w:rsidRDefault="00C2073F" w:rsidP="006112E1">
            <w:pPr>
              <w:suppressAutoHyphens/>
              <w:snapToGrid w:val="0"/>
              <w:rPr>
                <w:rFonts w:ascii="Tinos" w:hAnsi="Tinos" w:cs="Tinos"/>
                <w:sz w:val="20"/>
                <w:szCs w:val="20"/>
              </w:rPr>
            </w:pPr>
          </w:p>
        </w:tc>
      </w:tr>
      <w:tr w:rsidR="00C2073F" w:rsidTr="007B702F">
        <w:trPr>
          <w:gridAfter w:val="1"/>
          <w:wAfter w:w="76" w:type="dxa"/>
        </w:trPr>
        <w:tc>
          <w:tcPr>
            <w:tcW w:w="734" w:type="dxa"/>
            <w:vMerge w:val="restart"/>
            <w:tcBorders>
              <w:top w:val="single" w:sz="4" w:space="0" w:color="000000"/>
              <w:left w:val="single" w:sz="4" w:space="0" w:color="000000"/>
              <w:bottom w:val="single" w:sz="4" w:space="0" w:color="000000"/>
            </w:tcBorders>
            <w:shd w:val="clear" w:color="auto" w:fill="auto"/>
          </w:tcPr>
          <w:p w:rsidR="00C2073F" w:rsidRDefault="00C2073F" w:rsidP="006112E1">
            <w:pPr>
              <w:suppressAutoHyphens/>
              <w:jc w:val="center"/>
            </w:pPr>
            <w:r>
              <w:rPr>
                <w:rFonts w:ascii="Tinos" w:hAnsi="Tinos" w:cs="Tinos"/>
                <w:sz w:val="20"/>
                <w:szCs w:val="20"/>
              </w:rPr>
              <w:t>5</w:t>
            </w:r>
          </w:p>
        </w:tc>
        <w:tc>
          <w:tcPr>
            <w:tcW w:w="4388" w:type="dxa"/>
            <w:gridSpan w:val="7"/>
            <w:tcBorders>
              <w:top w:val="single" w:sz="4" w:space="0" w:color="000000"/>
              <w:left w:val="single" w:sz="4" w:space="0" w:color="000000"/>
            </w:tcBorders>
            <w:shd w:val="clear" w:color="auto" w:fill="auto"/>
          </w:tcPr>
          <w:p w:rsidR="00C2073F" w:rsidRDefault="00C2073F" w:rsidP="006112E1">
            <w:pPr>
              <w:suppressAutoHyphens/>
              <w:ind w:left="57"/>
            </w:pPr>
            <w:r>
              <w:rPr>
                <w:rFonts w:ascii="Tinos" w:hAnsi="Tinos" w:cs="Tinos"/>
                <w:sz w:val="20"/>
                <w:szCs w:val="20"/>
              </w:rPr>
              <w:t>Испрашиваемый срок публичного сервитута</w:t>
            </w:r>
          </w:p>
        </w:tc>
        <w:tc>
          <w:tcPr>
            <w:tcW w:w="3400" w:type="dxa"/>
            <w:gridSpan w:val="10"/>
            <w:tcBorders>
              <w:top w:val="single" w:sz="4" w:space="0" w:color="000000"/>
              <w:bottom w:val="single" w:sz="4" w:space="0" w:color="000000"/>
            </w:tcBorders>
            <w:shd w:val="clear" w:color="auto" w:fill="auto"/>
          </w:tcPr>
          <w:p w:rsidR="00C2073F" w:rsidRDefault="00C2073F" w:rsidP="006112E1">
            <w:pPr>
              <w:suppressAutoHyphens/>
              <w:snapToGrid w:val="0"/>
              <w:jc w:val="center"/>
              <w:rPr>
                <w:rFonts w:ascii="Tinos" w:hAnsi="Tinos" w:cs="Tinos"/>
                <w:sz w:val="20"/>
                <w:szCs w:val="20"/>
              </w:rPr>
            </w:pPr>
          </w:p>
        </w:tc>
        <w:tc>
          <w:tcPr>
            <w:tcW w:w="872" w:type="dxa"/>
            <w:gridSpan w:val="3"/>
            <w:tcBorders>
              <w:top w:val="single" w:sz="4" w:space="0" w:color="000000"/>
              <w:right w:val="single" w:sz="4" w:space="0" w:color="000000"/>
            </w:tcBorders>
            <w:shd w:val="clear" w:color="auto" w:fill="auto"/>
          </w:tcPr>
          <w:p w:rsidR="00C2073F" w:rsidRDefault="00C2073F" w:rsidP="006112E1">
            <w:pPr>
              <w:suppressAutoHyphens/>
              <w:snapToGrid w:val="0"/>
              <w:rPr>
                <w:rFonts w:ascii="Tinos" w:hAnsi="Tinos" w:cs="Tinos"/>
                <w:sz w:val="20"/>
                <w:szCs w:val="20"/>
              </w:rPr>
            </w:pPr>
          </w:p>
        </w:tc>
      </w:tr>
      <w:tr w:rsidR="00C2073F" w:rsidTr="007B702F">
        <w:trPr>
          <w:gridAfter w:val="1"/>
          <w:wAfter w:w="76" w:type="dxa"/>
        </w:trPr>
        <w:tc>
          <w:tcPr>
            <w:tcW w:w="734" w:type="dxa"/>
            <w:vMerge/>
            <w:tcBorders>
              <w:top w:val="single" w:sz="4" w:space="0" w:color="000000"/>
              <w:left w:val="single" w:sz="4" w:space="0" w:color="000000"/>
              <w:bottom w:val="single" w:sz="4" w:space="0" w:color="000000"/>
            </w:tcBorders>
            <w:shd w:val="clear" w:color="auto" w:fill="auto"/>
          </w:tcPr>
          <w:p w:rsidR="00C2073F" w:rsidRDefault="00C2073F" w:rsidP="006112E1">
            <w:pPr>
              <w:suppressAutoHyphens/>
              <w:snapToGrid w:val="0"/>
              <w:jc w:val="center"/>
              <w:rPr>
                <w:rFonts w:ascii="Tinos" w:hAnsi="Tinos" w:cs="Tinos"/>
                <w:sz w:val="20"/>
                <w:szCs w:val="20"/>
              </w:rPr>
            </w:pPr>
          </w:p>
        </w:tc>
        <w:tc>
          <w:tcPr>
            <w:tcW w:w="3118" w:type="dxa"/>
            <w:gridSpan w:val="4"/>
            <w:tcBorders>
              <w:left w:val="single" w:sz="4" w:space="0" w:color="000000"/>
              <w:bottom w:val="single" w:sz="4" w:space="0" w:color="000000"/>
            </w:tcBorders>
            <w:shd w:val="clear" w:color="auto" w:fill="auto"/>
          </w:tcPr>
          <w:p w:rsidR="00C2073F" w:rsidRDefault="00C2073F" w:rsidP="006112E1">
            <w:pPr>
              <w:suppressAutoHyphens/>
              <w:snapToGrid w:val="0"/>
              <w:jc w:val="center"/>
              <w:rPr>
                <w:rFonts w:ascii="Tinos" w:hAnsi="Tinos" w:cs="Tinos"/>
                <w:sz w:val="20"/>
                <w:szCs w:val="20"/>
              </w:rPr>
            </w:pPr>
          </w:p>
        </w:tc>
        <w:tc>
          <w:tcPr>
            <w:tcW w:w="5542" w:type="dxa"/>
            <w:gridSpan w:val="16"/>
            <w:tcBorders>
              <w:bottom w:val="single" w:sz="4" w:space="0" w:color="000000"/>
              <w:right w:val="single" w:sz="4" w:space="0" w:color="000000"/>
            </w:tcBorders>
            <w:shd w:val="clear" w:color="auto" w:fill="auto"/>
          </w:tcPr>
          <w:p w:rsidR="00C2073F" w:rsidRDefault="00C2073F" w:rsidP="006112E1">
            <w:pPr>
              <w:suppressAutoHyphens/>
              <w:snapToGrid w:val="0"/>
              <w:rPr>
                <w:rFonts w:ascii="Tinos" w:hAnsi="Tinos" w:cs="Tinos"/>
                <w:sz w:val="20"/>
                <w:szCs w:val="20"/>
              </w:rPr>
            </w:pPr>
          </w:p>
        </w:tc>
      </w:tr>
      <w:tr w:rsidR="00C2073F" w:rsidTr="007B702F">
        <w:trPr>
          <w:gridAfter w:val="1"/>
          <w:wAfter w:w="76" w:type="dxa"/>
        </w:trPr>
        <w:tc>
          <w:tcPr>
            <w:tcW w:w="734" w:type="dxa"/>
            <w:vMerge w:val="restart"/>
            <w:tcBorders>
              <w:top w:val="single" w:sz="4" w:space="0" w:color="000000"/>
              <w:left w:val="single" w:sz="4" w:space="0" w:color="000000"/>
              <w:bottom w:val="single" w:sz="4" w:space="0" w:color="000000"/>
            </w:tcBorders>
            <w:shd w:val="clear" w:color="auto" w:fill="auto"/>
          </w:tcPr>
          <w:p w:rsidR="00C2073F" w:rsidRDefault="00C2073F" w:rsidP="006112E1">
            <w:pPr>
              <w:suppressAutoHyphens/>
              <w:jc w:val="center"/>
            </w:pPr>
            <w:r>
              <w:rPr>
                <w:rFonts w:ascii="Tinos" w:hAnsi="Tinos" w:cs="Tinos"/>
                <w:sz w:val="20"/>
                <w:szCs w:val="20"/>
              </w:rPr>
              <w:t>6</w:t>
            </w:r>
          </w:p>
        </w:tc>
        <w:tc>
          <w:tcPr>
            <w:tcW w:w="8660" w:type="dxa"/>
            <w:gridSpan w:val="20"/>
            <w:tcBorders>
              <w:top w:val="single" w:sz="4" w:space="0" w:color="000000"/>
              <w:left w:val="single" w:sz="4" w:space="0" w:color="000000"/>
              <w:right w:val="single" w:sz="4" w:space="0" w:color="000000"/>
            </w:tcBorders>
            <w:shd w:val="clear" w:color="auto" w:fill="auto"/>
          </w:tcPr>
          <w:p w:rsidR="00C2073F" w:rsidRDefault="00C2073F" w:rsidP="006112E1">
            <w:pPr>
              <w:suppressAutoHyphens/>
              <w:ind w:left="57" w:right="57"/>
            </w:pPr>
            <w:proofErr w:type="gramStart"/>
            <w:r>
              <w:rPr>
                <w:rFonts w:ascii="Tinos" w:hAnsi="Tinos" w:cs="Tinos"/>
                <w:sz w:val="20"/>
                <w:szCs w:val="20"/>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(при</w:t>
            </w:r>
            <w:r>
              <w:rPr>
                <w:rFonts w:ascii="Tinos" w:hAnsi="Tinos" w:cs="Tinos"/>
                <w:sz w:val="20"/>
                <w:szCs w:val="20"/>
              </w:rPr>
              <w:br/>
            </w:r>
            <w:proofErr w:type="gramEnd"/>
          </w:p>
        </w:tc>
      </w:tr>
      <w:tr w:rsidR="00C2073F" w:rsidTr="007B702F">
        <w:trPr>
          <w:gridAfter w:val="1"/>
          <w:wAfter w:w="76" w:type="dxa"/>
        </w:trPr>
        <w:tc>
          <w:tcPr>
            <w:tcW w:w="734" w:type="dxa"/>
            <w:vMerge/>
            <w:tcBorders>
              <w:top w:val="single" w:sz="4" w:space="0" w:color="000000"/>
              <w:left w:val="single" w:sz="4" w:space="0" w:color="000000"/>
              <w:bottom w:val="single" w:sz="4" w:space="0" w:color="000000"/>
            </w:tcBorders>
            <w:shd w:val="clear" w:color="auto" w:fill="auto"/>
          </w:tcPr>
          <w:p w:rsidR="00C2073F" w:rsidRDefault="00C2073F" w:rsidP="006112E1">
            <w:pPr>
              <w:suppressAutoHyphens/>
              <w:snapToGrid w:val="0"/>
              <w:jc w:val="center"/>
              <w:rPr>
                <w:rFonts w:ascii="Tinos" w:hAnsi="Tinos" w:cs="Tinos"/>
                <w:sz w:val="20"/>
                <w:szCs w:val="20"/>
              </w:rPr>
            </w:pPr>
          </w:p>
        </w:tc>
        <w:tc>
          <w:tcPr>
            <w:tcW w:w="3680" w:type="dxa"/>
            <w:gridSpan w:val="5"/>
            <w:tcBorders>
              <w:left w:val="single" w:sz="4" w:space="0" w:color="000000"/>
            </w:tcBorders>
            <w:shd w:val="clear" w:color="auto" w:fill="auto"/>
          </w:tcPr>
          <w:p w:rsidR="00C2073F" w:rsidRDefault="00C2073F" w:rsidP="006112E1">
            <w:pPr>
              <w:suppressAutoHyphens/>
              <w:ind w:left="57"/>
            </w:pPr>
            <w:proofErr w:type="gramStart"/>
            <w:r>
              <w:rPr>
                <w:rFonts w:ascii="Tinos" w:hAnsi="Tinos" w:cs="Tinos"/>
                <w:sz w:val="20"/>
                <w:szCs w:val="20"/>
              </w:rPr>
              <w:t>возникновении</w:t>
            </w:r>
            <w:proofErr w:type="gramEnd"/>
            <w:r>
              <w:rPr>
                <w:rFonts w:ascii="Tinos" w:hAnsi="Tinos" w:cs="Tinos"/>
                <w:sz w:val="20"/>
                <w:szCs w:val="20"/>
              </w:rPr>
              <w:t xml:space="preserve"> таких обстоятельств)</w:t>
            </w:r>
          </w:p>
        </w:tc>
        <w:tc>
          <w:tcPr>
            <w:tcW w:w="3258" w:type="dxa"/>
            <w:gridSpan w:val="8"/>
            <w:tcBorders>
              <w:bottom w:val="single" w:sz="4" w:space="0" w:color="000000"/>
            </w:tcBorders>
            <w:shd w:val="clear" w:color="auto" w:fill="auto"/>
          </w:tcPr>
          <w:p w:rsidR="00C2073F" w:rsidRDefault="00C2073F" w:rsidP="006112E1">
            <w:pPr>
              <w:suppressAutoHyphens/>
              <w:snapToGrid w:val="0"/>
              <w:rPr>
                <w:rFonts w:ascii="Tinos" w:hAnsi="Tinos" w:cs="Tinos"/>
                <w:sz w:val="20"/>
                <w:szCs w:val="20"/>
              </w:rPr>
            </w:pPr>
          </w:p>
        </w:tc>
        <w:tc>
          <w:tcPr>
            <w:tcW w:w="1722" w:type="dxa"/>
            <w:gridSpan w:val="7"/>
            <w:tcBorders>
              <w:right w:val="single" w:sz="4" w:space="0" w:color="000000"/>
            </w:tcBorders>
            <w:shd w:val="clear" w:color="auto" w:fill="auto"/>
          </w:tcPr>
          <w:p w:rsidR="00C2073F" w:rsidRDefault="00C2073F" w:rsidP="006112E1">
            <w:pPr>
              <w:suppressAutoHyphens/>
              <w:snapToGrid w:val="0"/>
              <w:rPr>
                <w:rFonts w:ascii="Tinos" w:hAnsi="Tinos" w:cs="Tinos"/>
                <w:sz w:val="20"/>
                <w:szCs w:val="20"/>
              </w:rPr>
            </w:pPr>
          </w:p>
        </w:tc>
      </w:tr>
      <w:tr w:rsidR="00C2073F" w:rsidTr="007B702F">
        <w:trPr>
          <w:gridAfter w:val="1"/>
          <w:wAfter w:w="76" w:type="dxa"/>
        </w:trPr>
        <w:tc>
          <w:tcPr>
            <w:tcW w:w="734" w:type="dxa"/>
            <w:vMerge/>
            <w:tcBorders>
              <w:top w:val="single" w:sz="4" w:space="0" w:color="000000"/>
              <w:left w:val="single" w:sz="4" w:space="0" w:color="000000"/>
              <w:bottom w:val="single" w:sz="4" w:space="0" w:color="000000"/>
            </w:tcBorders>
            <w:shd w:val="clear" w:color="auto" w:fill="auto"/>
          </w:tcPr>
          <w:p w:rsidR="00C2073F" w:rsidRDefault="00C2073F" w:rsidP="006112E1">
            <w:pPr>
              <w:suppressAutoHyphens/>
              <w:snapToGrid w:val="0"/>
              <w:jc w:val="center"/>
              <w:rPr>
                <w:rFonts w:ascii="Tinos" w:hAnsi="Tinos" w:cs="Tinos"/>
                <w:sz w:val="20"/>
                <w:szCs w:val="20"/>
              </w:rPr>
            </w:pPr>
          </w:p>
        </w:tc>
        <w:tc>
          <w:tcPr>
            <w:tcW w:w="8660" w:type="dxa"/>
            <w:gridSpan w:val="20"/>
            <w:tcBorders>
              <w:left w:val="single" w:sz="4" w:space="0" w:color="000000"/>
              <w:bottom w:val="single" w:sz="4" w:space="0" w:color="000000"/>
              <w:right w:val="single" w:sz="4" w:space="0" w:color="000000"/>
            </w:tcBorders>
            <w:shd w:val="clear" w:color="auto" w:fill="auto"/>
          </w:tcPr>
          <w:p w:rsidR="00C2073F" w:rsidRDefault="00C2073F" w:rsidP="006112E1">
            <w:pPr>
              <w:suppressAutoHyphens/>
              <w:snapToGrid w:val="0"/>
              <w:rPr>
                <w:rFonts w:ascii="Tinos" w:hAnsi="Tinos" w:cs="Tinos"/>
                <w:sz w:val="20"/>
                <w:szCs w:val="20"/>
              </w:rPr>
            </w:pPr>
          </w:p>
        </w:tc>
      </w:tr>
      <w:tr w:rsidR="00C2073F" w:rsidTr="007B702F">
        <w:tc>
          <w:tcPr>
            <w:tcW w:w="734" w:type="dxa"/>
            <w:vMerge w:val="restart"/>
            <w:tcBorders>
              <w:top w:val="single" w:sz="4" w:space="0" w:color="000000"/>
              <w:left w:val="single" w:sz="4" w:space="0" w:color="000000"/>
              <w:bottom w:val="single" w:sz="4" w:space="0" w:color="000000"/>
            </w:tcBorders>
            <w:shd w:val="clear" w:color="auto" w:fill="auto"/>
          </w:tcPr>
          <w:p w:rsidR="00C2073F" w:rsidRDefault="00C2073F" w:rsidP="006112E1">
            <w:pPr>
              <w:suppressAutoHyphens/>
              <w:jc w:val="center"/>
            </w:pPr>
            <w:r>
              <w:rPr>
                <w:rFonts w:ascii="Tinos" w:hAnsi="Tinos" w:cs="Tinos"/>
                <w:sz w:val="20"/>
                <w:szCs w:val="20"/>
              </w:rPr>
              <w:t>7</w:t>
            </w:r>
          </w:p>
        </w:tc>
        <w:tc>
          <w:tcPr>
            <w:tcW w:w="6436" w:type="dxa"/>
            <w:gridSpan w:val="10"/>
            <w:tcBorders>
              <w:top w:val="single" w:sz="4" w:space="0" w:color="000000"/>
              <w:left w:val="single" w:sz="4" w:space="0" w:color="000000"/>
            </w:tcBorders>
            <w:shd w:val="clear" w:color="auto" w:fill="auto"/>
          </w:tcPr>
          <w:p w:rsidR="00C2073F" w:rsidRDefault="00C2073F" w:rsidP="006112E1">
            <w:pPr>
              <w:suppressAutoHyphens/>
              <w:ind w:left="57"/>
            </w:pPr>
            <w:r>
              <w:rPr>
                <w:rFonts w:ascii="Tinos" w:hAnsi="Tinos" w:cs="Tinos"/>
                <w:sz w:val="20"/>
                <w:szCs w:val="20"/>
              </w:rPr>
              <w:t>Обоснование необходимости установления публичного сервитута</w:t>
            </w:r>
          </w:p>
        </w:tc>
        <w:tc>
          <w:tcPr>
            <w:tcW w:w="2224" w:type="dxa"/>
            <w:gridSpan w:val="10"/>
            <w:tcBorders>
              <w:top w:val="single" w:sz="4" w:space="0" w:color="000000"/>
              <w:bottom w:val="single" w:sz="4" w:space="0" w:color="000000"/>
            </w:tcBorders>
            <w:shd w:val="clear" w:color="auto" w:fill="auto"/>
          </w:tcPr>
          <w:p w:rsidR="00C2073F" w:rsidRDefault="00C2073F" w:rsidP="006112E1">
            <w:pPr>
              <w:suppressAutoHyphens/>
              <w:snapToGrid w:val="0"/>
              <w:rPr>
                <w:rFonts w:ascii="Tinos" w:hAnsi="Tinos" w:cs="Tinos"/>
                <w:sz w:val="20"/>
                <w:szCs w:val="20"/>
              </w:rPr>
            </w:pPr>
          </w:p>
        </w:tc>
        <w:tc>
          <w:tcPr>
            <w:tcW w:w="76" w:type="dxa"/>
            <w:tcBorders>
              <w:top w:val="single" w:sz="4" w:space="0" w:color="000000"/>
              <w:right w:val="single" w:sz="4" w:space="0" w:color="000000"/>
            </w:tcBorders>
            <w:shd w:val="clear" w:color="auto" w:fill="auto"/>
          </w:tcPr>
          <w:p w:rsidR="00C2073F" w:rsidRDefault="00C2073F" w:rsidP="006112E1">
            <w:pPr>
              <w:suppressAutoHyphens/>
              <w:snapToGrid w:val="0"/>
              <w:rPr>
                <w:rFonts w:ascii="Tinos" w:hAnsi="Tinos" w:cs="Tinos"/>
                <w:sz w:val="20"/>
                <w:szCs w:val="20"/>
              </w:rPr>
            </w:pPr>
          </w:p>
        </w:tc>
      </w:tr>
      <w:tr w:rsidR="00C2073F" w:rsidTr="007B702F">
        <w:trPr>
          <w:gridAfter w:val="1"/>
          <w:wAfter w:w="76" w:type="dxa"/>
        </w:trPr>
        <w:tc>
          <w:tcPr>
            <w:tcW w:w="734" w:type="dxa"/>
            <w:vMerge/>
            <w:tcBorders>
              <w:top w:val="single" w:sz="4" w:space="0" w:color="000000"/>
              <w:left w:val="single" w:sz="4" w:space="0" w:color="000000"/>
              <w:bottom w:val="single" w:sz="4" w:space="0" w:color="000000"/>
            </w:tcBorders>
            <w:shd w:val="clear" w:color="auto" w:fill="auto"/>
          </w:tcPr>
          <w:p w:rsidR="00C2073F" w:rsidRDefault="00C2073F" w:rsidP="006112E1">
            <w:pPr>
              <w:suppressAutoHyphens/>
              <w:snapToGrid w:val="0"/>
              <w:jc w:val="center"/>
              <w:rPr>
                <w:rFonts w:ascii="Tinos" w:hAnsi="Tinos" w:cs="Tinos"/>
                <w:sz w:val="20"/>
                <w:szCs w:val="20"/>
              </w:rPr>
            </w:pPr>
          </w:p>
        </w:tc>
        <w:tc>
          <w:tcPr>
            <w:tcW w:w="3118" w:type="dxa"/>
            <w:gridSpan w:val="4"/>
            <w:tcBorders>
              <w:left w:val="single" w:sz="4" w:space="0" w:color="000000"/>
              <w:bottom w:val="single" w:sz="4" w:space="0" w:color="000000"/>
            </w:tcBorders>
            <w:shd w:val="clear" w:color="auto" w:fill="auto"/>
          </w:tcPr>
          <w:p w:rsidR="00C2073F" w:rsidRDefault="00C2073F" w:rsidP="006112E1">
            <w:pPr>
              <w:suppressAutoHyphens/>
              <w:snapToGrid w:val="0"/>
              <w:jc w:val="center"/>
              <w:rPr>
                <w:rFonts w:ascii="Tinos" w:hAnsi="Tinos" w:cs="Tinos"/>
                <w:sz w:val="20"/>
                <w:szCs w:val="20"/>
              </w:rPr>
            </w:pPr>
          </w:p>
        </w:tc>
        <w:tc>
          <w:tcPr>
            <w:tcW w:w="5542" w:type="dxa"/>
            <w:gridSpan w:val="16"/>
            <w:tcBorders>
              <w:bottom w:val="single" w:sz="4" w:space="0" w:color="000000"/>
              <w:right w:val="single" w:sz="4" w:space="0" w:color="000000"/>
            </w:tcBorders>
            <w:shd w:val="clear" w:color="auto" w:fill="auto"/>
          </w:tcPr>
          <w:p w:rsidR="00C2073F" w:rsidRDefault="00C2073F" w:rsidP="006112E1">
            <w:pPr>
              <w:suppressAutoHyphens/>
              <w:snapToGrid w:val="0"/>
              <w:rPr>
                <w:rFonts w:ascii="Tinos" w:hAnsi="Tinos" w:cs="Tinos"/>
                <w:sz w:val="20"/>
                <w:szCs w:val="20"/>
              </w:rPr>
            </w:pPr>
          </w:p>
        </w:tc>
      </w:tr>
      <w:tr w:rsidR="00C2073F" w:rsidTr="007B702F">
        <w:trPr>
          <w:gridAfter w:val="1"/>
          <w:wAfter w:w="76" w:type="dxa"/>
        </w:trPr>
        <w:tc>
          <w:tcPr>
            <w:tcW w:w="734" w:type="dxa"/>
            <w:vMerge w:val="restart"/>
            <w:tcBorders>
              <w:top w:val="single" w:sz="4" w:space="0" w:color="000000"/>
              <w:left w:val="single" w:sz="4" w:space="0" w:color="000000"/>
              <w:bottom w:val="single" w:sz="4" w:space="0" w:color="000000"/>
            </w:tcBorders>
            <w:shd w:val="clear" w:color="auto" w:fill="auto"/>
          </w:tcPr>
          <w:p w:rsidR="00C2073F" w:rsidRDefault="00C2073F" w:rsidP="006112E1">
            <w:pPr>
              <w:keepNext/>
              <w:suppressAutoHyphens/>
              <w:jc w:val="center"/>
            </w:pPr>
            <w:r>
              <w:rPr>
                <w:rFonts w:ascii="Tinos" w:hAnsi="Tinos" w:cs="Tinos"/>
                <w:sz w:val="20"/>
                <w:szCs w:val="20"/>
              </w:rPr>
              <w:t>8</w:t>
            </w:r>
          </w:p>
        </w:tc>
        <w:tc>
          <w:tcPr>
            <w:tcW w:w="8660" w:type="dxa"/>
            <w:gridSpan w:val="20"/>
            <w:tcBorders>
              <w:top w:val="single" w:sz="4" w:space="0" w:color="000000"/>
              <w:left w:val="single" w:sz="4" w:space="0" w:color="000000"/>
              <w:right w:val="single" w:sz="4" w:space="0" w:color="000000"/>
            </w:tcBorders>
            <w:shd w:val="clear" w:color="auto" w:fill="auto"/>
          </w:tcPr>
          <w:p w:rsidR="00C2073F" w:rsidRDefault="00C2073F" w:rsidP="006112E1">
            <w:pPr>
              <w:keepNext/>
              <w:suppressAutoHyphens/>
              <w:ind w:left="57" w:right="57"/>
            </w:pPr>
            <w:proofErr w:type="gramStart"/>
            <w:r>
              <w:rPr>
                <w:rFonts w:ascii="Tinos" w:hAnsi="Tinos" w:cs="Tinos"/>
                <w:sz w:val="20"/>
                <w:szCs w:val="20"/>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w:t>
            </w:r>
            <w:proofErr w:type="gramEnd"/>
            <w:r>
              <w:rPr>
                <w:rFonts w:ascii="Tinos" w:hAnsi="Tinos" w:cs="Tinos"/>
                <w:sz w:val="20"/>
                <w:szCs w:val="20"/>
              </w:rPr>
              <w:t xml:space="preserve"> переносится в связи с изъятием такого земельного участка для государственных или муниципальных нужд)</w:t>
            </w:r>
            <w:r>
              <w:rPr>
                <w:rFonts w:ascii="Tinos" w:hAnsi="Tinos" w:cs="Tinos"/>
                <w:sz w:val="20"/>
                <w:szCs w:val="20"/>
              </w:rPr>
              <w:br/>
            </w:r>
          </w:p>
        </w:tc>
      </w:tr>
      <w:tr w:rsidR="00C2073F" w:rsidTr="007B702F">
        <w:trPr>
          <w:gridAfter w:val="1"/>
          <w:wAfter w:w="76" w:type="dxa"/>
        </w:trPr>
        <w:tc>
          <w:tcPr>
            <w:tcW w:w="734" w:type="dxa"/>
            <w:vMerge/>
            <w:tcBorders>
              <w:top w:val="single" w:sz="4" w:space="0" w:color="000000"/>
              <w:left w:val="single" w:sz="4" w:space="0" w:color="000000"/>
              <w:bottom w:val="single" w:sz="4" w:space="0" w:color="000000"/>
            </w:tcBorders>
            <w:shd w:val="clear" w:color="auto" w:fill="auto"/>
          </w:tcPr>
          <w:p w:rsidR="00C2073F" w:rsidRDefault="00C2073F" w:rsidP="006112E1">
            <w:pPr>
              <w:suppressAutoHyphens/>
              <w:snapToGrid w:val="0"/>
              <w:jc w:val="center"/>
              <w:rPr>
                <w:rFonts w:ascii="Tinos" w:hAnsi="Tinos" w:cs="Tinos"/>
                <w:sz w:val="20"/>
                <w:szCs w:val="20"/>
              </w:rPr>
            </w:pPr>
          </w:p>
        </w:tc>
        <w:tc>
          <w:tcPr>
            <w:tcW w:w="88" w:type="dxa"/>
            <w:tcBorders>
              <w:left w:val="single" w:sz="4" w:space="0" w:color="000000"/>
            </w:tcBorders>
            <w:shd w:val="clear" w:color="auto" w:fill="auto"/>
          </w:tcPr>
          <w:p w:rsidR="00C2073F" w:rsidRDefault="00C2073F" w:rsidP="006112E1">
            <w:pPr>
              <w:suppressAutoHyphens/>
              <w:snapToGrid w:val="0"/>
              <w:ind w:left="57"/>
              <w:rPr>
                <w:rFonts w:ascii="Tinos" w:hAnsi="Tinos" w:cs="Tinos"/>
                <w:sz w:val="20"/>
                <w:szCs w:val="20"/>
              </w:rPr>
            </w:pPr>
          </w:p>
        </w:tc>
        <w:tc>
          <w:tcPr>
            <w:tcW w:w="7135" w:type="dxa"/>
            <w:gridSpan w:val="14"/>
            <w:tcBorders>
              <w:bottom w:val="single" w:sz="4" w:space="0" w:color="000000"/>
            </w:tcBorders>
            <w:shd w:val="clear" w:color="auto" w:fill="auto"/>
          </w:tcPr>
          <w:p w:rsidR="00C2073F" w:rsidRDefault="00C2073F" w:rsidP="006112E1">
            <w:pPr>
              <w:suppressAutoHyphens/>
              <w:snapToGrid w:val="0"/>
              <w:rPr>
                <w:rFonts w:ascii="Tinos" w:hAnsi="Tinos" w:cs="Tinos"/>
                <w:sz w:val="20"/>
                <w:szCs w:val="20"/>
              </w:rPr>
            </w:pPr>
          </w:p>
        </w:tc>
        <w:tc>
          <w:tcPr>
            <w:tcW w:w="1437" w:type="dxa"/>
            <w:gridSpan w:val="5"/>
            <w:tcBorders>
              <w:right w:val="single" w:sz="4" w:space="0" w:color="000000"/>
            </w:tcBorders>
            <w:shd w:val="clear" w:color="auto" w:fill="auto"/>
          </w:tcPr>
          <w:p w:rsidR="00C2073F" w:rsidRDefault="00C2073F" w:rsidP="006112E1">
            <w:pPr>
              <w:suppressAutoHyphens/>
              <w:snapToGrid w:val="0"/>
              <w:rPr>
                <w:rFonts w:ascii="Tinos" w:hAnsi="Tinos" w:cs="Tinos"/>
                <w:sz w:val="20"/>
                <w:szCs w:val="20"/>
              </w:rPr>
            </w:pPr>
          </w:p>
        </w:tc>
      </w:tr>
      <w:tr w:rsidR="00C2073F" w:rsidTr="007B702F">
        <w:trPr>
          <w:gridAfter w:val="1"/>
          <w:wAfter w:w="76" w:type="dxa"/>
        </w:trPr>
        <w:tc>
          <w:tcPr>
            <w:tcW w:w="734" w:type="dxa"/>
            <w:vMerge/>
            <w:tcBorders>
              <w:top w:val="single" w:sz="4" w:space="0" w:color="000000"/>
              <w:left w:val="single" w:sz="4" w:space="0" w:color="000000"/>
              <w:bottom w:val="single" w:sz="4" w:space="0" w:color="000000"/>
            </w:tcBorders>
            <w:shd w:val="clear" w:color="auto" w:fill="auto"/>
          </w:tcPr>
          <w:p w:rsidR="00C2073F" w:rsidRDefault="00C2073F" w:rsidP="006112E1">
            <w:pPr>
              <w:suppressAutoHyphens/>
              <w:snapToGrid w:val="0"/>
              <w:jc w:val="center"/>
              <w:rPr>
                <w:rFonts w:ascii="Tinos" w:hAnsi="Tinos" w:cs="Tinos"/>
                <w:sz w:val="20"/>
                <w:szCs w:val="20"/>
              </w:rPr>
            </w:pPr>
          </w:p>
        </w:tc>
        <w:tc>
          <w:tcPr>
            <w:tcW w:w="8660" w:type="dxa"/>
            <w:gridSpan w:val="20"/>
            <w:tcBorders>
              <w:left w:val="single" w:sz="4" w:space="0" w:color="000000"/>
              <w:bottom w:val="single" w:sz="4" w:space="0" w:color="000000"/>
              <w:right w:val="single" w:sz="4" w:space="0" w:color="000000"/>
            </w:tcBorders>
            <w:shd w:val="clear" w:color="auto" w:fill="auto"/>
          </w:tcPr>
          <w:p w:rsidR="00C2073F" w:rsidRDefault="00C2073F" w:rsidP="006112E1">
            <w:pPr>
              <w:suppressAutoHyphens/>
              <w:snapToGrid w:val="0"/>
              <w:rPr>
                <w:rFonts w:ascii="Tinos" w:hAnsi="Tinos" w:cs="Tinos"/>
                <w:sz w:val="20"/>
                <w:szCs w:val="20"/>
              </w:rPr>
            </w:pPr>
          </w:p>
        </w:tc>
      </w:tr>
      <w:tr w:rsidR="00C2073F" w:rsidTr="007B702F">
        <w:trPr>
          <w:gridAfter w:val="1"/>
          <w:wAfter w:w="76" w:type="dxa"/>
          <w:trHeight w:val="329"/>
        </w:trPr>
        <w:tc>
          <w:tcPr>
            <w:tcW w:w="734" w:type="dxa"/>
            <w:vMerge w:val="restart"/>
            <w:tcBorders>
              <w:top w:val="single" w:sz="4" w:space="0" w:color="000000"/>
              <w:left w:val="single" w:sz="4" w:space="0" w:color="000000"/>
              <w:bottom w:val="single" w:sz="4" w:space="0" w:color="000000"/>
            </w:tcBorders>
            <w:shd w:val="clear" w:color="auto" w:fill="auto"/>
          </w:tcPr>
          <w:p w:rsidR="00C2073F" w:rsidRDefault="00C2073F" w:rsidP="006112E1">
            <w:pPr>
              <w:suppressAutoHyphens/>
              <w:jc w:val="center"/>
            </w:pPr>
            <w:r>
              <w:rPr>
                <w:rFonts w:ascii="Tinos" w:hAnsi="Tinos" w:cs="Tinos"/>
                <w:sz w:val="20"/>
                <w:szCs w:val="20"/>
              </w:rPr>
              <w:t>9</w:t>
            </w:r>
          </w:p>
        </w:tc>
        <w:tc>
          <w:tcPr>
            <w:tcW w:w="4955" w:type="dxa"/>
            <w:gridSpan w:val="8"/>
            <w:vMerge w:val="restart"/>
            <w:tcBorders>
              <w:top w:val="single" w:sz="4" w:space="0" w:color="000000"/>
              <w:left w:val="single" w:sz="4" w:space="0" w:color="000000"/>
              <w:bottom w:val="single" w:sz="4" w:space="0" w:color="000000"/>
            </w:tcBorders>
            <w:shd w:val="clear" w:color="auto" w:fill="auto"/>
          </w:tcPr>
          <w:p w:rsidR="00C2073F" w:rsidRDefault="00C2073F" w:rsidP="006112E1">
            <w:pPr>
              <w:suppressAutoHyphens/>
              <w:ind w:left="57" w:right="57"/>
              <w:jc w:val="both"/>
            </w:pPr>
            <w:r>
              <w:rPr>
                <w:rFonts w:ascii="Tinos" w:hAnsi="Tinos" w:cs="Tinos"/>
                <w:sz w:val="20"/>
                <w:szCs w:val="20"/>
              </w:rPr>
              <w:t xml:space="preserve">Кадастровые номера земельных участков (при их наличии), в отношении которых испрашивается </w:t>
            </w:r>
            <w:r>
              <w:rPr>
                <w:rFonts w:ascii="Tinos" w:hAnsi="Tinos" w:cs="Tinos"/>
                <w:sz w:val="20"/>
                <w:szCs w:val="20"/>
              </w:rPr>
              <w:lastRenderedPageBreak/>
              <w:t xml:space="preserve">публичный </w:t>
            </w:r>
            <w:proofErr w:type="gramStart"/>
            <w:r>
              <w:rPr>
                <w:rFonts w:ascii="Tinos" w:hAnsi="Tinos" w:cs="Tinos"/>
                <w:sz w:val="20"/>
                <w:szCs w:val="20"/>
              </w:rPr>
              <w:t>сервитут</w:t>
            </w:r>
            <w:proofErr w:type="gramEnd"/>
            <w:r>
              <w:rPr>
                <w:rFonts w:ascii="Tinos" w:hAnsi="Tinos" w:cs="Tinos"/>
                <w:sz w:val="20"/>
                <w:szCs w:val="20"/>
              </w:rPr>
              <w:t xml:space="preserve"> и границы которых внесены в Единый государственный реестр недвижимости</w:t>
            </w:r>
          </w:p>
        </w:tc>
        <w:tc>
          <w:tcPr>
            <w:tcW w:w="3705" w:type="dxa"/>
            <w:gridSpan w:val="12"/>
            <w:tcBorders>
              <w:top w:val="single" w:sz="4" w:space="0" w:color="000000"/>
              <w:left w:val="single" w:sz="4" w:space="0" w:color="000000"/>
              <w:bottom w:val="single" w:sz="4" w:space="0" w:color="000000"/>
              <w:right w:val="single" w:sz="4" w:space="0" w:color="000000"/>
            </w:tcBorders>
            <w:shd w:val="clear" w:color="auto" w:fill="auto"/>
          </w:tcPr>
          <w:p w:rsidR="00C2073F" w:rsidRDefault="00C2073F" w:rsidP="006112E1">
            <w:pPr>
              <w:suppressAutoHyphens/>
              <w:snapToGrid w:val="0"/>
              <w:ind w:left="57" w:right="57"/>
              <w:rPr>
                <w:rFonts w:ascii="Tinos" w:hAnsi="Tinos" w:cs="Tinos"/>
                <w:sz w:val="20"/>
                <w:szCs w:val="20"/>
              </w:rPr>
            </w:pPr>
          </w:p>
        </w:tc>
      </w:tr>
      <w:tr w:rsidR="00C2073F" w:rsidTr="007B702F">
        <w:trPr>
          <w:gridAfter w:val="1"/>
          <w:wAfter w:w="76" w:type="dxa"/>
          <w:trHeight w:val="330"/>
        </w:trPr>
        <w:tc>
          <w:tcPr>
            <w:tcW w:w="734" w:type="dxa"/>
            <w:vMerge/>
            <w:tcBorders>
              <w:top w:val="single" w:sz="4" w:space="0" w:color="000000"/>
              <w:left w:val="single" w:sz="4" w:space="0" w:color="000000"/>
              <w:bottom w:val="single" w:sz="4" w:space="0" w:color="000000"/>
            </w:tcBorders>
            <w:shd w:val="clear" w:color="auto" w:fill="auto"/>
          </w:tcPr>
          <w:p w:rsidR="00C2073F" w:rsidRDefault="00C2073F" w:rsidP="006112E1">
            <w:pPr>
              <w:suppressAutoHyphens/>
              <w:snapToGrid w:val="0"/>
              <w:jc w:val="center"/>
              <w:rPr>
                <w:rFonts w:ascii="Tinos" w:hAnsi="Tinos" w:cs="Tinos"/>
                <w:sz w:val="20"/>
                <w:szCs w:val="20"/>
              </w:rPr>
            </w:pPr>
          </w:p>
        </w:tc>
        <w:tc>
          <w:tcPr>
            <w:tcW w:w="4955" w:type="dxa"/>
            <w:gridSpan w:val="8"/>
            <w:vMerge/>
            <w:tcBorders>
              <w:top w:val="single" w:sz="4" w:space="0" w:color="000000"/>
              <w:left w:val="single" w:sz="4" w:space="0" w:color="000000"/>
              <w:bottom w:val="single" w:sz="4" w:space="0" w:color="000000"/>
            </w:tcBorders>
            <w:shd w:val="clear" w:color="auto" w:fill="auto"/>
          </w:tcPr>
          <w:p w:rsidR="00C2073F" w:rsidRDefault="00C2073F" w:rsidP="006112E1">
            <w:pPr>
              <w:suppressAutoHyphens/>
              <w:snapToGrid w:val="0"/>
              <w:jc w:val="center"/>
              <w:rPr>
                <w:rFonts w:ascii="Tinos" w:hAnsi="Tinos" w:cs="Tinos"/>
                <w:sz w:val="20"/>
                <w:szCs w:val="20"/>
              </w:rPr>
            </w:pPr>
          </w:p>
        </w:tc>
        <w:tc>
          <w:tcPr>
            <w:tcW w:w="3705" w:type="dxa"/>
            <w:gridSpan w:val="12"/>
            <w:tcBorders>
              <w:top w:val="single" w:sz="4" w:space="0" w:color="000000"/>
              <w:left w:val="single" w:sz="4" w:space="0" w:color="000000"/>
              <w:bottom w:val="single" w:sz="4" w:space="0" w:color="000000"/>
              <w:right w:val="single" w:sz="4" w:space="0" w:color="000000"/>
            </w:tcBorders>
            <w:shd w:val="clear" w:color="auto" w:fill="auto"/>
          </w:tcPr>
          <w:p w:rsidR="00C2073F" w:rsidRDefault="00C2073F" w:rsidP="006112E1">
            <w:pPr>
              <w:suppressAutoHyphens/>
              <w:snapToGrid w:val="0"/>
              <w:ind w:left="57" w:right="57"/>
              <w:rPr>
                <w:rFonts w:ascii="Tinos" w:hAnsi="Tinos" w:cs="Tinos"/>
                <w:sz w:val="20"/>
                <w:szCs w:val="20"/>
              </w:rPr>
            </w:pPr>
          </w:p>
        </w:tc>
      </w:tr>
      <w:tr w:rsidR="00C2073F" w:rsidTr="007B702F">
        <w:trPr>
          <w:gridAfter w:val="1"/>
          <w:wAfter w:w="76" w:type="dxa"/>
          <w:trHeight w:val="330"/>
        </w:trPr>
        <w:tc>
          <w:tcPr>
            <w:tcW w:w="734" w:type="dxa"/>
            <w:vMerge/>
            <w:tcBorders>
              <w:top w:val="single" w:sz="4" w:space="0" w:color="000000"/>
              <w:left w:val="single" w:sz="4" w:space="0" w:color="000000"/>
              <w:bottom w:val="single" w:sz="4" w:space="0" w:color="000000"/>
            </w:tcBorders>
            <w:shd w:val="clear" w:color="auto" w:fill="auto"/>
          </w:tcPr>
          <w:p w:rsidR="00C2073F" w:rsidRDefault="00C2073F" w:rsidP="006112E1">
            <w:pPr>
              <w:suppressAutoHyphens/>
              <w:snapToGrid w:val="0"/>
              <w:jc w:val="center"/>
              <w:rPr>
                <w:rFonts w:ascii="Tinos" w:hAnsi="Tinos" w:cs="Tinos"/>
                <w:sz w:val="20"/>
                <w:szCs w:val="20"/>
              </w:rPr>
            </w:pPr>
          </w:p>
        </w:tc>
        <w:tc>
          <w:tcPr>
            <w:tcW w:w="4955" w:type="dxa"/>
            <w:gridSpan w:val="8"/>
            <w:vMerge/>
            <w:tcBorders>
              <w:top w:val="single" w:sz="4" w:space="0" w:color="000000"/>
              <w:left w:val="single" w:sz="4" w:space="0" w:color="000000"/>
              <w:bottom w:val="single" w:sz="4" w:space="0" w:color="000000"/>
            </w:tcBorders>
            <w:shd w:val="clear" w:color="auto" w:fill="auto"/>
          </w:tcPr>
          <w:p w:rsidR="00C2073F" w:rsidRDefault="00C2073F" w:rsidP="006112E1">
            <w:pPr>
              <w:suppressAutoHyphens/>
              <w:snapToGrid w:val="0"/>
              <w:jc w:val="center"/>
              <w:rPr>
                <w:rFonts w:ascii="Tinos" w:hAnsi="Tinos" w:cs="Tinos"/>
                <w:sz w:val="20"/>
                <w:szCs w:val="20"/>
              </w:rPr>
            </w:pPr>
          </w:p>
        </w:tc>
        <w:tc>
          <w:tcPr>
            <w:tcW w:w="3705" w:type="dxa"/>
            <w:gridSpan w:val="12"/>
            <w:tcBorders>
              <w:top w:val="single" w:sz="4" w:space="0" w:color="000000"/>
              <w:left w:val="single" w:sz="4" w:space="0" w:color="000000"/>
              <w:bottom w:val="single" w:sz="4" w:space="0" w:color="000000"/>
              <w:right w:val="single" w:sz="4" w:space="0" w:color="000000"/>
            </w:tcBorders>
            <w:shd w:val="clear" w:color="auto" w:fill="auto"/>
          </w:tcPr>
          <w:p w:rsidR="00C2073F" w:rsidRDefault="00C2073F" w:rsidP="006112E1">
            <w:pPr>
              <w:suppressAutoHyphens/>
              <w:snapToGrid w:val="0"/>
              <w:ind w:left="57" w:right="57"/>
              <w:rPr>
                <w:rFonts w:ascii="Tinos" w:hAnsi="Tinos" w:cs="Tinos"/>
                <w:sz w:val="20"/>
                <w:szCs w:val="20"/>
              </w:rPr>
            </w:pPr>
          </w:p>
        </w:tc>
      </w:tr>
      <w:tr w:rsidR="00C2073F" w:rsidTr="007B702F">
        <w:trPr>
          <w:gridAfter w:val="1"/>
          <w:wAfter w:w="76" w:type="dxa"/>
        </w:trPr>
        <w:tc>
          <w:tcPr>
            <w:tcW w:w="734" w:type="dxa"/>
            <w:tcBorders>
              <w:top w:val="single" w:sz="4" w:space="0" w:color="000000"/>
              <w:left w:val="single" w:sz="4" w:space="0" w:color="000000"/>
              <w:bottom w:val="single" w:sz="4" w:space="0" w:color="000000"/>
            </w:tcBorders>
            <w:shd w:val="clear" w:color="auto" w:fill="auto"/>
          </w:tcPr>
          <w:p w:rsidR="00C2073F" w:rsidRDefault="00C2073F" w:rsidP="006112E1">
            <w:pPr>
              <w:suppressAutoHyphens/>
              <w:jc w:val="center"/>
            </w:pPr>
            <w:r>
              <w:rPr>
                <w:rFonts w:ascii="Tinos" w:hAnsi="Tinos" w:cs="Tinos"/>
                <w:sz w:val="20"/>
                <w:szCs w:val="20"/>
              </w:rPr>
              <w:lastRenderedPageBreak/>
              <w:t>10</w:t>
            </w:r>
          </w:p>
        </w:tc>
        <w:tc>
          <w:tcPr>
            <w:tcW w:w="8660" w:type="dxa"/>
            <w:gridSpan w:val="20"/>
            <w:tcBorders>
              <w:top w:val="single" w:sz="4" w:space="0" w:color="000000"/>
              <w:left w:val="single" w:sz="4" w:space="0" w:color="000000"/>
              <w:bottom w:val="single" w:sz="4" w:space="0" w:color="000000"/>
              <w:right w:val="single" w:sz="4" w:space="0" w:color="000000"/>
            </w:tcBorders>
            <w:shd w:val="clear" w:color="auto" w:fill="auto"/>
          </w:tcPr>
          <w:p w:rsidR="00C2073F" w:rsidRDefault="00C2073F" w:rsidP="006112E1">
            <w:pPr>
              <w:suppressAutoHyphens/>
              <w:ind w:left="57" w:right="57"/>
              <w:jc w:val="both"/>
            </w:pPr>
            <w:r>
              <w:rPr>
                <w:rFonts w:ascii="Tinos" w:hAnsi="Tinos" w:cs="Tinos"/>
                <w:sz w:val="20"/>
                <w:szCs w:val="20"/>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C2073F" w:rsidTr="007B702F">
        <w:trPr>
          <w:gridAfter w:val="1"/>
          <w:wAfter w:w="76" w:type="dxa"/>
        </w:trPr>
        <w:tc>
          <w:tcPr>
            <w:tcW w:w="734" w:type="dxa"/>
            <w:vMerge w:val="restart"/>
            <w:tcBorders>
              <w:top w:val="single" w:sz="4" w:space="0" w:color="000000"/>
              <w:left w:val="single" w:sz="4" w:space="0" w:color="000000"/>
              <w:bottom w:val="single" w:sz="4" w:space="0" w:color="000000"/>
            </w:tcBorders>
            <w:shd w:val="clear" w:color="auto" w:fill="auto"/>
          </w:tcPr>
          <w:p w:rsidR="00C2073F" w:rsidRDefault="00C2073F" w:rsidP="006112E1">
            <w:pPr>
              <w:suppressAutoHyphens/>
              <w:jc w:val="center"/>
            </w:pPr>
            <w:r>
              <w:rPr>
                <w:rFonts w:ascii="Tinos" w:hAnsi="Tinos" w:cs="Tinos"/>
                <w:sz w:val="20"/>
                <w:szCs w:val="20"/>
              </w:rPr>
              <w:t>11</w:t>
            </w:r>
          </w:p>
        </w:tc>
        <w:tc>
          <w:tcPr>
            <w:tcW w:w="8660" w:type="dxa"/>
            <w:gridSpan w:val="20"/>
            <w:tcBorders>
              <w:top w:val="single" w:sz="4" w:space="0" w:color="000000"/>
              <w:left w:val="single" w:sz="4" w:space="0" w:color="000000"/>
              <w:bottom w:val="single" w:sz="4" w:space="0" w:color="000000"/>
              <w:right w:val="single" w:sz="4" w:space="0" w:color="000000"/>
            </w:tcBorders>
            <w:shd w:val="clear" w:color="auto" w:fill="auto"/>
          </w:tcPr>
          <w:p w:rsidR="00C2073F" w:rsidRDefault="00C2073F" w:rsidP="006112E1">
            <w:pPr>
              <w:suppressAutoHyphens/>
              <w:ind w:left="57" w:right="57"/>
              <w:jc w:val="both"/>
            </w:pPr>
            <w:r>
              <w:rPr>
                <w:rFonts w:ascii="Tinos" w:hAnsi="Tinos" w:cs="Tinos"/>
                <w:sz w:val="20"/>
                <w:szCs w:val="20"/>
              </w:rPr>
              <w:t>Сведения о способах представления результатов рассмотрения ходатайства:</w:t>
            </w:r>
          </w:p>
        </w:tc>
      </w:tr>
      <w:tr w:rsidR="00C2073F" w:rsidTr="007B702F">
        <w:trPr>
          <w:trHeight w:val="382"/>
        </w:trPr>
        <w:tc>
          <w:tcPr>
            <w:tcW w:w="734" w:type="dxa"/>
            <w:vMerge/>
            <w:tcBorders>
              <w:top w:val="single" w:sz="4" w:space="0" w:color="000000"/>
              <w:left w:val="single" w:sz="4" w:space="0" w:color="000000"/>
              <w:bottom w:val="single" w:sz="4" w:space="0" w:color="000000"/>
            </w:tcBorders>
            <w:shd w:val="clear" w:color="auto" w:fill="auto"/>
          </w:tcPr>
          <w:p w:rsidR="00C2073F" w:rsidRDefault="00C2073F" w:rsidP="006112E1">
            <w:pPr>
              <w:suppressAutoHyphens/>
              <w:snapToGrid w:val="0"/>
              <w:jc w:val="center"/>
              <w:rPr>
                <w:rFonts w:ascii="Tinos" w:hAnsi="Tinos" w:cs="Tinos"/>
                <w:sz w:val="20"/>
                <w:szCs w:val="20"/>
              </w:rPr>
            </w:pPr>
          </w:p>
        </w:tc>
        <w:tc>
          <w:tcPr>
            <w:tcW w:w="6513" w:type="dxa"/>
            <w:gridSpan w:val="11"/>
            <w:vMerge w:val="restart"/>
            <w:tcBorders>
              <w:top w:val="single" w:sz="4" w:space="0" w:color="000000"/>
              <w:left w:val="single" w:sz="4" w:space="0" w:color="000000"/>
              <w:bottom w:val="single" w:sz="4" w:space="0" w:color="000000"/>
            </w:tcBorders>
            <w:shd w:val="clear" w:color="auto" w:fill="auto"/>
          </w:tcPr>
          <w:p w:rsidR="00C2073F" w:rsidRDefault="00C2073F" w:rsidP="006112E1">
            <w:pPr>
              <w:suppressAutoHyphens/>
              <w:ind w:left="57" w:right="57"/>
              <w:jc w:val="both"/>
            </w:pPr>
            <w:r>
              <w:rPr>
                <w:rFonts w:ascii="Tinos" w:hAnsi="Tinos" w:cs="Tinos"/>
                <w:sz w:val="20"/>
                <w:szCs w:val="20"/>
              </w:rPr>
              <w:t>в виде электронного документа, который направляется уполномоченным органом заявителю посредством электронной почты</w:t>
            </w:r>
          </w:p>
        </w:tc>
        <w:tc>
          <w:tcPr>
            <w:tcW w:w="425" w:type="dxa"/>
            <w:gridSpan w:val="2"/>
            <w:tcBorders>
              <w:top w:val="single" w:sz="4" w:space="0" w:color="000000"/>
              <w:left w:val="single" w:sz="4" w:space="0" w:color="000000"/>
            </w:tcBorders>
            <w:shd w:val="clear" w:color="auto" w:fill="auto"/>
          </w:tcPr>
          <w:p w:rsidR="00C2073F" w:rsidRDefault="00C2073F" w:rsidP="006112E1">
            <w:pPr>
              <w:suppressAutoHyphens/>
              <w:snapToGrid w:val="0"/>
              <w:rPr>
                <w:rFonts w:ascii="Tinos" w:hAnsi="Tinos" w:cs="Tinos"/>
                <w:sz w:val="20"/>
                <w:szCs w:val="20"/>
              </w:rPr>
            </w:pPr>
          </w:p>
        </w:tc>
        <w:tc>
          <w:tcPr>
            <w:tcW w:w="1722" w:type="dxa"/>
            <w:gridSpan w:val="7"/>
            <w:tcBorders>
              <w:top w:val="single" w:sz="4" w:space="0" w:color="000000"/>
              <w:bottom w:val="single" w:sz="4" w:space="0" w:color="000000"/>
            </w:tcBorders>
            <w:shd w:val="clear" w:color="auto" w:fill="auto"/>
            <w:vAlign w:val="bottom"/>
          </w:tcPr>
          <w:p w:rsidR="00C2073F" w:rsidRDefault="00C2073F" w:rsidP="006112E1">
            <w:pPr>
              <w:suppressAutoHyphens/>
              <w:snapToGrid w:val="0"/>
              <w:jc w:val="center"/>
              <w:rPr>
                <w:rFonts w:ascii="Tinos" w:hAnsi="Tinos" w:cs="Tinos"/>
                <w:sz w:val="20"/>
                <w:szCs w:val="20"/>
              </w:rPr>
            </w:pPr>
          </w:p>
        </w:tc>
        <w:tc>
          <w:tcPr>
            <w:tcW w:w="76" w:type="dxa"/>
            <w:tcBorders>
              <w:top w:val="single" w:sz="4" w:space="0" w:color="000000"/>
              <w:right w:val="single" w:sz="4" w:space="0" w:color="000000"/>
            </w:tcBorders>
            <w:shd w:val="clear" w:color="auto" w:fill="auto"/>
          </w:tcPr>
          <w:p w:rsidR="00C2073F" w:rsidRDefault="00C2073F" w:rsidP="006112E1">
            <w:pPr>
              <w:suppressAutoHyphens/>
              <w:snapToGrid w:val="0"/>
              <w:rPr>
                <w:rFonts w:ascii="Tinos" w:hAnsi="Tinos" w:cs="Tinos"/>
                <w:sz w:val="20"/>
                <w:szCs w:val="20"/>
              </w:rPr>
            </w:pPr>
          </w:p>
        </w:tc>
      </w:tr>
      <w:tr w:rsidR="00C2073F" w:rsidTr="007B702F">
        <w:trPr>
          <w:trHeight w:val="382"/>
        </w:trPr>
        <w:tc>
          <w:tcPr>
            <w:tcW w:w="734" w:type="dxa"/>
            <w:vMerge/>
            <w:tcBorders>
              <w:top w:val="single" w:sz="4" w:space="0" w:color="000000"/>
              <w:left w:val="single" w:sz="4" w:space="0" w:color="000000"/>
              <w:bottom w:val="single" w:sz="4" w:space="0" w:color="000000"/>
            </w:tcBorders>
            <w:shd w:val="clear" w:color="auto" w:fill="auto"/>
          </w:tcPr>
          <w:p w:rsidR="00C2073F" w:rsidRDefault="00C2073F" w:rsidP="006112E1">
            <w:pPr>
              <w:suppressAutoHyphens/>
              <w:snapToGrid w:val="0"/>
              <w:jc w:val="center"/>
              <w:rPr>
                <w:rFonts w:ascii="Tinos" w:hAnsi="Tinos" w:cs="Tinos"/>
                <w:sz w:val="20"/>
                <w:szCs w:val="20"/>
              </w:rPr>
            </w:pPr>
          </w:p>
        </w:tc>
        <w:tc>
          <w:tcPr>
            <w:tcW w:w="6513" w:type="dxa"/>
            <w:gridSpan w:val="11"/>
            <w:vMerge/>
            <w:tcBorders>
              <w:top w:val="single" w:sz="4" w:space="0" w:color="000000"/>
              <w:left w:val="single" w:sz="4" w:space="0" w:color="000000"/>
              <w:bottom w:val="single" w:sz="4" w:space="0" w:color="000000"/>
            </w:tcBorders>
            <w:shd w:val="clear" w:color="auto" w:fill="auto"/>
          </w:tcPr>
          <w:p w:rsidR="00C2073F" w:rsidRDefault="00C2073F" w:rsidP="006112E1">
            <w:pPr>
              <w:suppressAutoHyphens/>
              <w:snapToGrid w:val="0"/>
              <w:ind w:left="57" w:right="57"/>
              <w:jc w:val="both"/>
              <w:rPr>
                <w:rFonts w:ascii="Tinos" w:hAnsi="Tinos" w:cs="Tinos"/>
                <w:sz w:val="20"/>
                <w:szCs w:val="20"/>
              </w:rPr>
            </w:pPr>
          </w:p>
        </w:tc>
        <w:tc>
          <w:tcPr>
            <w:tcW w:w="425" w:type="dxa"/>
            <w:gridSpan w:val="2"/>
            <w:tcBorders>
              <w:left w:val="single" w:sz="4" w:space="0" w:color="000000"/>
              <w:bottom w:val="single" w:sz="4" w:space="0" w:color="000000"/>
            </w:tcBorders>
            <w:shd w:val="clear" w:color="auto" w:fill="auto"/>
          </w:tcPr>
          <w:p w:rsidR="00C2073F" w:rsidRDefault="00C2073F" w:rsidP="006112E1">
            <w:pPr>
              <w:suppressAutoHyphens/>
              <w:snapToGrid w:val="0"/>
              <w:rPr>
                <w:rFonts w:ascii="Tinos" w:hAnsi="Tinos" w:cs="Tinos"/>
                <w:sz w:val="20"/>
                <w:szCs w:val="20"/>
              </w:rPr>
            </w:pPr>
          </w:p>
        </w:tc>
        <w:tc>
          <w:tcPr>
            <w:tcW w:w="1722" w:type="dxa"/>
            <w:gridSpan w:val="7"/>
            <w:tcBorders>
              <w:top w:val="single" w:sz="4" w:space="0" w:color="000000"/>
              <w:bottom w:val="single" w:sz="4" w:space="0" w:color="000000"/>
            </w:tcBorders>
            <w:shd w:val="clear" w:color="auto" w:fill="auto"/>
          </w:tcPr>
          <w:p w:rsidR="00C2073F" w:rsidRDefault="00C2073F" w:rsidP="006112E1">
            <w:pPr>
              <w:suppressAutoHyphens/>
              <w:jc w:val="center"/>
            </w:pPr>
            <w:r>
              <w:rPr>
                <w:rFonts w:ascii="Tinos" w:hAnsi="Tinos" w:cs="Tinos"/>
                <w:sz w:val="20"/>
                <w:szCs w:val="20"/>
              </w:rPr>
              <w:t>(да/нет)</w:t>
            </w:r>
          </w:p>
        </w:tc>
        <w:tc>
          <w:tcPr>
            <w:tcW w:w="76" w:type="dxa"/>
            <w:tcBorders>
              <w:bottom w:val="single" w:sz="4" w:space="0" w:color="000000"/>
              <w:right w:val="single" w:sz="4" w:space="0" w:color="000000"/>
            </w:tcBorders>
            <w:shd w:val="clear" w:color="auto" w:fill="auto"/>
          </w:tcPr>
          <w:p w:rsidR="00C2073F" w:rsidRDefault="00C2073F" w:rsidP="006112E1">
            <w:pPr>
              <w:suppressAutoHyphens/>
              <w:snapToGrid w:val="0"/>
              <w:rPr>
                <w:rFonts w:ascii="Tinos" w:hAnsi="Tinos" w:cs="Tinos"/>
                <w:sz w:val="20"/>
                <w:szCs w:val="20"/>
              </w:rPr>
            </w:pPr>
          </w:p>
        </w:tc>
      </w:tr>
      <w:tr w:rsidR="00C2073F" w:rsidTr="007B702F">
        <w:trPr>
          <w:trHeight w:val="382"/>
        </w:trPr>
        <w:tc>
          <w:tcPr>
            <w:tcW w:w="734" w:type="dxa"/>
            <w:vMerge/>
            <w:tcBorders>
              <w:top w:val="single" w:sz="4" w:space="0" w:color="000000"/>
              <w:left w:val="single" w:sz="4" w:space="0" w:color="000000"/>
              <w:bottom w:val="single" w:sz="4" w:space="0" w:color="000000"/>
            </w:tcBorders>
            <w:shd w:val="clear" w:color="auto" w:fill="auto"/>
          </w:tcPr>
          <w:p w:rsidR="00C2073F" w:rsidRDefault="00C2073F" w:rsidP="006112E1">
            <w:pPr>
              <w:suppressAutoHyphens/>
              <w:snapToGrid w:val="0"/>
              <w:jc w:val="center"/>
              <w:rPr>
                <w:rFonts w:ascii="Tinos" w:hAnsi="Tinos" w:cs="Tinos"/>
                <w:sz w:val="20"/>
                <w:szCs w:val="20"/>
              </w:rPr>
            </w:pPr>
          </w:p>
        </w:tc>
        <w:tc>
          <w:tcPr>
            <w:tcW w:w="6513" w:type="dxa"/>
            <w:gridSpan w:val="11"/>
            <w:vMerge w:val="restart"/>
            <w:tcBorders>
              <w:top w:val="single" w:sz="4" w:space="0" w:color="000000"/>
              <w:left w:val="single" w:sz="4" w:space="0" w:color="000000"/>
              <w:bottom w:val="single" w:sz="4" w:space="0" w:color="000000"/>
            </w:tcBorders>
            <w:shd w:val="clear" w:color="auto" w:fill="auto"/>
          </w:tcPr>
          <w:p w:rsidR="00C2073F" w:rsidRDefault="00C2073F" w:rsidP="006112E1">
            <w:pPr>
              <w:suppressAutoHyphens/>
              <w:ind w:left="57" w:right="57"/>
              <w:jc w:val="both"/>
            </w:pPr>
            <w:r>
              <w:rPr>
                <w:rFonts w:ascii="Tinos" w:hAnsi="Tinos" w:cs="Tinos"/>
                <w:sz w:val="20"/>
                <w:szCs w:val="20"/>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425" w:type="dxa"/>
            <w:gridSpan w:val="2"/>
            <w:tcBorders>
              <w:top w:val="single" w:sz="4" w:space="0" w:color="000000"/>
              <w:left w:val="single" w:sz="4" w:space="0" w:color="000000"/>
            </w:tcBorders>
            <w:shd w:val="clear" w:color="auto" w:fill="auto"/>
          </w:tcPr>
          <w:p w:rsidR="00C2073F" w:rsidRDefault="00C2073F" w:rsidP="006112E1">
            <w:pPr>
              <w:suppressAutoHyphens/>
              <w:snapToGrid w:val="0"/>
              <w:rPr>
                <w:rFonts w:ascii="Tinos" w:hAnsi="Tinos" w:cs="Tinos"/>
                <w:sz w:val="20"/>
                <w:szCs w:val="20"/>
              </w:rPr>
            </w:pPr>
          </w:p>
        </w:tc>
        <w:tc>
          <w:tcPr>
            <w:tcW w:w="1722" w:type="dxa"/>
            <w:gridSpan w:val="7"/>
            <w:tcBorders>
              <w:top w:val="single" w:sz="4" w:space="0" w:color="000000"/>
              <w:bottom w:val="single" w:sz="4" w:space="0" w:color="000000"/>
            </w:tcBorders>
            <w:shd w:val="clear" w:color="auto" w:fill="auto"/>
            <w:vAlign w:val="bottom"/>
          </w:tcPr>
          <w:p w:rsidR="00C2073F" w:rsidRDefault="00C2073F" w:rsidP="006112E1">
            <w:pPr>
              <w:suppressAutoHyphens/>
              <w:snapToGrid w:val="0"/>
              <w:jc w:val="center"/>
              <w:rPr>
                <w:rFonts w:ascii="Tinos" w:hAnsi="Tinos" w:cs="Tinos"/>
                <w:sz w:val="20"/>
                <w:szCs w:val="20"/>
              </w:rPr>
            </w:pPr>
          </w:p>
        </w:tc>
        <w:tc>
          <w:tcPr>
            <w:tcW w:w="76" w:type="dxa"/>
            <w:tcBorders>
              <w:top w:val="single" w:sz="4" w:space="0" w:color="000000"/>
              <w:right w:val="single" w:sz="4" w:space="0" w:color="000000"/>
            </w:tcBorders>
            <w:shd w:val="clear" w:color="auto" w:fill="auto"/>
          </w:tcPr>
          <w:p w:rsidR="00C2073F" w:rsidRDefault="00C2073F" w:rsidP="006112E1">
            <w:pPr>
              <w:suppressAutoHyphens/>
              <w:snapToGrid w:val="0"/>
              <w:rPr>
                <w:rFonts w:ascii="Tinos" w:hAnsi="Tinos" w:cs="Tinos"/>
                <w:sz w:val="20"/>
                <w:szCs w:val="20"/>
              </w:rPr>
            </w:pPr>
          </w:p>
        </w:tc>
      </w:tr>
      <w:tr w:rsidR="00C2073F" w:rsidTr="007B702F">
        <w:trPr>
          <w:trHeight w:val="382"/>
        </w:trPr>
        <w:tc>
          <w:tcPr>
            <w:tcW w:w="734" w:type="dxa"/>
            <w:vMerge/>
            <w:tcBorders>
              <w:top w:val="single" w:sz="4" w:space="0" w:color="000000"/>
              <w:left w:val="single" w:sz="4" w:space="0" w:color="000000"/>
              <w:bottom w:val="single" w:sz="4" w:space="0" w:color="000000"/>
            </w:tcBorders>
            <w:shd w:val="clear" w:color="auto" w:fill="auto"/>
          </w:tcPr>
          <w:p w:rsidR="00C2073F" w:rsidRDefault="00C2073F" w:rsidP="006112E1">
            <w:pPr>
              <w:suppressAutoHyphens/>
              <w:snapToGrid w:val="0"/>
              <w:jc w:val="center"/>
              <w:rPr>
                <w:rFonts w:ascii="Tinos" w:hAnsi="Tinos" w:cs="Tinos"/>
                <w:sz w:val="20"/>
                <w:szCs w:val="20"/>
              </w:rPr>
            </w:pPr>
          </w:p>
        </w:tc>
        <w:tc>
          <w:tcPr>
            <w:tcW w:w="6513" w:type="dxa"/>
            <w:gridSpan w:val="11"/>
            <w:vMerge/>
            <w:tcBorders>
              <w:top w:val="single" w:sz="4" w:space="0" w:color="000000"/>
              <w:left w:val="single" w:sz="4" w:space="0" w:color="000000"/>
              <w:bottom w:val="single" w:sz="4" w:space="0" w:color="000000"/>
            </w:tcBorders>
            <w:shd w:val="clear" w:color="auto" w:fill="auto"/>
          </w:tcPr>
          <w:p w:rsidR="00C2073F" w:rsidRDefault="00C2073F" w:rsidP="006112E1">
            <w:pPr>
              <w:suppressAutoHyphens/>
              <w:snapToGrid w:val="0"/>
              <w:ind w:left="57" w:right="57"/>
              <w:jc w:val="both"/>
              <w:rPr>
                <w:rFonts w:ascii="Tinos" w:hAnsi="Tinos" w:cs="Tinos"/>
                <w:sz w:val="20"/>
                <w:szCs w:val="20"/>
              </w:rPr>
            </w:pPr>
          </w:p>
        </w:tc>
        <w:tc>
          <w:tcPr>
            <w:tcW w:w="425" w:type="dxa"/>
            <w:gridSpan w:val="2"/>
            <w:tcBorders>
              <w:left w:val="single" w:sz="4" w:space="0" w:color="000000"/>
              <w:bottom w:val="single" w:sz="4" w:space="0" w:color="000000"/>
            </w:tcBorders>
            <w:shd w:val="clear" w:color="auto" w:fill="auto"/>
          </w:tcPr>
          <w:p w:rsidR="00C2073F" w:rsidRDefault="00C2073F" w:rsidP="006112E1">
            <w:pPr>
              <w:suppressAutoHyphens/>
              <w:snapToGrid w:val="0"/>
              <w:rPr>
                <w:rFonts w:ascii="Tinos" w:hAnsi="Tinos" w:cs="Tinos"/>
                <w:sz w:val="20"/>
                <w:szCs w:val="20"/>
              </w:rPr>
            </w:pPr>
          </w:p>
        </w:tc>
        <w:tc>
          <w:tcPr>
            <w:tcW w:w="1722" w:type="dxa"/>
            <w:gridSpan w:val="7"/>
            <w:tcBorders>
              <w:top w:val="single" w:sz="4" w:space="0" w:color="000000"/>
              <w:bottom w:val="single" w:sz="4" w:space="0" w:color="000000"/>
            </w:tcBorders>
            <w:shd w:val="clear" w:color="auto" w:fill="auto"/>
          </w:tcPr>
          <w:p w:rsidR="00C2073F" w:rsidRDefault="00C2073F" w:rsidP="006112E1">
            <w:pPr>
              <w:suppressAutoHyphens/>
              <w:jc w:val="center"/>
            </w:pPr>
            <w:r>
              <w:rPr>
                <w:rFonts w:ascii="Tinos" w:hAnsi="Tinos" w:cs="Tinos"/>
                <w:sz w:val="20"/>
                <w:szCs w:val="20"/>
              </w:rPr>
              <w:t>(да/нет)</w:t>
            </w:r>
          </w:p>
        </w:tc>
        <w:tc>
          <w:tcPr>
            <w:tcW w:w="76" w:type="dxa"/>
            <w:tcBorders>
              <w:bottom w:val="single" w:sz="4" w:space="0" w:color="000000"/>
              <w:right w:val="single" w:sz="4" w:space="0" w:color="000000"/>
            </w:tcBorders>
            <w:shd w:val="clear" w:color="auto" w:fill="auto"/>
          </w:tcPr>
          <w:p w:rsidR="00C2073F" w:rsidRDefault="00C2073F" w:rsidP="006112E1">
            <w:pPr>
              <w:suppressAutoHyphens/>
              <w:snapToGrid w:val="0"/>
              <w:rPr>
                <w:rFonts w:ascii="Tinos" w:hAnsi="Tinos" w:cs="Tinos"/>
                <w:sz w:val="20"/>
                <w:szCs w:val="20"/>
              </w:rPr>
            </w:pPr>
          </w:p>
        </w:tc>
      </w:tr>
      <w:tr w:rsidR="00C2073F" w:rsidTr="007B702F">
        <w:tc>
          <w:tcPr>
            <w:tcW w:w="734" w:type="dxa"/>
            <w:vMerge w:val="restart"/>
            <w:tcBorders>
              <w:top w:val="single" w:sz="4" w:space="0" w:color="000000"/>
              <w:left w:val="single" w:sz="4" w:space="0" w:color="000000"/>
              <w:bottom w:val="single" w:sz="4" w:space="0" w:color="000000"/>
            </w:tcBorders>
            <w:shd w:val="clear" w:color="auto" w:fill="auto"/>
          </w:tcPr>
          <w:p w:rsidR="00C2073F" w:rsidRDefault="00C2073F" w:rsidP="006112E1">
            <w:pPr>
              <w:suppressAutoHyphens/>
              <w:jc w:val="center"/>
            </w:pPr>
            <w:r>
              <w:rPr>
                <w:rFonts w:ascii="Tinos" w:hAnsi="Tinos" w:cs="Tinos"/>
                <w:sz w:val="20"/>
                <w:szCs w:val="20"/>
              </w:rPr>
              <w:t>12</w:t>
            </w:r>
          </w:p>
        </w:tc>
        <w:tc>
          <w:tcPr>
            <w:tcW w:w="4031" w:type="dxa"/>
            <w:gridSpan w:val="6"/>
            <w:tcBorders>
              <w:top w:val="single" w:sz="4" w:space="0" w:color="000000"/>
              <w:left w:val="single" w:sz="4" w:space="0" w:color="000000"/>
            </w:tcBorders>
            <w:shd w:val="clear" w:color="auto" w:fill="auto"/>
          </w:tcPr>
          <w:p w:rsidR="00C2073F" w:rsidRDefault="00C2073F" w:rsidP="006112E1">
            <w:pPr>
              <w:suppressAutoHyphens/>
              <w:ind w:left="57"/>
            </w:pPr>
            <w:r>
              <w:rPr>
                <w:rFonts w:ascii="Tinos" w:hAnsi="Tinos" w:cs="Tinos"/>
                <w:sz w:val="20"/>
                <w:szCs w:val="20"/>
              </w:rPr>
              <w:t>Документы, прилагаемые к ходатайству:</w:t>
            </w:r>
          </w:p>
        </w:tc>
        <w:tc>
          <w:tcPr>
            <w:tcW w:w="4629" w:type="dxa"/>
            <w:gridSpan w:val="14"/>
            <w:tcBorders>
              <w:top w:val="single" w:sz="4" w:space="0" w:color="000000"/>
              <w:bottom w:val="single" w:sz="4" w:space="0" w:color="000000"/>
            </w:tcBorders>
            <w:shd w:val="clear" w:color="auto" w:fill="auto"/>
          </w:tcPr>
          <w:p w:rsidR="00C2073F" w:rsidRDefault="00C2073F" w:rsidP="006112E1">
            <w:pPr>
              <w:suppressAutoHyphens/>
              <w:snapToGrid w:val="0"/>
              <w:jc w:val="center"/>
              <w:rPr>
                <w:rFonts w:ascii="Tinos" w:hAnsi="Tinos" w:cs="Tinos"/>
                <w:sz w:val="20"/>
                <w:szCs w:val="20"/>
              </w:rPr>
            </w:pPr>
          </w:p>
        </w:tc>
        <w:tc>
          <w:tcPr>
            <w:tcW w:w="76" w:type="dxa"/>
            <w:tcBorders>
              <w:top w:val="single" w:sz="4" w:space="0" w:color="000000"/>
              <w:right w:val="single" w:sz="4" w:space="0" w:color="000000"/>
            </w:tcBorders>
            <w:shd w:val="clear" w:color="auto" w:fill="auto"/>
          </w:tcPr>
          <w:p w:rsidR="00C2073F" w:rsidRDefault="00C2073F" w:rsidP="006112E1">
            <w:pPr>
              <w:suppressAutoHyphens/>
              <w:snapToGrid w:val="0"/>
              <w:rPr>
                <w:rFonts w:ascii="Tinos" w:hAnsi="Tinos" w:cs="Tinos"/>
                <w:sz w:val="20"/>
                <w:szCs w:val="20"/>
              </w:rPr>
            </w:pPr>
          </w:p>
        </w:tc>
      </w:tr>
      <w:tr w:rsidR="00C2073F" w:rsidTr="007B702F">
        <w:trPr>
          <w:gridAfter w:val="1"/>
          <w:wAfter w:w="76" w:type="dxa"/>
        </w:trPr>
        <w:tc>
          <w:tcPr>
            <w:tcW w:w="734" w:type="dxa"/>
            <w:vMerge/>
            <w:tcBorders>
              <w:top w:val="single" w:sz="4" w:space="0" w:color="000000"/>
              <w:left w:val="single" w:sz="4" w:space="0" w:color="000000"/>
              <w:bottom w:val="single" w:sz="4" w:space="0" w:color="000000"/>
            </w:tcBorders>
            <w:shd w:val="clear" w:color="auto" w:fill="auto"/>
          </w:tcPr>
          <w:p w:rsidR="00C2073F" w:rsidRDefault="00C2073F" w:rsidP="006112E1">
            <w:pPr>
              <w:suppressAutoHyphens/>
              <w:snapToGrid w:val="0"/>
              <w:jc w:val="center"/>
              <w:rPr>
                <w:rFonts w:ascii="Tinos" w:hAnsi="Tinos" w:cs="Tinos"/>
                <w:sz w:val="20"/>
                <w:szCs w:val="20"/>
              </w:rPr>
            </w:pPr>
          </w:p>
        </w:tc>
        <w:tc>
          <w:tcPr>
            <w:tcW w:w="3118" w:type="dxa"/>
            <w:gridSpan w:val="4"/>
            <w:tcBorders>
              <w:left w:val="single" w:sz="4" w:space="0" w:color="000000"/>
              <w:bottom w:val="single" w:sz="4" w:space="0" w:color="000000"/>
            </w:tcBorders>
            <w:shd w:val="clear" w:color="auto" w:fill="auto"/>
          </w:tcPr>
          <w:p w:rsidR="00C2073F" w:rsidRDefault="00C2073F" w:rsidP="006112E1">
            <w:pPr>
              <w:suppressAutoHyphens/>
              <w:snapToGrid w:val="0"/>
              <w:jc w:val="center"/>
              <w:rPr>
                <w:rFonts w:ascii="Tinos" w:hAnsi="Tinos" w:cs="Tinos"/>
                <w:sz w:val="20"/>
                <w:szCs w:val="20"/>
              </w:rPr>
            </w:pPr>
          </w:p>
        </w:tc>
        <w:tc>
          <w:tcPr>
            <w:tcW w:w="5542" w:type="dxa"/>
            <w:gridSpan w:val="16"/>
            <w:tcBorders>
              <w:bottom w:val="single" w:sz="4" w:space="0" w:color="000000"/>
              <w:right w:val="single" w:sz="4" w:space="0" w:color="000000"/>
            </w:tcBorders>
            <w:shd w:val="clear" w:color="auto" w:fill="auto"/>
          </w:tcPr>
          <w:p w:rsidR="00C2073F" w:rsidRDefault="00C2073F" w:rsidP="006112E1">
            <w:pPr>
              <w:suppressAutoHyphens/>
              <w:snapToGrid w:val="0"/>
              <w:rPr>
                <w:rFonts w:ascii="Tinos" w:hAnsi="Tinos" w:cs="Tinos"/>
                <w:sz w:val="20"/>
                <w:szCs w:val="20"/>
              </w:rPr>
            </w:pPr>
          </w:p>
        </w:tc>
      </w:tr>
      <w:tr w:rsidR="00C2073F" w:rsidTr="007B702F">
        <w:trPr>
          <w:gridAfter w:val="1"/>
          <w:wAfter w:w="76" w:type="dxa"/>
        </w:trPr>
        <w:tc>
          <w:tcPr>
            <w:tcW w:w="734" w:type="dxa"/>
            <w:tcBorders>
              <w:top w:val="single" w:sz="4" w:space="0" w:color="000000"/>
              <w:left w:val="single" w:sz="4" w:space="0" w:color="000000"/>
              <w:bottom w:val="single" w:sz="4" w:space="0" w:color="000000"/>
            </w:tcBorders>
            <w:shd w:val="clear" w:color="auto" w:fill="auto"/>
          </w:tcPr>
          <w:p w:rsidR="00C2073F" w:rsidRDefault="00C2073F" w:rsidP="006112E1">
            <w:pPr>
              <w:suppressAutoHyphens/>
              <w:jc w:val="center"/>
            </w:pPr>
            <w:r>
              <w:rPr>
                <w:rFonts w:ascii="Tinos" w:hAnsi="Tinos" w:cs="Tinos"/>
                <w:sz w:val="20"/>
                <w:szCs w:val="20"/>
              </w:rPr>
              <w:t>13</w:t>
            </w:r>
          </w:p>
        </w:tc>
        <w:tc>
          <w:tcPr>
            <w:tcW w:w="8660" w:type="dxa"/>
            <w:gridSpan w:val="20"/>
            <w:tcBorders>
              <w:top w:val="single" w:sz="4" w:space="0" w:color="000000"/>
              <w:left w:val="single" w:sz="4" w:space="0" w:color="000000"/>
              <w:bottom w:val="single" w:sz="4" w:space="0" w:color="000000"/>
              <w:right w:val="single" w:sz="4" w:space="0" w:color="000000"/>
            </w:tcBorders>
            <w:shd w:val="clear" w:color="auto" w:fill="auto"/>
          </w:tcPr>
          <w:p w:rsidR="00C2073F" w:rsidRDefault="00C2073F" w:rsidP="006112E1">
            <w:pPr>
              <w:suppressAutoHyphens/>
              <w:ind w:left="57" w:right="57"/>
              <w:jc w:val="both"/>
            </w:pPr>
            <w:proofErr w:type="gramStart"/>
            <w:r>
              <w:rPr>
                <w:rFonts w:ascii="Tinos" w:hAnsi="Tinos" w:cs="Tinos"/>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C2073F" w:rsidTr="007B702F">
        <w:trPr>
          <w:gridAfter w:val="1"/>
          <w:wAfter w:w="76" w:type="dxa"/>
        </w:trPr>
        <w:tc>
          <w:tcPr>
            <w:tcW w:w="734" w:type="dxa"/>
            <w:tcBorders>
              <w:top w:val="single" w:sz="4" w:space="0" w:color="000000"/>
              <w:left w:val="single" w:sz="4" w:space="0" w:color="000000"/>
              <w:bottom w:val="single" w:sz="4" w:space="0" w:color="000000"/>
            </w:tcBorders>
            <w:shd w:val="clear" w:color="auto" w:fill="auto"/>
          </w:tcPr>
          <w:p w:rsidR="00C2073F" w:rsidRDefault="00C2073F" w:rsidP="006112E1">
            <w:pPr>
              <w:suppressAutoHyphens/>
              <w:jc w:val="center"/>
            </w:pPr>
            <w:r>
              <w:rPr>
                <w:rFonts w:ascii="Tinos" w:hAnsi="Tinos" w:cs="Tinos"/>
                <w:sz w:val="20"/>
                <w:szCs w:val="20"/>
              </w:rPr>
              <w:t>14</w:t>
            </w:r>
          </w:p>
        </w:tc>
        <w:tc>
          <w:tcPr>
            <w:tcW w:w="8660" w:type="dxa"/>
            <w:gridSpan w:val="20"/>
            <w:tcBorders>
              <w:top w:val="single" w:sz="4" w:space="0" w:color="000000"/>
              <w:left w:val="single" w:sz="4" w:space="0" w:color="000000"/>
              <w:bottom w:val="single" w:sz="4" w:space="0" w:color="000000"/>
              <w:right w:val="single" w:sz="4" w:space="0" w:color="000000"/>
            </w:tcBorders>
            <w:shd w:val="clear" w:color="auto" w:fill="auto"/>
          </w:tcPr>
          <w:p w:rsidR="00C2073F" w:rsidRDefault="00C2073F" w:rsidP="006112E1">
            <w:pPr>
              <w:suppressAutoHyphens/>
              <w:ind w:left="57" w:right="57"/>
              <w:jc w:val="both"/>
            </w:pPr>
            <w:r>
              <w:rPr>
                <w:rFonts w:ascii="Tinos" w:hAnsi="Tinos" w:cs="Tinos"/>
                <w:sz w:val="20"/>
                <w:szCs w:val="20"/>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Земельного кодекса Российской Федерации</w:t>
            </w:r>
          </w:p>
        </w:tc>
      </w:tr>
      <w:tr w:rsidR="00C2073F" w:rsidTr="007B702F">
        <w:trPr>
          <w:gridAfter w:val="1"/>
          <w:wAfter w:w="76" w:type="dxa"/>
        </w:trPr>
        <w:tc>
          <w:tcPr>
            <w:tcW w:w="734" w:type="dxa"/>
            <w:vMerge w:val="restart"/>
            <w:tcBorders>
              <w:top w:val="single" w:sz="4" w:space="0" w:color="000000"/>
              <w:left w:val="single" w:sz="4" w:space="0" w:color="000000"/>
              <w:bottom w:val="single" w:sz="4" w:space="0" w:color="000000"/>
            </w:tcBorders>
            <w:shd w:val="clear" w:color="auto" w:fill="auto"/>
          </w:tcPr>
          <w:p w:rsidR="00C2073F" w:rsidRDefault="00C2073F" w:rsidP="006112E1">
            <w:pPr>
              <w:suppressAutoHyphens/>
              <w:jc w:val="center"/>
            </w:pPr>
            <w:r>
              <w:rPr>
                <w:rFonts w:ascii="Tinos" w:hAnsi="Tinos" w:cs="Tinos"/>
                <w:sz w:val="20"/>
                <w:szCs w:val="20"/>
              </w:rPr>
              <w:t>15</w:t>
            </w:r>
          </w:p>
        </w:tc>
        <w:tc>
          <w:tcPr>
            <w:tcW w:w="6513" w:type="dxa"/>
            <w:gridSpan w:val="11"/>
            <w:tcBorders>
              <w:top w:val="single" w:sz="4" w:space="0" w:color="000000"/>
              <w:left w:val="single" w:sz="4" w:space="0" w:color="000000"/>
              <w:bottom w:val="single" w:sz="4" w:space="0" w:color="000000"/>
            </w:tcBorders>
            <w:shd w:val="clear" w:color="auto" w:fill="auto"/>
          </w:tcPr>
          <w:p w:rsidR="00C2073F" w:rsidRDefault="00C2073F" w:rsidP="006112E1">
            <w:pPr>
              <w:suppressAutoHyphens/>
              <w:ind w:left="57"/>
            </w:pPr>
            <w:r>
              <w:rPr>
                <w:rFonts w:ascii="Tinos" w:hAnsi="Tinos" w:cs="Tinos"/>
                <w:sz w:val="20"/>
                <w:szCs w:val="20"/>
              </w:rPr>
              <w:t>Подпись:</w:t>
            </w:r>
          </w:p>
        </w:tc>
        <w:tc>
          <w:tcPr>
            <w:tcW w:w="2147" w:type="dxa"/>
            <w:gridSpan w:val="9"/>
            <w:tcBorders>
              <w:left w:val="single" w:sz="4" w:space="0" w:color="000000"/>
              <w:bottom w:val="single" w:sz="4" w:space="0" w:color="000000"/>
              <w:right w:val="single" w:sz="4" w:space="0" w:color="000000"/>
            </w:tcBorders>
            <w:shd w:val="clear" w:color="auto" w:fill="auto"/>
          </w:tcPr>
          <w:p w:rsidR="00C2073F" w:rsidRDefault="00C2073F" w:rsidP="006112E1">
            <w:pPr>
              <w:suppressAutoHyphens/>
              <w:jc w:val="center"/>
            </w:pPr>
            <w:r>
              <w:rPr>
                <w:rFonts w:ascii="Tinos" w:hAnsi="Tinos" w:cs="Tinos"/>
                <w:sz w:val="20"/>
                <w:szCs w:val="20"/>
              </w:rPr>
              <w:t>Дата:</w:t>
            </w:r>
          </w:p>
        </w:tc>
      </w:tr>
      <w:tr w:rsidR="00C2073F" w:rsidTr="007B702F">
        <w:trPr>
          <w:gridAfter w:val="1"/>
          <w:wAfter w:w="76" w:type="dxa"/>
        </w:trPr>
        <w:tc>
          <w:tcPr>
            <w:tcW w:w="734" w:type="dxa"/>
            <w:vMerge/>
            <w:tcBorders>
              <w:top w:val="single" w:sz="4" w:space="0" w:color="000000"/>
              <w:left w:val="single" w:sz="4" w:space="0" w:color="000000"/>
              <w:bottom w:val="single" w:sz="4" w:space="0" w:color="000000"/>
            </w:tcBorders>
            <w:shd w:val="clear" w:color="auto" w:fill="auto"/>
          </w:tcPr>
          <w:p w:rsidR="00C2073F" w:rsidRDefault="00C2073F" w:rsidP="006112E1">
            <w:pPr>
              <w:suppressAutoHyphens/>
              <w:snapToGrid w:val="0"/>
              <w:jc w:val="center"/>
              <w:rPr>
                <w:rFonts w:ascii="Tinos" w:hAnsi="Tinos" w:cs="Tinos"/>
                <w:sz w:val="20"/>
                <w:szCs w:val="20"/>
              </w:rPr>
            </w:pPr>
          </w:p>
        </w:tc>
        <w:tc>
          <w:tcPr>
            <w:tcW w:w="88" w:type="dxa"/>
            <w:tcBorders>
              <w:top w:val="single" w:sz="4" w:space="0" w:color="000000"/>
              <w:left w:val="single" w:sz="4" w:space="0" w:color="000000"/>
            </w:tcBorders>
            <w:shd w:val="clear" w:color="auto" w:fill="auto"/>
          </w:tcPr>
          <w:p w:rsidR="00C2073F" w:rsidRDefault="00C2073F" w:rsidP="006112E1">
            <w:pPr>
              <w:suppressAutoHyphens/>
              <w:snapToGrid w:val="0"/>
              <w:jc w:val="center"/>
              <w:rPr>
                <w:rFonts w:ascii="Tinos" w:hAnsi="Tinos" w:cs="Tinos"/>
                <w:sz w:val="20"/>
                <w:szCs w:val="20"/>
              </w:rPr>
            </w:pPr>
          </w:p>
        </w:tc>
        <w:tc>
          <w:tcPr>
            <w:tcW w:w="2321" w:type="dxa"/>
            <w:gridSpan w:val="2"/>
            <w:shd w:val="clear" w:color="auto" w:fill="auto"/>
          </w:tcPr>
          <w:p w:rsidR="00C2073F" w:rsidRDefault="00C2073F" w:rsidP="006112E1">
            <w:pPr>
              <w:suppressAutoHyphens/>
              <w:snapToGrid w:val="0"/>
              <w:jc w:val="center"/>
              <w:rPr>
                <w:rFonts w:ascii="Tinos" w:hAnsi="Tinos" w:cs="Tinos"/>
                <w:sz w:val="20"/>
                <w:szCs w:val="20"/>
              </w:rPr>
            </w:pPr>
          </w:p>
        </w:tc>
        <w:tc>
          <w:tcPr>
            <w:tcW w:w="709" w:type="dxa"/>
            <w:shd w:val="clear" w:color="auto" w:fill="auto"/>
          </w:tcPr>
          <w:p w:rsidR="00C2073F" w:rsidRDefault="00C2073F" w:rsidP="006112E1">
            <w:pPr>
              <w:suppressAutoHyphens/>
              <w:snapToGrid w:val="0"/>
              <w:jc w:val="center"/>
              <w:rPr>
                <w:rFonts w:ascii="Tinos" w:hAnsi="Tinos" w:cs="Tinos"/>
                <w:sz w:val="20"/>
                <w:szCs w:val="20"/>
              </w:rPr>
            </w:pPr>
          </w:p>
        </w:tc>
        <w:tc>
          <w:tcPr>
            <w:tcW w:w="3122" w:type="dxa"/>
            <w:gridSpan w:val="5"/>
            <w:shd w:val="clear" w:color="auto" w:fill="auto"/>
          </w:tcPr>
          <w:p w:rsidR="00C2073F" w:rsidRDefault="00C2073F" w:rsidP="006112E1">
            <w:pPr>
              <w:suppressAutoHyphens/>
              <w:snapToGrid w:val="0"/>
              <w:jc w:val="center"/>
              <w:rPr>
                <w:rFonts w:ascii="Tinos" w:hAnsi="Tinos" w:cs="Tinos"/>
                <w:sz w:val="20"/>
                <w:szCs w:val="20"/>
              </w:rPr>
            </w:pPr>
          </w:p>
        </w:tc>
        <w:tc>
          <w:tcPr>
            <w:tcW w:w="273" w:type="dxa"/>
            <w:gridSpan w:val="2"/>
            <w:tcBorders>
              <w:top w:val="single" w:sz="4" w:space="0" w:color="000000"/>
            </w:tcBorders>
            <w:shd w:val="clear" w:color="auto" w:fill="auto"/>
          </w:tcPr>
          <w:p w:rsidR="00C2073F" w:rsidRDefault="00C2073F" w:rsidP="006112E1">
            <w:pPr>
              <w:suppressAutoHyphens/>
              <w:snapToGrid w:val="0"/>
              <w:jc w:val="center"/>
              <w:rPr>
                <w:rFonts w:ascii="Tinos" w:hAnsi="Tinos" w:cs="Tinos"/>
                <w:sz w:val="20"/>
                <w:szCs w:val="20"/>
              </w:rPr>
            </w:pPr>
          </w:p>
        </w:tc>
        <w:tc>
          <w:tcPr>
            <w:tcW w:w="2147" w:type="dxa"/>
            <w:gridSpan w:val="9"/>
            <w:tcBorders>
              <w:left w:val="single" w:sz="4" w:space="0" w:color="000000"/>
              <w:right w:val="single" w:sz="4" w:space="0" w:color="000000"/>
            </w:tcBorders>
            <w:shd w:val="clear" w:color="auto" w:fill="auto"/>
          </w:tcPr>
          <w:p w:rsidR="00C2073F" w:rsidRDefault="00C2073F" w:rsidP="006112E1">
            <w:pPr>
              <w:suppressAutoHyphens/>
              <w:snapToGrid w:val="0"/>
              <w:ind w:left="57"/>
              <w:rPr>
                <w:rFonts w:ascii="Tinos" w:hAnsi="Tinos" w:cs="Tinos"/>
                <w:sz w:val="20"/>
                <w:szCs w:val="20"/>
              </w:rPr>
            </w:pPr>
          </w:p>
        </w:tc>
      </w:tr>
      <w:tr w:rsidR="00C2073F" w:rsidTr="007B702F">
        <w:tc>
          <w:tcPr>
            <w:tcW w:w="734" w:type="dxa"/>
            <w:vMerge/>
            <w:tcBorders>
              <w:top w:val="single" w:sz="4" w:space="0" w:color="000000"/>
              <w:left w:val="single" w:sz="4" w:space="0" w:color="000000"/>
              <w:bottom w:val="single" w:sz="4" w:space="0" w:color="000000"/>
            </w:tcBorders>
            <w:shd w:val="clear" w:color="auto" w:fill="auto"/>
          </w:tcPr>
          <w:p w:rsidR="00C2073F" w:rsidRDefault="00C2073F" w:rsidP="006112E1">
            <w:pPr>
              <w:suppressAutoHyphens/>
              <w:snapToGrid w:val="0"/>
              <w:jc w:val="center"/>
              <w:rPr>
                <w:rFonts w:ascii="Tinos" w:hAnsi="Tinos" w:cs="Tinos"/>
                <w:sz w:val="20"/>
                <w:szCs w:val="20"/>
              </w:rPr>
            </w:pPr>
          </w:p>
        </w:tc>
        <w:tc>
          <w:tcPr>
            <w:tcW w:w="88" w:type="dxa"/>
            <w:tcBorders>
              <w:left w:val="single" w:sz="4" w:space="0" w:color="000000"/>
            </w:tcBorders>
            <w:shd w:val="clear" w:color="auto" w:fill="auto"/>
          </w:tcPr>
          <w:p w:rsidR="00C2073F" w:rsidRDefault="00C2073F" w:rsidP="006112E1">
            <w:pPr>
              <w:suppressAutoHyphens/>
              <w:snapToGrid w:val="0"/>
              <w:jc w:val="center"/>
              <w:rPr>
                <w:rFonts w:ascii="Tinos" w:hAnsi="Tinos" w:cs="Tinos"/>
                <w:sz w:val="20"/>
                <w:szCs w:val="20"/>
              </w:rPr>
            </w:pPr>
          </w:p>
        </w:tc>
        <w:tc>
          <w:tcPr>
            <w:tcW w:w="2321" w:type="dxa"/>
            <w:gridSpan w:val="2"/>
            <w:tcBorders>
              <w:bottom w:val="single" w:sz="4" w:space="0" w:color="000000"/>
            </w:tcBorders>
            <w:shd w:val="clear" w:color="auto" w:fill="auto"/>
          </w:tcPr>
          <w:p w:rsidR="00C2073F" w:rsidRDefault="00C2073F" w:rsidP="006112E1">
            <w:pPr>
              <w:suppressAutoHyphens/>
              <w:snapToGrid w:val="0"/>
              <w:jc w:val="center"/>
              <w:rPr>
                <w:rFonts w:ascii="Tinos" w:hAnsi="Tinos" w:cs="Tinos"/>
                <w:sz w:val="20"/>
                <w:szCs w:val="20"/>
              </w:rPr>
            </w:pPr>
          </w:p>
        </w:tc>
        <w:tc>
          <w:tcPr>
            <w:tcW w:w="709" w:type="dxa"/>
            <w:shd w:val="clear" w:color="auto" w:fill="auto"/>
          </w:tcPr>
          <w:p w:rsidR="00C2073F" w:rsidRDefault="00C2073F" w:rsidP="006112E1">
            <w:pPr>
              <w:suppressAutoHyphens/>
              <w:snapToGrid w:val="0"/>
              <w:jc w:val="center"/>
              <w:rPr>
                <w:rFonts w:ascii="Tinos" w:hAnsi="Tinos" w:cs="Tinos"/>
                <w:sz w:val="20"/>
                <w:szCs w:val="20"/>
              </w:rPr>
            </w:pPr>
          </w:p>
        </w:tc>
        <w:tc>
          <w:tcPr>
            <w:tcW w:w="3122" w:type="dxa"/>
            <w:gridSpan w:val="5"/>
            <w:tcBorders>
              <w:bottom w:val="single" w:sz="4" w:space="0" w:color="000000"/>
            </w:tcBorders>
            <w:shd w:val="clear" w:color="auto" w:fill="auto"/>
          </w:tcPr>
          <w:p w:rsidR="00C2073F" w:rsidRDefault="00C2073F" w:rsidP="006112E1">
            <w:pPr>
              <w:suppressAutoHyphens/>
              <w:snapToGrid w:val="0"/>
              <w:jc w:val="center"/>
              <w:rPr>
                <w:rFonts w:ascii="Tinos" w:hAnsi="Tinos" w:cs="Tinos"/>
                <w:sz w:val="20"/>
                <w:szCs w:val="20"/>
              </w:rPr>
            </w:pPr>
          </w:p>
        </w:tc>
        <w:tc>
          <w:tcPr>
            <w:tcW w:w="273" w:type="dxa"/>
            <w:gridSpan w:val="2"/>
            <w:shd w:val="clear" w:color="auto" w:fill="auto"/>
          </w:tcPr>
          <w:p w:rsidR="00C2073F" w:rsidRDefault="00C2073F" w:rsidP="006112E1">
            <w:pPr>
              <w:suppressAutoHyphens/>
              <w:snapToGrid w:val="0"/>
              <w:jc w:val="center"/>
              <w:rPr>
                <w:rFonts w:ascii="Tinos" w:hAnsi="Tinos" w:cs="Tinos"/>
                <w:sz w:val="20"/>
                <w:szCs w:val="20"/>
              </w:rPr>
            </w:pPr>
          </w:p>
        </w:tc>
        <w:tc>
          <w:tcPr>
            <w:tcW w:w="193" w:type="dxa"/>
            <w:tcBorders>
              <w:left w:val="single" w:sz="4" w:space="0" w:color="000000"/>
            </w:tcBorders>
            <w:shd w:val="clear" w:color="auto" w:fill="auto"/>
          </w:tcPr>
          <w:p w:rsidR="00C2073F" w:rsidRDefault="00C2073F" w:rsidP="006112E1">
            <w:pPr>
              <w:suppressAutoHyphens/>
              <w:jc w:val="right"/>
            </w:pPr>
            <w:r>
              <w:rPr>
                <w:rFonts w:ascii="Tinos" w:hAnsi="Tinos" w:cs="Tinos"/>
                <w:sz w:val="20"/>
                <w:szCs w:val="20"/>
              </w:rPr>
              <w:t>«</w:t>
            </w:r>
          </w:p>
        </w:tc>
        <w:tc>
          <w:tcPr>
            <w:tcW w:w="336" w:type="dxa"/>
            <w:gridSpan w:val="2"/>
            <w:tcBorders>
              <w:bottom w:val="single" w:sz="4" w:space="0" w:color="000000"/>
            </w:tcBorders>
            <w:shd w:val="clear" w:color="auto" w:fill="auto"/>
          </w:tcPr>
          <w:p w:rsidR="00C2073F" w:rsidRDefault="00C2073F" w:rsidP="006112E1">
            <w:pPr>
              <w:suppressAutoHyphens/>
              <w:snapToGrid w:val="0"/>
              <w:jc w:val="center"/>
              <w:rPr>
                <w:rFonts w:ascii="Tinos" w:hAnsi="Tinos" w:cs="Tinos"/>
                <w:sz w:val="20"/>
                <w:szCs w:val="20"/>
              </w:rPr>
            </w:pPr>
          </w:p>
        </w:tc>
        <w:tc>
          <w:tcPr>
            <w:tcW w:w="252" w:type="dxa"/>
            <w:gridSpan w:val="2"/>
            <w:shd w:val="clear" w:color="auto" w:fill="auto"/>
          </w:tcPr>
          <w:p w:rsidR="00C2073F" w:rsidRDefault="00C2073F" w:rsidP="006112E1">
            <w:pPr>
              <w:suppressAutoHyphens/>
            </w:pPr>
            <w:r>
              <w:rPr>
                <w:rFonts w:ascii="Tinos" w:hAnsi="Tinos" w:cs="Tinos"/>
                <w:sz w:val="20"/>
                <w:szCs w:val="20"/>
              </w:rPr>
              <w:t>»</w:t>
            </w:r>
          </w:p>
        </w:tc>
        <w:tc>
          <w:tcPr>
            <w:tcW w:w="1008" w:type="dxa"/>
            <w:gridSpan w:val="2"/>
            <w:tcBorders>
              <w:bottom w:val="single" w:sz="4" w:space="0" w:color="000000"/>
            </w:tcBorders>
            <w:shd w:val="clear" w:color="auto" w:fill="auto"/>
          </w:tcPr>
          <w:p w:rsidR="00C2073F" w:rsidRDefault="00C2073F" w:rsidP="006112E1">
            <w:pPr>
              <w:suppressAutoHyphens/>
              <w:snapToGrid w:val="0"/>
              <w:jc w:val="center"/>
              <w:rPr>
                <w:rFonts w:ascii="Tinos" w:hAnsi="Tinos" w:cs="Tinos"/>
                <w:sz w:val="20"/>
                <w:szCs w:val="20"/>
              </w:rPr>
            </w:pPr>
          </w:p>
        </w:tc>
        <w:tc>
          <w:tcPr>
            <w:tcW w:w="112" w:type="dxa"/>
            <w:shd w:val="clear" w:color="auto" w:fill="auto"/>
          </w:tcPr>
          <w:p w:rsidR="00C2073F" w:rsidRDefault="00C2073F" w:rsidP="006112E1">
            <w:pPr>
              <w:suppressAutoHyphens/>
              <w:snapToGrid w:val="0"/>
              <w:rPr>
                <w:rFonts w:ascii="Tinos" w:hAnsi="Tinos" w:cs="Tinos"/>
                <w:sz w:val="20"/>
                <w:szCs w:val="20"/>
              </w:rPr>
            </w:pPr>
          </w:p>
        </w:tc>
        <w:tc>
          <w:tcPr>
            <w:tcW w:w="246" w:type="dxa"/>
            <w:tcBorders>
              <w:bottom w:val="single" w:sz="4" w:space="0" w:color="000000"/>
            </w:tcBorders>
            <w:shd w:val="clear" w:color="auto" w:fill="auto"/>
          </w:tcPr>
          <w:p w:rsidR="00C2073F" w:rsidRDefault="00C2073F" w:rsidP="006112E1">
            <w:pPr>
              <w:suppressAutoHyphens/>
              <w:snapToGrid w:val="0"/>
              <w:jc w:val="center"/>
              <w:rPr>
                <w:rFonts w:ascii="Tinos" w:hAnsi="Tinos" w:cs="Tinos"/>
                <w:sz w:val="20"/>
                <w:szCs w:val="20"/>
              </w:rPr>
            </w:pPr>
          </w:p>
        </w:tc>
        <w:tc>
          <w:tcPr>
            <w:tcW w:w="76" w:type="dxa"/>
            <w:tcBorders>
              <w:right w:val="single" w:sz="4" w:space="0" w:color="000000"/>
            </w:tcBorders>
            <w:shd w:val="clear" w:color="auto" w:fill="auto"/>
          </w:tcPr>
          <w:p w:rsidR="00C2073F" w:rsidRDefault="00C2073F" w:rsidP="006112E1">
            <w:pPr>
              <w:suppressAutoHyphens/>
              <w:ind w:left="57"/>
            </w:pPr>
            <w:proofErr w:type="gramStart"/>
            <w:r>
              <w:rPr>
                <w:rFonts w:ascii="Tinos" w:hAnsi="Tinos" w:cs="Tinos"/>
                <w:sz w:val="20"/>
                <w:szCs w:val="20"/>
              </w:rPr>
              <w:t>г</w:t>
            </w:r>
            <w:proofErr w:type="gramEnd"/>
            <w:r>
              <w:rPr>
                <w:rFonts w:ascii="Tinos" w:hAnsi="Tinos" w:cs="Tinos"/>
                <w:sz w:val="20"/>
                <w:szCs w:val="20"/>
              </w:rPr>
              <w:t>.</w:t>
            </w:r>
          </w:p>
        </w:tc>
      </w:tr>
      <w:tr w:rsidR="00C2073F" w:rsidTr="007B702F">
        <w:trPr>
          <w:gridAfter w:val="1"/>
          <w:wAfter w:w="76" w:type="dxa"/>
        </w:trPr>
        <w:tc>
          <w:tcPr>
            <w:tcW w:w="734" w:type="dxa"/>
            <w:vMerge/>
            <w:tcBorders>
              <w:top w:val="single" w:sz="4" w:space="0" w:color="000000"/>
              <w:left w:val="single" w:sz="4" w:space="0" w:color="000000"/>
              <w:bottom w:val="single" w:sz="4" w:space="0" w:color="000000"/>
            </w:tcBorders>
            <w:shd w:val="clear" w:color="auto" w:fill="auto"/>
          </w:tcPr>
          <w:p w:rsidR="00C2073F" w:rsidRDefault="00C2073F" w:rsidP="006112E1">
            <w:pPr>
              <w:suppressAutoHyphens/>
              <w:snapToGrid w:val="0"/>
              <w:jc w:val="center"/>
              <w:rPr>
                <w:rFonts w:ascii="Tinos" w:hAnsi="Tinos" w:cs="Tinos"/>
                <w:sz w:val="20"/>
                <w:szCs w:val="20"/>
              </w:rPr>
            </w:pPr>
          </w:p>
        </w:tc>
        <w:tc>
          <w:tcPr>
            <w:tcW w:w="88" w:type="dxa"/>
            <w:tcBorders>
              <w:left w:val="single" w:sz="4" w:space="0" w:color="000000"/>
              <w:bottom w:val="single" w:sz="4" w:space="0" w:color="000000"/>
            </w:tcBorders>
            <w:shd w:val="clear" w:color="auto" w:fill="auto"/>
          </w:tcPr>
          <w:p w:rsidR="00C2073F" w:rsidRDefault="00C2073F" w:rsidP="006112E1">
            <w:pPr>
              <w:suppressAutoHyphens/>
              <w:snapToGrid w:val="0"/>
              <w:jc w:val="center"/>
              <w:rPr>
                <w:rFonts w:ascii="Tinos" w:hAnsi="Tinos" w:cs="Tinos"/>
                <w:sz w:val="20"/>
                <w:szCs w:val="20"/>
              </w:rPr>
            </w:pPr>
          </w:p>
        </w:tc>
        <w:tc>
          <w:tcPr>
            <w:tcW w:w="2321" w:type="dxa"/>
            <w:gridSpan w:val="2"/>
            <w:tcBorders>
              <w:top w:val="single" w:sz="4" w:space="0" w:color="000000"/>
              <w:bottom w:val="single" w:sz="4" w:space="0" w:color="000000"/>
            </w:tcBorders>
            <w:shd w:val="clear" w:color="auto" w:fill="auto"/>
          </w:tcPr>
          <w:p w:rsidR="00C2073F" w:rsidRDefault="00C2073F" w:rsidP="006112E1">
            <w:pPr>
              <w:suppressAutoHyphens/>
              <w:jc w:val="center"/>
            </w:pPr>
            <w:r>
              <w:rPr>
                <w:rFonts w:ascii="Tinos" w:hAnsi="Tinos" w:cs="Tinos"/>
                <w:sz w:val="20"/>
                <w:szCs w:val="20"/>
              </w:rPr>
              <w:t>(подпись)</w:t>
            </w:r>
          </w:p>
        </w:tc>
        <w:tc>
          <w:tcPr>
            <w:tcW w:w="709" w:type="dxa"/>
            <w:tcBorders>
              <w:bottom w:val="single" w:sz="4" w:space="0" w:color="000000"/>
            </w:tcBorders>
            <w:shd w:val="clear" w:color="auto" w:fill="auto"/>
          </w:tcPr>
          <w:p w:rsidR="00C2073F" w:rsidRDefault="00C2073F" w:rsidP="006112E1">
            <w:pPr>
              <w:suppressAutoHyphens/>
              <w:snapToGrid w:val="0"/>
              <w:jc w:val="center"/>
              <w:rPr>
                <w:rFonts w:ascii="Tinos" w:hAnsi="Tinos" w:cs="Tinos"/>
                <w:sz w:val="20"/>
                <w:szCs w:val="20"/>
              </w:rPr>
            </w:pPr>
          </w:p>
        </w:tc>
        <w:tc>
          <w:tcPr>
            <w:tcW w:w="3122" w:type="dxa"/>
            <w:gridSpan w:val="5"/>
            <w:tcBorders>
              <w:top w:val="single" w:sz="4" w:space="0" w:color="000000"/>
              <w:bottom w:val="single" w:sz="4" w:space="0" w:color="000000"/>
            </w:tcBorders>
            <w:shd w:val="clear" w:color="auto" w:fill="auto"/>
          </w:tcPr>
          <w:p w:rsidR="00C2073F" w:rsidRDefault="00C2073F" w:rsidP="006112E1">
            <w:pPr>
              <w:suppressAutoHyphens/>
              <w:jc w:val="center"/>
            </w:pPr>
            <w:r>
              <w:rPr>
                <w:rFonts w:ascii="Tinos" w:hAnsi="Tinos" w:cs="Tinos"/>
                <w:sz w:val="20"/>
                <w:szCs w:val="20"/>
              </w:rPr>
              <w:t>(инициалы, фамилия)</w:t>
            </w:r>
          </w:p>
        </w:tc>
        <w:tc>
          <w:tcPr>
            <w:tcW w:w="273" w:type="dxa"/>
            <w:gridSpan w:val="2"/>
            <w:tcBorders>
              <w:bottom w:val="single" w:sz="4" w:space="0" w:color="000000"/>
            </w:tcBorders>
            <w:shd w:val="clear" w:color="auto" w:fill="auto"/>
          </w:tcPr>
          <w:p w:rsidR="00C2073F" w:rsidRDefault="00C2073F" w:rsidP="006112E1">
            <w:pPr>
              <w:suppressAutoHyphens/>
              <w:snapToGrid w:val="0"/>
              <w:jc w:val="center"/>
              <w:rPr>
                <w:rFonts w:ascii="Tinos" w:hAnsi="Tinos" w:cs="Tinos"/>
                <w:sz w:val="20"/>
                <w:szCs w:val="20"/>
              </w:rPr>
            </w:pPr>
          </w:p>
        </w:tc>
        <w:tc>
          <w:tcPr>
            <w:tcW w:w="2147" w:type="dxa"/>
            <w:gridSpan w:val="9"/>
            <w:tcBorders>
              <w:left w:val="single" w:sz="4" w:space="0" w:color="000000"/>
              <w:bottom w:val="single" w:sz="4" w:space="0" w:color="000000"/>
              <w:right w:val="single" w:sz="4" w:space="0" w:color="000000"/>
            </w:tcBorders>
            <w:shd w:val="clear" w:color="auto" w:fill="auto"/>
          </w:tcPr>
          <w:p w:rsidR="00C2073F" w:rsidRDefault="00C2073F" w:rsidP="006112E1">
            <w:pPr>
              <w:suppressAutoHyphens/>
              <w:snapToGrid w:val="0"/>
              <w:rPr>
                <w:rFonts w:ascii="Tinos" w:hAnsi="Tinos" w:cs="Tinos"/>
                <w:sz w:val="20"/>
                <w:szCs w:val="20"/>
              </w:rPr>
            </w:pPr>
          </w:p>
        </w:tc>
      </w:tr>
    </w:tbl>
    <w:p w:rsidR="00C2073F" w:rsidRDefault="00C2073F" w:rsidP="00C2073F">
      <w:pPr>
        <w:suppressAutoHyphens/>
        <w:ind w:left="5103"/>
        <w:jc w:val="center"/>
        <w:rPr>
          <w:rFonts w:ascii="Tinos" w:hAnsi="Tinos" w:cs="Tinos"/>
          <w:sz w:val="20"/>
          <w:szCs w:val="20"/>
          <w:lang w:val="en-US"/>
        </w:rPr>
      </w:pPr>
    </w:p>
    <w:p w:rsidR="00C2073F" w:rsidRDefault="00C2073F" w:rsidP="00C2073F">
      <w:pPr>
        <w:pStyle w:val="6"/>
        <w:keepNext/>
        <w:numPr>
          <w:ilvl w:val="5"/>
          <w:numId w:val="6"/>
        </w:numPr>
        <w:spacing w:before="0" w:after="0"/>
        <w:ind w:left="4820"/>
        <w:jc w:val="left"/>
        <w:rPr>
          <w:rFonts w:ascii="Tinos" w:hAnsi="Tinos" w:cs="Tinos"/>
          <w:sz w:val="20"/>
          <w:szCs w:val="20"/>
          <w:lang w:val="en-US"/>
        </w:rPr>
      </w:pPr>
    </w:p>
    <w:p w:rsidR="00C2073F" w:rsidRDefault="00C2073F" w:rsidP="00C2073F">
      <w:pPr>
        <w:pStyle w:val="6"/>
        <w:keepNext/>
        <w:numPr>
          <w:ilvl w:val="5"/>
          <w:numId w:val="6"/>
        </w:numPr>
        <w:spacing w:before="0" w:after="0"/>
        <w:jc w:val="left"/>
        <w:rPr>
          <w:rFonts w:ascii="Tinos" w:hAnsi="Tinos" w:cs="Tinos"/>
          <w:sz w:val="20"/>
          <w:szCs w:val="20"/>
          <w:lang w:val="en-US"/>
        </w:rPr>
      </w:pPr>
    </w:p>
    <w:p w:rsidR="00C2073F" w:rsidRDefault="00C2073F" w:rsidP="00C2073F">
      <w:pPr>
        <w:suppressAutoHyphens/>
        <w:rPr>
          <w:rFonts w:ascii="Tinos" w:hAnsi="Tinos" w:cs="Tinos"/>
          <w:sz w:val="20"/>
          <w:szCs w:val="20"/>
          <w:lang w:val="en-US"/>
        </w:rPr>
      </w:pPr>
    </w:p>
    <w:p w:rsidR="00C2073F" w:rsidRDefault="00C2073F" w:rsidP="00C2073F">
      <w:pPr>
        <w:suppressAutoHyphens/>
        <w:rPr>
          <w:rFonts w:ascii="Tinos" w:hAnsi="Tinos" w:cs="Tinos"/>
          <w:sz w:val="20"/>
          <w:szCs w:val="20"/>
          <w:lang w:val="en-US"/>
        </w:rPr>
      </w:pPr>
    </w:p>
    <w:p w:rsidR="00C2073F" w:rsidRDefault="00C2073F" w:rsidP="00C2073F">
      <w:pPr>
        <w:suppressAutoHyphens/>
        <w:rPr>
          <w:rFonts w:ascii="Tinos" w:hAnsi="Tinos" w:cs="Tinos"/>
          <w:sz w:val="20"/>
          <w:szCs w:val="20"/>
          <w:lang w:val="en-US"/>
        </w:rPr>
      </w:pPr>
    </w:p>
    <w:p w:rsidR="00C2073F" w:rsidRDefault="00C2073F" w:rsidP="00C2073F">
      <w:pPr>
        <w:suppressAutoHyphens/>
        <w:rPr>
          <w:rFonts w:ascii="Tinos" w:hAnsi="Tinos" w:cs="Tinos"/>
          <w:sz w:val="20"/>
          <w:szCs w:val="20"/>
          <w:lang w:val="en-US"/>
        </w:rPr>
      </w:pPr>
    </w:p>
    <w:p w:rsidR="00C2073F" w:rsidRDefault="00C2073F" w:rsidP="00C2073F">
      <w:pPr>
        <w:suppressAutoHyphens/>
        <w:rPr>
          <w:rFonts w:ascii="Tinos" w:hAnsi="Tinos" w:cs="Tinos"/>
          <w:sz w:val="20"/>
          <w:szCs w:val="20"/>
        </w:rPr>
      </w:pPr>
    </w:p>
    <w:p w:rsidR="00B11571" w:rsidRDefault="00B11571" w:rsidP="00C2073F">
      <w:pPr>
        <w:suppressAutoHyphens/>
        <w:rPr>
          <w:rFonts w:ascii="Tinos" w:hAnsi="Tinos" w:cs="Tinos"/>
          <w:sz w:val="20"/>
          <w:szCs w:val="20"/>
        </w:rPr>
      </w:pPr>
    </w:p>
    <w:p w:rsidR="00B11571" w:rsidRDefault="00B11571" w:rsidP="00C2073F">
      <w:pPr>
        <w:suppressAutoHyphens/>
        <w:rPr>
          <w:rFonts w:ascii="Tinos" w:hAnsi="Tinos" w:cs="Tinos"/>
          <w:sz w:val="20"/>
          <w:szCs w:val="20"/>
        </w:rPr>
      </w:pPr>
    </w:p>
    <w:p w:rsidR="00B11571" w:rsidRDefault="00B11571" w:rsidP="00C2073F">
      <w:pPr>
        <w:suppressAutoHyphens/>
        <w:rPr>
          <w:rFonts w:ascii="Tinos" w:hAnsi="Tinos" w:cs="Tinos"/>
          <w:sz w:val="20"/>
          <w:szCs w:val="20"/>
        </w:rPr>
      </w:pPr>
    </w:p>
    <w:p w:rsidR="00B11571" w:rsidRDefault="00B11571" w:rsidP="00C2073F">
      <w:pPr>
        <w:suppressAutoHyphens/>
        <w:rPr>
          <w:rFonts w:ascii="Tinos" w:hAnsi="Tinos" w:cs="Tinos"/>
          <w:sz w:val="20"/>
          <w:szCs w:val="20"/>
        </w:rPr>
      </w:pPr>
    </w:p>
    <w:p w:rsidR="00B11571" w:rsidRDefault="00B11571" w:rsidP="00C2073F">
      <w:pPr>
        <w:suppressAutoHyphens/>
        <w:rPr>
          <w:rFonts w:ascii="Tinos" w:hAnsi="Tinos" w:cs="Tinos"/>
          <w:sz w:val="20"/>
          <w:szCs w:val="20"/>
        </w:rPr>
      </w:pPr>
    </w:p>
    <w:p w:rsidR="00B11571" w:rsidRDefault="00B11571" w:rsidP="00C2073F">
      <w:pPr>
        <w:suppressAutoHyphens/>
        <w:rPr>
          <w:rFonts w:ascii="Tinos" w:hAnsi="Tinos" w:cs="Tinos"/>
          <w:sz w:val="20"/>
          <w:szCs w:val="20"/>
        </w:rPr>
      </w:pPr>
    </w:p>
    <w:p w:rsidR="00B11571" w:rsidRDefault="00B11571" w:rsidP="00C2073F">
      <w:pPr>
        <w:suppressAutoHyphens/>
        <w:rPr>
          <w:rFonts w:ascii="Tinos" w:hAnsi="Tinos" w:cs="Tinos"/>
          <w:sz w:val="20"/>
          <w:szCs w:val="20"/>
        </w:rPr>
      </w:pPr>
    </w:p>
    <w:p w:rsidR="00B11571" w:rsidRDefault="00B11571" w:rsidP="00C2073F">
      <w:pPr>
        <w:suppressAutoHyphens/>
        <w:rPr>
          <w:rFonts w:ascii="Tinos" w:hAnsi="Tinos" w:cs="Tinos"/>
          <w:sz w:val="20"/>
          <w:szCs w:val="20"/>
        </w:rPr>
      </w:pPr>
    </w:p>
    <w:p w:rsidR="00B11571" w:rsidRDefault="00B11571" w:rsidP="00C2073F">
      <w:pPr>
        <w:suppressAutoHyphens/>
        <w:rPr>
          <w:rFonts w:ascii="Tinos" w:hAnsi="Tinos" w:cs="Tinos"/>
          <w:sz w:val="20"/>
          <w:szCs w:val="20"/>
        </w:rPr>
      </w:pPr>
    </w:p>
    <w:p w:rsidR="00B11571" w:rsidRDefault="00B11571" w:rsidP="00C2073F">
      <w:pPr>
        <w:suppressAutoHyphens/>
        <w:rPr>
          <w:rFonts w:ascii="Tinos" w:hAnsi="Tinos" w:cs="Tinos"/>
          <w:sz w:val="20"/>
          <w:szCs w:val="20"/>
        </w:rPr>
      </w:pPr>
    </w:p>
    <w:p w:rsidR="00B11571" w:rsidRDefault="00B11571" w:rsidP="00C2073F">
      <w:pPr>
        <w:suppressAutoHyphens/>
        <w:rPr>
          <w:rFonts w:ascii="Tinos" w:hAnsi="Tinos" w:cs="Tinos"/>
          <w:sz w:val="20"/>
          <w:szCs w:val="20"/>
        </w:rPr>
      </w:pPr>
    </w:p>
    <w:p w:rsidR="00B11571" w:rsidRDefault="00B11571" w:rsidP="00C2073F">
      <w:pPr>
        <w:suppressAutoHyphens/>
        <w:rPr>
          <w:rFonts w:ascii="Tinos" w:hAnsi="Tinos" w:cs="Tinos"/>
          <w:sz w:val="20"/>
          <w:szCs w:val="20"/>
        </w:rPr>
      </w:pPr>
    </w:p>
    <w:p w:rsidR="00B11571" w:rsidRDefault="00B11571" w:rsidP="00C2073F">
      <w:pPr>
        <w:suppressAutoHyphens/>
        <w:rPr>
          <w:rFonts w:ascii="Tinos" w:hAnsi="Tinos" w:cs="Tinos"/>
          <w:sz w:val="20"/>
          <w:szCs w:val="20"/>
        </w:rPr>
      </w:pPr>
    </w:p>
    <w:p w:rsidR="00B11571" w:rsidRDefault="00B11571" w:rsidP="00C2073F">
      <w:pPr>
        <w:suppressAutoHyphens/>
        <w:rPr>
          <w:rFonts w:ascii="Tinos" w:hAnsi="Tinos" w:cs="Tinos"/>
          <w:sz w:val="20"/>
          <w:szCs w:val="20"/>
        </w:rPr>
      </w:pPr>
    </w:p>
    <w:p w:rsidR="00B11571" w:rsidRDefault="00B11571" w:rsidP="00C2073F">
      <w:pPr>
        <w:suppressAutoHyphens/>
        <w:rPr>
          <w:rFonts w:ascii="Tinos" w:hAnsi="Tinos" w:cs="Tinos"/>
          <w:sz w:val="20"/>
          <w:szCs w:val="20"/>
        </w:rPr>
      </w:pPr>
    </w:p>
    <w:p w:rsidR="00B11571" w:rsidRDefault="00B11571" w:rsidP="00C2073F">
      <w:pPr>
        <w:suppressAutoHyphens/>
        <w:rPr>
          <w:rFonts w:ascii="Tinos" w:hAnsi="Tinos" w:cs="Tinos"/>
          <w:sz w:val="20"/>
          <w:szCs w:val="20"/>
        </w:rPr>
      </w:pPr>
    </w:p>
    <w:p w:rsidR="00B11571" w:rsidRDefault="00B11571" w:rsidP="00C2073F">
      <w:pPr>
        <w:suppressAutoHyphens/>
        <w:rPr>
          <w:rFonts w:ascii="Tinos" w:hAnsi="Tinos" w:cs="Tinos"/>
          <w:sz w:val="20"/>
          <w:szCs w:val="20"/>
        </w:rPr>
      </w:pPr>
    </w:p>
    <w:p w:rsidR="00B11571" w:rsidRDefault="00B11571" w:rsidP="00C2073F">
      <w:pPr>
        <w:suppressAutoHyphens/>
        <w:rPr>
          <w:rFonts w:ascii="Tinos" w:hAnsi="Tinos" w:cs="Tinos"/>
          <w:sz w:val="20"/>
          <w:szCs w:val="20"/>
        </w:rPr>
      </w:pPr>
    </w:p>
    <w:p w:rsidR="00B11571" w:rsidRDefault="00B11571" w:rsidP="00C2073F">
      <w:pPr>
        <w:suppressAutoHyphens/>
        <w:rPr>
          <w:rFonts w:ascii="Tinos" w:hAnsi="Tinos" w:cs="Tinos"/>
          <w:sz w:val="20"/>
          <w:szCs w:val="20"/>
        </w:rPr>
      </w:pPr>
    </w:p>
    <w:p w:rsidR="00B11571" w:rsidRDefault="00B11571" w:rsidP="00C2073F">
      <w:pPr>
        <w:suppressAutoHyphens/>
        <w:rPr>
          <w:rFonts w:ascii="Tinos" w:hAnsi="Tinos" w:cs="Tinos"/>
          <w:sz w:val="20"/>
          <w:szCs w:val="20"/>
        </w:rPr>
      </w:pPr>
    </w:p>
    <w:p w:rsidR="00B11571" w:rsidRDefault="00B11571" w:rsidP="00C2073F">
      <w:pPr>
        <w:suppressAutoHyphens/>
        <w:rPr>
          <w:rFonts w:ascii="Tinos" w:hAnsi="Tinos" w:cs="Tinos"/>
          <w:sz w:val="20"/>
          <w:szCs w:val="20"/>
        </w:rPr>
      </w:pPr>
    </w:p>
    <w:p w:rsidR="00B11571" w:rsidRDefault="00B11571" w:rsidP="00C2073F">
      <w:pPr>
        <w:suppressAutoHyphens/>
        <w:rPr>
          <w:rFonts w:ascii="Tinos" w:hAnsi="Tinos" w:cs="Tinos"/>
          <w:sz w:val="20"/>
          <w:szCs w:val="20"/>
        </w:rPr>
      </w:pPr>
    </w:p>
    <w:p w:rsidR="00B11571" w:rsidRDefault="00B11571" w:rsidP="00C2073F">
      <w:pPr>
        <w:suppressAutoHyphens/>
        <w:rPr>
          <w:rFonts w:ascii="Tinos" w:hAnsi="Tinos" w:cs="Tinos"/>
          <w:sz w:val="20"/>
          <w:szCs w:val="20"/>
        </w:rPr>
      </w:pPr>
    </w:p>
    <w:p w:rsidR="00B11571" w:rsidRDefault="00B11571" w:rsidP="00C2073F">
      <w:pPr>
        <w:suppressAutoHyphens/>
        <w:rPr>
          <w:rFonts w:ascii="Tinos" w:hAnsi="Tinos" w:cs="Tinos"/>
          <w:sz w:val="20"/>
          <w:szCs w:val="20"/>
        </w:rPr>
      </w:pPr>
    </w:p>
    <w:p w:rsidR="00B11571" w:rsidRDefault="00B11571" w:rsidP="00C2073F">
      <w:pPr>
        <w:suppressAutoHyphens/>
        <w:rPr>
          <w:rFonts w:ascii="Tinos" w:hAnsi="Tinos" w:cs="Tinos"/>
          <w:sz w:val="20"/>
          <w:szCs w:val="20"/>
        </w:rPr>
      </w:pPr>
    </w:p>
    <w:p w:rsidR="00B11571" w:rsidRDefault="00B11571" w:rsidP="00C2073F">
      <w:pPr>
        <w:suppressAutoHyphens/>
        <w:rPr>
          <w:rFonts w:ascii="Tinos" w:hAnsi="Tinos" w:cs="Tinos"/>
          <w:sz w:val="20"/>
          <w:szCs w:val="20"/>
        </w:rPr>
      </w:pPr>
    </w:p>
    <w:p w:rsidR="00B11571" w:rsidRDefault="00B11571" w:rsidP="00C2073F">
      <w:pPr>
        <w:suppressAutoHyphens/>
        <w:rPr>
          <w:rFonts w:ascii="Tinos" w:hAnsi="Tinos" w:cs="Tinos"/>
          <w:sz w:val="20"/>
          <w:szCs w:val="20"/>
        </w:rPr>
      </w:pPr>
    </w:p>
    <w:p w:rsidR="00B11571" w:rsidRDefault="00B11571" w:rsidP="00C2073F">
      <w:pPr>
        <w:suppressAutoHyphens/>
        <w:rPr>
          <w:rFonts w:ascii="Tinos" w:hAnsi="Tinos" w:cs="Tinos"/>
          <w:sz w:val="20"/>
          <w:szCs w:val="20"/>
        </w:rPr>
      </w:pPr>
    </w:p>
    <w:p w:rsidR="00B11571" w:rsidRDefault="00B11571" w:rsidP="00B11571">
      <w:pPr>
        <w:pStyle w:val="6"/>
        <w:keepNext/>
        <w:numPr>
          <w:ilvl w:val="5"/>
          <w:numId w:val="6"/>
        </w:numPr>
        <w:spacing w:before="0" w:after="0"/>
        <w:ind w:left="3828"/>
        <w:jc w:val="right"/>
      </w:pPr>
      <w:r>
        <w:rPr>
          <w:rFonts w:ascii="Tinos" w:hAnsi="Tinos" w:cs="Tinos"/>
          <w:sz w:val="20"/>
          <w:szCs w:val="20"/>
        </w:rPr>
        <w:lastRenderedPageBreak/>
        <w:t xml:space="preserve">Приложение № </w:t>
      </w:r>
      <w:r>
        <w:rPr>
          <w:rFonts w:ascii="Tinos" w:hAnsi="Tinos" w:cs="Tinos"/>
          <w:sz w:val="20"/>
          <w:szCs w:val="20"/>
        </w:rPr>
        <w:t>2</w:t>
      </w:r>
    </w:p>
    <w:p w:rsidR="00564935" w:rsidRPr="00564935" w:rsidRDefault="00B11571" w:rsidP="00564935">
      <w:pPr>
        <w:pStyle w:val="6"/>
        <w:keepNext/>
        <w:numPr>
          <w:ilvl w:val="5"/>
          <w:numId w:val="6"/>
        </w:numPr>
        <w:spacing w:before="0" w:after="0"/>
        <w:ind w:left="3828"/>
        <w:jc w:val="right"/>
        <w:rPr>
          <w:rFonts w:ascii="Tinos" w:hAnsi="Tinos" w:cs="Tinos"/>
          <w:sz w:val="20"/>
          <w:szCs w:val="20"/>
        </w:rPr>
      </w:pPr>
      <w:r>
        <w:rPr>
          <w:rFonts w:ascii="Tinos" w:hAnsi="Tinos" w:cs="Tinos"/>
          <w:sz w:val="20"/>
          <w:szCs w:val="20"/>
        </w:rPr>
        <w:t>к административному регламенту</w:t>
      </w:r>
    </w:p>
    <w:p w:rsidR="00564935" w:rsidRPr="00564935" w:rsidRDefault="00564935" w:rsidP="00564935">
      <w:pPr>
        <w:snapToGrid w:val="0"/>
        <w:ind w:left="5103" w:firstLine="709"/>
        <w:jc w:val="right"/>
        <w:rPr>
          <w:color w:val="00000A"/>
        </w:rPr>
      </w:pPr>
    </w:p>
    <w:p w:rsidR="00564935" w:rsidRPr="00564935" w:rsidRDefault="00564935" w:rsidP="00C87766">
      <w:pPr>
        <w:keepNext/>
        <w:snapToGrid w:val="0"/>
        <w:ind w:left="5103" w:firstLine="709"/>
        <w:jc w:val="right"/>
        <w:outlineLvl w:val="2"/>
        <w:rPr>
          <w:rFonts w:eastAsia="MS Mincho"/>
          <w:bCs/>
          <w:color w:val="00000A"/>
          <w:lang w:eastAsia="en-US"/>
        </w:rPr>
      </w:pPr>
      <w:r w:rsidRPr="00564935">
        <w:rPr>
          <w:color w:val="00000A"/>
          <w:lang w:eastAsia="en-US"/>
        </w:rPr>
        <w:t xml:space="preserve">Заявление о </w:t>
      </w:r>
      <w:r w:rsidRPr="00564935">
        <w:rPr>
          <w:rFonts w:eastAsia="MS Mincho"/>
          <w:bCs/>
          <w:color w:val="00000A"/>
          <w:lang w:eastAsia="en-US"/>
        </w:rPr>
        <w:t>заключении соглашения об установлении сервитута в отношении земельных участков, находящихся в муниципальной собственности, либо государственная собственность на которые</w:t>
      </w:r>
    </w:p>
    <w:p w:rsidR="00564935" w:rsidRPr="00564935" w:rsidRDefault="00564935" w:rsidP="00C87766">
      <w:pPr>
        <w:keepNext/>
        <w:snapToGrid w:val="0"/>
        <w:ind w:left="5103" w:firstLine="709"/>
        <w:jc w:val="right"/>
        <w:outlineLvl w:val="2"/>
        <w:rPr>
          <w:rFonts w:eastAsia="MS Mincho"/>
          <w:b/>
          <w:bCs/>
          <w:color w:val="00000A"/>
          <w:lang w:eastAsia="en-US"/>
        </w:rPr>
      </w:pPr>
      <w:r w:rsidRPr="00564935">
        <w:rPr>
          <w:rFonts w:eastAsia="MS Mincho"/>
          <w:bCs/>
          <w:color w:val="00000A"/>
          <w:lang w:eastAsia="en-US"/>
        </w:rPr>
        <w:t>не разграничена</w:t>
      </w:r>
    </w:p>
    <w:p w:rsidR="00564935" w:rsidRPr="00564935" w:rsidRDefault="00564935" w:rsidP="00564935">
      <w:pPr>
        <w:snapToGrid w:val="0"/>
        <w:ind w:left="5103" w:right="424" w:firstLine="709"/>
        <w:jc w:val="right"/>
        <w:rPr>
          <w:color w:val="00000A"/>
          <w:lang w:eastAsia="en-US"/>
        </w:rPr>
      </w:pPr>
      <w:r w:rsidRPr="00564935">
        <w:rPr>
          <w:i/>
          <w:color w:val="00000A"/>
          <w:lang w:eastAsia="en-US"/>
        </w:rPr>
        <w:t>Кому: ______________________</w:t>
      </w:r>
    </w:p>
    <w:p w:rsidR="00564935" w:rsidRPr="00564935" w:rsidRDefault="00564935" w:rsidP="00564935">
      <w:pPr>
        <w:snapToGrid w:val="0"/>
        <w:ind w:left="5103" w:right="424" w:firstLine="709"/>
        <w:jc w:val="right"/>
        <w:rPr>
          <w:color w:val="00000A"/>
          <w:lang w:eastAsia="en-US"/>
        </w:rPr>
      </w:pPr>
      <w:r w:rsidRPr="00564935">
        <w:rPr>
          <w:i/>
          <w:color w:val="00000A"/>
          <w:lang w:eastAsia="en-US"/>
        </w:rPr>
        <w:t>___________________________</w:t>
      </w:r>
    </w:p>
    <w:p w:rsidR="00564935" w:rsidRPr="00564935" w:rsidRDefault="00564935" w:rsidP="00564935">
      <w:pPr>
        <w:snapToGrid w:val="0"/>
        <w:ind w:left="5103" w:firstLine="709"/>
        <w:jc w:val="both"/>
        <w:rPr>
          <w:color w:val="00000A"/>
          <w:lang w:eastAsia="en-US"/>
        </w:rPr>
      </w:pPr>
    </w:p>
    <w:tbl>
      <w:tblPr>
        <w:tblW w:w="9344" w:type="dxa"/>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8" w:type="dxa"/>
        </w:tblCellMar>
        <w:tblLook w:val="0000" w:firstRow="0" w:lastRow="0" w:firstColumn="0" w:lastColumn="0" w:noHBand="0" w:noVBand="0"/>
      </w:tblPr>
      <w:tblGrid>
        <w:gridCol w:w="4744"/>
        <w:gridCol w:w="4600"/>
      </w:tblGrid>
      <w:tr w:rsidR="00564935" w:rsidRPr="00564935" w:rsidTr="00FA3CE9">
        <w:trPr>
          <w:cantSplit/>
        </w:trPr>
        <w:tc>
          <w:tcPr>
            <w:tcW w:w="9343"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64935" w:rsidRPr="00564935" w:rsidRDefault="00564935" w:rsidP="00564935">
            <w:pPr>
              <w:snapToGrid w:val="0"/>
              <w:jc w:val="center"/>
              <w:rPr>
                <w:color w:val="00000A"/>
                <w:lang w:eastAsia="en-US"/>
              </w:rPr>
            </w:pPr>
            <w:r w:rsidRPr="00564935">
              <w:rPr>
                <w:color w:val="00000A"/>
                <w:lang w:eastAsia="en-US"/>
              </w:rPr>
              <w:t>Сведения о заявителе (физическое лицо)</w:t>
            </w:r>
          </w:p>
        </w:tc>
      </w:tr>
      <w:tr w:rsidR="00564935" w:rsidRPr="00564935" w:rsidTr="00FA3CE9">
        <w:tc>
          <w:tcPr>
            <w:tcW w:w="474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64935" w:rsidRPr="00564935" w:rsidRDefault="00564935" w:rsidP="00564935">
            <w:pPr>
              <w:snapToGrid w:val="0"/>
              <w:jc w:val="both"/>
              <w:rPr>
                <w:color w:val="00000A"/>
                <w:lang w:eastAsia="en-US"/>
              </w:rPr>
            </w:pPr>
            <w:r w:rsidRPr="00564935">
              <w:rPr>
                <w:color w:val="00000A"/>
                <w:lang w:eastAsia="en-US"/>
              </w:rPr>
              <w:t>Фамилия Имя Отчество (при наличии)</w:t>
            </w:r>
          </w:p>
        </w:tc>
        <w:tc>
          <w:tcPr>
            <w:tcW w:w="460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64935" w:rsidRPr="00564935" w:rsidRDefault="00564935" w:rsidP="00564935">
            <w:pPr>
              <w:snapToGrid w:val="0"/>
              <w:ind w:left="5103" w:firstLine="709"/>
              <w:rPr>
                <w:color w:val="00000A"/>
                <w:lang w:eastAsia="en-US"/>
              </w:rPr>
            </w:pPr>
          </w:p>
        </w:tc>
      </w:tr>
      <w:tr w:rsidR="00564935" w:rsidRPr="00564935" w:rsidTr="00FA3CE9">
        <w:trPr>
          <w:trHeight w:val="352"/>
        </w:trPr>
        <w:tc>
          <w:tcPr>
            <w:tcW w:w="474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64935" w:rsidRPr="00564935" w:rsidRDefault="00564935" w:rsidP="00564935">
            <w:pPr>
              <w:snapToGrid w:val="0"/>
              <w:jc w:val="both"/>
              <w:rPr>
                <w:color w:val="00000A"/>
                <w:lang w:eastAsia="en-US"/>
              </w:rPr>
            </w:pPr>
            <w:r w:rsidRPr="00564935">
              <w:rPr>
                <w:color w:val="00000A"/>
                <w:lang w:eastAsia="en-US"/>
              </w:rPr>
              <w:t>Адрес регистрации</w:t>
            </w:r>
          </w:p>
        </w:tc>
        <w:tc>
          <w:tcPr>
            <w:tcW w:w="460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64935" w:rsidRPr="00564935" w:rsidRDefault="00564935" w:rsidP="00564935">
            <w:pPr>
              <w:snapToGrid w:val="0"/>
              <w:ind w:left="5103" w:firstLine="709"/>
              <w:rPr>
                <w:color w:val="00000A"/>
                <w:lang w:eastAsia="en-US"/>
              </w:rPr>
            </w:pPr>
          </w:p>
        </w:tc>
      </w:tr>
      <w:tr w:rsidR="00564935" w:rsidRPr="00564935" w:rsidTr="00FA3CE9">
        <w:trPr>
          <w:trHeight w:val="352"/>
        </w:trPr>
        <w:tc>
          <w:tcPr>
            <w:tcW w:w="474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64935" w:rsidRPr="00564935" w:rsidRDefault="00564935" w:rsidP="00564935">
            <w:pPr>
              <w:snapToGrid w:val="0"/>
              <w:jc w:val="both"/>
              <w:rPr>
                <w:color w:val="00000A"/>
                <w:lang w:eastAsia="en-US"/>
              </w:rPr>
            </w:pPr>
            <w:r w:rsidRPr="00564935">
              <w:rPr>
                <w:color w:val="00000A"/>
                <w:lang w:eastAsia="en-US"/>
              </w:rPr>
              <w:t>Почтовый адрес</w:t>
            </w:r>
          </w:p>
        </w:tc>
        <w:tc>
          <w:tcPr>
            <w:tcW w:w="460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64935" w:rsidRPr="00564935" w:rsidRDefault="00564935" w:rsidP="00564935">
            <w:pPr>
              <w:snapToGrid w:val="0"/>
              <w:ind w:left="5103" w:firstLine="709"/>
              <w:rPr>
                <w:color w:val="00000A"/>
                <w:lang w:eastAsia="en-US"/>
              </w:rPr>
            </w:pPr>
          </w:p>
        </w:tc>
      </w:tr>
      <w:tr w:rsidR="00564935" w:rsidRPr="00564935" w:rsidTr="00FA3CE9">
        <w:trPr>
          <w:cantSplit/>
          <w:trHeight w:val="345"/>
        </w:trPr>
        <w:tc>
          <w:tcPr>
            <w:tcW w:w="474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64935" w:rsidRPr="00564935" w:rsidRDefault="00564935" w:rsidP="00564935">
            <w:pPr>
              <w:widowControl w:val="0"/>
              <w:jc w:val="both"/>
              <w:rPr>
                <w:rFonts w:ascii="Arial" w:eastAsia="Calibri" w:hAnsi="Arial" w:cs="Arial"/>
                <w:color w:val="00000A"/>
              </w:rPr>
            </w:pPr>
            <w:r w:rsidRPr="00564935">
              <w:rPr>
                <w:rFonts w:eastAsia="Calibri"/>
                <w:color w:val="00000A"/>
              </w:rPr>
              <w:t xml:space="preserve">Документ, </w:t>
            </w:r>
            <w:proofErr w:type="spellStart"/>
            <w:r w:rsidRPr="00564935">
              <w:rPr>
                <w:rFonts w:eastAsia="Calibri"/>
                <w:color w:val="00000A"/>
              </w:rPr>
              <w:t>удостоверяюший</w:t>
            </w:r>
            <w:proofErr w:type="spellEnd"/>
            <w:r w:rsidRPr="00564935">
              <w:rPr>
                <w:rFonts w:eastAsia="Calibri"/>
                <w:color w:val="00000A"/>
              </w:rPr>
              <w:t xml:space="preserve"> личность, его серия, номер, кем и когда выдан</w:t>
            </w:r>
          </w:p>
        </w:tc>
        <w:tc>
          <w:tcPr>
            <w:tcW w:w="460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64935" w:rsidRPr="00564935" w:rsidRDefault="00564935" w:rsidP="00564935">
            <w:pPr>
              <w:snapToGrid w:val="0"/>
              <w:ind w:left="5103" w:firstLine="709"/>
              <w:rPr>
                <w:color w:val="00000A"/>
                <w:lang w:eastAsia="en-US"/>
              </w:rPr>
            </w:pPr>
          </w:p>
        </w:tc>
      </w:tr>
      <w:tr w:rsidR="00564935" w:rsidRPr="00564935" w:rsidTr="00FA3CE9">
        <w:trPr>
          <w:cantSplit/>
          <w:trHeight w:val="345"/>
        </w:trPr>
        <w:tc>
          <w:tcPr>
            <w:tcW w:w="474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64935" w:rsidRPr="00564935" w:rsidRDefault="00564935" w:rsidP="00564935">
            <w:pPr>
              <w:widowControl w:val="0"/>
              <w:jc w:val="both"/>
              <w:rPr>
                <w:rFonts w:ascii="Arial" w:eastAsia="Calibri" w:hAnsi="Arial" w:cs="Arial"/>
                <w:color w:val="00000A"/>
              </w:rPr>
            </w:pPr>
            <w:r w:rsidRPr="00564935">
              <w:rPr>
                <w:rFonts w:eastAsia="Calibri" w:cs="Arial"/>
                <w:color w:val="00000A"/>
              </w:rPr>
              <w:t>Контактные телефоны</w:t>
            </w:r>
          </w:p>
        </w:tc>
        <w:tc>
          <w:tcPr>
            <w:tcW w:w="460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64935" w:rsidRPr="00564935" w:rsidRDefault="00564935" w:rsidP="00564935">
            <w:pPr>
              <w:snapToGrid w:val="0"/>
              <w:rPr>
                <w:color w:val="00000A"/>
                <w:lang w:eastAsia="en-US"/>
              </w:rPr>
            </w:pPr>
          </w:p>
        </w:tc>
      </w:tr>
      <w:tr w:rsidR="00564935" w:rsidRPr="00564935" w:rsidTr="00FA3CE9">
        <w:trPr>
          <w:cantSplit/>
          <w:trHeight w:val="345"/>
        </w:trPr>
        <w:tc>
          <w:tcPr>
            <w:tcW w:w="474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64935" w:rsidRPr="00564935" w:rsidRDefault="00564935" w:rsidP="00564935">
            <w:pPr>
              <w:snapToGrid w:val="0"/>
              <w:jc w:val="both"/>
              <w:rPr>
                <w:color w:val="00000A"/>
                <w:lang w:eastAsia="en-US"/>
              </w:rPr>
            </w:pPr>
            <w:r w:rsidRPr="00564935">
              <w:rPr>
                <w:rFonts w:eastAsia="Calibri"/>
                <w:color w:val="00000A"/>
              </w:rPr>
              <w:t>ОГРНИП/ИНН - для гражданина, являющегося индивидуальным предпринимателем</w:t>
            </w:r>
          </w:p>
        </w:tc>
        <w:tc>
          <w:tcPr>
            <w:tcW w:w="460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64935" w:rsidRPr="00564935" w:rsidRDefault="00564935" w:rsidP="00564935">
            <w:pPr>
              <w:snapToGrid w:val="0"/>
              <w:ind w:left="5103" w:firstLine="709"/>
              <w:rPr>
                <w:color w:val="00000A"/>
                <w:lang w:eastAsia="en-US"/>
              </w:rPr>
            </w:pPr>
          </w:p>
        </w:tc>
      </w:tr>
      <w:tr w:rsidR="00564935" w:rsidRPr="00564935" w:rsidTr="00FA3CE9">
        <w:tc>
          <w:tcPr>
            <w:tcW w:w="474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64935" w:rsidRPr="00564935" w:rsidRDefault="00564935" w:rsidP="00564935">
            <w:pPr>
              <w:snapToGrid w:val="0"/>
              <w:jc w:val="both"/>
              <w:rPr>
                <w:color w:val="00000A"/>
                <w:lang w:eastAsia="en-US"/>
              </w:rPr>
            </w:pPr>
            <w:r w:rsidRPr="00564935">
              <w:rPr>
                <w:color w:val="00000A"/>
                <w:lang w:eastAsia="en-US"/>
              </w:rPr>
              <w:t>Контактный телефон</w:t>
            </w:r>
          </w:p>
        </w:tc>
        <w:tc>
          <w:tcPr>
            <w:tcW w:w="460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64935" w:rsidRPr="00564935" w:rsidRDefault="00564935" w:rsidP="00564935">
            <w:pPr>
              <w:snapToGrid w:val="0"/>
              <w:ind w:left="5103" w:firstLine="709"/>
              <w:rPr>
                <w:color w:val="00000A"/>
                <w:lang w:eastAsia="en-US"/>
              </w:rPr>
            </w:pPr>
          </w:p>
        </w:tc>
      </w:tr>
      <w:tr w:rsidR="00564935" w:rsidRPr="00564935" w:rsidTr="00FA3CE9">
        <w:tc>
          <w:tcPr>
            <w:tcW w:w="474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64935" w:rsidRPr="00564935" w:rsidRDefault="00564935" w:rsidP="00564935">
            <w:pPr>
              <w:snapToGrid w:val="0"/>
              <w:jc w:val="both"/>
              <w:rPr>
                <w:color w:val="00000A"/>
                <w:lang w:eastAsia="en-US"/>
              </w:rPr>
            </w:pPr>
            <w:r w:rsidRPr="00564935">
              <w:rPr>
                <w:color w:val="00000A"/>
                <w:lang w:eastAsia="en-US"/>
              </w:rPr>
              <w:t>Адрес электронной почты (при наличии)</w:t>
            </w:r>
          </w:p>
        </w:tc>
        <w:tc>
          <w:tcPr>
            <w:tcW w:w="460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64935" w:rsidRPr="00564935" w:rsidRDefault="00564935" w:rsidP="00564935">
            <w:pPr>
              <w:snapToGrid w:val="0"/>
              <w:ind w:left="5103"/>
              <w:rPr>
                <w:color w:val="00000A"/>
                <w:lang w:eastAsia="en-US"/>
              </w:rPr>
            </w:pPr>
          </w:p>
        </w:tc>
      </w:tr>
      <w:tr w:rsidR="00564935" w:rsidRPr="00564935" w:rsidTr="00FA3CE9">
        <w:trPr>
          <w:cantSplit/>
        </w:trPr>
        <w:tc>
          <w:tcPr>
            <w:tcW w:w="9343"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64935" w:rsidRPr="00564935" w:rsidRDefault="00564935" w:rsidP="00564935">
            <w:pPr>
              <w:snapToGrid w:val="0"/>
              <w:rPr>
                <w:color w:val="00000A"/>
                <w:lang w:eastAsia="en-US"/>
              </w:rPr>
            </w:pPr>
            <w:r w:rsidRPr="00564935">
              <w:rPr>
                <w:color w:val="00000A"/>
                <w:lang w:eastAsia="en-US"/>
              </w:rPr>
              <w:t>Сведения о заявителе (юридическое лицо)</w:t>
            </w:r>
          </w:p>
        </w:tc>
      </w:tr>
      <w:tr w:rsidR="00564935" w:rsidRPr="00564935" w:rsidTr="00FA3CE9">
        <w:tc>
          <w:tcPr>
            <w:tcW w:w="474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64935" w:rsidRPr="00564935" w:rsidRDefault="00564935" w:rsidP="00564935">
            <w:pPr>
              <w:jc w:val="both"/>
              <w:rPr>
                <w:rFonts w:eastAsia="Calibri"/>
                <w:color w:val="00000A"/>
              </w:rPr>
            </w:pPr>
            <w:r w:rsidRPr="00564935">
              <w:rPr>
                <w:rFonts w:eastAsia="Calibri"/>
                <w:color w:val="00000A"/>
              </w:rPr>
              <w:t>Полное и сокращенное наименование организации</w:t>
            </w:r>
          </w:p>
        </w:tc>
        <w:tc>
          <w:tcPr>
            <w:tcW w:w="460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64935" w:rsidRPr="00564935" w:rsidRDefault="00564935" w:rsidP="00564935">
            <w:pPr>
              <w:snapToGrid w:val="0"/>
              <w:ind w:left="5103" w:firstLine="709"/>
              <w:rPr>
                <w:color w:val="00000A"/>
                <w:lang w:eastAsia="en-US"/>
              </w:rPr>
            </w:pPr>
          </w:p>
        </w:tc>
      </w:tr>
      <w:tr w:rsidR="00564935" w:rsidRPr="00564935" w:rsidTr="00FA3CE9">
        <w:tc>
          <w:tcPr>
            <w:tcW w:w="474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64935" w:rsidRPr="00564935" w:rsidRDefault="00564935" w:rsidP="00564935">
            <w:pPr>
              <w:snapToGrid w:val="0"/>
              <w:jc w:val="both"/>
              <w:rPr>
                <w:color w:val="00000A"/>
                <w:lang w:eastAsia="en-US"/>
              </w:rPr>
            </w:pPr>
            <w:r w:rsidRPr="00564935">
              <w:rPr>
                <w:color w:val="00000A"/>
                <w:lang w:eastAsia="en-US"/>
              </w:rPr>
              <w:t>ИНН</w:t>
            </w:r>
          </w:p>
        </w:tc>
        <w:tc>
          <w:tcPr>
            <w:tcW w:w="460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64935" w:rsidRPr="00564935" w:rsidRDefault="00564935" w:rsidP="00564935">
            <w:pPr>
              <w:snapToGrid w:val="0"/>
              <w:ind w:left="5103" w:firstLine="709"/>
              <w:rPr>
                <w:color w:val="00000A"/>
                <w:lang w:eastAsia="en-US"/>
              </w:rPr>
            </w:pPr>
          </w:p>
        </w:tc>
      </w:tr>
      <w:tr w:rsidR="00564935" w:rsidRPr="00564935" w:rsidTr="00FA3CE9">
        <w:trPr>
          <w:trHeight w:val="352"/>
        </w:trPr>
        <w:tc>
          <w:tcPr>
            <w:tcW w:w="474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64935" w:rsidRPr="00564935" w:rsidRDefault="00564935" w:rsidP="00564935">
            <w:pPr>
              <w:snapToGrid w:val="0"/>
              <w:jc w:val="both"/>
              <w:rPr>
                <w:color w:val="00000A"/>
                <w:lang w:eastAsia="en-US"/>
              </w:rPr>
            </w:pPr>
            <w:r w:rsidRPr="00564935">
              <w:rPr>
                <w:color w:val="00000A"/>
                <w:lang w:eastAsia="en-US"/>
              </w:rPr>
              <w:t>ОГРН</w:t>
            </w:r>
          </w:p>
        </w:tc>
        <w:tc>
          <w:tcPr>
            <w:tcW w:w="460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64935" w:rsidRPr="00564935" w:rsidRDefault="00564935" w:rsidP="00564935">
            <w:pPr>
              <w:snapToGrid w:val="0"/>
              <w:ind w:left="5103" w:firstLine="709"/>
              <w:rPr>
                <w:color w:val="00000A"/>
                <w:lang w:eastAsia="en-US"/>
              </w:rPr>
            </w:pPr>
          </w:p>
        </w:tc>
      </w:tr>
      <w:tr w:rsidR="00564935" w:rsidRPr="00564935" w:rsidTr="00FA3CE9">
        <w:trPr>
          <w:trHeight w:val="352"/>
        </w:trPr>
        <w:tc>
          <w:tcPr>
            <w:tcW w:w="474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64935" w:rsidRPr="00564935" w:rsidRDefault="00564935" w:rsidP="00564935">
            <w:pPr>
              <w:snapToGrid w:val="0"/>
              <w:jc w:val="both"/>
              <w:rPr>
                <w:color w:val="00000A"/>
                <w:lang w:eastAsia="en-US"/>
              </w:rPr>
            </w:pPr>
            <w:r w:rsidRPr="00564935">
              <w:rPr>
                <w:color w:val="00000A"/>
                <w:lang w:eastAsia="en-US"/>
              </w:rPr>
              <w:t>Юридический адрес</w:t>
            </w:r>
          </w:p>
        </w:tc>
        <w:tc>
          <w:tcPr>
            <w:tcW w:w="460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64935" w:rsidRPr="00564935" w:rsidRDefault="00564935" w:rsidP="00564935">
            <w:pPr>
              <w:snapToGrid w:val="0"/>
              <w:ind w:left="5103" w:firstLine="709"/>
              <w:rPr>
                <w:color w:val="00000A"/>
                <w:lang w:eastAsia="en-US"/>
              </w:rPr>
            </w:pPr>
          </w:p>
        </w:tc>
      </w:tr>
      <w:tr w:rsidR="00564935" w:rsidRPr="00564935" w:rsidTr="00FA3CE9">
        <w:trPr>
          <w:trHeight w:val="352"/>
        </w:trPr>
        <w:tc>
          <w:tcPr>
            <w:tcW w:w="474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64935" w:rsidRPr="00564935" w:rsidRDefault="00564935" w:rsidP="00564935">
            <w:pPr>
              <w:snapToGrid w:val="0"/>
              <w:jc w:val="both"/>
              <w:rPr>
                <w:color w:val="00000A"/>
                <w:lang w:eastAsia="en-US"/>
              </w:rPr>
            </w:pPr>
            <w:r w:rsidRPr="00564935">
              <w:rPr>
                <w:color w:val="00000A"/>
                <w:lang w:eastAsia="en-US"/>
              </w:rPr>
              <w:t>Почтовый адрес</w:t>
            </w:r>
          </w:p>
        </w:tc>
        <w:tc>
          <w:tcPr>
            <w:tcW w:w="460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64935" w:rsidRPr="00564935" w:rsidRDefault="00564935" w:rsidP="00564935">
            <w:pPr>
              <w:snapToGrid w:val="0"/>
              <w:ind w:left="5103" w:firstLine="709"/>
              <w:rPr>
                <w:color w:val="00000A"/>
                <w:lang w:eastAsia="en-US"/>
              </w:rPr>
            </w:pPr>
          </w:p>
        </w:tc>
      </w:tr>
      <w:tr w:rsidR="00564935" w:rsidRPr="00564935" w:rsidTr="00FA3CE9">
        <w:trPr>
          <w:trHeight w:val="352"/>
        </w:trPr>
        <w:tc>
          <w:tcPr>
            <w:tcW w:w="474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64935" w:rsidRPr="00564935" w:rsidRDefault="00564935" w:rsidP="00564935">
            <w:pPr>
              <w:snapToGrid w:val="0"/>
              <w:jc w:val="both"/>
              <w:rPr>
                <w:color w:val="00000A"/>
                <w:lang w:eastAsia="en-US"/>
              </w:rPr>
            </w:pPr>
            <w:r w:rsidRPr="00564935">
              <w:rPr>
                <w:rFonts w:eastAsia="Calibri"/>
                <w:color w:val="00000A"/>
              </w:rPr>
              <w:t>Фамилия, имя, отчество представителя организации, уполномоченного действовать без доверенности</w:t>
            </w:r>
          </w:p>
        </w:tc>
        <w:tc>
          <w:tcPr>
            <w:tcW w:w="460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64935" w:rsidRPr="00564935" w:rsidRDefault="00564935" w:rsidP="00564935">
            <w:pPr>
              <w:snapToGrid w:val="0"/>
              <w:ind w:left="5103" w:firstLine="709"/>
              <w:rPr>
                <w:color w:val="00000A"/>
                <w:lang w:eastAsia="en-US"/>
              </w:rPr>
            </w:pPr>
          </w:p>
        </w:tc>
      </w:tr>
      <w:tr w:rsidR="00564935" w:rsidRPr="00564935" w:rsidTr="00FA3CE9">
        <w:trPr>
          <w:trHeight w:val="352"/>
        </w:trPr>
        <w:tc>
          <w:tcPr>
            <w:tcW w:w="474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64935" w:rsidRPr="00564935" w:rsidRDefault="00564935" w:rsidP="00564935">
            <w:pPr>
              <w:snapToGrid w:val="0"/>
              <w:jc w:val="both"/>
              <w:rPr>
                <w:color w:val="00000A"/>
                <w:lang w:eastAsia="en-US"/>
              </w:rPr>
            </w:pPr>
            <w:r w:rsidRPr="00564935">
              <w:rPr>
                <w:rFonts w:eastAsia="Calibri"/>
                <w:color w:val="00000A"/>
              </w:rPr>
              <w:t>Должность представителя, уполномоченного действовать без доверенности</w:t>
            </w:r>
          </w:p>
        </w:tc>
        <w:tc>
          <w:tcPr>
            <w:tcW w:w="460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64935" w:rsidRPr="00564935" w:rsidRDefault="00564935" w:rsidP="00564935">
            <w:pPr>
              <w:snapToGrid w:val="0"/>
              <w:ind w:left="5103" w:firstLine="709"/>
              <w:rPr>
                <w:color w:val="00000A"/>
                <w:lang w:eastAsia="en-US"/>
              </w:rPr>
            </w:pPr>
          </w:p>
        </w:tc>
      </w:tr>
      <w:tr w:rsidR="00564935" w:rsidRPr="00564935" w:rsidTr="00FA3CE9">
        <w:tc>
          <w:tcPr>
            <w:tcW w:w="474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64935" w:rsidRPr="00564935" w:rsidRDefault="00564935" w:rsidP="00564935">
            <w:pPr>
              <w:snapToGrid w:val="0"/>
              <w:rPr>
                <w:color w:val="00000A"/>
                <w:lang w:eastAsia="en-US"/>
              </w:rPr>
            </w:pPr>
            <w:r w:rsidRPr="00564935">
              <w:rPr>
                <w:color w:val="00000A"/>
                <w:lang w:eastAsia="en-US"/>
              </w:rPr>
              <w:t>Контактные телефоны</w:t>
            </w:r>
          </w:p>
        </w:tc>
        <w:tc>
          <w:tcPr>
            <w:tcW w:w="460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64935" w:rsidRPr="00564935" w:rsidRDefault="00564935" w:rsidP="00564935">
            <w:pPr>
              <w:snapToGrid w:val="0"/>
              <w:ind w:left="5103" w:firstLine="709"/>
              <w:rPr>
                <w:color w:val="00000A"/>
                <w:lang w:eastAsia="en-US"/>
              </w:rPr>
            </w:pPr>
          </w:p>
        </w:tc>
      </w:tr>
      <w:tr w:rsidR="00564935" w:rsidRPr="00564935" w:rsidTr="00FA3CE9">
        <w:tc>
          <w:tcPr>
            <w:tcW w:w="474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64935" w:rsidRPr="00564935" w:rsidRDefault="00564935" w:rsidP="00564935">
            <w:pPr>
              <w:snapToGrid w:val="0"/>
              <w:rPr>
                <w:color w:val="00000A"/>
                <w:lang w:eastAsia="en-US"/>
              </w:rPr>
            </w:pPr>
            <w:r w:rsidRPr="00564935">
              <w:rPr>
                <w:color w:val="00000A"/>
                <w:lang w:eastAsia="en-US"/>
              </w:rPr>
              <w:t>Адрес электронной почты (при наличии)</w:t>
            </w:r>
          </w:p>
        </w:tc>
        <w:tc>
          <w:tcPr>
            <w:tcW w:w="460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64935" w:rsidRPr="00564935" w:rsidRDefault="00564935" w:rsidP="00564935">
            <w:pPr>
              <w:snapToGrid w:val="0"/>
              <w:ind w:left="5103" w:firstLine="709"/>
              <w:rPr>
                <w:color w:val="00000A"/>
                <w:lang w:eastAsia="en-US"/>
              </w:rPr>
            </w:pPr>
          </w:p>
        </w:tc>
      </w:tr>
      <w:tr w:rsidR="00564935" w:rsidRPr="00564935" w:rsidTr="00FA3CE9">
        <w:trPr>
          <w:cantSplit/>
        </w:trPr>
        <w:tc>
          <w:tcPr>
            <w:tcW w:w="9343"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64935" w:rsidRPr="00564935" w:rsidRDefault="00564935" w:rsidP="00564935">
            <w:pPr>
              <w:snapToGrid w:val="0"/>
              <w:jc w:val="center"/>
              <w:rPr>
                <w:color w:val="00000A"/>
                <w:lang w:eastAsia="en-US"/>
              </w:rPr>
            </w:pPr>
            <w:r w:rsidRPr="00564935">
              <w:rPr>
                <w:color w:val="00000A"/>
                <w:lang w:eastAsia="en-US"/>
              </w:rPr>
              <w:t>Сведения о доверенном лице</w:t>
            </w:r>
          </w:p>
        </w:tc>
      </w:tr>
      <w:tr w:rsidR="00564935" w:rsidRPr="00564935" w:rsidTr="00FA3CE9">
        <w:tc>
          <w:tcPr>
            <w:tcW w:w="474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64935" w:rsidRPr="00564935" w:rsidRDefault="00564935" w:rsidP="00564935">
            <w:pPr>
              <w:widowControl w:val="0"/>
              <w:jc w:val="both"/>
              <w:rPr>
                <w:rFonts w:ascii="Arial" w:eastAsia="Calibri" w:hAnsi="Arial" w:cs="Arial"/>
                <w:color w:val="00000A"/>
              </w:rPr>
            </w:pPr>
            <w:r w:rsidRPr="00564935">
              <w:rPr>
                <w:rFonts w:eastAsia="Calibri"/>
                <w:color w:val="00000A"/>
              </w:rPr>
              <w:t>Фамилия Имя Отчество</w:t>
            </w:r>
          </w:p>
        </w:tc>
        <w:tc>
          <w:tcPr>
            <w:tcW w:w="460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64935" w:rsidRPr="00564935" w:rsidRDefault="00564935" w:rsidP="00564935">
            <w:pPr>
              <w:snapToGrid w:val="0"/>
              <w:ind w:left="5103" w:firstLine="709"/>
              <w:rPr>
                <w:color w:val="00000A"/>
                <w:lang w:eastAsia="en-US"/>
              </w:rPr>
            </w:pPr>
          </w:p>
        </w:tc>
      </w:tr>
      <w:tr w:rsidR="00564935" w:rsidRPr="00564935" w:rsidTr="00FA3CE9">
        <w:trPr>
          <w:trHeight w:val="352"/>
        </w:trPr>
        <w:tc>
          <w:tcPr>
            <w:tcW w:w="474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64935" w:rsidRPr="00564935" w:rsidRDefault="00564935" w:rsidP="00564935">
            <w:pPr>
              <w:snapToGrid w:val="0"/>
              <w:rPr>
                <w:color w:val="00000A"/>
                <w:lang w:eastAsia="en-US"/>
              </w:rPr>
            </w:pPr>
            <w:r w:rsidRPr="00564935">
              <w:rPr>
                <w:color w:val="00000A"/>
                <w:lang w:eastAsia="en-US"/>
              </w:rPr>
              <w:t>Адрес регистрации</w:t>
            </w:r>
          </w:p>
        </w:tc>
        <w:tc>
          <w:tcPr>
            <w:tcW w:w="460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64935" w:rsidRPr="00564935" w:rsidRDefault="00564935" w:rsidP="00564935">
            <w:pPr>
              <w:snapToGrid w:val="0"/>
              <w:ind w:left="5103" w:firstLine="709"/>
              <w:rPr>
                <w:color w:val="00000A"/>
                <w:lang w:eastAsia="en-US"/>
              </w:rPr>
            </w:pPr>
          </w:p>
        </w:tc>
      </w:tr>
      <w:tr w:rsidR="00564935" w:rsidRPr="00564935" w:rsidTr="00FA3CE9">
        <w:trPr>
          <w:trHeight w:val="352"/>
        </w:trPr>
        <w:tc>
          <w:tcPr>
            <w:tcW w:w="474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64935" w:rsidRPr="00564935" w:rsidRDefault="00564935" w:rsidP="00564935">
            <w:pPr>
              <w:snapToGrid w:val="0"/>
              <w:rPr>
                <w:color w:val="00000A"/>
                <w:lang w:eastAsia="en-US"/>
              </w:rPr>
            </w:pPr>
            <w:r w:rsidRPr="00564935">
              <w:rPr>
                <w:color w:val="00000A"/>
                <w:lang w:eastAsia="en-US"/>
              </w:rPr>
              <w:t>Почтовый адрес</w:t>
            </w:r>
          </w:p>
        </w:tc>
        <w:tc>
          <w:tcPr>
            <w:tcW w:w="460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64935" w:rsidRPr="00564935" w:rsidRDefault="00564935" w:rsidP="00564935">
            <w:pPr>
              <w:snapToGrid w:val="0"/>
              <w:ind w:left="5103" w:firstLine="709"/>
              <w:rPr>
                <w:color w:val="00000A"/>
                <w:lang w:eastAsia="en-US"/>
              </w:rPr>
            </w:pPr>
          </w:p>
        </w:tc>
      </w:tr>
      <w:tr w:rsidR="00564935" w:rsidRPr="00564935" w:rsidTr="00FA3CE9">
        <w:tc>
          <w:tcPr>
            <w:tcW w:w="474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64935" w:rsidRPr="00564935" w:rsidRDefault="00564935" w:rsidP="00564935">
            <w:pPr>
              <w:tabs>
                <w:tab w:val="left" w:pos="1200"/>
              </w:tabs>
              <w:snapToGrid w:val="0"/>
              <w:jc w:val="both"/>
              <w:rPr>
                <w:color w:val="00000A"/>
                <w:lang w:eastAsia="en-US"/>
              </w:rPr>
            </w:pPr>
            <w:r w:rsidRPr="00564935">
              <w:rPr>
                <w:color w:val="00000A"/>
                <w:lang w:eastAsia="en-US"/>
              </w:rPr>
              <w:t>Данные документа, удостоверяющего личность</w:t>
            </w:r>
          </w:p>
        </w:tc>
        <w:tc>
          <w:tcPr>
            <w:tcW w:w="460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64935" w:rsidRPr="00564935" w:rsidRDefault="00564935" w:rsidP="00564935">
            <w:pPr>
              <w:snapToGrid w:val="0"/>
              <w:ind w:left="5103" w:firstLine="709"/>
              <w:rPr>
                <w:color w:val="00000A"/>
                <w:lang w:eastAsia="en-US"/>
              </w:rPr>
            </w:pPr>
          </w:p>
        </w:tc>
      </w:tr>
      <w:tr w:rsidR="00564935" w:rsidRPr="00564935" w:rsidTr="00FA3CE9">
        <w:tc>
          <w:tcPr>
            <w:tcW w:w="474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64935" w:rsidRPr="00564935" w:rsidRDefault="00564935" w:rsidP="00564935">
            <w:pPr>
              <w:snapToGrid w:val="0"/>
              <w:jc w:val="both"/>
              <w:rPr>
                <w:color w:val="00000A"/>
                <w:lang w:eastAsia="en-US"/>
              </w:rPr>
            </w:pPr>
            <w:r w:rsidRPr="00564935">
              <w:rPr>
                <w:rFonts w:eastAsia="Calibri"/>
                <w:color w:val="00000A"/>
              </w:rPr>
              <w:t>Данные документа, подтверждающего полномочия лица действовать от имени заявителя</w:t>
            </w:r>
          </w:p>
        </w:tc>
        <w:tc>
          <w:tcPr>
            <w:tcW w:w="460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64935" w:rsidRPr="00564935" w:rsidRDefault="00564935" w:rsidP="00564935">
            <w:pPr>
              <w:snapToGrid w:val="0"/>
              <w:ind w:left="5103" w:firstLine="709"/>
              <w:rPr>
                <w:color w:val="00000A"/>
                <w:lang w:eastAsia="en-US"/>
              </w:rPr>
            </w:pPr>
          </w:p>
        </w:tc>
      </w:tr>
      <w:tr w:rsidR="00564935" w:rsidRPr="00564935" w:rsidTr="00FA3CE9">
        <w:tc>
          <w:tcPr>
            <w:tcW w:w="474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64935" w:rsidRPr="00564935" w:rsidRDefault="00564935" w:rsidP="00564935">
            <w:pPr>
              <w:snapToGrid w:val="0"/>
              <w:jc w:val="both"/>
              <w:rPr>
                <w:color w:val="00000A"/>
                <w:lang w:eastAsia="en-US"/>
              </w:rPr>
            </w:pPr>
            <w:r w:rsidRPr="00564935">
              <w:rPr>
                <w:color w:val="00000A"/>
                <w:lang w:eastAsia="en-US"/>
              </w:rPr>
              <w:lastRenderedPageBreak/>
              <w:t>Контактные телефоны</w:t>
            </w:r>
          </w:p>
        </w:tc>
        <w:tc>
          <w:tcPr>
            <w:tcW w:w="460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64935" w:rsidRPr="00564935" w:rsidRDefault="00564935" w:rsidP="00564935">
            <w:pPr>
              <w:snapToGrid w:val="0"/>
              <w:ind w:left="5103" w:firstLine="709"/>
              <w:rPr>
                <w:color w:val="00000A"/>
                <w:lang w:eastAsia="en-US"/>
              </w:rPr>
            </w:pPr>
          </w:p>
        </w:tc>
      </w:tr>
      <w:tr w:rsidR="00564935" w:rsidRPr="00564935" w:rsidTr="00FA3CE9">
        <w:tc>
          <w:tcPr>
            <w:tcW w:w="474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64935" w:rsidRPr="00564935" w:rsidRDefault="00564935" w:rsidP="00564935">
            <w:pPr>
              <w:snapToGrid w:val="0"/>
              <w:jc w:val="both"/>
              <w:rPr>
                <w:color w:val="00000A"/>
                <w:lang w:eastAsia="en-US"/>
              </w:rPr>
            </w:pPr>
            <w:r w:rsidRPr="00564935">
              <w:rPr>
                <w:color w:val="00000A"/>
                <w:lang w:eastAsia="en-US"/>
              </w:rPr>
              <w:t>Адрес электронной почты (при наличии)</w:t>
            </w:r>
          </w:p>
        </w:tc>
        <w:tc>
          <w:tcPr>
            <w:tcW w:w="460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64935" w:rsidRPr="00564935" w:rsidRDefault="00564935" w:rsidP="00564935">
            <w:pPr>
              <w:snapToGrid w:val="0"/>
              <w:ind w:left="5103" w:firstLine="709"/>
              <w:rPr>
                <w:color w:val="00000A"/>
                <w:lang w:eastAsia="en-US"/>
              </w:rPr>
            </w:pPr>
          </w:p>
        </w:tc>
      </w:tr>
      <w:tr w:rsidR="00564935" w:rsidRPr="00564935" w:rsidTr="00FA3CE9">
        <w:trPr>
          <w:cantSplit/>
        </w:trPr>
        <w:tc>
          <w:tcPr>
            <w:tcW w:w="9343"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64935" w:rsidRPr="00564935" w:rsidRDefault="00564935" w:rsidP="00564935">
            <w:pPr>
              <w:snapToGrid w:val="0"/>
              <w:jc w:val="center"/>
              <w:rPr>
                <w:color w:val="00000A"/>
                <w:lang w:eastAsia="en-US"/>
              </w:rPr>
            </w:pPr>
            <w:r w:rsidRPr="00564935">
              <w:rPr>
                <w:color w:val="00000A"/>
                <w:lang w:eastAsia="en-US"/>
              </w:rPr>
              <w:t>Сведения о земельном участке</w:t>
            </w:r>
          </w:p>
        </w:tc>
      </w:tr>
      <w:tr w:rsidR="00564935" w:rsidRPr="00564935" w:rsidTr="00FA3CE9">
        <w:tc>
          <w:tcPr>
            <w:tcW w:w="474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64935" w:rsidRPr="00564935" w:rsidRDefault="00564935" w:rsidP="00564935">
            <w:pPr>
              <w:snapToGrid w:val="0"/>
              <w:jc w:val="both"/>
              <w:rPr>
                <w:color w:val="00000A"/>
                <w:lang w:eastAsia="en-US"/>
              </w:rPr>
            </w:pPr>
            <w:r w:rsidRPr="00564935">
              <w:rPr>
                <w:color w:val="00000A"/>
                <w:lang w:eastAsia="en-US"/>
              </w:rPr>
              <w:t>Кадастровый номер земельного участка или кадастровые номера земельных участков, в отношении которых планируется установить сервитут</w:t>
            </w:r>
          </w:p>
        </w:tc>
        <w:tc>
          <w:tcPr>
            <w:tcW w:w="460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64935" w:rsidRPr="00564935" w:rsidRDefault="00564935" w:rsidP="00564935">
            <w:pPr>
              <w:snapToGrid w:val="0"/>
              <w:ind w:left="5103" w:firstLine="709"/>
              <w:rPr>
                <w:color w:val="00000A"/>
                <w:lang w:eastAsia="en-US"/>
              </w:rPr>
            </w:pPr>
          </w:p>
        </w:tc>
      </w:tr>
      <w:tr w:rsidR="00564935" w:rsidRPr="00564935" w:rsidTr="00FA3CE9">
        <w:tc>
          <w:tcPr>
            <w:tcW w:w="474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64935" w:rsidRPr="00564935" w:rsidRDefault="00564935" w:rsidP="00564935">
            <w:pPr>
              <w:snapToGrid w:val="0"/>
              <w:jc w:val="both"/>
              <w:rPr>
                <w:color w:val="00000A"/>
                <w:lang w:eastAsia="en-US"/>
              </w:rPr>
            </w:pPr>
            <w:r w:rsidRPr="00564935">
              <w:rPr>
                <w:color w:val="00000A"/>
                <w:lang w:eastAsia="en-US"/>
              </w:rPr>
              <w:t>Цель установления сервитута</w:t>
            </w:r>
          </w:p>
        </w:tc>
        <w:tc>
          <w:tcPr>
            <w:tcW w:w="460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64935" w:rsidRPr="00564935" w:rsidRDefault="00564935" w:rsidP="00564935">
            <w:pPr>
              <w:snapToGrid w:val="0"/>
              <w:ind w:left="5103" w:firstLine="709"/>
              <w:rPr>
                <w:color w:val="00000A"/>
                <w:lang w:eastAsia="en-US"/>
              </w:rPr>
            </w:pPr>
          </w:p>
        </w:tc>
      </w:tr>
      <w:tr w:rsidR="00564935" w:rsidRPr="00564935" w:rsidTr="00FA3CE9">
        <w:tc>
          <w:tcPr>
            <w:tcW w:w="474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64935" w:rsidRPr="00564935" w:rsidRDefault="00564935" w:rsidP="00564935">
            <w:pPr>
              <w:snapToGrid w:val="0"/>
              <w:jc w:val="both"/>
              <w:rPr>
                <w:color w:val="00000A"/>
                <w:lang w:eastAsia="en-US"/>
              </w:rPr>
            </w:pPr>
            <w:r w:rsidRPr="00564935">
              <w:rPr>
                <w:color w:val="00000A"/>
                <w:lang w:eastAsia="en-US"/>
              </w:rPr>
              <w:t>Предполагаемый срок установления сервитута</w:t>
            </w:r>
          </w:p>
        </w:tc>
        <w:tc>
          <w:tcPr>
            <w:tcW w:w="460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64935" w:rsidRPr="00564935" w:rsidRDefault="00564935" w:rsidP="00564935">
            <w:pPr>
              <w:snapToGrid w:val="0"/>
              <w:rPr>
                <w:color w:val="00000A"/>
                <w:lang w:eastAsia="en-US"/>
              </w:rPr>
            </w:pPr>
          </w:p>
        </w:tc>
      </w:tr>
    </w:tbl>
    <w:p w:rsidR="00564935" w:rsidRPr="00564935" w:rsidRDefault="00564935" w:rsidP="00564935">
      <w:pPr>
        <w:snapToGrid w:val="0"/>
        <w:jc w:val="both"/>
        <w:rPr>
          <w:color w:val="00000A"/>
          <w:lang w:eastAsia="en-US"/>
        </w:rPr>
      </w:pPr>
    </w:p>
    <w:p w:rsidR="00564935" w:rsidRPr="00564935" w:rsidRDefault="00564935" w:rsidP="00564935">
      <w:pPr>
        <w:snapToGrid w:val="0"/>
        <w:jc w:val="both"/>
        <w:rPr>
          <w:color w:val="00000A"/>
          <w:lang w:eastAsia="en-US"/>
        </w:rPr>
      </w:pPr>
      <w:r w:rsidRPr="00564935">
        <w:rPr>
          <w:color w:val="00000A"/>
          <w:lang w:eastAsia="en-US"/>
        </w:rPr>
        <w:tab/>
        <w:t>Прошу заключить соглашение об установлении сервитута в отношении земельного участка, находящегося в государственной или муниципальной собственности.</w:t>
      </w:r>
    </w:p>
    <w:p w:rsidR="00564935" w:rsidRPr="00564935" w:rsidRDefault="00564935" w:rsidP="00564935">
      <w:pPr>
        <w:snapToGrid w:val="0"/>
        <w:ind w:left="5103" w:firstLine="709"/>
        <w:rPr>
          <w:color w:val="00000A"/>
          <w:lang w:eastAsia="en-US"/>
        </w:rPr>
      </w:pPr>
    </w:p>
    <w:p w:rsidR="00564935" w:rsidRPr="00564935" w:rsidRDefault="00564935" w:rsidP="00564935">
      <w:pPr>
        <w:snapToGrid w:val="0"/>
        <w:rPr>
          <w:color w:val="00000A"/>
          <w:lang w:eastAsia="en-US"/>
        </w:rPr>
      </w:pPr>
      <w:r w:rsidRPr="00564935">
        <w:rPr>
          <w:color w:val="00000A"/>
          <w:lang w:eastAsia="en-US"/>
        </w:rPr>
        <w:t>Приложения:</w:t>
      </w:r>
    </w:p>
    <w:p w:rsidR="00564935" w:rsidRPr="00564935" w:rsidRDefault="00564935" w:rsidP="00564935">
      <w:pPr>
        <w:snapToGrid w:val="0"/>
        <w:rPr>
          <w:color w:val="00000A"/>
          <w:lang w:eastAsia="en-US"/>
        </w:rPr>
      </w:pPr>
      <w:r w:rsidRPr="00564935">
        <w:rPr>
          <w:color w:val="00000A"/>
          <w:lang w:eastAsia="en-US"/>
        </w:rPr>
        <w:t>1. _____________________________________________________________</w:t>
      </w:r>
    </w:p>
    <w:p w:rsidR="00564935" w:rsidRPr="00564935" w:rsidRDefault="00564935" w:rsidP="00564935">
      <w:pPr>
        <w:snapToGrid w:val="0"/>
        <w:rPr>
          <w:color w:val="00000A"/>
          <w:lang w:eastAsia="en-US"/>
        </w:rPr>
      </w:pPr>
      <w:r w:rsidRPr="00564935">
        <w:rPr>
          <w:color w:val="00000A"/>
          <w:lang w:eastAsia="en-US"/>
        </w:rPr>
        <w:t>2. _____________________________________________________________</w:t>
      </w:r>
    </w:p>
    <w:p w:rsidR="00564935" w:rsidRPr="00564935" w:rsidRDefault="00564935" w:rsidP="00564935">
      <w:pPr>
        <w:snapToGrid w:val="0"/>
        <w:rPr>
          <w:color w:val="00000A"/>
          <w:lang w:eastAsia="en-US"/>
        </w:rPr>
      </w:pPr>
      <w:r w:rsidRPr="00564935">
        <w:rPr>
          <w:color w:val="00000A"/>
          <w:lang w:eastAsia="en-US"/>
        </w:rPr>
        <w:t>3. _____________________________________________________________</w:t>
      </w:r>
    </w:p>
    <w:p w:rsidR="00564935" w:rsidRPr="00564935" w:rsidRDefault="00564935" w:rsidP="00564935">
      <w:pPr>
        <w:snapToGrid w:val="0"/>
        <w:rPr>
          <w:color w:val="00000A"/>
          <w:lang w:eastAsia="en-US"/>
        </w:rPr>
      </w:pPr>
      <w:r w:rsidRPr="00564935">
        <w:rPr>
          <w:color w:val="00000A"/>
          <w:lang w:eastAsia="en-US"/>
        </w:rPr>
        <w:t>4. _____________________________________________________________</w:t>
      </w:r>
    </w:p>
    <w:p w:rsidR="00564935" w:rsidRPr="00564935" w:rsidRDefault="00564935" w:rsidP="00564935">
      <w:pPr>
        <w:snapToGrid w:val="0"/>
        <w:rPr>
          <w:color w:val="00000A"/>
          <w:lang w:eastAsia="en-US"/>
        </w:rPr>
      </w:pPr>
      <w:r w:rsidRPr="00564935">
        <w:rPr>
          <w:color w:val="00000A"/>
          <w:lang w:eastAsia="en-US"/>
        </w:rPr>
        <w:t>5. _____________________________________________________________</w:t>
      </w:r>
    </w:p>
    <w:p w:rsidR="00564935" w:rsidRPr="00564935" w:rsidRDefault="00564935" w:rsidP="00564935">
      <w:pPr>
        <w:snapToGrid w:val="0"/>
        <w:ind w:left="5103" w:firstLine="709"/>
        <w:rPr>
          <w:color w:val="00000A"/>
          <w:lang w:eastAsia="en-US"/>
        </w:rPr>
      </w:pPr>
    </w:p>
    <w:p w:rsidR="00564935" w:rsidRPr="00564935" w:rsidRDefault="00564935" w:rsidP="00564935">
      <w:pPr>
        <w:snapToGrid w:val="0"/>
        <w:rPr>
          <w:color w:val="00000A"/>
          <w:lang w:eastAsia="en-US"/>
        </w:rPr>
      </w:pPr>
      <w:r w:rsidRPr="00564935">
        <w:rPr>
          <w:color w:val="00000A"/>
          <w:lang w:eastAsia="en-US"/>
        </w:rPr>
        <w:t>Способ выдачи документов (</w:t>
      </w:r>
      <w:proofErr w:type="gramStart"/>
      <w:r w:rsidRPr="00564935">
        <w:rPr>
          <w:color w:val="00000A"/>
          <w:lang w:eastAsia="en-US"/>
        </w:rPr>
        <w:t>нужное</w:t>
      </w:r>
      <w:proofErr w:type="gramEnd"/>
      <w:r w:rsidRPr="00564935">
        <w:rPr>
          <w:color w:val="00000A"/>
          <w:lang w:eastAsia="en-US"/>
        </w:rPr>
        <w:t xml:space="preserve"> отметить):</w:t>
      </w:r>
    </w:p>
    <w:p w:rsidR="00564935" w:rsidRPr="00564935" w:rsidRDefault="00564935" w:rsidP="00564935">
      <w:pPr>
        <w:snapToGrid w:val="0"/>
        <w:ind w:left="360" w:hanging="360"/>
        <w:rPr>
          <w:color w:val="00000A"/>
          <w:lang w:eastAsia="en-US"/>
        </w:rPr>
      </w:pPr>
      <w:r w:rsidRPr="00564935">
        <w:rPr>
          <w:color w:val="00000A"/>
          <w:bdr w:val="single" w:sz="4" w:space="0" w:color="00000A"/>
          <w:lang w:eastAsia="en-US"/>
        </w:rPr>
        <w:t xml:space="preserve">⁯ </w:t>
      </w:r>
      <w:r w:rsidRPr="00564935">
        <w:rPr>
          <w:color w:val="00000A"/>
          <w:lang w:eastAsia="en-US"/>
        </w:rPr>
        <w:t xml:space="preserve">лично      </w:t>
      </w:r>
      <w:r w:rsidRPr="00564935">
        <w:rPr>
          <w:color w:val="00000A"/>
          <w:bdr w:val="single" w:sz="4" w:space="0" w:color="00000A"/>
          <w:lang w:eastAsia="en-US"/>
        </w:rPr>
        <w:t xml:space="preserve">⁯ </w:t>
      </w:r>
      <w:r w:rsidRPr="00564935">
        <w:rPr>
          <w:color w:val="00000A"/>
          <w:lang w:eastAsia="en-US"/>
        </w:rPr>
        <w:t xml:space="preserve"> направление посредством почтового отправления с </w:t>
      </w:r>
      <w:proofErr w:type="spellStart"/>
      <w:r w:rsidRPr="00564935">
        <w:rPr>
          <w:color w:val="00000A"/>
          <w:lang w:eastAsia="en-US"/>
        </w:rPr>
        <w:t>уведом</w:t>
      </w:r>
      <w:proofErr w:type="spellEnd"/>
      <w:r w:rsidRPr="00564935">
        <w:rPr>
          <w:color w:val="00000A"/>
          <w:lang w:eastAsia="en-US"/>
        </w:rPr>
        <w:t>-</w:t>
      </w:r>
    </w:p>
    <w:p w:rsidR="00564935" w:rsidRPr="00564935" w:rsidRDefault="00564935" w:rsidP="00564935">
      <w:pPr>
        <w:snapToGrid w:val="0"/>
        <w:ind w:left="360" w:hanging="360"/>
        <w:rPr>
          <w:color w:val="00000A"/>
          <w:lang w:eastAsia="en-US"/>
        </w:rPr>
      </w:pPr>
      <w:r w:rsidRPr="00564935">
        <w:rPr>
          <w:color w:val="00000A"/>
          <w:lang w:eastAsia="en-US"/>
        </w:rPr>
        <w:tab/>
      </w:r>
      <w:r w:rsidRPr="00564935">
        <w:rPr>
          <w:color w:val="00000A"/>
          <w:lang w:eastAsia="en-US"/>
        </w:rPr>
        <w:tab/>
      </w:r>
      <w:r w:rsidRPr="00564935">
        <w:rPr>
          <w:color w:val="00000A"/>
          <w:lang w:eastAsia="en-US"/>
        </w:rPr>
        <w:tab/>
      </w:r>
      <w:r w:rsidRPr="00564935">
        <w:rPr>
          <w:color w:val="00000A"/>
          <w:lang w:eastAsia="en-US"/>
        </w:rPr>
        <w:tab/>
      </w:r>
      <w:proofErr w:type="spellStart"/>
      <w:r w:rsidRPr="00564935">
        <w:rPr>
          <w:color w:val="00000A"/>
          <w:lang w:eastAsia="en-US"/>
        </w:rPr>
        <w:t>лением</w:t>
      </w:r>
      <w:proofErr w:type="spellEnd"/>
    </w:p>
    <w:p w:rsidR="00564935" w:rsidRPr="00564935" w:rsidRDefault="00564935" w:rsidP="00564935">
      <w:pPr>
        <w:snapToGrid w:val="0"/>
        <w:ind w:left="360" w:hanging="360"/>
        <w:rPr>
          <w:color w:val="00000A"/>
          <w:lang w:eastAsia="en-US"/>
        </w:rPr>
      </w:pPr>
    </w:p>
    <w:p w:rsidR="00564935" w:rsidRPr="00564935" w:rsidRDefault="00564935" w:rsidP="00564935">
      <w:pPr>
        <w:snapToGrid w:val="0"/>
        <w:ind w:left="360" w:hanging="360"/>
        <w:rPr>
          <w:color w:val="00000A"/>
          <w:lang w:eastAsia="en-US"/>
        </w:rPr>
      </w:pPr>
      <w:r w:rsidRPr="00564935">
        <w:rPr>
          <w:color w:val="00000A"/>
          <w:bdr w:val="single" w:sz="4" w:space="0" w:color="00000A"/>
          <w:lang w:eastAsia="en-US"/>
        </w:rPr>
        <w:t xml:space="preserve">⁯ </w:t>
      </w:r>
      <w:r w:rsidRPr="00564935">
        <w:rPr>
          <w:color w:val="00000A"/>
          <w:lang w:eastAsia="en-US"/>
        </w:rPr>
        <w:t xml:space="preserve">в МФЦ     </w:t>
      </w:r>
      <w:r w:rsidRPr="00564935">
        <w:rPr>
          <w:color w:val="00000A"/>
          <w:bdr w:val="single" w:sz="4" w:space="0" w:color="00000A"/>
          <w:lang w:eastAsia="en-US"/>
        </w:rPr>
        <w:t xml:space="preserve">⁯ </w:t>
      </w:r>
      <w:r w:rsidRPr="00564935">
        <w:rPr>
          <w:color w:val="00000A"/>
          <w:lang w:eastAsia="en-US"/>
        </w:rPr>
        <w:t xml:space="preserve"> в личном кабинете на Портале </w:t>
      </w:r>
      <w:proofErr w:type="gramStart"/>
      <w:r w:rsidRPr="00564935">
        <w:rPr>
          <w:color w:val="00000A"/>
          <w:lang w:eastAsia="en-US"/>
        </w:rPr>
        <w:t>государственных</w:t>
      </w:r>
      <w:proofErr w:type="gramEnd"/>
      <w:r w:rsidRPr="00564935">
        <w:rPr>
          <w:color w:val="00000A"/>
          <w:lang w:eastAsia="en-US"/>
        </w:rPr>
        <w:t xml:space="preserve"> и </w:t>
      </w:r>
      <w:proofErr w:type="spellStart"/>
      <w:r w:rsidRPr="00564935">
        <w:rPr>
          <w:color w:val="00000A"/>
          <w:lang w:eastAsia="en-US"/>
        </w:rPr>
        <w:t>муници</w:t>
      </w:r>
      <w:proofErr w:type="spellEnd"/>
      <w:r w:rsidRPr="00564935">
        <w:rPr>
          <w:color w:val="00000A"/>
          <w:lang w:eastAsia="en-US"/>
        </w:rPr>
        <w:t>-</w:t>
      </w:r>
    </w:p>
    <w:p w:rsidR="00564935" w:rsidRPr="00564935" w:rsidRDefault="00564935" w:rsidP="00564935">
      <w:pPr>
        <w:snapToGrid w:val="0"/>
        <w:ind w:left="360" w:hanging="360"/>
        <w:rPr>
          <w:color w:val="00000A"/>
          <w:lang w:eastAsia="en-US"/>
        </w:rPr>
      </w:pPr>
      <w:r w:rsidRPr="00564935">
        <w:rPr>
          <w:color w:val="00000A"/>
          <w:lang w:eastAsia="en-US"/>
        </w:rPr>
        <w:tab/>
      </w:r>
      <w:r w:rsidRPr="00564935">
        <w:rPr>
          <w:color w:val="00000A"/>
          <w:lang w:eastAsia="en-US"/>
        </w:rPr>
        <w:tab/>
      </w:r>
      <w:r w:rsidRPr="00564935">
        <w:rPr>
          <w:color w:val="00000A"/>
          <w:lang w:eastAsia="en-US"/>
        </w:rPr>
        <w:tab/>
      </w:r>
      <w:r w:rsidRPr="00564935">
        <w:rPr>
          <w:color w:val="00000A"/>
          <w:lang w:eastAsia="en-US"/>
        </w:rPr>
        <w:tab/>
      </w:r>
      <w:proofErr w:type="spellStart"/>
      <w:r w:rsidRPr="00564935">
        <w:rPr>
          <w:color w:val="00000A"/>
          <w:lang w:eastAsia="en-US"/>
        </w:rPr>
        <w:t>пальных</w:t>
      </w:r>
      <w:proofErr w:type="spellEnd"/>
      <w:r w:rsidRPr="00564935">
        <w:rPr>
          <w:color w:val="00000A"/>
          <w:lang w:eastAsia="en-US"/>
        </w:rPr>
        <w:t xml:space="preserve"> услуг (функций) области</w:t>
      </w:r>
    </w:p>
    <w:p w:rsidR="00564935" w:rsidRPr="00564935" w:rsidRDefault="00564935" w:rsidP="00564935">
      <w:pPr>
        <w:snapToGrid w:val="0"/>
        <w:ind w:left="360" w:hanging="360"/>
        <w:rPr>
          <w:color w:val="00000A"/>
          <w:lang w:eastAsia="en-US"/>
        </w:rPr>
      </w:pPr>
    </w:p>
    <w:p w:rsidR="00564935" w:rsidRPr="00564935" w:rsidRDefault="00564935" w:rsidP="00564935">
      <w:pPr>
        <w:snapToGrid w:val="0"/>
        <w:rPr>
          <w:color w:val="00000A"/>
          <w:lang w:eastAsia="en-US"/>
        </w:rPr>
      </w:pPr>
      <w:r w:rsidRPr="00564935">
        <w:rPr>
          <w:color w:val="00000A"/>
          <w:lang w:eastAsia="en-US"/>
        </w:rPr>
        <w:t>«____»_______________20____г.                                ___________________</w:t>
      </w:r>
    </w:p>
    <w:p w:rsidR="00C87766" w:rsidRDefault="00564935" w:rsidP="00C87766">
      <w:pPr>
        <w:snapToGrid w:val="0"/>
        <w:ind w:left="5103" w:firstLine="709"/>
        <w:rPr>
          <w:color w:val="00000A"/>
          <w:lang w:eastAsia="en-US"/>
        </w:rPr>
      </w:pPr>
      <w:r w:rsidRPr="00564935">
        <w:rPr>
          <w:color w:val="00000A"/>
          <w:lang w:eastAsia="en-US"/>
        </w:rPr>
        <w:tab/>
      </w:r>
      <w:r w:rsidRPr="00564935">
        <w:rPr>
          <w:color w:val="00000A"/>
          <w:lang w:eastAsia="en-US"/>
        </w:rPr>
        <w:tab/>
      </w:r>
      <w:r w:rsidR="00C87766">
        <w:rPr>
          <w:color w:val="00000A"/>
          <w:lang w:eastAsia="en-US"/>
        </w:rPr>
        <w:tab/>
      </w:r>
      <w:r w:rsidR="00C87766">
        <w:rPr>
          <w:color w:val="00000A"/>
          <w:lang w:eastAsia="en-US"/>
        </w:rPr>
        <w:tab/>
      </w:r>
      <w:r w:rsidR="00C87766">
        <w:rPr>
          <w:color w:val="00000A"/>
          <w:lang w:eastAsia="en-US"/>
        </w:rPr>
        <w:tab/>
      </w:r>
      <w:r w:rsidR="00C87766">
        <w:rPr>
          <w:color w:val="00000A"/>
          <w:lang w:eastAsia="en-US"/>
        </w:rPr>
        <w:tab/>
        <w:t xml:space="preserve">             (подпись)  </w:t>
      </w:r>
    </w:p>
    <w:p w:rsidR="00C2073F" w:rsidRDefault="00C87766" w:rsidP="00C87766">
      <w:pPr>
        <w:snapToGrid w:val="0"/>
        <w:ind w:left="5103" w:firstLine="709"/>
      </w:pPr>
      <w:r>
        <w:rPr>
          <w:color w:val="00000A"/>
          <w:lang w:eastAsia="en-US"/>
        </w:rPr>
        <w:t xml:space="preserve">                          </w:t>
      </w:r>
      <w:bookmarkStart w:id="4" w:name="_GoBack"/>
      <w:bookmarkEnd w:id="4"/>
      <w:proofErr w:type="spellStart"/>
      <w:r>
        <w:rPr>
          <w:color w:val="00000A"/>
          <w:lang w:eastAsia="en-US"/>
        </w:rPr>
        <w:t>м.п</w:t>
      </w:r>
      <w:proofErr w:type="spellEnd"/>
      <w:r>
        <w:rPr>
          <w:color w:val="00000A"/>
          <w:lang w:eastAsia="en-US"/>
        </w:rPr>
        <w:t>.</w:t>
      </w:r>
      <w:r>
        <w:t xml:space="preserve"> </w:t>
      </w:r>
    </w:p>
    <w:sectPr w:rsidR="00C2073F" w:rsidSect="00C2073F">
      <w:headerReference w:type="default" r:id="rId33"/>
      <w:headerReference w:type="first" r:id="rId34"/>
      <w:pgSz w:w="11906" w:h="16838"/>
      <w:pgMar w:top="851" w:right="1134" w:bottom="851" w:left="1701" w:header="567" w:footer="720" w:gutter="0"/>
      <w:pgNumType w:start="1"/>
      <w:cols w:space="720"/>
      <w:titlePg/>
      <w:docGrid w:linePitch="360" w:charSpace="-40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C05" w:rsidRDefault="00C37C05">
      <w:r>
        <w:separator/>
      </w:r>
    </w:p>
  </w:endnote>
  <w:endnote w:type="continuationSeparator" w:id="0">
    <w:p w:rsidR="00C37C05" w:rsidRDefault="00C37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Roboto Slab">
    <w:charset w:val="01"/>
    <w:family w:val="roman"/>
    <w:pitch w:val="default"/>
  </w:font>
  <w:font w:name="Times New Roman CYR">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Sans Serif">
    <w:altName w:val="Times New Roman"/>
    <w:charset w:val="01"/>
    <w:family w:val="roman"/>
    <w:pitch w:val="default"/>
  </w:font>
  <w:font w:name="GaramondNarrowC">
    <w:altName w:val="Times New Roman"/>
    <w:charset w:val="01"/>
    <w:family w:val="roman"/>
    <w:pitch w:val="default"/>
  </w:font>
  <w:font w:name="Journal">
    <w:charset w:val="01"/>
    <w:family w:val="roman"/>
    <w:pitch w:val="default"/>
  </w:font>
  <w:font w:name="Arial Unicode MS">
    <w:panose1 w:val="020B0604020202020204"/>
    <w:charset w:val="80"/>
    <w:family w:val="swiss"/>
    <w:pitch w:val="variable"/>
    <w:sig w:usb0="F7FFAFFF" w:usb1="E9DFFFFF" w:usb2="0000003F" w:usb3="00000000" w:csb0="003F01FF" w:csb1="00000000"/>
  </w:font>
  <w:font w:name="UkrainianPragmatica">
    <w:altName w:val="Times New Roman"/>
    <w:charset w:val="01"/>
    <w:family w:val="roman"/>
    <w:pitch w:val="default"/>
  </w:font>
  <w:font w:name="Antiqua">
    <w:charset w:val="01"/>
    <w:family w:val="roman"/>
    <w:pitch w:val="default"/>
  </w:font>
  <w:font w:name="font86">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Liberation Serif">
    <w:charset w:val="CC"/>
    <w:family w:val="roman"/>
    <w:pitch w:val="variable"/>
    <w:sig w:usb0="E0000AFF" w:usb1="500078FF" w:usb2="00000021" w:usb3="00000000" w:csb0="000001BF" w:csb1="00000000"/>
  </w:font>
  <w:font w:name="Liberation Sans">
    <w:charset w:val="CC"/>
    <w:family w:val="swiss"/>
    <w:pitch w:val="variable"/>
    <w:sig w:usb0="E0000AFF"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 w:name="Tinos">
    <w:altName w:val="Times New Roman"/>
    <w:charset w:val="01"/>
    <w:family w:val="auto"/>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C05" w:rsidRDefault="00C37C05">
      <w:r>
        <w:separator/>
      </w:r>
    </w:p>
  </w:footnote>
  <w:footnote w:type="continuationSeparator" w:id="0">
    <w:p w:rsidR="00C37C05" w:rsidRDefault="00C37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D9F" w:rsidRPr="00C2073F" w:rsidRDefault="00B56D9F" w:rsidP="00C2073F">
    <w:pPr>
      <w:pStyle w:val="aff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D9F" w:rsidRDefault="00B56D9F">
    <w:pPr>
      <w:pStyle w:val="aff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3"/>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548CD344"/>
    <w:name w:val="WW8Num2"/>
    <w:lvl w:ilvl="0">
      <w:start w:val="1"/>
      <w:numFmt w:val="bullet"/>
      <w:lvlText w:val=""/>
      <w:lvlJc w:val="left"/>
      <w:pPr>
        <w:tabs>
          <w:tab w:val="num" w:pos="720"/>
        </w:tabs>
        <w:ind w:left="720" w:hanging="360"/>
      </w:pPr>
      <w:rPr>
        <w:rFonts w:ascii="Symbol" w:hAnsi="Symbol" w:hint="default"/>
      </w:rPr>
    </w:lvl>
    <w:lvl w:ilvl="1">
      <w:start w:val="1"/>
      <w:numFmt w:val="decimal"/>
      <w:pStyle w:val="2"/>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pStyle w:val="5"/>
      <w:lvlText w:val="%5."/>
      <w:lvlJc w:val="left"/>
      <w:pPr>
        <w:tabs>
          <w:tab w:val="num" w:pos="2160"/>
        </w:tabs>
        <w:ind w:left="2160" w:hanging="360"/>
      </w:pPr>
    </w:lvl>
    <w:lvl w:ilvl="5">
      <w:start w:val="1"/>
      <w:numFmt w:val="decimal"/>
      <w:pStyle w:val="6"/>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pStyle w:val="8"/>
      <w:lvlText w:val="%8."/>
      <w:lvlJc w:val="left"/>
      <w:pPr>
        <w:tabs>
          <w:tab w:val="num" w:pos="3240"/>
        </w:tabs>
        <w:ind w:left="3240" w:hanging="360"/>
      </w:pPr>
    </w:lvl>
    <w:lvl w:ilvl="8">
      <w:start w:val="1"/>
      <w:numFmt w:val="decimal"/>
      <w:pStyle w:val="9"/>
      <w:lvlText w:val="%9."/>
      <w:lvlJc w:val="left"/>
      <w:pPr>
        <w:tabs>
          <w:tab w:val="num" w:pos="3600"/>
        </w:tabs>
        <w:ind w:left="3600" w:hanging="360"/>
      </w:pPr>
    </w:lvl>
  </w:abstractNum>
  <w:abstractNum w:abstractNumId="2">
    <w:nsid w:val="00000003"/>
    <w:multiLevelType w:val="singleLevel"/>
    <w:tmpl w:val="EB9EAB7C"/>
    <w:name w:val="WW8Num3"/>
    <w:lvl w:ilvl="0">
      <w:start w:val="1"/>
      <w:numFmt w:val="decimal"/>
      <w:pStyle w:val="-"/>
      <w:lvlText w:val="%1."/>
      <w:lvlJc w:val="left"/>
      <w:pPr>
        <w:tabs>
          <w:tab w:val="num" w:pos="360"/>
        </w:tabs>
        <w:ind w:left="567" w:firstLine="567"/>
      </w:pPr>
      <w:rPr>
        <w:rFonts w:ascii="Times New Roman" w:hAnsi="Times New Roman" w:cs="Times New Roman" w:hint="default"/>
        <w:b w:val="0"/>
        <w:bCs w:val="0"/>
        <w:sz w:val="22"/>
        <w:szCs w:val="22"/>
        <w:lang w:val="ru-RU" w:eastAsia="ru-RU"/>
      </w:rPr>
    </w:lvl>
  </w:abstractNum>
  <w:abstractNum w:abstractNumId="3">
    <w:nsid w:val="00000004"/>
    <w:multiLevelType w:val="singleLevel"/>
    <w:tmpl w:val="00000004"/>
    <w:name w:val="WW8Num4"/>
    <w:lvl w:ilvl="0">
      <w:start w:val="1"/>
      <w:numFmt w:val="bullet"/>
      <w:pStyle w:val="20"/>
      <w:lvlText w:val=""/>
      <w:lvlJc w:val="left"/>
      <w:pPr>
        <w:tabs>
          <w:tab w:val="num" w:pos="0"/>
        </w:tabs>
        <w:ind w:left="1789" w:hanging="360"/>
      </w:pPr>
      <w:rPr>
        <w:rFonts w:ascii="Symbol" w:hAnsi="Symbol" w:cs="Symbol"/>
      </w:rPr>
    </w:lvl>
  </w:abstractNum>
  <w:abstractNum w:abstractNumId="4">
    <w:nsid w:val="00000005"/>
    <w:multiLevelType w:val="multilevel"/>
    <w:tmpl w:val="14B84B74"/>
    <w:name w:val="WW8Num5"/>
    <w:lvl w:ilvl="0">
      <w:start w:val="1"/>
      <w:numFmt w:val="decimal"/>
      <w:lvlText w:val="%1"/>
      <w:lvlJc w:val="left"/>
      <w:pPr>
        <w:tabs>
          <w:tab w:val="num" w:pos="432"/>
        </w:tabs>
        <w:ind w:left="432" w:hanging="432"/>
      </w:pPr>
      <w:rPr>
        <w:rFonts w:cs="Times New Roman"/>
        <w:sz w:val="28"/>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nsid w:val="00000006"/>
    <w:multiLevelType w:val="singleLevel"/>
    <w:tmpl w:val="00000006"/>
    <w:name w:val="WW8Num6"/>
    <w:lvl w:ilvl="0">
      <w:start w:val="1"/>
      <w:numFmt w:val="bullet"/>
      <w:pStyle w:val="a"/>
      <w:lvlText w:val="−"/>
      <w:lvlJc w:val="left"/>
      <w:pPr>
        <w:tabs>
          <w:tab w:val="num" w:pos="1083"/>
        </w:tabs>
        <w:ind w:left="1083" w:hanging="283"/>
      </w:pPr>
      <w:rPr>
        <w:rFonts w:ascii="Times New Roman" w:hAnsi="Times New Roman" w:cs="Times New Roman" w:hint="default"/>
      </w:rPr>
    </w:lvl>
  </w:abstractNum>
  <w:abstractNum w:abstractNumId="6">
    <w:nsid w:val="00000007"/>
    <w:multiLevelType w:val="singleLevel"/>
    <w:tmpl w:val="00000007"/>
    <w:name w:val="WW8Num7"/>
    <w:lvl w:ilvl="0">
      <w:start w:val="1"/>
      <w:numFmt w:val="bullet"/>
      <w:pStyle w:val="21"/>
      <w:lvlText w:val="-"/>
      <w:lvlJc w:val="left"/>
      <w:pPr>
        <w:tabs>
          <w:tab w:val="num" w:pos="-1440"/>
        </w:tabs>
        <w:ind w:left="360" w:hanging="360"/>
      </w:pPr>
      <w:rPr>
        <w:rFonts w:ascii="Times New Roman" w:hAnsi="Times New Roman" w:cs="Times New Roman" w:hint="default"/>
        <w:sz w:val="22"/>
      </w:rPr>
    </w:lvl>
  </w:abstractNum>
  <w:abstractNum w:abstractNumId="7">
    <w:nsid w:val="00000008"/>
    <w:multiLevelType w:val="multilevel"/>
    <w:tmpl w:val="00000008"/>
    <w:name w:val="WW8Num8"/>
    <w:lvl w:ilvl="0">
      <w:start w:val="1"/>
      <w:numFmt w:val="decimal"/>
      <w:pStyle w:val="Bullets"/>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nsid w:val="00000009"/>
    <w:multiLevelType w:val="singleLevel"/>
    <w:tmpl w:val="00000009"/>
    <w:name w:val="WW8Num9"/>
    <w:lvl w:ilvl="0">
      <w:start w:val="1"/>
      <w:numFmt w:val="decimal"/>
      <w:lvlText w:val="%1."/>
      <w:lvlJc w:val="left"/>
      <w:pPr>
        <w:tabs>
          <w:tab w:val="num" w:pos="644"/>
        </w:tabs>
        <w:ind w:left="644" w:hanging="360"/>
      </w:pPr>
      <w:rPr>
        <w:rFonts w:cs="Times New Roman"/>
      </w:rPr>
    </w:lvl>
  </w:abstractNum>
  <w:abstractNum w:abstractNumId="9">
    <w:nsid w:val="0000000A"/>
    <w:multiLevelType w:val="singleLevel"/>
    <w:tmpl w:val="0000000A"/>
    <w:name w:val="WW8Num10"/>
    <w:lvl w:ilvl="0">
      <w:start w:val="1"/>
      <w:numFmt w:val="decimal"/>
      <w:lvlText w:val="%1."/>
      <w:lvlJc w:val="left"/>
      <w:pPr>
        <w:tabs>
          <w:tab w:val="num" w:pos="0"/>
        </w:tabs>
        <w:ind w:left="720" w:hanging="360"/>
      </w:pPr>
      <w:rPr>
        <w:rFonts w:cs="Times New Roman" w:hint="default"/>
      </w:rPr>
    </w:lvl>
  </w:abstractNum>
  <w:abstractNum w:abstractNumId="10">
    <w:nsid w:val="0000000B"/>
    <w:multiLevelType w:val="multilevel"/>
    <w:tmpl w:val="0000000B"/>
    <w:name w:val="WW8Num11"/>
    <w:lvl w:ilvl="0">
      <w:start w:val="1"/>
      <w:numFmt w:val="decimal"/>
      <w:lvlText w:val="%1)"/>
      <w:lvlJc w:val="left"/>
      <w:pPr>
        <w:tabs>
          <w:tab w:val="num" w:pos="1425"/>
        </w:tabs>
        <w:ind w:left="1425" w:hanging="1065"/>
      </w:pPr>
      <w:rPr>
        <w:rFonts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singleLevel"/>
    <w:tmpl w:val="0000000C"/>
    <w:name w:val="WW8Num12"/>
    <w:lvl w:ilvl="0">
      <w:start w:val="1"/>
      <w:numFmt w:val="bullet"/>
      <w:lvlText w:val=""/>
      <w:lvlJc w:val="left"/>
      <w:pPr>
        <w:tabs>
          <w:tab w:val="num" w:pos="360"/>
        </w:tabs>
        <w:ind w:left="360" w:hanging="360"/>
      </w:pPr>
      <w:rPr>
        <w:rFonts w:ascii="Symbol" w:hAnsi="Symbol" w:cs="Symbol" w:hint="default"/>
      </w:rPr>
    </w:lvl>
  </w:abstractNum>
  <w:abstractNum w:abstractNumId="12">
    <w:nsid w:val="0000000D"/>
    <w:multiLevelType w:val="multilevel"/>
    <w:tmpl w:val="0000000D"/>
    <w:name w:val="WW8Num13"/>
    <w:lvl w:ilvl="0">
      <w:start w:val="1"/>
      <w:numFmt w:val="bullet"/>
      <w:lvlText w:val=""/>
      <w:lvlJc w:val="left"/>
      <w:pPr>
        <w:tabs>
          <w:tab w:val="num" w:pos="1494"/>
        </w:tabs>
        <w:ind w:left="1494" w:hanging="360"/>
      </w:pPr>
      <w:rPr>
        <w:rFonts w:ascii="Symbol" w:hAnsi="Symbol" w:cs="OpenSymbol"/>
      </w:rPr>
    </w:lvl>
    <w:lvl w:ilvl="1">
      <w:start w:val="1"/>
      <w:numFmt w:val="bullet"/>
      <w:lvlText w:val="◦"/>
      <w:lvlJc w:val="left"/>
      <w:pPr>
        <w:tabs>
          <w:tab w:val="num" w:pos="1854"/>
        </w:tabs>
        <w:ind w:left="1854" w:hanging="360"/>
      </w:pPr>
      <w:rPr>
        <w:rFonts w:ascii="OpenSymbol" w:hAnsi="OpenSymbol" w:cs="OpenSymbol"/>
      </w:rPr>
    </w:lvl>
    <w:lvl w:ilvl="2">
      <w:start w:val="1"/>
      <w:numFmt w:val="bullet"/>
      <w:lvlText w:val="▪"/>
      <w:lvlJc w:val="left"/>
      <w:pPr>
        <w:tabs>
          <w:tab w:val="num" w:pos="2214"/>
        </w:tabs>
        <w:ind w:left="2214" w:hanging="360"/>
      </w:pPr>
      <w:rPr>
        <w:rFonts w:ascii="OpenSymbol" w:hAnsi="OpenSymbol" w:cs="OpenSymbol"/>
      </w:rPr>
    </w:lvl>
    <w:lvl w:ilvl="3">
      <w:start w:val="1"/>
      <w:numFmt w:val="bullet"/>
      <w:lvlText w:val=""/>
      <w:lvlJc w:val="left"/>
      <w:pPr>
        <w:tabs>
          <w:tab w:val="num" w:pos="2574"/>
        </w:tabs>
        <w:ind w:left="2574" w:hanging="360"/>
      </w:pPr>
      <w:rPr>
        <w:rFonts w:ascii="Symbol" w:hAnsi="Symbol" w:cs="OpenSymbol"/>
      </w:rPr>
    </w:lvl>
    <w:lvl w:ilvl="4">
      <w:start w:val="1"/>
      <w:numFmt w:val="bullet"/>
      <w:lvlText w:val="◦"/>
      <w:lvlJc w:val="left"/>
      <w:pPr>
        <w:tabs>
          <w:tab w:val="num" w:pos="2934"/>
        </w:tabs>
        <w:ind w:left="2934" w:hanging="360"/>
      </w:pPr>
      <w:rPr>
        <w:rFonts w:ascii="OpenSymbol" w:hAnsi="OpenSymbol" w:cs="OpenSymbol"/>
      </w:rPr>
    </w:lvl>
    <w:lvl w:ilvl="5">
      <w:start w:val="1"/>
      <w:numFmt w:val="bullet"/>
      <w:lvlText w:val="▪"/>
      <w:lvlJc w:val="left"/>
      <w:pPr>
        <w:tabs>
          <w:tab w:val="num" w:pos="3294"/>
        </w:tabs>
        <w:ind w:left="3294" w:hanging="360"/>
      </w:pPr>
      <w:rPr>
        <w:rFonts w:ascii="OpenSymbol" w:hAnsi="OpenSymbol" w:cs="OpenSymbol"/>
      </w:rPr>
    </w:lvl>
    <w:lvl w:ilvl="6">
      <w:start w:val="1"/>
      <w:numFmt w:val="bullet"/>
      <w:lvlText w:val=""/>
      <w:lvlJc w:val="left"/>
      <w:pPr>
        <w:tabs>
          <w:tab w:val="num" w:pos="3654"/>
        </w:tabs>
        <w:ind w:left="3654" w:hanging="360"/>
      </w:pPr>
      <w:rPr>
        <w:rFonts w:ascii="Symbol" w:hAnsi="Symbol" w:cs="OpenSymbol"/>
      </w:rPr>
    </w:lvl>
    <w:lvl w:ilvl="7">
      <w:start w:val="1"/>
      <w:numFmt w:val="bullet"/>
      <w:lvlText w:val="◦"/>
      <w:lvlJc w:val="left"/>
      <w:pPr>
        <w:tabs>
          <w:tab w:val="num" w:pos="4014"/>
        </w:tabs>
        <w:ind w:left="4014" w:hanging="360"/>
      </w:pPr>
      <w:rPr>
        <w:rFonts w:ascii="OpenSymbol" w:hAnsi="OpenSymbol" w:cs="OpenSymbol"/>
      </w:rPr>
    </w:lvl>
    <w:lvl w:ilvl="8">
      <w:start w:val="1"/>
      <w:numFmt w:val="bullet"/>
      <w:lvlText w:val="▪"/>
      <w:lvlJc w:val="left"/>
      <w:pPr>
        <w:tabs>
          <w:tab w:val="num" w:pos="4374"/>
        </w:tabs>
        <w:ind w:left="4374" w:hanging="360"/>
      </w:pPr>
      <w:rPr>
        <w:rFonts w:ascii="OpenSymbol" w:hAnsi="OpenSymbol" w:cs="OpenSymbol"/>
      </w:rPr>
    </w:lvl>
  </w:abstractNum>
  <w:abstractNum w:abstractNumId="13">
    <w:nsid w:val="07711F53"/>
    <w:multiLevelType w:val="hybridMultilevel"/>
    <w:tmpl w:val="8F1A6AB0"/>
    <w:lvl w:ilvl="0" w:tplc="ECE232A6">
      <w:start w:val="1"/>
      <w:numFmt w:val="decimal"/>
      <w:pStyle w:val="1"/>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6880C2F"/>
    <w:multiLevelType w:val="hybridMultilevel"/>
    <w:tmpl w:val="218AEB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DA349B"/>
    <w:multiLevelType w:val="hybridMultilevel"/>
    <w:tmpl w:val="96AE31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1D901F7"/>
    <w:multiLevelType w:val="hybridMultilevel"/>
    <w:tmpl w:val="33D0251A"/>
    <w:lvl w:ilvl="0" w:tplc="AA5AC0C0">
      <w:start w:val="1"/>
      <w:numFmt w:val="decimal"/>
      <w:pStyle w:val="30"/>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38A7A4E"/>
    <w:multiLevelType w:val="multilevel"/>
    <w:tmpl w:val="9836DA5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820513C"/>
    <w:multiLevelType w:val="hybridMultilevel"/>
    <w:tmpl w:val="7B029C18"/>
    <w:lvl w:ilvl="0" w:tplc="D35AC3E2">
      <w:start w:val="1"/>
      <w:numFmt w:val="decimal"/>
      <w:lvlText w:val="%1."/>
      <w:lvlJc w:val="left"/>
      <w:pPr>
        <w:ind w:left="1160" w:hanging="360"/>
      </w:pPr>
      <w:rPr>
        <w:sz w:val="28"/>
      </w:rPr>
    </w:lvl>
    <w:lvl w:ilvl="1" w:tplc="04190019" w:tentative="1">
      <w:start w:val="1"/>
      <w:numFmt w:val="lowerLetter"/>
      <w:lvlText w:val="%2."/>
      <w:lvlJc w:val="left"/>
      <w:pPr>
        <w:ind w:left="1880" w:hanging="360"/>
      </w:pPr>
    </w:lvl>
    <w:lvl w:ilvl="2" w:tplc="0419001B" w:tentative="1">
      <w:start w:val="1"/>
      <w:numFmt w:val="lowerRoman"/>
      <w:lvlText w:val="%3."/>
      <w:lvlJc w:val="right"/>
      <w:pPr>
        <w:ind w:left="2600" w:hanging="180"/>
      </w:pPr>
    </w:lvl>
    <w:lvl w:ilvl="3" w:tplc="0419000F" w:tentative="1">
      <w:start w:val="1"/>
      <w:numFmt w:val="decimal"/>
      <w:lvlText w:val="%4."/>
      <w:lvlJc w:val="left"/>
      <w:pPr>
        <w:ind w:left="3320" w:hanging="360"/>
      </w:pPr>
    </w:lvl>
    <w:lvl w:ilvl="4" w:tplc="04190019" w:tentative="1">
      <w:start w:val="1"/>
      <w:numFmt w:val="lowerLetter"/>
      <w:lvlText w:val="%5."/>
      <w:lvlJc w:val="left"/>
      <w:pPr>
        <w:ind w:left="4040" w:hanging="360"/>
      </w:pPr>
    </w:lvl>
    <w:lvl w:ilvl="5" w:tplc="0419001B" w:tentative="1">
      <w:start w:val="1"/>
      <w:numFmt w:val="lowerRoman"/>
      <w:lvlText w:val="%6."/>
      <w:lvlJc w:val="right"/>
      <w:pPr>
        <w:ind w:left="4760" w:hanging="180"/>
      </w:pPr>
    </w:lvl>
    <w:lvl w:ilvl="6" w:tplc="0419000F" w:tentative="1">
      <w:start w:val="1"/>
      <w:numFmt w:val="decimal"/>
      <w:lvlText w:val="%7."/>
      <w:lvlJc w:val="left"/>
      <w:pPr>
        <w:ind w:left="5480" w:hanging="360"/>
      </w:pPr>
    </w:lvl>
    <w:lvl w:ilvl="7" w:tplc="04190019" w:tentative="1">
      <w:start w:val="1"/>
      <w:numFmt w:val="lowerLetter"/>
      <w:lvlText w:val="%8."/>
      <w:lvlJc w:val="left"/>
      <w:pPr>
        <w:ind w:left="6200" w:hanging="360"/>
      </w:pPr>
    </w:lvl>
    <w:lvl w:ilvl="8" w:tplc="0419001B" w:tentative="1">
      <w:start w:val="1"/>
      <w:numFmt w:val="lowerRoman"/>
      <w:lvlText w:val="%9."/>
      <w:lvlJc w:val="right"/>
      <w:pPr>
        <w:ind w:left="6920" w:hanging="180"/>
      </w:pPr>
    </w:lvl>
  </w:abstractNum>
  <w:abstractNum w:abstractNumId="19">
    <w:nsid w:val="412D0C49"/>
    <w:multiLevelType w:val="multilevel"/>
    <w:tmpl w:val="FE663BE8"/>
    <w:lvl w:ilvl="0">
      <w:start w:val="3"/>
      <w:numFmt w:val="decimal"/>
      <w:lvlText w:val="%1."/>
      <w:lvlJc w:val="left"/>
      <w:pPr>
        <w:ind w:left="675" w:hanging="675"/>
      </w:pPr>
      <w:rPr>
        <w:rFonts w:cs="Calibri" w:hint="default"/>
      </w:rPr>
    </w:lvl>
    <w:lvl w:ilvl="1">
      <w:start w:val="5"/>
      <w:numFmt w:val="decimal"/>
      <w:lvlText w:val="%1.%2."/>
      <w:lvlJc w:val="left"/>
      <w:pPr>
        <w:ind w:left="1260" w:hanging="720"/>
      </w:pPr>
      <w:rPr>
        <w:rFonts w:cs="Calibri" w:hint="default"/>
      </w:rPr>
    </w:lvl>
    <w:lvl w:ilvl="2">
      <w:start w:val="1"/>
      <w:numFmt w:val="decimal"/>
      <w:lvlText w:val="%1.%2.%3."/>
      <w:lvlJc w:val="left"/>
      <w:pPr>
        <w:ind w:left="1800" w:hanging="720"/>
      </w:pPr>
      <w:rPr>
        <w:rFonts w:cs="Calibri" w:hint="default"/>
      </w:rPr>
    </w:lvl>
    <w:lvl w:ilvl="3">
      <w:start w:val="1"/>
      <w:numFmt w:val="decimal"/>
      <w:lvlText w:val="%1.%2.%3.%4."/>
      <w:lvlJc w:val="left"/>
      <w:pPr>
        <w:ind w:left="2700" w:hanging="1080"/>
      </w:pPr>
      <w:rPr>
        <w:rFonts w:cs="Calibri" w:hint="default"/>
      </w:rPr>
    </w:lvl>
    <w:lvl w:ilvl="4">
      <w:start w:val="1"/>
      <w:numFmt w:val="decimal"/>
      <w:lvlText w:val="%1.%2.%3.%4.%5."/>
      <w:lvlJc w:val="left"/>
      <w:pPr>
        <w:ind w:left="3240" w:hanging="1080"/>
      </w:pPr>
      <w:rPr>
        <w:rFonts w:cs="Calibri" w:hint="default"/>
      </w:rPr>
    </w:lvl>
    <w:lvl w:ilvl="5">
      <w:start w:val="1"/>
      <w:numFmt w:val="decimal"/>
      <w:lvlText w:val="%1.%2.%3.%4.%5.%6."/>
      <w:lvlJc w:val="left"/>
      <w:pPr>
        <w:ind w:left="4140" w:hanging="1440"/>
      </w:pPr>
      <w:rPr>
        <w:rFonts w:cs="Calibri" w:hint="default"/>
      </w:rPr>
    </w:lvl>
    <w:lvl w:ilvl="6">
      <w:start w:val="1"/>
      <w:numFmt w:val="decimal"/>
      <w:lvlText w:val="%1.%2.%3.%4.%5.%6.%7."/>
      <w:lvlJc w:val="left"/>
      <w:pPr>
        <w:ind w:left="5040" w:hanging="1800"/>
      </w:pPr>
      <w:rPr>
        <w:rFonts w:cs="Calibri" w:hint="default"/>
      </w:rPr>
    </w:lvl>
    <w:lvl w:ilvl="7">
      <w:start w:val="1"/>
      <w:numFmt w:val="decimal"/>
      <w:lvlText w:val="%1.%2.%3.%4.%5.%6.%7.%8."/>
      <w:lvlJc w:val="left"/>
      <w:pPr>
        <w:ind w:left="5580" w:hanging="1800"/>
      </w:pPr>
      <w:rPr>
        <w:rFonts w:cs="Calibri" w:hint="default"/>
      </w:rPr>
    </w:lvl>
    <w:lvl w:ilvl="8">
      <w:start w:val="1"/>
      <w:numFmt w:val="decimal"/>
      <w:lvlText w:val="%1.%2.%3.%4.%5.%6.%7.%8.%9."/>
      <w:lvlJc w:val="left"/>
      <w:pPr>
        <w:ind w:left="6480" w:hanging="2160"/>
      </w:pPr>
      <w:rPr>
        <w:rFonts w:cs="Calibri" w:hint="default"/>
      </w:rPr>
    </w:lvl>
  </w:abstractNum>
  <w:abstractNum w:abstractNumId="20">
    <w:nsid w:val="58D77989"/>
    <w:multiLevelType w:val="hybridMultilevel"/>
    <w:tmpl w:val="15A4779A"/>
    <w:lvl w:ilvl="0" w:tplc="95381C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F02236B"/>
    <w:multiLevelType w:val="hybridMultilevel"/>
    <w:tmpl w:val="758CECFA"/>
    <w:lvl w:ilvl="0" w:tplc="8C34092E">
      <w:start w:val="1"/>
      <w:numFmt w:val="decimal"/>
      <w:pStyle w:val="210"/>
      <w:lvlText w:val="%1."/>
      <w:lvlJc w:val="left"/>
      <w:pPr>
        <w:ind w:left="1140" w:hanging="435"/>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724F0C92"/>
    <w:multiLevelType w:val="hybridMultilevel"/>
    <w:tmpl w:val="BD421C14"/>
    <w:lvl w:ilvl="0" w:tplc="2E26E012">
      <w:start w:val="1"/>
      <w:numFmt w:val="decimal"/>
      <w:pStyle w:val="10"/>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7C179ED"/>
    <w:multiLevelType w:val="multilevel"/>
    <w:tmpl w:val="2502008A"/>
    <w:lvl w:ilvl="0">
      <w:start w:val="1"/>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16"/>
  </w:num>
  <w:num w:numId="3">
    <w:abstractNumId w:val="13"/>
  </w:num>
  <w:num w:numId="4">
    <w:abstractNumId w:val="23"/>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5"/>
  </w:num>
  <w:num w:numId="18">
    <w:abstractNumId w:val="24"/>
  </w:num>
  <w:num w:numId="19">
    <w:abstractNumId w:val="19"/>
  </w:num>
  <w:num w:numId="20">
    <w:abstractNumId w:val="14"/>
  </w:num>
  <w:num w:numId="21">
    <w:abstractNumId w:val="17"/>
  </w:num>
  <w:num w:numId="22">
    <w:abstractNumId w:val="12"/>
  </w:num>
  <w:num w:numId="23">
    <w:abstractNumId w:val="22"/>
  </w:num>
  <w:num w:numId="24">
    <w:abstractNumId w:val="1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1B6"/>
    <w:rsid w:val="00001534"/>
    <w:rsid w:val="00003E7D"/>
    <w:rsid w:val="0000636B"/>
    <w:rsid w:val="00015573"/>
    <w:rsid w:val="00015635"/>
    <w:rsid w:val="000356B0"/>
    <w:rsid w:val="000407B7"/>
    <w:rsid w:val="00057E20"/>
    <w:rsid w:val="00060ED3"/>
    <w:rsid w:val="00071B1B"/>
    <w:rsid w:val="00094C01"/>
    <w:rsid w:val="000A02D7"/>
    <w:rsid w:val="000A2E4C"/>
    <w:rsid w:val="000B1C95"/>
    <w:rsid w:val="000C7544"/>
    <w:rsid w:val="000D28B4"/>
    <w:rsid w:val="000D452C"/>
    <w:rsid w:val="000E1A71"/>
    <w:rsid w:val="000E381F"/>
    <w:rsid w:val="00110499"/>
    <w:rsid w:val="001153A0"/>
    <w:rsid w:val="0013663D"/>
    <w:rsid w:val="001376B8"/>
    <w:rsid w:val="00142152"/>
    <w:rsid w:val="00143266"/>
    <w:rsid w:val="00144071"/>
    <w:rsid w:val="001551F4"/>
    <w:rsid w:val="00161A11"/>
    <w:rsid w:val="001667CE"/>
    <w:rsid w:val="001819D2"/>
    <w:rsid w:val="0018406A"/>
    <w:rsid w:val="00186CC5"/>
    <w:rsid w:val="00186F6E"/>
    <w:rsid w:val="0019158B"/>
    <w:rsid w:val="001A3DD4"/>
    <w:rsid w:val="001C2D6D"/>
    <w:rsid w:val="001D26DD"/>
    <w:rsid w:val="001D301B"/>
    <w:rsid w:val="001F2F25"/>
    <w:rsid w:val="001F50D9"/>
    <w:rsid w:val="00203193"/>
    <w:rsid w:val="00222C92"/>
    <w:rsid w:val="002257E9"/>
    <w:rsid w:val="00234652"/>
    <w:rsid w:val="00237A1C"/>
    <w:rsid w:val="00256B25"/>
    <w:rsid w:val="002615F7"/>
    <w:rsid w:val="00263D79"/>
    <w:rsid w:val="002A6BDD"/>
    <w:rsid w:val="002B1A4D"/>
    <w:rsid w:val="002D0E43"/>
    <w:rsid w:val="002D3B16"/>
    <w:rsid w:val="002D51F2"/>
    <w:rsid w:val="002F63C6"/>
    <w:rsid w:val="002F75DC"/>
    <w:rsid w:val="00333BE4"/>
    <w:rsid w:val="00347A61"/>
    <w:rsid w:val="003526C1"/>
    <w:rsid w:val="00353E53"/>
    <w:rsid w:val="0035463D"/>
    <w:rsid w:val="00355CB6"/>
    <w:rsid w:val="00355E09"/>
    <w:rsid w:val="00357E91"/>
    <w:rsid w:val="00371904"/>
    <w:rsid w:val="00385038"/>
    <w:rsid w:val="003903F6"/>
    <w:rsid w:val="003A743C"/>
    <w:rsid w:val="003C31D7"/>
    <w:rsid w:val="003D6B4E"/>
    <w:rsid w:val="003D780C"/>
    <w:rsid w:val="003E154C"/>
    <w:rsid w:val="003E7A9E"/>
    <w:rsid w:val="003F629A"/>
    <w:rsid w:val="00402F54"/>
    <w:rsid w:val="00412C85"/>
    <w:rsid w:val="00421240"/>
    <w:rsid w:val="004306A6"/>
    <w:rsid w:val="0044116C"/>
    <w:rsid w:val="00443DBF"/>
    <w:rsid w:val="00453E64"/>
    <w:rsid w:val="00467540"/>
    <w:rsid w:val="00467E40"/>
    <w:rsid w:val="00477EB5"/>
    <w:rsid w:val="00483237"/>
    <w:rsid w:val="004A2A01"/>
    <w:rsid w:val="004B5B4E"/>
    <w:rsid w:val="004C05C8"/>
    <w:rsid w:val="004C3159"/>
    <w:rsid w:val="004C40B8"/>
    <w:rsid w:val="004D2382"/>
    <w:rsid w:val="004E47AE"/>
    <w:rsid w:val="004E4B42"/>
    <w:rsid w:val="004E5EBC"/>
    <w:rsid w:val="004F0A92"/>
    <w:rsid w:val="004F0E8E"/>
    <w:rsid w:val="00504351"/>
    <w:rsid w:val="00506866"/>
    <w:rsid w:val="00507941"/>
    <w:rsid w:val="00511740"/>
    <w:rsid w:val="00516E60"/>
    <w:rsid w:val="00520BEF"/>
    <w:rsid w:val="00523EC8"/>
    <w:rsid w:val="00524723"/>
    <w:rsid w:val="00527E4F"/>
    <w:rsid w:val="00557C07"/>
    <w:rsid w:val="00564935"/>
    <w:rsid w:val="00565B8B"/>
    <w:rsid w:val="00566799"/>
    <w:rsid w:val="005733C2"/>
    <w:rsid w:val="00575FB5"/>
    <w:rsid w:val="005854C8"/>
    <w:rsid w:val="00587BBF"/>
    <w:rsid w:val="00595171"/>
    <w:rsid w:val="005A6405"/>
    <w:rsid w:val="005C6355"/>
    <w:rsid w:val="005D72B7"/>
    <w:rsid w:val="00602493"/>
    <w:rsid w:val="006112E1"/>
    <w:rsid w:val="006125A3"/>
    <w:rsid w:val="00616F3A"/>
    <w:rsid w:val="00621035"/>
    <w:rsid w:val="00630E53"/>
    <w:rsid w:val="006343B7"/>
    <w:rsid w:val="00635977"/>
    <w:rsid w:val="00635B91"/>
    <w:rsid w:val="00636ACB"/>
    <w:rsid w:val="006522FF"/>
    <w:rsid w:val="00660D7C"/>
    <w:rsid w:val="00670CC9"/>
    <w:rsid w:val="00675182"/>
    <w:rsid w:val="006770C2"/>
    <w:rsid w:val="00683480"/>
    <w:rsid w:val="00695DC8"/>
    <w:rsid w:val="00697102"/>
    <w:rsid w:val="006A26D9"/>
    <w:rsid w:val="006A3C95"/>
    <w:rsid w:val="006A6EA6"/>
    <w:rsid w:val="006B3BBD"/>
    <w:rsid w:val="006D0032"/>
    <w:rsid w:val="00714B4B"/>
    <w:rsid w:val="007157A2"/>
    <w:rsid w:val="00717ED7"/>
    <w:rsid w:val="0072654C"/>
    <w:rsid w:val="007578AE"/>
    <w:rsid w:val="00762C6D"/>
    <w:rsid w:val="007A04D7"/>
    <w:rsid w:val="007A0D67"/>
    <w:rsid w:val="007B702F"/>
    <w:rsid w:val="007C79C7"/>
    <w:rsid w:val="007D46D4"/>
    <w:rsid w:val="007D54AE"/>
    <w:rsid w:val="007D7619"/>
    <w:rsid w:val="007E1984"/>
    <w:rsid w:val="007F0CEE"/>
    <w:rsid w:val="00801C22"/>
    <w:rsid w:val="00803587"/>
    <w:rsid w:val="00817BFF"/>
    <w:rsid w:val="0082122D"/>
    <w:rsid w:val="00825E48"/>
    <w:rsid w:val="008265C0"/>
    <w:rsid w:val="008275E6"/>
    <w:rsid w:val="0083185A"/>
    <w:rsid w:val="008428A9"/>
    <w:rsid w:val="00851A47"/>
    <w:rsid w:val="00852175"/>
    <w:rsid w:val="008521E4"/>
    <w:rsid w:val="00855EDC"/>
    <w:rsid w:val="00867D82"/>
    <w:rsid w:val="008852D4"/>
    <w:rsid w:val="00890054"/>
    <w:rsid w:val="008A194B"/>
    <w:rsid w:val="008A7B19"/>
    <w:rsid w:val="008B2650"/>
    <w:rsid w:val="008B5866"/>
    <w:rsid w:val="008B6679"/>
    <w:rsid w:val="008C0638"/>
    <w:rsid w:val="008E00DA"/>
    <w:rsid w:val="008E46F7"/>
    <w:rsid w:val="008E73A9"/>
    <w:rsid w:val="00900AB4"/>
    <w:rsid w:val="00936331"/>
    <w:rsid w:val="00950341"/>
    <w:rsid w:val="009565B1"/>
    <w:rsid w:val="0096069D"/>
    <w:rsid w:val="00974D6B"/>
    <w:rsid w:val="00985522"/>
    <w:rsid w:val="00996211"/>
    <w:rsid w:val="009A4560"/>
    <w:rsid w:val="009B2A14"/>
    <w:rsid w:val="009B71B7"/>
    <w:rsid w:val="009C54D3"/>
    <w:rsid w:val="009D65B9"/>
    <w:rsid w:val="009D79D7"/>
    <w:rsid w:val="009E3FE7"/>
    <w:rsid w:val="009F11E8"/>
    <w:rsid w:val="00A1036A"/>
    <w:rsid w:val="00A32A6E"/>
    <w:rsid w:val="00A543F8"/>
    <w:rsid w:val="00A57960"/>
    <w:rsid w:val="00A64C25"/>
    <w:rsid w:val="00A7119B"/>
    <w:rsid w:val="00A7196E"/>
    <w:rsid w:val="00A733F0"/>
    <w:rsid w:val="00A80D0C"/>
    <w:rsid w:val="00A96CCB"/>
    <w:rsid w:val="00AA028E"/>
    <w:rsid w:val="00AA1C35"/>
    <w:rsid w:val="00AB445E"/>
    <w:rsid w:val="00AC3AF7"/>
    <w:rsid w:val="00AC45A5"/>
    <w:rsid w:val="00AC73C2"/>
    <w:rsid w:val="00AE7E03"/>
    <w:rsid w:val="00AF245D"/>
    <w:rsid w:val="00B00FD2"/>
    <w:rsid w:val="00B07485"/>
    <w:rsid w:val="00B11571"/>
    <w:rsid w:val="00B44F5D"/>
    <w:rsid w:val="00B5473F"/>
    <w:rsid w:val="00B56D35"/>
    <w:rsid w:val="00B56D9F"/>
    <w:rsid w:val="00B84833"/>
    <w:rsid w:val="00B92466"/>
    <w:rsid w:val="00BB28D9"/>
    <w:rsid w:val="00BD16D2"/>
    <w:rsid w:val="00BD4675"/>
    <w:rsid w:val="00BF6F7F"/>
    <w:rsid w:val="00C03A16"/>
    <w:rsid w:val="00C04C52"/>
    <w:rsid w:val="00C06BBB"/>
    <w:rsid w:val="00C11CB7"/>
    <w:rsid w:val="00C2073F"/>
    <w:rsid w:val="00C21F99"/>
    <w:rsid w:val="00C2723E"/>
    <w:rsid w:val="00C368C0"/>
    <w:rsid w:val="00C37AAF"/>
    <w:rsid w:val="00C37C05"/>
    <w:rsid w:val="00C5311B"/>
    <w:rsid w:val="00C54641"/>
    <w:rsid w:val="00C630D6"/>
    <w:rsid w:val="00C6389D"/>
    <w:rsid w:val="00C66EDC"/>
    <w:rsid w:val="00C751C6"/>
    <w:rsid w:val="00C8129B"/>
    <w:rsid w:val="00C87766"/>
    <w:rsid w:val="00CA402C"/>
    <w:rsid w:val="00CB70F6"/>
    <w:rsid w:val="00CD3522"/>
    <w:rsid w:val="00CE0E0A"/>
    <w:rsid w:val="00CE5239"/>
    <w:rsid w:val="00CF429B"/>
    <w:rsid w:val="00CF6092"/>
    <w:rsid w:val="00D031F8"/>
    <w:rsid w:val="00D04296"/>
    <w:rsid w:val="00D0503A"/>
    <w:rsid w:val="00D07CE2"/>
    <w:rsid w:val="00D10BEC"/>
    <w:rsid w:val="00D15152"/>
    <w:rsid w:val="00D16728"/>
    <w:rsid w:val="00D172A0"/>
    <w:rsid w:val="00D260D2"/>
    <w:rsid w:val="00D42FAA"/>
    <w:rsid w:val="00D43C81"/>
    <w:rsid w:val="00D455D1"/>
    <w:rsid w:val="00D60410"/>
    <w:rsid w:val="00D70FD1"/>
    <w:rsid w:val="00D71735"/>
    <w:rsid w:val="00D72E1E"/>
    <w:rsid w:val="00D7309B"/>
    <w:rsid w:val="00D859F9"/>
    <w:rsid w:val="00D863AA"/>
    <w:rsid w:val="00D93280"/>
    <w:rsid w:val="00DB3427"/>
    <w:rsid w:val="00DB4BAB"/>
    <w:rsid w:val="00DD01BF"/>
    <w:rsid w:val="00DD263F"/>
    <w:rsid w:val="00DE0741"/>
    <w:rsid w:val="00DE355A"/>
    <w:rsid w:val="00DE5B2D"/>
    <w:rsid w:val="00DE6DAA"/>
    <w:rsid w:val="00DF2ECF"/>
    <w:rsid w:val="00DF68D2"/>
    <w:rsid w:val="00E021B6"/>
    <w:rsid w:val="00E07B03"/>
    <w:rsid w:val="00E12E8E"/>
    <w:rsid w:val="00E14FEE"/>
    <w:rsid w:val="00E302F6"/>
    <w:rsid w:val="00E534A4"/>
    <w:rsid w:val="00E547FE"/>
    <w:rsid w:val="00E675ED"/>
    <w:rsid w:val="00E767D1"/>
    <w:rsid w:val="00E77632"/>
    <w:rsid w:val="00E87415"/>
    <w:rsid w:val="00E97F14"/>
    <w:rsid w:val="00EA5E66"/>
    <w:rsid w:val="00EC3FAF"/>
    <w:rsid w:val="00EC6082"/>
    <w:rsid w:val="00ED08B4"/>
    <w:rsid w:val="00ED4342"/>
    <w:rsid w:val="00EF2DAD"/>
    <w:rsid w:val="00EF6358"/>
    <w:rsid w:val="00F06646"/>
    <w:rsid w:val="00F07029"/>
    <w:rsid w:val="00F1138A"/>
    <w:rsid w:val="00F201B6"/>
    <w:rsid w:val="00F20561"/>
    <w:rsid w:val="00F22D57"/>
    <w:rsid w:val="00F24387"/>
    <w:rsid w:val="00F27502"/>
    <w:rsid w:val="00F32FF4"/>
    <w:rsid w:val="00F33D3B"/>
    <w:rsid w:val="00F3445B"/>
    <w:rsid w:val="00F34601"/>
    <w:rsid w:val="00F54EC3"/>
    <w:rsid w:val="00F55C8C"/>
    <w:rsid w:val="00F7308D"/>
    <w:rsid w:val="00F75FB7"/>
    <w:rsid w:val="00F93B89"/>
    <w:rsid w:val="00F97DB7"/>
    <w:rsid w:val="00FA17FF"/>
    <w:rsid w:val="00FA1AEB"/>
    <w:rsid w:val="00FC0A26"/>
    <w:rsid w:val="00FD2846"/>
    <w:rsid w:val="00FD2EC8"/>
    <w:rsid w:val="00FD42DF"/>
    <w:rsid w:val="00FE0FD3"/>
    <w:rsid w:val="00FF6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00FD2"/>
    <w:rPr>
      <w:sz w:val="24"/>
      <w:szCs w:val="24"/>
    </w:rPr>
  </w:style>
  <w:style w:type="paragraph" w:styleId="11">
    <w:name w:val="heading 1"/>
    <w:basedOn w:val="a0"/>
    <w:next w:val="a0"/>
    <w:link w:val="12"/>
    <w:qFormat/>
    <w:rsid w:val="00CF60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2"/>
    <w:qFormat/>
    <w:rsid w:val="00D10BEC"/>
    <w:pPr>
      <w:keepNext/>
      <w:keepLines/>
      <w:numPr>
        <w:ilvl w:val="1"/>
        <w:numId w:val="1"/>
      </w:numPr>
      <w:suppressAutoHyphens/>
      <w:spacing w:before="200"/>
      <w:outlineLvl w:val="1"/>
    </w:pPr>
    <w:rPr>
      <w:rFonts w:ascii="Cambria" w:hAnsi="Cambria" w:cs="Cambria"/>
      <w:b/>
      <w:bCs/>
      <w:color w:val="4F81BD"/>
      <w:sz w:val="26"/>
      <w:szCs w:val="26"/>
      <w:lang w:eastAsia="zh-CN"/>
    </w:rPr>
  </w:style>
  <w:style w:type="paragraph" w:styleId="31">
    <w:name w:val="heading 3"/>
    <w:basedOn w:val="a0"/>
    <w:next w:val="a0"/>
    <w:link w:val="32"/>
    <w:unhideWhenUsed/>
    <w:qFormat/>
    <w:rsid w:val="00D10BE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B00FD2"/>
    <w:pPr>
      <w:keepNext/>
      <w:suppressAutoHyphens/>
      <w:jc w:val="center"/>
      <w:outlineLvl w:val="3"/>
    </w:pPr>
    <w:rPr>
      <w:b/>
      <w:bCs/>
      <w:sz w:val="36"/>
      <w:lang w:eastAsia="ar-SA"/>
    </w:rPr>
  </w:style>
  <w:style w:type="paragraph" w:styleId="5">
    <w:name w:val="heading 5"/>
    <w:basedOn w:val="a0"/>
    <w:next w:val="a0"/>
    <w:link w:val="50"/>
    <w:qFormat/>
    <w:rsid w:val="00D10BEC"/>
    <w:pPr>
      <w:numPr>
        <w:ilvl w:val="4"/>
        <w:numId w:val="1"/>
      </w:numPr>
      <w:suppressAutoHyphens/>
      <w:spacing w:before="240" w:after="60"/>
      <w:jc w:val="both"/>
      <w:outlineLvl w:val="4"/>
    </w:pPr>
    <w:rPr>
      <w:b/>
      <w:bCs/>
      <w:i/>
      <w:iCs/>
      <w:sz w:val="26"/>
      <w:szCs w:val="26"/>
      <w:lang w:eastAsia="zh-CN"/>
    </w:rPr>
  </w:style>
  <w:style w:type="paragraph" w:styleId="6">
    <w:name w:val="heading 6"/>
    <w:basedOn w:val="a0"/>
    <w:next w:val="a0"/>
    <w:link w:val="60"/>
    <w:qFormat/>
    <w:rsid w:val="00D10BEC"/>
    <w:pPr>
      <w:numPr>
        <w:ilvl w:val="5"/>
        <w:numId w:val="1"/>
      </w:numPr>
      <w:suppressAutoHyphens/>
      <w:spacing w:before="240" w:after="60"/>
      <w:jc w:val="both"/>
      <w:outlineLvl w:val="5"/>
    </w:pPr>
    <w:rPr>
      <w:b/>
      <w:bCs/>
      <w:sz w:val="22"/>
      <w:szCs w:val="22"/>
      <w:lang w:eastAsia="zh-CN"/>
    </w:rPr>
  </w:style>
  <w:style w:type="paragraph" w:styleId="8">
    <w:name w:val="heading 8"/>
    <w:basedOn w:val="a0"/>
    <w:next w:val="a0"/>
    <w:link w:val="80"/>
    <w:qFormat/>
    <w:rsid w:val="00D10BEC"/>
    <w:pPr>
      <w:numPr>
        <w:ilvl w:val="7"/>
        <w:numId w:val="1"/>
      </w:numPr>
      <w:suppressAutoHyphens/>
      <w:spacing w:before="240" w:after="60"/>
      <w:jc w:val="both"/>
      <w:outlineLvl w:val="7"/>
    </w:pPr>
    <w:rPr>
      <w:i/>
      <w:iCs/>
      <w:lang w:eastAsia="zh-CN"/>
    </w:rPr>
  </w:style>
  <w:style w:type="paragraph" w:styleId="9">
    <w:name w:val="heading 9"/>
    <w:basedOn w:val="a0"/>
    <w:next w:val="a0"/>
    <w:link w:val="90"/>
    <w:qFormat/>
    <w:rsid w:val="00D10BEC"/>
    <w:pPr>
      <w:numPr>
        <w:ilvl w:val="8"/>
        <w:numId w:val="1"/>
      </w:numPr>
      <w:suppressAutoHyphens/>
      <w:spacing w:before="240" w:after="60"/>
      <w:jc w:val="both"/>
      <w:outlineLvl w:val="8"/>
    </w:pPr>
    <w:rPr>
      <w:rFonts w:ascii="Arial" w:hAnsi="Arial" w:cs="Arial"/>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B00F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0"/>
    <w:link w:val="a6"/>
    <w:rsid w:val="00F34601"/>
    <w:rPr>
      <w:rFonts w:ascii="Tahoma" w:hAnsi="Tahoma" w:cs="Tahoma"/>
      <w:sz w:val="16"/>
      <w:szCs w:val="16"/>
    </w:rPr>
  </w:style>
  <w:style w:type="character" w:customStyle="1" w:styleId="a6">
    <w:name w:val="Текст выноски Знак"/>
    <w:basedOn w:val="a1"/>
    <w:link w:val="a5"/>
    <w:rsid w:val="00F34601"/>
    <w:rPr>
      <w:rFonts w:ascii="Tahoma" w:hAnsi="Tahoma" w:cs="Tahoma"/>
      <w:sz w:val="16"/>
      <w:szCs w:val="16"/>
    </w:rPr>
  </w:style>
  <w:style w:type="paragraph" w:customStyle="1" w:styleId="ConsNonformat">
    <w:name w:val="ConsNonformat"/>
    <w:rsid w:val="00A96CCB"/>
    <w:pPr>
      <w:widowControl w:val="0"/>
      <w:suppressAutoHyphens/>
      <w:autoSpaceDE w:val="0"/>
      <w:ind w:right="19772"/>
    </w:pPr>
    <w:rPr>
      <w:rFonts w:ascii="Courier New" w:hAnsi="Courier New" w:cs="Courier New"/>
      <w:lang w:eastAsia="ar-SA"/>
    </w:rPr>
  </w:style>
  <w:style w:type="paragraph" w:customStyle="1" w:styleId="a7">
    <w:name w:val="Знак Знак Знак Знак"/>
    <w:basedOn w:val="a0"/>
    <w:rsid w:val="00C2723E"/>
    <w:pPr>
      <w:spacing w:after="160" w:line="240" w:lineRule="exact"/>
    </w:pPr>
    <w:rPr>
      <w:rFonts w:ascii="Verdana" w:hAnsi="Verdana"/>
      <w:sz w:val="20"/>
      <w:szCs w:val="20"/>
      <w:lang w:val="en-US" w:eastAsia="en-US"/>
    </w:rPr>
  </w:style>
  <w:style w:type="character" w:customStyle="1" w:styleId="blk">
    <w:name w:val="blk"/>
    <w:basedOn w:val="a1"/>
    <w:rsid w:val="00C2723E"/>
  </w:style>
  <w:style w:type="paragraph" w:styleId="a8">
    <w:name w:val="List Paragraph"/>
    <w:basedOn w:val="a0"/>
    <w:uiPriority w:val="99"/>
    <w:qFormat/>
    <w:rsid w:val="00825E48"/>
    <w:pPr>
      <w:ind w:left="720"/>
      <w:contextualSpacing/>
    </w:pPr>
  </w:style>
  <w:style w:type="paragraph" w:customStyle="1" w:styleId="a9">
    <w:name w:val="Знак Знак Знак Знак"/>
    <w:basedOn w:val="a0"/>
    <w:rsid w:val="00CF429B"/>
    <w:pPr>
      <w:spacing w:after="160" w:line="240" w:lineRule="exact"/>
    </w:pPr>
    <w:rPr>
      <w:rFonts w:ascii="Verdana" w:hAnsi="Verdana"/>
      <w:sz w:val="20"/>
      <w:szCs w:val="20"/>
      <w:lang w:val="en-US" w:eastAsia="en-US"/>
    </w:rPr>
  </w:style>
  <w:style w:type="paragraph" w:styleId="aa">
    <w:name w:val="Body Text"/>
    <w:basedOn w:val="a0"/>
    <w:link w:val="ab"/>
    <w:rsid w:val="00333BE4"/>
    <w:pPr>
      <w:suppressAutoHyphens/>
    </w:pPr>
    <w:rPr>
      <w:sz w:val="28"/>
      <w:szCs w:val="20"/>
    </w:rPr>
  </w:style>
  <w:style w:type="character" w:customStyle="1" w:styleId="ab">
    <w:name w:val="Основной текст Знак"/>
    <w:basedOn w:val="a1"/>
    <w:link w:val="aa"/>
    <w:rsid w:val="00333BE4"/>
    <w:rPr>
      <w:sz w:val="28"/>
    </w:rPr>
  </w:style>
  <w:style w:type="paragraph" w:customStyle="1" w:styleId="13">
    <w:name w:val="Абзац списка1"/>
    <w:basedOn w:val="a0"/>
    <w:rsid w:val="006125A3"/>
    <w:pPr>
      <w:ind w:left="720"/>
      <w:contextualSpacing/>
    </w:pPr>
  </w:style>
  <w:style w:type="character" w:customStyle="1" w:styleId="12">
    <w:name w:val="Заголовок 1 Знак"/>
    <w:basedOn w:val="a1"/>
    <w:link w:val="11"/>
    <w:rsid w:val="00CF6092"/>
    <w:rPr>
      <w:rFonts w:asciiTheme="majorHAnsi" w:eastAsiaTheme="majorEastAsia" w:hAnsiTheme="majorHAnsi" w:cstheme="majorBidi"/>
      <w:b/>
      <w:bCs/>
      <w:color w:val="365F91" w:themeColor="accent1" w:themeShade="BF"/>
      <w:sz w:val="28"/>
      <w:szCs w:val="28"/>
    </w:rPr>
  </w:style>
  <w:style w:type="paragraph" w:customStyle="1" w:styleId="ac">
    <w:name w:val="Знак Знак Знак Знак"/>
    <w:basedOn w:val="a0"/>
    <w:rsid w:val="003C31D7"/>
    <w:pPr>
      <w:spacing w:after="160" w:line="240" w:lineRule="exact"/>
    </w:pPr>
    <w:rPr>
      <w:rFonts w:ascii="Verdana" w:hAnsi="Verdana"/>
      <w:sz w:val="20"/>
      <w:szCs w:val="20"/>
      <w:lang w:val="en-US" w:eastAsia="en-US"/>
    </w:rPr>
  </w:style>
  <w:style w:type="paragraph" w:customStyle="1" w:styleId="ad">
    <w:name w:val="Знак Знак Знак Знак"/>
    <w:basedOn w:val="a0"/>
    <w:rsid w:val="00C66EDC"/>
    <w:pPr>
      <w:spacing w:after="160" w:line="240" w:lineRule="exact"/>
    </w:pPr>
    <w:rPr>
      <w:rFonts w:ascii="Verdana" w:hAnsi="Verdana"/>
      <w:sz w:val="20"/>
      <w:szCs w:val="20"/>
      <w:lang w:val="en-US" w:eastAsia="en-US"/>
    </w:rPr>
  </w:style>
  <w:style w:type="paragraph" w:styleId="ae">
    <w:name w:val="Body Text Indent"/>
    <w:basedOn w:val="a0"/>
    <w:link w:val="af"/>
    <w:rsid w:val="00F201B6"/>
    <w:pPr>
      <w:spacing w:after="120"/>
      <w:ind w:left="283"/>
    </w:pPr>
  </w:style>
  <w:style w:type="character" w:customStyle="1" w:styleId="af">
    <w:name w:val="Основной текст с отступом Знак"/>
    <w:basedOn w:val="a1"/>
    <w:link w:val="ae"/>
    <w:rsid w:val="00F201B6"/>
    <w:rPr>
      <w:sz w:val="24"/>
      <w:szCs w:val="24"/>
    </w:rPr>
  </w:style>
  <w:style w:type="character" w:customStyle="1" w:styleId="32">
    <w:name w:val="Заголовок 3 Знак"/>
    <w:basedOn w:val="a1"/>
    <w:link w:val="31"/>
    <w:rsid w:val="00D10BEC"/>
    <w:rPr>
      <w:rFonts w:asciiTheme="majorHAnsi" w:eastAsiaTheme="majorEastAsia" w:hAnsiTheme="majorHAnsi" w:cstheme="majorBidi"/>
      <w:b/>
      <w:bCs/>
      <w:color w:val="4F81BD" w:themeColor="accent1"/>
      <w:sz w:val="24"/>
      <w:szCs w:val="24"/>
    </w:rPr>
  </w:style>
  <w:style w:type="character" w:customStyle="1" w:styleId="22">
    <w:name w:val="Заголовок 2 Знак"/>
    <w:basedOn w:val="a1"/>
    <w:link w:val="2"/>
    <w:rsid w:val="00D10BEC"/>
    <w:rPr>
      <w:rFonts w:ascii="Cambria" w:hAnsi="Cambria" w:cs="Cambria"/>
      <w:b/>
      <w:bCs/>
      <w:color w:val="4F81BD"/>
      <w:sz w:val="26"/>
      <w:szCs w:val="26"/>
      <w:lang w:eastAsia="zh-CN"/>
    </w:rPr>
  </w:style>
  <w:style w:type="character" w:customStyle="1" w:styleId="50">
    <w:name w:val="Заголовок 5 Знак"/>
    <w:basedOn w:val="a1"/>
    <w:link w:val="5"/>
    <w:rsid w:val="00D10BEC"/>
    <w:rPr>
      <w:b/>
      <w:bCs/>
      <w:i/>
      <w:iCs/>
      <w:sz w:val="26"/>
      <w:szCs w:val="26"/>
      <w:lang w:eastAsia="zh-CN"/>
    </w:rPr>
  </w:style>
  <w:style w:type="character" w:customStyle="1" w:styleId="60">
    <w:name w:val="Заголовок 6 Знак"/>
    <w:basedOn w:val="a1"/>
    <w:link w:val="6"/>
    <w:rsid w:val="00D10BEC"/>
    <w:rPr>
      <w:b/>
      <w:bCs/>
      <w:sz w:val="22"/>
      <w:szCs w:val="22"/>
      <w:lang w:eastAsia="zh-CN"/>
    </w:rPr>
  </w:style>
  <w:style w:type="character" w:customStyle="1" w:styleId="80">
    <w:name w:val="Заголовок 8 Знак"/>
    <w:basedOn w:val="a1"/>
    <w:link w:val="8"/>
    <w:rsid w:val="00D10BEC"/>
    <w:rPr>
      <w:i/>
      <w:iCs/>
      <w:sz w:val="24"/>
      <w:szCs w:val="24"/>
      <w:lang w:eastAsia="zh-CN"/>
    </w:rPr>
  </w:style>
  <w:style w:type="character" w:customStyle="1" w:styleId="90">
    <w:name w:val="Заголовок 9 Знак"/>
    <w:basedOn w:val="a1"/>
    <w:link w:val="9"/>
    <w:rsid w:val="00D10BEC"/>
    <w:rPr>
      <w:rFonts w:ascii="Arial" w:hAnsi="Arial" w:cs="Arial"/>
      <w:sz w:val="22"/>
      <w:szCs w:val="22"/>
      <w:lang w:eastAsia="zh-CN"/>
    </w:rPr>
  </w:style>
  <w:style w:type="character" w:customStyle="1" w:styleId="40">
    <w:name w:val="Заголовок 4 Знак"/>
    <w:basedOn w:val="a1"/>
    <w:link w:val="4"/>
    <w:rsid w:val="00D10BEC"/>
    <w:rPr>
      <w:b/>
      <w:bCs/>
      <w:sz w:val="36"/>
      <w:szCs w:val="24"/>
      <w:lang w:eastAsia="ar-SA"/>
    </w:rPr>
  </w:style>
  <w:style w:type="character" w:customStyle="1" w:styleId="WW8Num1z0">
    <w:name w:val="WW8Num1z0"/>
    <w:rsid w:val="00D10BEC"/>
  </w:style>
  <w:style w:type="character" w:customStyle="1" w:styleId="WW8Num1z1">
    <w:name w:val="WW8Num1z1"/>
    <w:rsid w:val="00D10BEC"/>
  </w:style>
  <w:style w:type="character" w:customStyle="1" w:styleId="WW8Num1z2">
    <w:name w:val="WW8Num1z2"/>
    <w:rsid w:val="00D10BEC"/>
  </w:style>
  <w:style w:type="character" w:customStyle="1" w:styleId="WW8Num1z3">
    <w:name w:val="WW8Num1z3"/>
    <w:rsid w:val="00D10BEC"/>
  </w:style>
  <w:style w:type="character" w:customStyle="1" w:styleId="WW8Num1z4">
    <w:name w:val="WW8Num1z4"/>
    <w:rsid w:val="00D10BEC"/>
  </w:style>
  <w:style w:type="character" w:customStyle="1" w:styleId="WW8Num1z5">
    <w:name w:val="WW8Num1z5"/>
    <w:rsid w:val="00D10BEC"/>
  </w:style>
  <w:style w:type="character" w:customStyle="1" w:styleId="WW8Num1z6">
    <w:name w:val="WW8Num1z6"/>
    <w:rsid w:val="00D10BEC"/>
  </w:style>
  <w:style w:type="character" w:customStyle="1" w:styleId="WW8Num1z7">
    <w:name w:val="WW8Num1z7"/>
    <w:rsid w:val="00D10BEC"/>
  </w:style>
  <w:style w:type="character" w:customStyle="1" w:styleId="WW8Num1z8">
    <w:name w:val="WW8Num1z8"/>
    <w:rsid w:val="00D10BEC"/>
  </w:style>
  <w:style w:type="character" w:customStyle="1" w:styleId="WW8Num2z0">
    <w:name w:val="WW8Num2z0"/>
    <w:rsid w:val="00D10BEC"/>
    <w:rPr>
      <w:rFonts w:ascii="Symbol" w:hAnsi="Symbol" w:cs="Symbol" w:hint="default"/>
    </w:rPr>
  </w:style>
  <w:style w:type="character" w:customStyle="1" w:styleId="WW8Num3z0">
    <w:name w:val="WW8Num3z0"/>
    <w:rsid w:val="00D10BEC"/>
    <w:rPr>
      <w:rFonts w:ascii="Roboto Slab" w:hAnsi="Roboto Slab" w:cs="Times New Roman" w:hint="default"/>
      <w:b w:val="0"/>
      <w:bCs w:val="0"/>
      <w:sz w:val="22"/>
      <w:szCs w:val="22"/>
      <w:lang w:val="ru-RU" w:eastAsia="ru-RU"/>
    </w:rPr>
  </w:style>
  <w:style w:type="character" w:customStyle="1" w:styleId="WW8Num4z0">
    <w:name w:val="WW8Num4z0"/>
    <w:rsid w:val="00D10BEC"/>
    <w:rPr>
      <w:rFonts w:ascii="Symbol" w:hAnsi="Symbol" w:cs="Symbol"/>
    </w:rPr>
  </w:style>
  <w:style w:type="character" w:customStyle="1" w:styleId="WW8Num5z0">
    <w:name w:val="WW8Num5z0"/>
    <w:rsid w:val="00D10BEC"/>
    <w:rPr>
      <w:rFonts w:cs="Times New Roman"/>
    </w:rPr>
  </w:style>
  <w:style w:type="character" w:customStyle="1" w:styleId="WW8Num6z0">
    <w:name w:val="WW8Num6z0"/>
    <w:rsid w:val="00D10BEC"/>
    <w:rPr>
      <w:rFonts w:ascii="Times New Roman" w:hAnsi="Times New Roman" w:cs="Times New Roman" w:hint="default"/>
    </w:rPr>
  </w:style>
  <w:style w:type="character" w:customStyle="1" w:styleId="WW8Num7z0">
    <w:name w:val="WW8Num7z0"/>
    <w:rsid w:val="00D10BEC"/>
    <w:rPr>
      <w:rFonts w:ascii="Times New Roman" w:hAnsi="Times New Roman" w:cs="Times New Roman" w:hint="default"/>
      <w:sz w:val="22"/>
    </w:rPr>
  </w:style>
  <w:style w:type="character" w:customStyle="1" w:styleId="WW8Num8z0">
    <w:name w:val="WW8Num8z0"/>
    <w:rsid w:val="00D10BEC"/>
    <w:rPr>
      <w:rFonts w:cs="Times New Roman" w:hint="default"/>
    </w:rPr>
  </w:style>
  <w:style w:type="character" w:customStyle="1" w:styleId="WW8Num9z0">
    <w:name w:val="WW8Num9z0"/>
    <w:rsid w:val="00D10BEC"/>
    <w:rPr>
      <w:rFonts w:cs="Times New Roman"/>
    </w:rPr>
  </w:style>
  <w:style w:type="character" w:customStyle="1" w:styleId="WW8Num10z0">
    <w:name w:val="WW8Num10z0"/>
    <w:rsid w:val="00D10BEC"/>
    <w:rPr>
      <w:rFonts w:cs="Times New Roman" w:hint="default"/>
    </w:rPr>
  </w:style>
  <w:style w:type="character" w:customStyle="1" w:styleId="WW8Num11z0">
    <w:name w:val="WW8Num11z0"/>
    <w:rsid w:val="00D10BEC"/>
    <w:rPr>
      <w:rFonts w:cs="Times New Roman" w:hint="default"/>
    </w:rPr>
  </w:style>
  <w:style w:type="character" w:customStyle="1" w:styleId="WW8Num11z1">
    <w:name w:val="WW8Num11z1"/>
    <w:rsid w:val="00D10BEC"/>
  </w:style>
  <w:style w:type="character" w:customStyle="1" w:styleId="WW8Num11z2">
    <w:name w:val="WW8Num11z2"/>
    <w:rsid w:val="00D10BEC"/>
  </w:style>
  <w:style w:type="character" w:customStyle="1" w:styleId="WW8Num11z3">
    <w:name w:val="WW8Num11z3"/>
    <w:rsid w:val="00D10BEC"/>
  </w:style>
  <w:style w:type="character" w:customStyle="1" w:styleId="WW8Num11z4">
    <w:name w:val="WW8Num11z4"/>
    <w:rsid w:val="00D10BEC"/>
  </w:style>
  <w:style w:type="character" w:customStyle="1" w:styleId="WW8Num11z5">
    <w:name w:val="WW8Num11z5"/>
    <w:rsid w:val="00D10BEC"/>
  </w:style>
  <w:style w:type="character" w:customStyle="1" w:styleId="WW8Num11z6">
    <w:name w:val="WW8Num11z6"/>
    <w:rsid w:val="00D10BEC"/>
  </w:style>
  <w:style w:type="character" w:customStyle="1" w:styleId="WW8Num11z7">
    <w:name w:val="WW8Num11z7"/>
    <w:rsid w:val="00D10BEC"/>
  </w:style>
  <w:style w:type="character" w:customStyle="1" w:styleId="WW8Num11z8">
    <w:name w:val="WW8Num11z8"/>
    <w:rsid w:val="00D10BEC"/>
  </w:style>
  <w:style w:type="character" w:customStyle="1" w:styleId="WW8Num12z0">
    <w:name w:val="WW8Num12z0"/>
    <w:rsid w:val="00D10BEC"/>
    <w:rPr>
      <w:rFonts w:ascii="Symbol" w:hAnsi="Symbol" w:cs="Symbol" w:hint="default"/>
    </w:rPr>
  </w:style>
  <w:style w:type="character" w:customStyle="1" w:styleId="WW8Num2z1">
    <w:name w:val="WW8Num2z1"/>
    <w:rsid w:val="00D10BEC"/>
  </w:style>
  <w:style w:type="character" w:customStyle="1" w:styleId="WW8Num2z2">
    <w:name w:val="WW8Num2z2"/>
    <w:rsid w:val="00D10BEC"/>
    <w:rPr>
      <w:color w:val="000000"/>
      <w:sz w:val="22"/>
      <w:szCs w:val="22"/>
    </w:rPr>
  </w:style>
  <w:style w:type="character" w:customStyle="1" w:styleId="WW8Num2z3">
    <w:name w:val="WW8Num2z3"/>
    <w:rsid w:val="00D10BEC"/>
  </w:style>
  <w:style w:type="character" w:customStyle="1" w:styleId="WW8Num2z4">
    <w:name w:val="WW8Num2z4"/>
    <w:rsid w:val="00D10BEC"/>
  </w:style>
  <w:style w:type="character" w:customStyle="1" w:styleId="WW8Num2z5">
    <w:name w:val="WW8Num2z5"/>
    <w:rsid w:val="00D10BEC"/>
  </w:style>
  <w:style w:type="character" w:customStyle="1" w:styleId="WW8Num2z6">
    <w:name w:val="WW8Num2z6"/>
    <w:rsid w:val="00D10BEC"/>
  </w:style>
  <w:style w:type="character" w:customStyle="1" w:styleId="WW8Num2z7">
    <w:name w:val="WW8Num2z7"/>
    <w:rsid w:val="00D10BEC"/>
  </w:style>
  <w:style w:type="character" w:customStyle="1" w:styleId="WW8Num2z8">
    <w:name w:val="WW8Num2z8"/>
    <w:rsid w:val="00D10BEC"/>
  </w:style>
  <w:style w:type="character" w:customStyle="1" w:styleId="WW8Num12z1">
    <w:name w:val="WW8Num12z1"/>
    <w:rsid w:val="00D10BEC"/>
  </w:style>
  <w:style w:type="character" w:customStyle="1" w:styleId="WW8Num12z2">
    <w:name w:val="WW8Num12z2"/>
    <w:rsid w:val="00D10BEC"/>
  </w:style>
  <w:style w:type="character" w:customStyle="1" w:styleId="WW8Num12z3">
    <w:name w:val="WW8Num12z3"/>
    <w:rsid w:val="00D10BEC"/>
  </w:style>
  <w:style w:type="character" w:customStyle="1" w:styleId="WW8Num12z4">
    <w:name w:val="WW8Num12z4"/>
    <w:rsid w:val="00D10BEC"/>
  </w:style>
  <w:style w:type="character" w:customStyle="1" w:styleId="WW8Num12z5">
    <w:name w:val="WW8Num12z5"/>
    <w:rsid w:val="00D10BEC"/>
  </w:style>
  <w:style w:type="character" w:customStyle="1" w:styleId="WW8Num12z6">
    <w:name w:val="WW8Num12z6"/>
    <w:rsid w:val="00D10BEC"/>
  </w:style>
  <w:style w:type="character" w:customStyle="1" w:styleId="WW8Num12z7">
    <w:name w:val="WW8Num12z7"/>
    <w:rsid w:val="00D10BEC"/>
  </w:style>
  <w:style w:type="character" w:customStyle="1" w:styleId="WW8Num12z8">
    <w:name w:val="WW8Num12z8"/>
    <w:rsid w:val="00D10BEC"/>
  </w:style>
  <w:style w:type="character" w:customStyle="1" w:styleId="WW8Num13z0">
    <w:name w:val="WW8Num13z0"/>
    <w:rsid w:val="00D10BEC"/>
    <w:rPr>
      <w:rFonts w:ascii="Symbol" w:hAnsi="Symbol" w:cs="Symbol" w:hint="default"/>
    </w:rPr>
  </w:style>
  <w:style w:type="character" w:customStyle="1" w:styleId="WW8Num14z0">
    <w:name w:val="WW8Num14z0"/>
    <w:rsid w:val="00D10BEC"/>
    <w:rPr>
      <w:b/>
    </w:rPr>
  </w:style>
  <w:style w:type="character" w:customStyle="1" w:styleId="WW8Num14z1">
    <w:name w:val="WW8Num14z1"/>
    <w:rsid w:val="00D10BEC"/>
    <w:rPr>
      <w:b/>
      <w:sz w:val="24"/>
    </w:rPr>
  </w:style>
  <w:style w:type="character" w:customStyle="1" w:styleId="WW8Num14z2">
    <w:name w:val="WW8Num14z2"/>
    <w:rsid w:val="00D10BEC"/>
    <w:rPr>
      <w:b w:val="0"/>
      <w:bCs/>
      <w:sz w:val="24"/>
      <w:szCs w:val="24"/>
    </w:rPr>
  </w:style>
  <w:style w:type="character" w:customStyle="1" w:styleId="WW8Num14z3">
    <w:name w:val="WW8Num14z3"/>
    <w:rsid w:val="00D10BEC"/>
    <w:rPr>
      <w:b w:val="0"/>
    </w:rPr>
  </w:style>
  <w:style w:type="character" w:customStyle="1" w:styleId="WW8Num15z0">
    <w:name w:val="WW8Num15z0"/>
    <w:rsid w:val="00D10BEC"/>
  </w:style>
  <w:style w:type="character" w:customStyle="1" w:styleId="WW8Num15z1">
    <w:name w:val="WW8Num15z1"/>
    <w:rsid w:val="00D10BEC"/>
  </w:style>
  <w:style w:type="character" w:customStyle="1" w:styleId="WW8Num15z2">
    <w:name w:val="WW8Num15z2"/>
    <w:rsid w:val="00D10BEC"/>
  </w:style>
  <w:style w:type="character" w:customStyle="1" w:styleId="WW8Num15z3">
    <w:name w:val="WW8Num15z3"/>
    <w:rsid w:val="00D10BEC"/>
  </w:style>
  <w:style w:type="character" w:customStyle="1" w:styleId="WW8Num15z4">
    <w:name w:val="WW8Num15z4"/>
    <w:rsid w:val="00D10BEC"/>
  </w:style>
  <w:style w:type="character" w:customStyle="1" w:styleId="WW8Num15z5">
    <w:name w:val="WW8Num15z5"/>
    <w:rsid w:val="00D10BEC"/>
  </w:style>
  <w:style w:type="character" w:customStyle="1" w:styleId="WW8Num15z6">
    <w:name w:val="WW8Num15z6"/>
    <w:rsid w:val="00D10BEC"/>
  </w:style>
  <w:style w:type="character" w:customStyle="1" w:styleId="WW8Num15z7">
    <w:name w:val="WW8Num15z7"/>
    <w:rsid w:val="00D10BEC"/>
  </w:style>
  <w:style w:type="character" w:customStyle="1" w:styleId="WW8Num15z8">
    <w:name w:val="WW8Num15z8"/>
    <w:rsid w:val="00D10BEC"/>
  </w:style>
  <w:style w:type="character" w:customStyle="1" w:styleId="WW8Num13z1">
    <w:name w:val="WW8Num13z1"/>
    <w:rsid w:val="00D10BEC"/>
    <w:rPr>
      <w:rFonts w:cs="Times New Roman"/>
      <w:sz w:val="24"/>
      <w:szCs w:val="24"/>
      <w:lang w:eastAsia="ru-RU"/>
    </w:rPr>
  </w:style>
  <w:style w:type="character" w:customStyle="1" w:styleId="WW8Num16z0">
    <w:name w:val="WW8Num16z0"/>
    <w:rsid w:val="00D10BEC"/>
    <w:rPr>
      <w:rFonts w:ascii="Times New Roman CYR" w:hAnsi="Times New Roman CYR" w:cs="Times New Roman CYR" w:hint="default"/>
    </w:rPr>
  </w:style>
  <w:style w:type="character" w:customStyle="1" w:styleId="WW8Num16z1">
    <w:name w:val="WW8Num16z1"/>
    <w:rsid w:val="00D10BEC"/>
    <w:rPr>
      <w:rFonts w:cs="Times New Roman"/>
    </w:rPr>
  </w:style>
  <w:style w:type="character" w:customStyle="1" w:styleId="WW8Num17z0">
    <w:name w:val="WW8Num17z0"/>
    <w:rsid w:val="00D10BEC"/>
    <w:rPr>
      <w:rFonts w:cs="Times New Roman"/>
    </w:rPr>
  </w:style>
  <w:style w:type="character" w:customStyle="1" w:styleId="WW8Num5z1">
    <w:name w:val="WW8Num5z1"/>
    <w:rsid w:val="00D10BEC"/>
    <w:rPr>
      <w:rFonts w:ascii="Courier New" w:hAnsi="Courier New" w:cs="Courier New"/>
      <w:sz w:val="20"/>
    </w:rPr>
  </w:style>
  <w:style w:type="character" w:customStyle="1" w:styleId="WW8Num5z2">
    <w:name w:val="WW8Num5z2"/>
    <w:rsid w:val="00D10BEC"/>
    <w:rPr>
      <w:rFonts w:ascii="Wingdings" w:hAnsi="Wingdings" w:cs="Wingdings"/>
      <w:sz w:val="20"/>
    </w:rPr>
  </w:style>
  <w:style w:type="character" w:customStyle="1" w:styleId="WW8Num6z1">
    <w:name w:val="WW8Num6z1"/>
    <w:rsid w:val="00D10BEC"/>
    <w:rPr>
      <w:rFonts w:ascii="Courier New" w:hAnsi="Courier New" w:cs="Courier New"/>
    </w:rPr>
  </w:style>
  <w:style w:type="character" w:customStyle="1" w:styleId="WW8Num6z2">
    <w:name w:val="WW8Num6z2"/>
    <w:rsid w:val="00D10BEC"/>
    <w:rPr>
      <w:rFonts w:ascii="Wingdings" w:hAnsi="Wingdings" w:cs="Wingdings"/>
    </w:rPr>
  </w:style>
  <w:style w:type="character" w:customStyle="1" w:styleId="WW8Num7z1">
    <w:name w:val="WW8Num7z1"/>
    <w:rsid w:val="00D10BEC"/>
    <w:rPr>
      <w:rFonts w:ascii="Courier New" w:hAnsi="Courier New" w:cs="Courier New"/>
      <w:sz w:val="20"/>
    </w:rPr>
  </w:style>
  <w:style w:type="character" w:customStyle="1" w:styleId="WW8Num7z2">
    <w:name w:val="WW8Num7z2"/>
    <w:rsid w:val="00D10BEC"/>
    <w:rPr>
      <w:rFonts w:ascii="Wingdings" w:hAnsi="Wingdings" w:cs="Wingdings"/>
      <w:sz w:val="20"/>
    </w:rPr>
  </w:style>
  <w:style w:type="character" w:customStyle="1" w:styleId="WW8Num8z1">
    <w:name w:val="WW8Num8z1"/>
    <w:rsid w:val="00D10BEC"/>
    <w:rPr>
      <w:rFonts w:ascii="Courier New" w:hAnsi="Courier New" w:cs="Courier New"/>
      <w:sz w:val="20"/>
    </w:rPr>
  </w:style>
  <w:style w:type="character" w:customStyle="1" w:styleId="WW8Num8z2">
    <w:name w:val="WW8Num8z2"/>
    <w:rsid w:val="00D10BEC"/>
    <w:rPr>
      <w:rFonts w:ascii="Wingdings" w:hAnsi="Wingdings" w:cs="Wingdings"/>
      <w:sz w:val="20"/>
    </w:rPr>
  </w:style>
  <w:style w:type="character" w:customStyle="1" w:styleId="WW8Num9z1">
    <w:name w:val="WW8Num9z1"/>
    <w:rsid w:val="00D10BEC"/>
    <w:rPr>
      <w:rFonts w:ascii="Courier New" w:hAnsi="Courier New" w:cs="Courier New"/>
      <w:sz w:val="20"/>
    </w:rPr>
  </w:style>
  <w:style w:type="character" w:customStyle="1" w:styleId="WW8Num9z2">
    <w:name w:val="WW8Num9z2"/>
    <w:rsid w:val="00D10BEC"/>
    <w:rPr>
      <w:rFonts w:ascii="Wingdings" w:hAnsi="Wingdings" w:cs="Wingdings"/>
      <w:sz w:val="20"/>
    </w:rPr>
  </w:style>
  <w:style w:type="character" w:customStyle="1" w:styleId="WW8Num10z1">
    <w:name w:val="WW8Num10z1"/>
    <w:rsid w:val="00D10BEC"/>
    <w:rPr>
      <w:rFonts w:ascii="Courier New" w:hAnsi="Courier New" w:cs="Courier New"/>
      <w:sz w:val="20"/>
    </w:rPr>
  </w:style>
  <w:style w:type="character" w:customStyle="1" w:styleId="WW8Num10z2">
    <w:name w:val="WW8Num10z2"/>
    <w:rsid w:val="00D10BEC"/>
    <w:rPr>
      <w:rFonts w:ascii="Wingdings" w:hAnsi="Wingdings" w:cs="Wingdings"/>
      <w:sz w:val="20"/>
    </w:rPr>
  </w:style>
  <w:style w:type="character" w:customStyle="1" w:styleId="WW8Num13z2">
    <w:name w:val="WW8Num13z2"/>
    <w:rsid w:val="00D10BEC"/>
    <w:rPr>
      <w:rFonts w:ascii="Wingdings" w:hAnsi="Wingdings" w:cs="Wingdings"/>
      <w:sz w:val="20"/>
    </w:rPr>
  </w:style>
  <w:style w:type="character" w:customStyle="1" w:styleId="WW8Num16z2">
    <w:name w:val="WW8Num16z2"/>
    <w:rsid w:val="00D10BEC"/>
    <w:rPr>
      <w:rFonts w:ascii="Wingdings" w:hAnsi="Wingdings" w:cs="Wingdings"/>
      <w:sz w:val="20"/>
    </w:rPr>
  </w:style>
  <w:style w:type="character" w:customStyle="1" w:styleId="WW8Num17z1">
    <w:name w:val="WW8Num17z1"/>
    <w:rsid w:val="00D10BEC"/>
    <w:rPr>
      <w:rFonts w:ascii="Courier New" w:hAnsi="Courier New" w:cs="Courier New"/>
      <w:sz w:val="20"/>
    </w:rPr>
  </w:style>
  <w:style w:type="character" w:customStyle="1" w:styleId="WW8Num17z2">
    <w:name w:val="WW8Num17z2"/>
    <w:rsid w:val="00D10BEC"/>
    <w:rPr>
      <w:rFonts w:ascii="Wingdings" w:hAnsi="Wingdings" w:cs="Wingdings"/>
      <w:sz w:val="20"/>
    </w:rPr>
  </w:style>
  <w:style w:type="character" w:customStyle="1" w:styleId="WW8Num18z0">
    <w:name w:val="WW8Num18z0"/>
    <w:rsid w:val="00D10BEC"/>
    <w:rPr>
      <w:rFonts w:cs="Times New Roman"/>
      <w:sz w:val="20"/>
      <w:szCs w:val="20"/>
    </w:rPr>
  </w:style>
  <w:style w:type="character" w:customStyle="1" w:styleId="WW8Num19z0">
    <w:name w:val="WW8Num19z0"/>
    <w:rsid w:val="00D10BEC"/>
    <w:rPr>
      <w:rFonts w:ascii="Symbol" w:hAnsi="Symbol" w:cs="Symbol"/>
    </w:rPr>
  </w:style>
  <w:style w:type="character" w:customStyle="1" w:styleId="WW8Num20z0">
    <w:name w:val="WW8Num20z0"/>
    <w:rsid w:val="00D10BEC"/>
    <w:rPr>
      <w:rFonts w:ascii="Times New Roman" w:eastAsia="SimSun" w:hAnsi="Times New Roman" w:cs="Times New Roman"/>
      <w:sz w:val="20"/>
    </w:rPr>
  </w:style>
  <w:style w:type="character" w:customStyle="1" w:styleId="WW8Num20z1">
    <w:name w:val="WW8Num20z1"/>
    <w:rsid w:val="00D10BEC"/>
    <w:rPr>
      <w:rFonts w:ascii="Courier New" w:hAnsi="Courier New" w:cs="Courier New"/>
      <w:sz w:val="20"/>
    </w:rPr>
  </w:style>
  <w:style w:type="character" w:customStyle="1" w:styleId="WW8Num20z2">
    <w:name w:val="WW8Num20z2"/>
    <w:rsid w:val="00D10BEC"/>
    <w:rPr>
      <w:rFonts w:ascii="Wingdings" w:hAnsi="Wingdings" w:cs="Wingdings"/>
      <w:sz w:val="20"/>
    </w:rPr>
  </w:style>
  <w:style w:type="character" w:customStyle="1" w:styleId="WW8Num21z0">
    <w:name w:val="WW8Num21z0"/>
    <w:rsid w:val="00D10BEC"/>
    <w:rPr>
      <w:rFonts w:cs="Times New Roman"/>
      <w:sz w:val="18"/>
      <w:szCs w:val="18"/>
    </w:rPr>
  </w:style>
  <w:style w:type="character" w:customStyle="1" w:styleId="WW8Num22z0">
    <w:name w:val="WW8Num22z0"/>
    <w:rsid w:val="00D10BEC"/>
    <w:rPr>
      <w:rFonts w:cs="Times New Roman"/>
      <w:sz w:val="18"/>
      <w:szCs w:val="18"/>
    </w:rPr>
  </w:style>
  <w:style w:type="character" w:customStyle="1" w:styleId="WW8Num23z0">
    <w:name w:val="WW8Num23z0"/>
    <w:rsid w:val="00D10BEC"/>
    <w:rPr>
      <w:rFonts w:ascii="Times New Roman" w:eastAsia="SimSun" w:hAnsi="Times New Roman" w:cs="Times New Roman"/>
      <w:sz w:val="20"/>
    </w:rPr>
  </w:style>
  <w:style w:type="character" w:customStyle="1" w:styleId="WW8Num23z1">
    <w:name w:val="WW8Num23z1"/>
    <w:rsid w:val="00D10BEC"/>
    <w:rPr>
      <w:rFonts w:ascii="Courier New" w:hAnsi="Courier New" w:cs="Courier New"/>
      <w:sz w:val="20"/>
    </w:rPr>
  </w:style>
  <w:style w:type="character" w:customStyle="1" w:styleId="WW8Num23z2">
    <w:name w:val="WW8Num23z2"/>
    <w:rsid w:val="00D10BEC"/>
    <w:rPr>
      <w:rFonts w:ascii="Wingdings" w:hAnsi="Wingdings" w:cs="Wingdings"/>
      <w:sz w:val="20"/>
    </w:rPr>
  </w:style>
  <w:style w:type="character" w:customStyle="1" w:styleId="WW8Num24z0">
    <w:name w:val="WW8Num24z0"/>
    <w:rsid w:val="00D10BEC"/>
    <w:rPr>
      <w:rFonts w:ascii="Times New Roman" w:eastAsia="SimSun" w:hAnsi="Times New Roman" w:cs="Times New Roman"/>
      <w:sz w:val="20"/>
    </w:rPr>
  </w:style>
  <w:style w:type="character" w:customStyle="1" w:styleId="WW8Num24z1">
    <w:name w:val="WW8Num24z1"/>
    <w:rsid w:val="00D10BEC"/>
    <w:rPr>
      <w:rFonts w:ascii="Courier New" w:hAnsi="Courier New" w:cs="Courier New"/>
      <w:sz w:val="20"/>
    </w:rPr>
  </w:style>
  <w:style w:type="character" w:customStyle="1" w:styleId="WW8Num24z2">
    <w:name w:val="WW8Num24z2"/>
    <w:rsid w:val="00D10BEC"/>
    <w:rPr>
      <w:rFonts w:ascii="Wingdings" w:hAnsi="Wingdings" w:cs="Wingdings"/>
      <w:sz w:val="20"/>
    </w:rPr>
  </w:style>
  <w:style w:type="character" w:customStyle="1" w:styleId="WW8Num25z0">
    <w:name w:val="WW8Num25z0"/>
    <w:rsid w:val="00D10BEC"/>
    <w:rPr>
      <w:rFonts w:hint="default"/>
      <w:b/>
    </w:rPr>
  </w:style>
  <w:style w:type="character" w:customStyle="1" w:styleId="WW8Num25z1">
    <w:name w:val="WW8Num25z1"/>
    <w:rsid w:val="00D10BEC"/>
  </w:style>
  <w:style w:type="character" w:customStyle="1" w:styleId="WW8Num25z2">
    <w:name w:val="WW8Num25z2"/>
    <w:rsid w:val="00D10BEC"/>
  </w:style>
  <w:style w:type="character" w:customStyle="1" w:styleId="WW8Num25z3">
    <w:name w:val="WW8Num25z3"/>
    <w:rsid w:val="00D10BEC"/>
  </w:style>
  <w:style w:type="character" w:customStyle="1" w:styleId="WW8Num25z4">
    <w:name w:val="WW8Num25z4"/>
    <w:rsid w:val="00D10BEC"/>
  </w:style>
  <w:style w:type="character" w:customStyle="1" w:styleId="WW8Num25z5">
    <w:name w:val="WW8Num25z5"/>
    <w:rsid w:val="00D10BEC"/>
  </w:style>
  <w:style w:type="character" w:customStyle="1" w:styleId="WW8Num25z6">
    <w:name w:val="WW8Num25z6"/>
    <w:rsid w:val="00D10BEC"/>
  </w:style>
  <w:style w:type="character" w:customStyle="1" w:styleId="WW8Num25z7">
    <w:name w:val="WW8Num25z7"/>
    <w:rsid w:val="00D10BEC"/>
  </w:style>
  <w:style w:type="character" w:customStyle="1" w:styleId="WW8Num25z8">
    <w:name w:val="WW8Num25z8"/>
    <w:rsid w:val="00D10BEC"/>
  </w:style>
  <w:style w:type="character" w:customStyle="1" w:styleId="WW8Num26z0">
    <w:name w:val="WW8Num26z0"/>
    <w:rsid w:val="00D10BEC"/>
    <w:rPr>
      <w:rFonts w:cs="Times New Roman" w:hint="default"/>
    </w:rPr>
  </w:style>
  <w:style w:type="character" w:customStyle="1" w:styleId="WW8Num26z1">
    <w:name w:val="WW8Num26z1"/>
    <w:rsid w:val="00D10BEC"/>
    <w:rPr>
      <w:rFonts w:cs="Times New Roman"/>
    </w:rPr>
  </w:style>
  <w:style w:type="character" w:customStyle="1" w:styleId="WW8Num27z0">
    <w:name w:val="WW8Num27z0"/>
    <w:rsid w:val="00D10BEC"/>
    <w:rPr>
      <w:rFonts w:ascii="Times New Roman" w:eastAsia="Times New Roman" w:hAnsi="Times New Roman" w:cs="Times New Roman" w:hint="default"/>
    </w:rPr>
  </w:style>
  <w:style w:type="character" w:customStyle="1" w:styleId="WW8Num27z1">
    <w:name w:val="WW8Num27z1"/>
    <w:rsid w:val="00D10BEC"/>
    <w:rPr>
      <w:rFonts w:ascii="Courier New" w:hAnsi="Courier New" w:cs="Courier New" w:hint="default"/>
    </w:rPr>
  </w:style>
  <w:style w:type="character" w:customStyle="1" w:styleId="WW8Num27z2">
    <w:name w:val="WW8Num27z2"/>
    <w:rsid w:val="00D10BEC"/>
    <w:rPr>
      <w:rFonts w:ascii="Wingdings" w:hAnsi="Wingdings" w:cs="Wingdings" w:hint="default"/>
    </w:rPr>
  </w:style>
  <w:style w:type="character" w:customStyle="1" w:styleId="WW8Num27z3">
    <w:name w:val="WW8Num27z3"/>
    <w:rsid w:val="00D10BEC"/>
    <w:rPr>
      <w:rFonts w:ascii="Symbol" w:hAnsi="Symbol" w:cs="Symbol" w:hint="default"/>
    </w:rPr>
  </w:style>
  <w:style w:type="character" w:customStyle="1" w:styleId="WW8Num28z0">
    <w:name w:val="WW8Num28z0"/>
    <w:rsid w:val="00D10BEC"/>
    <w:rPr>
      <w:rFonts w:cs="Times New Roman" w:hint="default"/>
    </w:rPr>
  </w:style>
  <w:style w:type="character" w:customStyle="1" w:styleId="WW8Num28z1">
    <w:name w:val="WW8Num28z1"/>
    <w:rsid w:val="00D10BEC"/>
    <w:rPr>
      <w:rFonts w:cs="Times New Roman"/>
    </w:rPr>
  </w:style>
  <w:style w:type="character" w:customStyle="1" w:styleId="WW8Num29z0">
    <w:name w:val="WW8Num29z0"/>
    <w:rsid w:val="00D10BEC"/>
    <w:rPr>
      <w:rFonts w:cs="Times New Roman"/>
    </w:rPr>
  </w:style>
  <w:style w:type="character" w:customStyle="1" w:styleId="WW8Num30z0">
    <w:name w:val="WW8Num30z0"/>
    <w:rsid w:val="00D10BEC"/>
    <w:rPr>
      <w:rFonts w:cs="Times New Roman" w:hint="default"/>
    </w:rPr>
  </w:style>
  <w:style w:type="character" w:customStyle="1" w:styleId="WW8Num30z1">
    <w:name w:val="WW8Num30z1"/>
    <w:rsid w:val="00D10BEC"/>
    <w:rPr>
      <w:rFonts w:cs="Times New Roman"/>
    </w:rPr>
  </w:style>
  <w:style w:type="character" w:customStyle="1" w:styleId="WW8Num31z0">
    <w:name w:val="WW8Num31z0"/>
    <w:rsid w:val="00D10BEC"/>
    <w:rPr>
      <w:rFonts w:cs="Times New Roman" w:hint="default"/>
    </w:rPr>
  </w:style>
  <w:style w:type="character" w:customStyle="1" w:styleId="WW8Num31z1">
    <w:name w:val="WW8Num31z1"/>
    <w:rsid w:val="00D10BEC"/>
    <w:rPr>
      <w:rFonts w:cs="Times New Roman"/>
    </w:rPr>
  </w:style>
  <w:style w:type="character" w:customStyle="1" w:styleId="WW8Num32z0">
    <w:name w:val="WW8Num32z0"/>
    <w:rsid w:val="00D10BEC"/>
    <w:rPr>
      <w:rFonts w:cs="Times New Roman"/>
    </w:rPr>
  </w:style>
  <w:style w:type="character" w:customStyle="1" w:styleId="WW8Num33z0">
    <w:name w:val="WW8Num33z0"/>
    <w:rsid w:val="00D10BEC"/>
    <w:rPr>
      <w:rFonts w:cs="Times New Roman" w:hint="default"/>
    </w:rPr>
  </w:style>
  <w:style w:type="character" w:customStyle="1" w:styleId="WW8Num33z1">
    <w:name w:val="WW8Num33z1"/>
    <w:rsid w:val="00D10BEC"/>
    <w:rPr>
      <w:rFonts w:cs="Times New Roman"/>
    </w:rPr>
  </w:style>
  <w:style w:type="character" w:customStyle="1" w:styleId="WW8Num34z0">
    <w:name w:val="WW8Num34z0"/>
    <w:rsid w:val="00D10BEC"/>
    <w:rPr>
      <w:rFonts w:ascii="Times New Roman" w:hAnsi="Times New Roman" w:cs="Times New Roman" w:hint="default"/>
    </w:rPr>
  </w:style>
  <w:style w:type="character" w:customStyle="1" w:styleId="WW8Num34z1">
    <w:name w:val="WW8Num34z1"/>
    <w:rsid w:val="00D10BEC"/>
    <w:rPr>
      <w:rFonts w:ascii="Courier New" w:hAnsi="Courier New" w:cs="Courier New" w:hint="default"/>
    </w:rPr>
  </w:style>
  <w:style w:type="character" w:customStyle="1" w:styleId="WW8Num34z2">
    <w:name w:val="WW8Num34z2"/>
    <w:rsid w:val="00D10BEC"/>
    <w:rPr>
      <w:rFonts w:ascii="Wingdings" w:hAnsi="Wingdings" w:cs="Wingdings" w:hint="default"/>
    </w:rPr>
  </w:style>
  <w:style w:type="character" w:customStyle="1" w:styleId="WW8Num34z3">
    <w:name w:val="WW8Num34z3"/>
    <w:rsid w:val="00D10BEC"/>
    <w:rPr>
      <w:rFonts w:ascii="Symbol" w:hAnsi="Symbol" w:cs="Symbol" w:hint="default"/>
    </w:rPr>
  </w:style>
  <w:style w:type="character" w:customStyle="1" w:styleId="WW8Num35z0">
    <w:name w:val="WW8Num35z0"/>
    <w:rsid w:val="00D10BEC"/>
    <w:rPr>
      <w:rFonts w:ascii="Times New Roman" w:hAnsi="Times New Roman" w:cs="Times New Roman" w:hint="default"/>
      <w:sz w:val="22"/>
    </w:rPr>
  </w:style>
  <w:style w:type="character" w:customStyle="1" w:styleId="WW8Num35z1">
    <w:name w:val="WW8Num35z1"/>
    <w:rsid w:val="00D10BEC"/>
    <w:rPr>
      <w:rFonts w:ascii="Courier New" w:hAnsi="Courier New" w:cs="Courier New" w:hint="default"/>
    </w:rPr>
  </w:style>
  <w:style w:type="character" w:customStyle="1" w:styleId="WW8Num35z2">
    <w:name w:val="WW8Num35z2"/>
    <w:rsid w:val="00D10BEC"/>
    <w:rPr>
      <w:rFonts w:ascii="Wingdings" w:hAnsi="Wingdings" w:cs="Wingdings" w:hint="default"/>
    </w:rPr>
  </w:style>
  <w:style w:type="character" w:customStyle="1" w:styleId="WW8Num35z3">
    <w:name w:val="WW8Num35z3"/>
    <w:rsid w:val="00D10BEC"/>
    <w:rPr>
      <w:rFonts w:ascii="Symbol" w:hAnsi="Symbol" w:cs="Symbol" w:hint="default"/>
    </w:rPr>
  </w:style>
  <w:style w:type="character" w:customStyle="1" w:styleId="WW8Num36z0">
    <w:name w:val="WW8Num36z0"/>
    <w:rsid w:val="00D10BEC"/>
    <w:rPr>
      <w:rFonts w:hint="default"/>
      <w:b/>
    </w:rPr>
  </w:style>
  <w:style w:type="character" w:customStyle="1" w:styleId="WW8Num36z1">
    <w:name w:val="WW8Num36z1"/>
    <w:rsid w:val="00D10BEC"/>
  </w:style>
  <w:style w:type="character" w:customStyle="1" w:styleId="WW8Num36z2">
    <w:name w:val="WW8Num36z2"/>
    <w:rsid w:val="00D10BEC"/>
  </w:style>
  <w:style w:type="character" w:customStyle="1" w:styleId="WW8Num36z3">
    <w:name w:val="WW8Num36z3"/>
    <w:rsid w:val="00D10BEC"/>
  </w:style>
  <w:style w:type="character" w:customStyle="1" w:styleId="WW8Num36z4">
    <w:name w:val="WW8Num36z4"/>
    <w:rsid w:val="00D10BEC"/>
  </w:style>
  <w:style w:type="character" w:customStyle="1" w:styleId="WW8Num36z5">
    <w:name w:val="WW8Num36z5"/>
    <w:rsid w:val="00D10BEC"/>
  </w:style>
  <w:style w:type="character" w:customStyle="1" w:styleId="WW8Num36z6">
    <w:name w:val="WW8Num36z6"/>
    <w:rsid w:val="00D10BEC"/>
  </w:style>
  <w:style w:type="character" w:customStyle="1" w:styleId="WW8Num36z7">
    <w:name w:val="WW8Num36z7"/>
    <w:rsid w:val="00D10BEC"/>
  </w:style>
  <w:style w:type="character" w:customStyle="1" w:styleId="WW8Num36z8">
    <w:name w:val="WW8Num36z8"/>
    <w:rsid w:val="00D10BEC"/>
  </w:style>
  <w:style w:type="character" w:customStyle="1" w:styleId="WW8Num37z0">
    <w:name w:val="WW8Num37z0"/>
    <w:rsid w:val="00D10BEC"/>
    <w:rPr>
      <w:rFonts w:cs="Times New Roman" w:hint="default"/>
    </w:rPr>
  </w:style>
  <w:style w:type="character" w:customStyle="1" w:styleId="WW8Num38z0">
    <w:name w:val="WW8Num38z0"/>
    <w:rsid w:val="00D10BEC"/>
    <w:rPr>
      <w:rFonts w:cs="Times New Roman"/>
    </w:rPr>
  </w:style>
  <w:style w:type="character" w:customStyle="1" w:styleId="WW8Num39z0">
    <w:name w:val="WW8Num39z0"/>
    <w:rsid w:val="00D10BEC"/>
    <w:rPr>
      <w:rFonts w:hint="default"/>
    </w:rPr>
  </w:style>
  <w:style w:type="character" w:customStyle="1" w:styleId="WW8Num40z0">
    <w:name w:val="WW8Num40z0"/>
    <w:rsid w:val="00D10BEC"/>
    <w:rPr>
      <w:rFonts w:cs="Times New Roman" w:hint="default"/>
    </w:rPr>
  </w:style>
  <w:style w:type="character" w:customStyle="1" w:styleId="WW8Num40z1">
    <w:name w:val="WW8Num40z1"/>
    <w:rsid w:val="00D10BEC"/>
    <w:rPr>
      <w:rFonts w:cs="Times New Roman"/>
    </w:rPr>
  </w:style>
  <w:style w:type="character" w:customStyle="1" w:styleId="WW8Num41z0">
    <w:name w:val="WW8Num41z0"/>
    <w:rsid w:val="00D10BEC"/>
    <w:rPr>
      <w:rFonts w:cs="Times New Roman"/>
    </w:rPr>
  </w:style>
  <w:style w:type="character" w:customStyle="1" w:styleId="WW8Num42z0">
    <w:name w:val="WW8Num42z0"/>
    <w:rsid w:val="00D10BEC"/>
    <w:rPr>
      <w:rFonts w:cs="Times New Roman" w:hint="default"/>
    </w:rPr>
  </w:style>
  <w:style w:type="character" w:customStyle="1" w:styleId="WW8Num42z2">
    <w:name w:val="WW8Num42z2"/>
    <w:rsid w:val="00D10BEC"/>
    <w:rPr>
      <w:rFonts w:cs="Times New Roman"/>
      <w:sz w:val="26"/>
    </w:rPr>
  </w:style>
  <w:style w:type="character" w:customStyle="1" w:styleId="WW8Num43z0">
    <w:name w:val="WW8Num43z0"/>
    <w:rsid w:val="00D10BEC"/>
    <w:rPr>
      <w:rFonts w:hint="default"/>
      <w:b/>
    </w:rPr>
  </w:style>
  <w:style w:type="character" w:customStyle="1" w:styleId="WW8Num43z1">
    <w:name w:val="WW8Num43z1"/>
    <w:rsid w:val="00D10BEC"/>
  </w:style>
  <w:style w:type="character" w:customStyle="1" w:styleId="WW8Num43z2">
    <w:name w:val="WW8Num43z2"/>
    <w:rsid w:val="00D10BEC"/>
  </w:style>
  <w:style w:type="character" w:customStyle="1" w:styleId="WW8Num43z3">
    <w:name w:val="WW8Num43z3"/>
    <w:rsid w:val="00D10BEC"/>
  </w:style>
  <w:style w:type="character" w:customStyle="1" w:styleId="WW8Num43z4">
    <w:name w:val="WW8Num43z4"/>
    <w:rsid w:val="00D10BEC"/>
  </w:style>
  <w:style w:type="character" w:customStyle="1" w:styleId="WW8Num43z5">
    <w:name w:val="WW8Num43z5"/>
    <w:rsid w:val="00D10BEC"/>
  </w:style>
  <w:style w:type="character" w:customStyle="1" w:styleId="WW8Num43z6">
    <w:name w:val="WW8Num43z6"/>
    <w:rsid w:val="00D10BEC"/>
  </w:style>
  <w:style w:type="character" w:customStyle="1" w:styleId="WW8Num43z7">
    <w:name w:val="WW8Num43z7"/>
    <w:rsid w:val="00D10BEC"/>
  </w:style>
  <w:style w:type="character" w:customStyle="1" w:styleId="WW8Num43z8">
    <w:name w:val="WW8Num43z8"/>
    <w:rsid w:val="00D10BEC"/>
  </w:style>
  <w:style w:type="character" w:customStyle="1" w:styleId="WW8Num44z0">
    <w:name w:val="WW8Num44z0"/>
    <w:rsid w:val="00D10BEC"/>
    <w:rPr>
      <w:rFonts w:hint="default"/>
      <w:b w:val="0"/>
    </w:rPr>
  </w:style>
  <w:style w:type="character" w:customStyle="1" w:styleId="WW8Num44z1">
    <w:name w:val="WW8Num44z1"/>
    <w:rsid w:val="00D10BEC"/>
  </w:style>
  <w:style w:type="character" w:customStyle="1" w:styleId="WW8Num44z2">
    <w:name w:val="WW8Num44z2"/>
    <w:rsid w:val="00D10BEC"/>
  </w:style>
  <w:style w:type="character" w:customStyle="1" w:styleId="WW8Num44z3">
    <w:name w:val="WW8Num44z3"/>
    <w:rsid w:val="00D10BEC"/>
  </w:style>
  <w:style w:type="character" w:customStyle="1" w:styleId="WW8Num44z4">
    <w:name w:val="WW8Num44z4"/>
    <w:rsid w:val="00D10BEC"/>
  </w:style>
  <w:style w:type="character" w:customStyle="1" w:styleId="WW8Num44z5">
    <w:name w:val="WW8Num44z5"/>
    <w:rsid w:val="00D10BEC"/>
  </w:style>
  <w:style w:type="character" w:customStyle="1" w:styleId="WW8Num44z6">
    <w:name w:val="WW8Num44z6"/>
    <w:rsid w:val="00D10BEC"/>
  </w:style>
  <w:style w:type="character" w:customStyle="1" w:styleId="WW8Num44z7">
    <w:name w:val="WW8Num44z7"/>
    <w:rsid w:val="00D10BEC"/>
  </w:style>
  <w:style w:type="character" w:customStyle="1" w:styleId="WW8Num44z8">
    <w:name w:val="WW8Num44z8"/>
    <w:rsid w:val="00D10BEC"/>
  </w:style>
  <w:style w:type="character" w:customStyle="1" w:styleId="WW8Num45z0">
    <w:name w:val="WW8Num45z0"/>
    <w:rsid w:val="00D10BEC"/>
    <w:rPr>
      <w:rFonts w:cs="Times New Roman" w:hint="default"/>
    </w:rPr>
  </w:style>
  <w:style w:type="character" w:customStyle="1" w:styleId="WW8Num45z1">
    <w:name w:val="WW8Num45z1"/>
    <w:rsid w:val="00D10BEC"/>
    <w:rPr>
      <w:rFonts w:cs="Times New Roman"/>
    </w:rPr>
  </w:style>
  <w:style w:type="character" w:customStyle="1" w:styleId="WW8Num46z0">
    <w:name w:val="WW8Num46z0"/>
    <w:rsid w:val="00D10BEC"/>
    <w:rPr>
      <w:rFonts w:cs="Times New Roman" w:hint="default"/>
    </w:rPr>
  </w:style>
  <w:style w:type="character" w:customStyle="1" w:styleId="WW8Num46z1">
    <w:name w:val="WW8Num46z1"/>
    <w:rsid w:val="00D10BEC"/>
    <w:rPr>
      <w:rFonts w:cs="Times New Roman"/>
    </w:rPr>
  </w:style>
  <w:style w:type="character" w:customStyle="1" w:styleId="WW8Num47z0">
    <w:name w:val="WW8Num47z0"/>
    <w:rsid w:val="00D10BEC"/>
    <w:rPr>
      <w:rFonts w:hint="default"/>
      <w:b/>
    </w:rPr>
  </w:style>
  <w:style w:type="character" w:customStyle="1" w:styleId="WW8Num47z1">
    <w:name w:val="WW8Num47z1"/>
    <w:rsid w:val="00D10BEC"/>
  </w:style>
  <w:style w:type="character" w:customStyle="1" w:styleId="WW8Num47z2">
    <w:name w:val="WW8Num47z2"/>
    <w:rsid w:val="00D10BEC"/>
  </w:style>
  <w:style w:type="character" w:customStyle="1" w:styleId="WW8Num47z3">
    <w:name w:val="WW8Num47z3"/>
    <w:rsid w:val="00D10BEC"/>
  </w:style>
  <w:style w:type="character" w:customStyle="1" w:styleId="WW8Num47z4">
    <w:name w:val="WW8Num47z4"/>
    <w:rsid w:val="00D10BEC"/>
  </w:style>
  <w:style w:type="character" w:customStyle="1" w:styleId="WW8Num47z5">
    <w:name w:val="WW8Num47z5"/>
    <w:rsid w:val="00D10BEC"/>
  </w:style>
  <w:style w:type="character" w:customStyle="1" w:styleId="WW8Num47z6">
    <w:name w:val="WW8Num47z6"/>
    <w:rsid w:val="00D10BEC"/>
  </w:style>
  <w:style w:type="character" w:customStyle="1" w:styleId="WW8Num47z7">
    <w:name w:val="WW8Num47z7"/>
    <w:rsid w:val="00D10BEC"/>
  </w:style>
  <w:style w:type="character" w:customStyle="1" w:styleId="WW8Num47z8">
    <w:name w:val="WW8Num47z8"/>
    <w:rsid w:val="00D10BEC"/>
  </w:style>
  <w:style w:type="character" w:customStyle="1" w:styleId="WW8Num48z0">
    <w:name w:val="WW8Num48z0"/>
    <w:rsid w:val="00D10BEC"/>
    <w:rPr>
      <w:rFonts w:hint="default"/>
    </w:rPr>
  </w:style>
  <w:style w:type="character" w:customStyle="1" w:styleId="WW8Num48z1">
    <w:name w:val="WW8Num48z1"/>
    <w:rsid w:val="00D10BEC"/>
  </w:style>
  <w:style w:type="character" w:customStyle="1" w:styleId="WW8Num48z2">
    <w:name w:val="WW8Num48z2"/>
    <w:rsid w:val="00D10BEC"/>
  </w:style>
  <w:style w:type="character" w:customStyle="1" w:styleId="WW8Num48z3">
    <w:name w:val="WW8Num48z3"/>
    <w:rsid w:val="00D10BEC"/>
  </w:style>
  <w:style w:type="character" w:customStyle="1" w:styleId="WW8Num48z4">
    <w:name w:val="WW8Num48z4"/>
    <w:rsid w:val="00D10BEC"/>
  </w:style>
  <w:style w:type="character" w:customStyle="1" w:styleId="WW8Num48z5">
    <w:name w:val="WW8Num48z5"/>
    <w:rsid w:val="00D10BEC"/>
  </w:style>
  <w:style w:type="character" w:customStyle="1" w:styleId="WW8Num48z6">
    <w:name w:val="WW8Num48z6"/>
    <w:rsid w:val="00D10BEC"/>
  </w:style>
  <w:style w:type="character" w:customStyle="1" w:styleId="WW8Num48z7">
    <w:name w:val="WW8Num48z7"/>
    <w:rsid w:val="00D10BEC"/>
  </w:style>
  <w:style w:type="character" w:customStyle="1" w:styleId="WW8Num48z8">
    <w:name w:val="WW8Num48z8"/>
    <w:rsid w:val="00D10BEC"/>
  </w:style>
  <w:style w:type="character" w:customStyle="1" w:styleId="WW8Num49z0">
    <w:name w:val="WW8Num49z0"/>
    <w:rsid w:val="00D10BEC"/>
    <w:rPr>
      <w:rFonts w:cs="Times New Roman" w:hint="default"/>
    </w:rPr>
  </w:style>
  <w:style w:type="character" w:customStyle="1" w:styleId="WW8Num49z1">
    <w:name w:val="WW8Num49z1"/>
    <w:rsid w:val="00D10BEC"/>
    <w:rPr>
      <w:rFonts w:cs="Times New Roman"/>
    </w:rPr>
  </w:style>
  <w:style w:type="character" w:customStyle="1" w:styleId="WW8Num50z0">
    <w:name w:val="WW8Num50z0"/>
    <w:rsid w:val="00D10BEC"/>
    <w:rPr>
      <w:rFonts w:ascii="Symbol" w:hAnsi="Symbol" w:cs="Symbol" w:hint="default"/>
    </w:rPr>
  </w:style>
  <w:style w:type="character" w:customStyle="1" w:styleId="WW8Num51z0">
    <w:name w:val="WW8Num51z0"/>
    <w:rsid w:val="00D10BEC"/>
    <w:rPr>
      <w:rFonts w:hint="default"/>
      <w:b/>
    </w:rPr>
  </w:style>
  <w:style w:type="character" w:customStyle="1" w:styleId="WW8Num51z1">
    <w:name w:val="WW8Num51z1"/>
    <w:rsid w:val="00D10BEC"/>
  </w:style>
  <w:style w:type="character" w:customStyle="1" w:styleId="WW8Num51z2">
    <w:name w:val="WW8Num51z2"/>
    <w:rsid w:val="00D10BEC"/>
  </w:style>
  <w:style w:type="character" w:customStyle="1" w:styleId="WW8Num51z3">
    <w:name w:val="WW8Num51z3"/>
    <w:rsid w:val="00D10BEC"/>
  </w:style>
  <w:style w:type="character" w:customStyle="1" w:styleId="WW8Num51z4">
    <w:name w:val="WW8Num51z4"/>
    <w:rsid w:val="00D10BEC"/>
  </w:style>
  <w:style w:type="character" w:customStyle="1" w:styleId="WW8Num51z5">
    <w:name w:val="WW8Num51z5"/>
    <w:rsid w:val="00D10BEC"/>
  </w:style>
  <w:style w:type="character" w:customStyle="1" w:styleId="WW8Num51z6">
    <w:name w:val="WW8Num51z6"/>
    <w:rsid w:val="00D10BEC"/>
  </w:style>
  <w:style w:type="character" w:customStyle="1" w:styleId="WW8Num51z7">
    <w:name w:val="WW8Num51z7"/>
    <w:rsid w:val="00D10BEC"/>
  </w:style>
  <w:style w:type="character" w:customStyle="1" w:styleId="WW8Num51z8">
    <w:name w:val="WW8Num51z8"/>
    <w:rsid w:val="00D10BEC"/>
  </w:style>
  <w:style w:type="character" w:customStyle="1" w:styleId="WW8Num52z0">
    <w:name w:val="WW8Num52z0"/>
    <w:rsid w:val="00D10BEC"/>
    <w:rPr>
      <w:rFonts w:ascii="Times New Roman CYR" w:hAnsi="Times New Roman CYR" w:cs="Times New Roman CYR" w:hint="default"/>
    </w:rPr>
  </w:style>
  <w:style w:type="character" w:customStyle="1" w:styleId="WW8Num52z1">
    <w:name w:val="WW8Num52z1"/>
    <w:rsid w:val="00D10BEC"/>
    <w:rPr>
      <w:rFonts w:cs="Times New Roman"/>
    </w:rPr>
  </w:style>
  <w:style w:type="character" w:customStyle="1" w:styleId="WW8Num53z0">
    <w:name w:val="WW8Num53z0"/>
    <w:rsid w:val="00D10BEC"/>
    <w:rPr>
      <w:rFonts w:cs="Times New Roman" w:hint="default"/>
    </w:rPr>
  </w:style>
  <w:style w:type="character" w:customStyle="1" w:styleId="WW8Num53z1">
    <w:name w:val="WW8Num53z1"/>
    <w:rsid w:val="00D10BEC"/>
    <w:rPr>
      <w:rFonts w:cs="Times New Roman"/>
    </w:rPr>
  </w:style>
  <w:style w:type="character" w:customStyle="1" w:styleId="33">
    <w:name w:val="Основной шрифт абзаца3"/>
    <w:rsid w:val="00D10BEC"/>
  </w:style>
  <w:style w:type="character" w:customStyle="1" w:styleId="23">
    <w:name w:val="Основной текст 2 Знак"/>
    <w:rsid w:val="00D10BEC"/>
    <w:rPr>
      <w:rFonts w:ascii="Times New Roman" w:hAnsi="Times New Roman" w:cs="Times New Roman"/>
      <w:sz w:val="20"/>
      <w:szCs w:val="20"/>
      <w:lang w:val="x-none"/>
    </w:rPr>
  </w:style>
  <w:style w:type="character" w:customStyle="1" w:styleId="HeaderChar">
    <w:name w:val="Header Char"/>
    <w:basedOn w:val="33"/>
    <w:rsid w:val="00D10BEC"/>
  </w:style>
  <w:style w:type="character" w:customStyle="1" w:styleId="af0">
    <w:name w:val="Верхний колонтитул Знак"/>
    <w:rsid w:val="00D10BEC"/>
    <w:rPr>
      <w:rFonts w:ascii="Times New Roman" w:hAnsi="Times New Roman" w:cs="Times New Roman"/>
      <w:sz w:val="20"/>
      <w:szCs w:val="20"/>
      <w:lang w:val="x-none"/>
    </w:rPr>
  </w:style>
  <w:style w:type="character" w:styleId="af1">
    <w:name w:val="page number"/>
    <w:rsid w:val="00D10BEC"/>
    <w:rPr>
      <w:rFonts w:cs="Times New Roman"/>
    </w:rPr>
  </w:style>
  <w:style w:type="character" w:styleId="af2">
    <w:name w:val="Hyperlink"/>
    <w:rsid w:val="00D10BEC"/>
    <w:rPr>
      <w:rFonts w:cs="Times New Roman"/>
      <w:color w:val="0000FF"/>
      <w:u w:val="single"/>
    </w:rPr>
  </w:style>
  <w:style w:type="character" w:customStyle="1" w:styleId="FooterChar">
    <w:name w:val="Footer Char"/>
    <w:rsid w:val="00D10BEC"/>
    <w:rPr>
      <w:sz w:val="20"/>
      <w:lang w:val="en-US" w:bidi="ar-SA"/>
    </w:rPr>
  </w:style>
  <w:style w:type="character" w:customStyle="1" w:styleId="af3">
    <w:name w:val="Нижний колонтитул Знак"/>
    <w:rsid w:val="00D10BEC"/>
    <w:rPr>
      <w:rFonts w:ascii="Times New Roman" w:hAnsi="Times New Roman" w:cs="Times New Roman"/>
      <w:sz w:val="20"/>
      <w:szCs w:val="20"/>
      <w:lang w:val="x-none"/>
    </w:rPr>
  </w:style>
  <w:style w:type="character" w:customStyle="1" w:styleId="ConsNormal">
    <w:name w:val="ConsNormal Знак"/>
    <w:rsid w:val="00D10BEC"/>
    <w:rPr>
      <w:rFonts w:ascii="Arial" w:hAnsi="Arial" w:cs="Arial"/>
      <w:lang w:val="ru-RU" w:bidi="ar-SA"/>
    </w:rPr>
  </w:style>
  <w:style w:type="character" w:styleId="af4">
    <w:name w:val="FollowedHyperlink"/>
    <w:rsid w:val="00D10BEC"/>
    <w:rPr>
      <w:rFonts w:cs="Times New Roman"/>
      <w:color w:val="800080"/>
      <w:u w:val="single"/>
    </w:rPr>
  </w:style>
  <w:style w:type="character" w:customStyle="1" w:styleId="24">
    <w:name w:val="Основной текст с отступом 2 Знак"/>
    <w:rsid w:val="00D10BEC"/>
    <w:rPr>
      <w:rFonts w:ascii="Times New Roman" w:hAnsi="Times New Roman" w:cs="Times New Roman"/>
      <w:sz w:val="20"/>
      <w:szCs w:val="20"/>
      <w:lang w:val="x-none"/>
    </w:rPr>
  </w:style>
  <w:style w:type="character" w:customStyle="1" w:styleId="34">
    <w:name w:val="Основной текст с отступом 3 Знак"/>
    <w:rsid w:val="00D10BEC"/>
    <w:rPr>
      <w:rFonts w:ascii="Times New Roman" w:hAnsi="Times New Roman" w:cs="Times New Roman"/>
      <w:sz w:val="16"/>
      <w:szCs w:val="16"/>
      <w:lang w:val="x-none"/>
    </w:rPr>
  </w:style>
  <w:style w:type="character" w:customStyle="1" w:styleId="ConsPlusNormal">
    <w:name w:val="ConsPlusNormal Знак"/>
    <w:rsid w:val="00D10BEC"/>
    <w:rPr>
      <w:rFonts w:ascii="Arial" w:hAnsi="Arial" w:cs="Arial"/>
      <w:lang w:val="ru-RU" w:bidi="ar-SA"/>
    </w:rPr>
  </w:style>
  <w:style w:type="character" w:customStyle="1" w:styleId="af5">
    <w:name w:val="Основной Знак"/>
    <w:rsid w:val="00D10BEC"/>
    <w:rPr>
      <w:rFonts w:ascii="Times New Roman" w:hAnsi="Times New Roman" w:cs="Times New Roman"/>
      <w:sz w:val="28"/>
      <w:lang w:val="x-none"/>
    </w:rPr>
  </w:style>
  <w:style w:type="character" w:customStyle="1" w:styleId="af6">
    <w:name w:val="Текст документа Знак"/>
    <w:rsid w:val="00D10BEC"/>
    <w:rPr>
      <w:sz w:val="28"/>
    </w:rPr>
  </w:style>
  <w:style w:type="character" w:customStyle="1" w:styleId="c">
    <w:name w:val="Текcт_документа Знак"/>
    <w:rsid w:val="00D10BEC"/>
    <w:rPr>
      <w:sz w:val="28"/>
    </w:rPr>
  </w:style>
  <w:style w:type="character" w:customStyle="1" w:styleId="14">
    <w:name w:val="Обычный 1 Знак"/>
    <w:rsid w:val="00D10BEC"/>
    <w:rPr>
      <w:sz w:val="24"/>
    </w:rPr>
  </w:style>
  <w:style w:type="character" w:customStyle="1" w:styleId="WW8Num4z1">
    <w:name w:val="WW8Num4z1"/>
    <w:rsid w:val="00D10BEC"/>
    <w:rPr>
      <w:rFonts w:ascii="OpenSymbol" w:hAnsi="OpenSymbol" w:cs="OpenSymbol"/>
    </w:rPr>
  </w:style>
  <w:style w:type="character" w:customStyle="1" w:styleId="WW8Num8z3">
    <w:name w:val="WW8Num8z3"/>
    <w:rsid w:val="00D10BEC"/>
    <w:rPr>
      <w:rFonts w:ascii="Symbol" w:hAnsi="Symbol" w:cs="Symbol"/>
    </w:rPr>
  </w:style>
  <w:style w:type="character" w:customStyle="1" w:styleId="WW8Num18z1">
    <w:name w:val="WW8Num18z1"/>
    <w:rsid w:val="00D10BEC"/>
    <w:rPr>
      <w:rFonts w:ascii="Courier New" w:hAnsi="Courier New" w:cs="Courier New"/>
      <w:sz w:val="20"/>
    </w:rPr>
  </w:style>
  <w:style w:type="character" w:customStyle="1" w:styleId="WW8Num18z2">
    <w:name w:val="WW8Num18z2"/>
    <w:rsid w:val="00D10BEC"/>
    <w:rPr>
      <w:rFonts w:ascii="Wingdings" w:hAnsi="Wingdings" w:cs="Wingdings"/>
      <w:sz w:val="20"/>
    </w:rPr>
  </w:style>
  <w:style w:type="character" w:customStyle="1" w:styleId="WW8Num19z1">
    <w:name w:val="WW8Num19z1"/>
    <w:rsid w:val="00D10BEC"/>
    <w:rPr>
      <w:rFonts w:ascii="Courier New" w:hAnsi="Courier New" w:cs="Courier New"/>
      <w:sz w:val="20"/>
    </w:rPr>
  </w:style>
  <w:style w:type="character" w:customStyle="1" w:styleId="WW8Num19z2">
    <w:name w:val="WW8Num19z2"/>
    <w:rsid w:val="00D10BEC"/>
    <w:rPr>
      <w:rFonts w:ascii="Wingdings" w:hAnsi="Wingdings" w:cs="Wingdings"/>
      <w:sz w:val="20"/>
    </w:rPr>
  </w:style>
  <w:style w:type="character" w:customStyle="1" w:styleId="WW8Num21z1">
    <w:name w:val="WW8Num21z1"/>
    <w:rsid w:val="00D10BEC"/>
    <w:rPr>
      <w:rFonts w:ascii="Courier New" w:hAnsi="Courier New" w:cs="Courier New"/>
      <w:sz w:val="20"/>
    </w:rPr>
  </w:style>
  <w:style w:type="character" w:customStyle="1" w:styleId="WW8Num21z2">
    <w:name w:val="WW8Num21z2"/>
    <w:rsid w:val="00D10BEC"/>
    <w:rPr>
      <w:rFonts w:ascii="Wingdings" w:hAnsi="Wingdings" w:cs="Wingdings"/>
      <w:sz w:val="20"/>
    </w:rPr>
  </w:style>
  <w:style w:type="character" w:customStyle="1" w:styleId="WW8Num26z2">
    <w:name w:val="WW8Num26z2"/>
    <w:rsid w:val="00D10BEC"/>
    <w:rPr>
      <w:rFonts w:ascii="Wingdings" w:hAnsi="Wingdings" w:cs="Wingdings"/>
    </w:rPr>
  </w:style>
  <w:style w:type="character" w:customStyle="1" w:styleId="WW8Num28z2">
    <w:name w:val="WW8Num28z2"/>
    <w:rsid w:val="00D10BEC"/>
    <w:rPr>
      <w:rFonts w:ascii="Wingdings" w:hAnsi="Wingdings" w:cs="Wingdings"/>
      <w:sz w:val="20"/>
    </w:rPr>
  </w:style>
  <w:style w:type="character" w:customStyle="1" w:styleId="WW8Num31z2">
    <w:name w:val="WW8Num31z2"/>
    <w:rsid w:val="00D10BEC"/>
    <w:rPr>
      <w:rFonts w:ascii="Wingdings" w:hAnsi="Wingdings" w:cs="Wingdings"/>
      <w:sz w:val="20"/>
    </w:rPr>
  </w:style>
  <w:style w:type="character" w:customStyle="1" w:styleId="WW8Num33z2">
    <w:name w:val="WW8Num33z2"/>
    <w:rsid w:val="00D10BEC"/>
    <w:rPr>
      <w:rFonts w:ascii="Wingdings" w:hAnsi="Wingdings" w:cs="Wingdings"/>
      <w:sz w:val="20"/>
    </w:rPr>
  </w:style>
  <w:style w:type="character" w:customStyle="1" w:styleId="15">
    <w:name w:val="Основной шрифт абзаца1"/>
    <w:rsid w:val="00D10BEC"/>
  </w:style>
  <w:style w:type="character" w:customStyle="1" w:styleId="af7">
    <w:name w:val="Текст Знак"/>
    <w:rsid w:val="00D10BEC"/>
    <w:rPr>
      <w:rFonts w:ascii="Courier New" w:hAnsi="Courier New" w:cs="Courier New"/>
      <w:lang w:val="ru-RU" w:bidi="ar-SA"/>
    </w:rPr>
  </w:style>
  <w:style w:type="character" w:customStyle="1" w:styleId="af8">
    <w:name w:val="Название Знак"/>
    <w:rsid w:val="00D10BEC"/>
    <w:rPr>
      <w:rFonts w:eastAsia="Times New Roman"/>
      <w:b/>
      <w:sz w:val="24"/>
      <w:lang w:val="ru-RU" w:bidi="ar-SA"/>
    </w:rPr>
  </w:style>
  <w:style w:type="character" w:customStyle="1" w:styleId="af9">
    <w:name w:val="Символ сноски"/>
    <w:rsid w:val="00D10BEC"/>
    <w:rPr>
      <w:vertAlign w:val="superscript"/>
    </w:rPr>
  </w:style>
  <w:style w:type="character" w:customStyle="1" w:styleId="16">
    <w:name w:val="Знак сноски1"/>
    <w:rsid w:val="00D10BEC"/>
    <w:rPr>
      <w:vertAlign w:val="superscript"/>
    </w:rPr>
  </w:style>
  <w:style w:type="character" w:customStyle="1" w:styleId="afa">
    <w:name w:val="Символ нумерации"/>
    <w:rsid w:val="00D10BEC"/>
  </w:style>
  <w:style w:type="character" w:customStyle="1" w:styleId="afb">
    <w:name w:val="Символы концевой сноски"/>
    <w:rsid w:val="00D10BEC"/>
    <w:rPr>
      <w:vertAlign w:val="superscript"/>
    </w:rPr>
  </w:style>
  <w:style w:type="character" w:customStyle="1" w:styleId="WW-">
    <w:name w:val="WW-Символы концевой сноски"/>
    <w:rsid w:val="00D10BEC"/>
  </w:style>
  <w:style w:type="character" w:customStyle="1" w:styleId="17">
    <w:name w:val="Название Знак1"/>
    <w:rsid w:val="00D10BEC"/>
    <w:rPr>
      <w:rFonts w:ascii="Times New Roman" w:eastAsia="Times New Roman" w:hAnsi="Times New Roman" w:cs="Times New Roman"/>
      <w:b/>
      <w:sz w:val="24"/>
      <w:szCs w:val="24"/>
      <w:lang w:val="x-none" w:bidi="ar-SA"/>
    </w:rPr>
  </w:style>
  <w:style w:type="character" w:customStyle="1" w:styleId="afc">
    <w:name w:val="Подзаголовок Знак"/>
    <w:rsid w:val="00D10BEC"/>
    <w:rPr>
      <w:rFonts w:ascii="Arial" w:eastAsia="Microsoft YaHei" w:hAnsi="Arial" w:cs="Mangal"/>
      <w:i/>
      <w:iCs/>
      <w:sz w:val="28"/>
      <w:szCs w:val="28"/>
      <w:lang w:val="x-none" w:bidi="ar-SA"/>
    </w:rPr>
  </w:style>
  <w:style w:type="character" w:customStyle="1" w:styleId="afd">
    <w:name w:val="Текст сноски Знак"/>
    <w:rsid w:val="00D10BEC"/>
    <w:rPr>
      <w:rFonts w:ascii="Times New Roman" w:eastAsia="Times New Roman" w:hAnsi="Times New Roman" w:cs="Times New Roman"/>
      <w:sz w:val="20"/>
      <w:szCs w:val="20"/>
      <w:lang w:val="x-none" w:bidi="ar-SA"/>
    </w:rPr>
  </w:style>
  <w:style w:type="character" w:customStyle="1" w:styleId="afe">
    <w:name w:val="Нормальный Знак"/>
    <w:rsid w:val="00D10BEC"/>
    <w:rPr>
      <w:rFonts w:ascii="Times New Roman" w:hAnsi="Times New Roman" w:cs="Times New Roman"/>
      <w:sz w:val="28"/>
      <w:lang w:val="x-none"/>
    </w:rPr>
  </w:style>
  <w:style w:type="character" w:customStyle="1" w:styleId="BodyText2">
    <w:name w:val="Body Text 2 Знак"/>
    <w:rsid w:val="00D10BEC"/>
    <w:rPr>
      <w:rFonts w:ascii="Times New Roman" w:eastAsia="SimSun" w:hAnsi="Times New Roman" w:cs="Times New Roman"/>
      <w:kern w:val="2"/>
      <w:sz w:val="24"/>
      <w:lang w:val="x-none" w:bidi="hi-IN"/>
    </w:rPr>
  </w:style>
  <w:style w:type="character" w:customStyle="1" w:styleId="1TimesNewRoman12">
    <w:name w:val="Стиль Заголовок 1 + Times New Roman 12 пт не полужирный Знак Знак"/>
    <w:rsid w:val="00D10BEC"/>
    <w:rPr>
      <w:rFonts w:ascii="Arial" w:hAnsi="Arial" w:cs="Arial"/>
      <w:b/>
      <w:kern w:val="2"/>
      <w:sz w:val="24"/>
      <w:lang w:val="ru-RU"/>
    </w:rPr>
  </w:style>
  <w:style w:type="character" w:customStyle="1" w:styleId="1TimesNewRoman120">
    <w:name w:val="Стиль Заголовок 1 + Times New Roman 12 пт Знак"/>
    <w:rsid w:val="00D10BEC"/>
    <w:rPr>
      <w:rFonts w:ascii="Times New Roman" w:hAnsi="Times New Roman" w:cs="Times New Roman"/>
      <w:b/>
      <w:kern w:val="2"/>
      <w:sz w:val="20"/>
      <w:lang w:val="x-none"/>
    </w:rPr>
  </w:style>
  <w:style w:type="character" w:customStyle="1" w:styleId="35">
    <w:name w:val="Основной текст 3 Знак"/>
    <w:rsid w:val="00D10BEC"/>
    <w:rPr>
      <w:rFonts w:ascii="Times New Roman" w:hAnsi="Times New Roman" w:cs="Times New Roman"/>
      <w:sz w:val="16"/>
      <w:szCs w:val="16"/>
      <w:lang w:val="x-none"/>
    </w:rPr>
  </w:style>
  <w:style w:type="character" w:customStyle="1" w:styleId="18">
    <w:name w:val="Текст Знак1"/>
    <w:rsid w:val="00D10BEC"/>
    <w:rPr>
      <w:rFonts w:ascii="MS Sans Serif" w:hAnsi="MS Sans Serif" w:cs="Times New Roman"/>
      <w:sz w:val="24"/>
      <w:szCs w:val="24"/>
      <w:lang w:val="x-none"/>
    </w:rPr>
  </w:style>
  <w:style w:type="character" w:customStyle="1" w:styleId="aff">
    <w:name w:val="Подпись Знак"/>
    <w:rsid w:val="00D10BEC"/>
    <w:rPr>
      <w:rFonts w:ascii="Times New Roman" w:hAnsi="Times New Roman" w:cs="Times New Roman"/>
      <w:bCs/>
      <w:sz w:val="24"/>
      <w:szCs w:val="24"/>
      <w:lang w:val="x-none"/>
    </w:rPr>
  </w:style>
  <w:style w:type="character" w:customStyle="1" w:styleId="aff0">
    <w:name w:val="Текст таблицы Знак"/>
    <w:rsid w:val="00D10BEC"/>
    <w:rPr>
      <w:rFonts w:ascii="Times New Roman" w:hAnsi="Times New Roman" w:cs="Times New Roman"/>
      <w:color w:val="000000"/>
      <w:sz w:val="20"/>
      <w:lang w:val="x-none"/>
    </w:rPr>
  </w:style>
  <w:style w:type="character" w:styleId="aff1">
    <w:name w:val="Emphasis"/>
    <w:qFormat/>
    <w:rsid w:val="00D10BEC"/>
    <w:rPr>
      <w:i/>
    </w:rPr>
  </w:style>
  <w:style w:type="character" w:styleId="aff2">
    <w:name w:val="Strong"/>
    <w:qFormat/>
    <w:rsid w:val="00D10BEC"/>
    <w:rPr>
      <w:b/>
    </w:rPr>
  </w:style>
  <w:style w:type="character" w:customStyle="1" w:styleId="aff3">
    <w:name w:val="Заголовок колонки Знак Знак"/>
    <w:rsid w:val="00D10BEC"/>
    <w:rPr>
      <w:rFonts w:ascii="Times New Roman" w:hAnsi="Times New Roman" w:cs="Times New Roman"/>
      <w:b/>
      <w:sz w:val="24"/>
      <w:lang w:val="x-none"/>
    </w:rPr>
  </w:style>
  <w:style w:type="character" w:customStyle="1" w:styleId="aff4">
    <w:name w:val="Текст примечания Знак"/>
    <w:rsid w:val="00D10BEC"/>
    <w:rPr>
      <w:rFonts w:ascii="Times New Roman" w:hAnsi="Times New Roman" w:cs="Times New Roman"/>
      <w:sz w:val="20"/>
      <w:szCs w:val="20"/>
      <w:lang w:val="x-none"/>
    </w:rPr>
  </w:style>
  <w:style w:type="character" w:customStyle="1" w:styleId="1TimesNewRoman121">
    <w:name w:val="Стиль Заголовок 1 + Times New Roman 12 пт не полужирный Знак"/>
    <w:rsid w:val="00D10BEC"/>
    <w:rPr>
      <w:rFonts w:ascii="Times New Roman" w:hAnsi="Times New Roman" w:cs="Times New Roman"/>
      <w:b/>
      <w:kern w:val="2"/>
      <w:sz w:val="20"/>
      <w:lang w:val="x-none"/>
    </w:rPr>
  </w:style>
  <w:style w:type="character" w:customStyle="1" w:styleId="aff5">
    <w:name w:val="Дата Знак"/>
    <w:rsid w:val="00D10BEC"/>
    <w:rPr>
      <w:rFonts w:ascii="Times New Roman" w:hAnsi="Times New Roman" w:cs="Times New Roman"/>
      <w:sz w:val="20"/>
      <w:szCs w:val="20"/>
      <w:lang w:val="x-none"/>
    </w:rPr>
  </w:style>
  <w:style w:type="character" w:customStyle="1" w:styleId="Bold">
    <w:name w:val="Bold"/>
    <w:rsid w:val="00D10BEC"/>
    <w:rPr>
      <w:rFonts w:ascii="Times New Roman" w:hAnsi="Times New Roman" w:cs="Times New Roman"/>
      <w:b/>
      <w:lang w:val="ru-RU"/>
    </w:rPr>
  </w:style>
  <w:style w:type="character" w:customStyle="1" w:styleId="aff6">
    <w:name w:val="Тема примечания Знак"/>
    <w:rsid w:val="00D10BEC"/>
    <w:rPr>
      <w:rFonts w:ascii="Times New Roman" w:hAnsi="Times New Roman" w:cs="Times New Roman"/>
      <w:b/>
      <w:bCs/>
      <w:sz w:val="20"/>
      <w:szCs w:val="20"/>
      <w:lang w:val="x-none"/>
    </w:rPr>
  </w:style>
  <w:style w:type="character" w:customStyle="1" w:styleId="1TimesNewRoman122">
    <w:name w:val="Стиль Заголовок 1 + Times New Roman 12 пт Знак Знак"/>
    <w:rsid w:val="00D10BEC"/>
    <w:rPr>
      <w:rFonts w:ascii="Arial" w:hAnsi="Arial" w:cs="Arial"/>
      <w:b/>
      <w:kern w:val="2"/>
      <w:sz w:val="24"/>
      <w:lang w:val="ru-RU"/>
    </w:rPr>
  </w:style>
  <w:style w:type="character" w:customStyle="1" w:styleId="aff7">
    <w:name w:val="Надстрочный"/>
    <w:rsid w:val="00D10BEC"/>
    <w:rPr>
      <w:i/>
      <w:vertAlign w:val="superscript"/>
    </w:rPr>
  </w:style>
  <w:style w:type="character" w:customStyle="1" w:styleId="19">
    <w:name w:val="Основной текст Знак1"/>
    <w:rsid w:val="00D10BEC"/>
    <w:rPr>
      <w:sz w:val="24"/>
    </w:rPr>
  </w:style>
  <w:style w:type="character" w:customStyle="1" w:styleId="1a">
    <w:name w:val="Текст сноски Знак1"/>
    <w:rsid w:val="00D10BEC"/>
    <w:rPr>
      <w:lang w:val="ru-RU"/>
    </w:rPr>
  </w:style>
  <w:style w:type="character" w:customStyle="1" w:styleId="aff8">
    <w:name w:val="Обычный (веб) Знак"/>
    <w:rsid w:val="00D10BEC"/>
    <w:rPr>
      <w:rFonts w:ascii="Times New Roman" w:hAnsi="Times New Roman" w:cs="Times New Roman"/>
      <w:sz w:val="24"/>
      <w:lang w:val="x-none"/>
    </w:rPr>
  </w:style>
  <w:style w:type="character" w:customStyle="1" w:styleId="1b">
    <w:name w:val="Знак примечания1"/>
    <w:rsid w:val="00D10BEC"/>
    <w:rPr>
      <w:rFonts w:cs="Times New Roman"/>
      <w:sz w:val="16"/>
      <w:szCs w:val="16"/>
    </w:rPr>
  </w:style>
  <w:style w:type="character" w:customStyle="1" w:styleId="ListLabel52">
    <w:name w:val="ListLabel 52"/>
    <w:rsid w:val="00D10BEC"/>
    <w:rPr>
      <w:b/>
    </w:rPr>
  </w:style>
  <w:style w:type="character" w:customStyle="1" w:styleId="ListLabel53">
    <w:name w:val="ListLabel 53"/>
    <w:rsid w:val="00D10BEC"/>
    <w:rPr>
      <w:b/>
      <w:sz w:val="24"/>
    </w:rPr>
  </w:style>
  <w:style w:type="character" w:customStyle="1" w:styleId="ListLabel54">
    <w:name w:val="ListLabel 54"/>
    <w:rsid w:val="00D10BEC"/>
    <w:rPr>
      <w:b w:val="0"/>
      <w:sz w:val="24"/>
    </w:rPr>
  </w:style>
  <w:style w:type="character" w:customStyle="1" w:styleId="ListLabel55">
    <w:name w:val="ListLabel 55"/>
    <w:rsid w:val="00D10BEC"/>
    <w:rPr>
      <w:b w:val="0"/>
    </w:rPr>
  </w:style>
  <w:style w:type="character" w:customStyle="1" w:styleId="ListLabel56">
    <w:name w:val="ListLabel 56"/>
    <w:rsid w:val="00D10BEC"/>
    <w:rPr>
      <w:b w:val="0"/>
    </w:rPr>
  </w:style>
  <w:style w:type="character" w:customStyle="1" w:styleId="ListLabel57">
    <w:name w:val="ListLabel 57"/>
    <w:rsid w:val="00D10BEC"/>
    <w:rPr>
      <w:b w:val="0"/>
    </w:rPr>
  </w:style>
  <w:style w:type="character" w:customStyle="1" w:styleId="ListLabel58">
    <w:name w:val="ListLabel 58"/>
    <w:rsid w:val="00D10BEC"/>
    <w:rPr>
      <w:b w:val="0"/>
    </w:rPr>
  </w:style>
  <w:style w:type="character" w:customStyle="1" w:styleId="ListLabel59">
    <w:name w:val="ListLabel 59"/>
    <w:rsid w:val="00D10BEC"/>
    <w:rPr>
      <w:b w:val="0"/>
    </w:rPr>
  </w:style>
  <w:style w:type="character" w:customStyle="1" w:styleId="ListLabel60">
    <w:name w:val="ListLabel 60"/>
    <w:rsid w:val="00D10BEC"/>
    <w:rPr>
      <w:b w:val="0"/>
    </w:rPr>
  </w:style>
  <w:style w:type="character" w:customStyle="1" w:styleId="FontStyle22">
    <w:name w:val="Font Style22"/>
    <w:rsid w:val="00D10BEC"/>
    <w:rPr>
      <w:rFonts w:ascii="Times New Roman" w:hAnsi="Times New Roman" w:cs="Times New Roman"/>
      <w:b/>
      <w:bCs/>
      <w:sz w:val="22"/>
      <w:szCs w:val="22"/>
    </w:rPr>
  </w:style>
  <w:style w:type="character" w:customStyle="1" w:styleId="aff9">
    <w:name w:val="Основной текст_"/>
    <w:basedOn w:val="33"/>
    <w:rsid w:val="00D10BEC"/>
    <w:rPr>
      <w:shd w:val="clear" w:color="auto" w:fill="FFFFFF"/>
    </w:rPr>
  </w:style>
  <w:style w:type="character" w:customStyle="1" w:styleId="1c">
    <w:name w:val="Основной текст1"/>
    <w:basedOn w:val="aff9"/>
    <w:rsid w:val="00D10BEC"/>
    <w:rPr>
      <w:rFonts w:ascii="Times New Roman" w:eastAsia="Times New Roman" w:hAnsi="Times New Roman" w:cs="Times New Roman"/>
      <w:b w:val="0"/>
      <w:bCs w:val="0"/>
      <w:i w:val="0"/>
      <w:iCs w:val="0"/>
      <w:caps w:val="0"/>
      <w:smallCaps w:val="0"/>
      <w:strike w:val="0"/>
      <w:dstrike w:val="0"/>
      <w:color w:val="000000"/>
      <w:spacing w:val="0"/>
      <w:w w:val="100"/>
      <w:position w:val="0"/>
      <w:sz w:val="24"/>
      <w:u w:val="none"/>
      <w:shd w:val="clear" w:color="auto" w:fill="FFFFFF"/>
      <w:vertAlign w:val="baseline"/>
      <w:lang w:val="ru-RU"/>
    </w:rPr>
  </w:style>
  <w:style w:type="character" w:customStyle="1" w:styleId="311pt">
    <w:name w:val="Основной текст (3) + 11 pt;Не полужирный"/>
    <w:basedOn w:val="33"/>
    <w:rsid w:val="00D10BE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rPr>
  </w:style>
  <w:style w:type="character" w:customStyle="1" w:styleId="311pt0">
    <w:name w:val="Основной текст (3) + 11 pt"/>
    <w:basedOn w:val="33"/>
    <w:rsid w:val="00D10BE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rPr>
  </w:style>
  <w:style w:type="character" w:customStyle="1" w:styleId="affa">
    <w:name w:val="Основной текст + Полужирный"/>
    <w:rsid w:val="00D10BEC"/>
    <w:rPr>
      <w:b/>
      <w:bCs/>
      <w:sz w:val="25"/>
      <w:szCs w:val="25"/>
      <w:lang w:bidi="ar-SA"/>
    </w:rPr>
  </w:style>
  <w:style w:type="character" w:customStyle="1" w:styleId="25">
    <w:name w:val="Основной текст (2)_"/>
    <w:basedOn w:val="33"/>
    <w:rsid w:val="00D10BEC"/>
    <w:rPr>
      <w:b/>
      <w:bCs/>
      <w:sz w:val="23"/>
      <w:szCs w:val="23"/>
      <w:shd w:val="clear" w:color="auto" w:fill="FFFFFF"/>
    </w:rPr>
  </w:style>
  <w:style w:type="character" w:customStyle="1" w:styleId="26">
    <w:name w:val="Основной шрифт абзаца2"/>
    <w:rsid w:val="00D10BEC"/>
  </w:style>
  <w:style w:type="character" w:customStyle="1" w:styleId="ListLabel65">
    <w:name w:val="ListLabel 65"/>
    <w:rsid w:val="00D10BEC"/>
    <w:rPr>
      <w:rFonts w:eastAsia="Calibri"/>
      <w:color w:val="0000FF"/>
      <w:sz w:val="24"/>
      <w:szCs w:val="24"/>
      <w:lang w:eastAsia="en-US"/>
    </w:rPr>
  </w:style>
  <w:style w:type="character" w:customStyle="1" w:styleId="affb">
    <w:name w:val="Цветовое выделение для Текст"/>
    <w:uiPriority w:val="99"/>
    <w:rsid w:val="00D10BEC"/>
    <w:rPr>
      <w:sz w:val="24"/>
    </w:rPr>
  </w:style>
  <w:style w:type="character" w:customStyle="1" w:styleId="ListLabel64">
    <w:name w:val="ListLabel 64"/>
    <w:rsid w:val="00D10BEC"/>
    <w:rPr>
      <w:rFonts w:ascii="Times New Roman" w:hAnsi="Times New Roman" w:cs="Times New Roman"/>
      <w:sz w:val="24"/>
      <w:szCs w:val="24"/>
    </w:rPr>
  </w:style>
  <w:style w:type="character" w:customStyle="1" w:styleId="ListLabel84">
    <w:name w:val="ListLabel 84"/>
    <w:rsid w:val="00D10BEC"/>
    <w:rPr>
      <w:rFonts w:ascii="Times New Roman" w:hAnsi="Times New Roman" w:cs="Times New Roman"/>
      <w:sz w:val="24"/>
      <w:szCs w:val="24"/>
    </w:rPr>
  </w:style>
  <w:style w:type="character" w:customStyle="1" w:styleId="ListLabel44">
    <w:name w:val="ListLabel 44"/>
    <w:rsid w:val="00D10BEC"/>
    <w:rPr>
      <w:rFonts w:ascii="Times New Roman" w:hAnsi="Times New Roman" w:cs="Times New Roman"/>
      <w:color w:val="0000FF"/>
      <w:sz w:val="24"/>
      <w:szCs w:val="24"/>
    </w:rPr>
  </w:style>
  <w:style w:type="character" w:customStyle="1" w:styleId="ListLabel82">
    <w:name w:val="ListLabel 82"/>
    <w:rsid w:val="00D10BEC"/>
    <w:rPr>
      <w:rFonts w:ascii="Times New Roman" w:hAnsi="Times New Roman" w:cs="Times New Roman"/>
      <w:color w:val="0000FF"/>
      <w:sz w:val="24"/>
      <w:szCs w:val="24"/>
    </w:rPr>
  </w:style>
  <w:style w:type="paragraph" w:customStyle="1" w:styleId="affc">
    <w:name w:val="Заголовок"/>
    <w:basedOn w:val="a0"/>
    <w:next w:val="aa"/>
    <w:rsid w:val="00D10BEC"/>
    <w:pPr>
      <w:keepNext/>
      <w:suppressAutoHyphens/>
      <w:spacing w:before="240" w:after="120"/>
    </w:pPr>
    <w:rPr>
      <w:rFonts w:ascii="Arial" w:eastAsia="Microsoft YaHei" w:hAnsi="Arial" w:cs="Mangal"/>
      <w:sz w:val="28"/>
      <w:szCs w:val="28"/>
      <w:lang w:eastAsia="zh-CN"/>
    </w:rPr>
  </w:style>
  <w:style w:type="character" w:customStyle="1" w:styleId="27">
    <w:name w:val="Основной текст Знак2"/>
    <w:basedOn w:val="a1"/>
    <w:rsid w:val="00D10BEC"/>
    <w:rPr>
      <w:b/>
      <w:bCs/>
      <w:sz w:val="24"/>
      <w:szCs w:val="24"/>
      <w:lang w:eastAsia="zh-CN"/>
    </w:rPr>
  </w:style>
  <w:style w:type="paragraph" w:styleId="affd">
    <w:name w:val="List"/>
    <w:basedOn w:val="aa"/>
    <w:rsid w:val="00D10BEC"/>
    <w:pPr>
      <w:spacing w:after="120"/>
    </w:pPr>
    <w:rPr>
      <w:rFonts w:cs="Mangal"/>
      <w:sz w:val="24"/>
      <w:szCs w:val="24"/>
      <w:lang w:eastAsia="zh-CN"/>
    </w:rPr>
  </w:style>
  <w:style w:type="paragraph" w:styleId="affe">
    <w:name w:val="caption"/>
    <w:basedOn w:val="a0"/>
    <w:next w:val="afff"/>
    <w:qFormat/>
    <w:rsid w:val="00D10BEC"/>
    <w:pPr>
      <w:widowControl w:val="0"/>
      <w:suppressAutoHyphens/>
      <w:spacing w:before="120" w:line="360" w:lineRule="atLeast"/>
      <w:jc w:val="center"/>
      <w:textAlignment w:val="baseline"/>
    </w:pPr>
    <w:rPr>
      <w:b/>
      <w:sz w:val="40"/>
      <w:lang w:eastAsia="zh-CN"/>
    </w:rPr>
  </w:style>
  <w:style w:type="paragraph" w:customStyle="1" w:styleId="28">
    <w:name w:val="Указатель2"/>
    <w:basedOn w:val="a0"/>
    <w:rsid w:val="00D10BEC"/>
    <w:pPr>
      <w:suppressLineNumbers/>
      <w:suppressAutoHyphens/>
    </w:pPr>
    <w:rPr>
      <w:rFonts w:cs="Mangal"/>
      <w:sz w:val="20"/>
      <w:szCs w:val="20"/>
      <w:lang w:eastAsia="zh-CN"/>
    </w:rPr>
  </w:style>
  <w:style w:type="paragraph" w:customStyle="1" w:styleId="1d">
    <w:name w:val="Название объекта1"/>
    <w:basedOn w:val="a0"/>
    <w:next w:val="a0"/>
    <w:rsid w:val="00D10BEC"/>
    <w:pPr>
      <w:suppressAutoHyphens/>
      <w:spacing w:before="120"/>
      <w:jc w:val="center"/>
    </w:pPr>
    <w:rPr>
      <w:sz w:val="36"/>
      <w:szCs w:val="20"/>
      <w:lang w:eastAsia="zh-CN"/>
    </w:rPr>
  </w:style>
  <w:style w:type="paragraph" w:customStyle="1" w:styleId="220">
    <w:name w:val="Основной текст 22"/>
    <w:basedOn w:val="a0"/>
    <w:rsid w:val="00D10BEC"/>
    <w:pPr>
      <w:suppressAutoHyphens/>
      <w:spacing w:before="60"/>
      <w:jc w:val="both"/>
    </w:pPr>
    <w:rPr>
      <w:szCs w:val="20"/>
      <w:lang w:eastAsia="zh-CN"/>
    </w:rPr>
  </w:style>
  <w:style w:type="paragraph" w:styleId="afff0">
    <w:name w:val="header"/>
    <w:basedOn w:val="a0"/>
    <w:link w:val="1e"/>
    <w:rsid w:val="00D10BEC"/>
    <w:pPr>
      <w:tabs>
        <w:tab w:val="center" w:pos="4677"/>
        <w:tab w:val="right" w:pos="9355"/>
      </w:tabs>
      <w:suppressAutoHyphens/>
    </w:pPr>
    <w:rPr>
      <w:sz w:val="20"/>
      <w:szCs w:val="20"/>
      <w:lang w:eastAsia="zh-CN"/>
    </w:rPr>
  </w:style>
  <w:style w:type="character" w:customStyle="1" w:styleId="1e">
    <w:name w:val="Верхний колонтитул Знак1"/>
    <w:basedOn w:val="a1"/>
    <w:link w:val="afff0"/>
    <w:rsid w:val="00D10BEC"/>
    <w:rPr>
      <w:lang w:eastAsia="zh-CN"/>
    </w:rPr>
  </w:style>
  <w:style w:type="paragraph" w:customStyle="1" w:styleId="ConsNormal0">
    <w:name w:val="ConsNormal"/>
    <w:rsid w:val="00D10BEC"/>
    <w:pPr>
      <w:suppressAutoHyphens/>
      <w:autoSpaceDE w:val="0"/>
      <w:ind w:right="19772" w:firstLine="720"/>
    </w:pPr>
    <w:rPr>
      <w:rFonts w:ascii="Arial" w:hAnsi="Arial" w:cs="Arial"/>
      <w:lang w:eastAsia="zh-CN"/>
    </w:rPr>
  </w:style>
  <w:style w:type="character" w:customStyle="1" w:styleId="1f">
    <w:name w:val="Основной текст с отступом Знак1"/>
    <w:basedOn w:val="a1"/>
    <w:rsid w:val="00D10BEC"/>
    <w:rPr>
      <w:lang w:eastAsia="zh-CN"/>
    </w:rPr>
  </w:style>
  <w:style w:type="paragraph" w:styleId="afff1">
    <w:name w:val="footer"/>
    <w:basedOn w:val="a0"/>
    <w:link w:val="1f0"/>
    <w:rsid w:val="00D10BEC"/>
    <w:pPr>
      <w:tabs>
        <w:tab w:val="center" w:pos="4677"/>
        <w:tab w:val="right" w:pos="9355"/>
      </w:tabs>
      <w:suppressAutoHyphens/>
    </w:pPr>
    <w:rPr>
      <w:sz w:val="20"/>
      <w:szCs w:val="20"/>
      <w:lang w:eastAsia="zh-CN"/>
    </w:rPr>
  </w:style>
  <w:style w:type="character" w:customStyle="1" w:styleId="1f0">
    <w:name w:val="Нижний колонтитул Знак1"/>
    <w:basedOn w:val="a1"/>
    <w:link w:val="afff1"/>
    <w:rsid w:val="00D10BEC"/>
    <w:rPr>
      <w:lang w:eastAsia="zh-CN"/>
    </w:rPr>
  </w:style>
  <w:style w:type="paragraph" w:customStyle="1" w:styleId="ConsPlusNormal0">
    <w:name w:val="ConsPlusNormal"/>
    <w:rsid w:val="00D10BEC"/>
    <w:pPr>
      <w:suppressAutoHyphens/>
      <w:autoSpaceDE w:val="0"/>
      <w:ind w:firstLine="720"/>
    </w:pPr>
    <w:rPr>
      <w:rFonts w:ascii="Arial" w:hAnsi="Arial" w:cs="Arial"/>
      <w:lang w:eastAsia="zh-CN"/>
    </w:rPr>
  </w:style>
  <w:style w:type="paragraph" w:customStyle="1" w:styleId="ConsCell">
    <w:name w:val="ConsCell"/>
    <w:rsid w:val="00D10BEC"/>
    <w:pPr>
      <w:widowControl w:val="0"/>
      <w:suppressAutoHyphens/>
      <w:autoSpaceDE w:val="0"/>
    </w:pPr>
    <w:rPr>
      <w:rFonts w:ascii="Arial" w:hAnsi="Arial" w:cs="Arial"/>
      <w:sz w:val="22"/>
      <w:szCs w:val="22"/>
      <w:lang w:eastAsia="zh-CN"/>
    </w:rPr>
  </w:style>
  <w:style w:type="paragraph" w:customStyle="1" w:styleId="02statia2">
    <w:name w:val="02statia2"/>
    <w:basedOn w:val="a0"/>
    <w:rsid w:val="00D10BEC"/>
    <w:pPr>
      <w:suppressAutoHyphens/>
      <w:spacing w:before="120" w:after="240" w:line="320" w:lineRule="atLeast"/>
      <w:ind w:left="2020" w:hanging="880"/>
      <w:jc w:val="both"/>
    </w:pPr>
    <w:rPr>
      <w:rFonts w:ascii="GaramondNarrowC" w:hAnsi="GaramondNarrowC" w:cs="GaramondNarrowC"/>
      <w:color w:val="000000"/>
      <w:sz w:val="21"/>
      <w:szCs w:val="21"/>
      <w:lang w:eastAsia="zh-CN"/>
    </w:rPr>
  </w:style>
  <w:style w:type="paragraph" w:styleId="afff2">
    <w:name w:val="No Spacing"/>
    <w:qFormat/>
    <w:rsid w:val="00D10BEC"/>
    <w:pPr>
      <w:suppressAutoHyphens/>
    </w:pPr>
    <w:rPr>
      <w:rFonts w:ascii="Calibri" w:hAnsi="Calibri"/>
      <w:sz w:val="22"/>
      <w:szCs w:val="22"/>
      <w:lang w:eastAsia="zh-CN"/>
    </w:rPr>
  </w:style>
  <w:style w:type="paragraph" w:styleId="afff3">
    <w:name w:val="toa heading"/>
    <w:basedOn w:val="11"/>
    <w:next w:val="a0"/>
    <w:rsid w:val="00D10BEC"/>
    <w:pPr>
      <w:suppressAutoHyphens/>
      <w:spacing w:line="276" w:lineRule="auto"/>
    </w:pPr>
    <w:rPr>
      <w:rFonts w:ascii="Cambria" w:eastAsia="Times New Roman" w:hAnsi="Cambria" w:cs="Cambria"/>
      <w:color w:val="365F91"/>
      <w:lang w:eastAsia="zh-CN"/>
    </w:rPr>
  </w:style>
  <w:style w:type="paragraph" w:styleId="1f1">
    <w:name w:val="toc 1"/>
    <w:basedOn w:val="a0"/>
    <w:next w:val="a0"/>
    <w:rsid w:val="00D10BEC"/>
    <w:pPr>
      <w:suppressAutoHyphens/>
      <w:spacing w:after="100"/>
    </w:pPr>
    <w:rPr>
      <w:sz w:val="20"/>
      <w:szCs w:val="20"/>
      <w:lang w:eastAsia="zh-CN"/>
    </w:rPr>
  </w:style>
  <w:style w:type="paragraph" w:styleId="29">
    <w:name w:val="toc 2"/>
    <w:basedOn w:val="a0"/>
    <w:next w:val="a0"/>
    <w:rsid w:val="00D10BEC"/>
    <w:pPr>
      <w:suppressAutoHyphens/>
      <w:spacing w:after="100"/>
      <w:ind w:left="200"/>
    </w:pPr>
    <w:rPr>
      <w:sz w:val="20"/>
      <w:szCs w:val="20"/>
      <w:lang w:eastAsia="zh-CN"/>
    </w:rPr>
  </w:style>
  <w:style w:type="paragraph" w:styleId="36">
    <w:name w:val="toc 3"/>
    <w:basedOn w:val="a0"/>
    <w:next w:val="a0"/>
    <w:rsid w:val="00D10BEC"/>
    <w:pPr>
      <w:suppressAutoHyphens/>
      <w:spacing w:after="100"/>
      <w:ind w:left="400"/>
    </w:pPr>
    <w:rPr>
      <w:sz w:val="20"/>
      <w:szCs w:val="20"/>
      <w:lang w:eastAsia="zh-CN"/>
    </w:rPr>
  </w:style>
  <w:style w:type="character" w:customStyle="1" w:styleId="1f2">
    <w:name w:val="Текст выноски Знак1"/>
    <w:basedOn w:val="a1"/>
    <w:rsid w:val="00D10BEC"/>
    <w:rPr>
      <w:rFonts w:ascii="Tahoma" w:hAnsi="Tahoma" w:cs="Tahoma"/>
      <w:sz w:val="16"/>
      <w:szCs w:val="16"/>
      <w:lang w:eastAsia="zh-CN"/>
    </w:rPr>
  </w:style>
  <w:style w:type="paragraph" w:customStyle="1" w:styleId="ConsPlusNonformat">
    <w:name w:val="ConsPlusNonformat"/>
    <w:rsid w:val="00D10BEC"/>
    <w:pPr>
      <w:widowControl w:val="0"/>
      <w:suppressAutoHyphens/>
      <w:autoSpaceDE w:val="0"/>
    </w:pPr>
    <w:rPr>
      <w:rFonts w:ascii="Courier New" w:hAnsi="Courier New" w:cs="Courier New"/>
      <w:lang w:eastAsia="zh-CN"/>
    </w:rPr>
  </w:style>
  <w:style w:type="paragraph" w:customStyle="1" w:styleId="ConsPlusCell">
    <w:name w:val="ConsPlusCell"/>
    <w:rsid w:val="00D10BEC"/>
    <w:pPr>
      <w:widowControl w:val="0"/>
      <w:suppressAutoHyphens/>
      <w:autoSpaceDE w:val="0"/>
    </w:pPr>
    <w:rPr>
      <w:rFonts w:ascii="Calibri" w:hAnsi="Calibri" w:cs="Calibri"/>
      <w:sz w:val="22"/>
      <w:szCs w:val="22"/>
      <w:lang w:eastAsia="zh-CN"/>
    </w:rPr>
  </w:style>
  <w:style w:type="paragraph" w:customStyle="1" w:styleId="afff4">
    <w:name w:val="Знак"/>
    <w:basedOn w:val="a0"/>
    <w:rsid w:val="00D10BEC"/>
    <w:pPr>
      <w:suppressAutoHyphens/>
      <w:spacing w:after="160" w:line="240" w:lineRule="exact"/>
    </w:pPr>
    <w:rPr>
      <w:rFonts w:ascii="Verdana" w:hAnsi="Verdana" w:cs="Verdana"/>
      <w:sz w:val="20"/>
      <w:szCs w:val="20"/>
      <w:lang w:val="en-US" w:eastAsia="zh-CN"/>
    </w:rPr>
  </w:style>
  <w:style w:type="paragraph" w:customStyle="1" w:styleId="221">
    <w:name w:val="Основной текст с отступом 22"/>
    <w:basedOn w:val="a0"/>
    <w:rsid w:val="00D10BEC"/>
    <w:pPr>
      <w:suppressAutoHyphens/>
      <w:spacing w:after="120" w:line="480" w:lineRule="auto"/>
      <w:ind w:left="283"/>
    </w:pPr>
    <w:rPr>
      <w:sz w:val="20"/>
      <w:szCs w:val="20"/>
      <w:lang w:eastAsia="zh-CN"/>
    </w:rPr>
  </w:style>
  <w:style w:type="paragraph" w:customStyle="1" w:styleId="330">
    <w:name w:val="Основной текст с отступом 33"/>
    <w:basedOn w:val="a0"/>
    <w:rsid w:val="00D10BEC"/>
    <w:pPr>
      <w:suppressAutoHyphens/>
      <w:spacing w:after="120"/>
      <w:ind w:left="283"/>
    </w:pPr>
    <w:rPr>
      <w:sz w:val="16"/>
      <w:szCs w:val="16"/>
      <w:lang w:eastAsia="zh-CN"/>
    </w:rPr>
  </w:style>
  <w:style w:type="paragraph" w:customStyle="1" w:styleId="37">
    <w:name w:val="Знак3"/>
    <w:basedOn w:val="a0"/>
    <w:rsid w:val="00D10BEC"/>
    <w:pPr>
      <w:suppressAutoHyphens/>
      <w:spacing w:after="160" w:line="240" w:lineRule="exact"/>
    </w:pPr>
    <w:rPr>
      <w:rFonts w:ascii="Verdana" w:hAnsi="Verdana" w:cs="Verdana"/>
      <w:sz w:val="20"/>
      <w:szCs w:val="20"/>
      <w:lang w:val="en-US" w:eastAsia="zh-CN"/>
    </w:rPr>
  </w:style>
  <w:style w:type="paragraph" w:customStyle="1" w:styleId="2a">
    <w:name w:val="Знак2"/>
    <w:basedOn w:val="a0"/>
    <w:rsid w:val="00D10BEC"/>
    <w:pPr>
      <w:suppressAutoHyphens/>
      <w:spacing w:after="160" w:line="240" w:lineRule="exact"/>
    </w:pPr>
    <w:rPr>
      <w:rFonts w:ascii="Verdana" w:hAnsi="Verdana" w:cs="Verdana"/>
      <w:sz w:val="20"/>
      <w:szCs w:val="20"/>
      <w:lang w:val="en-US" w:eastAsia="zh-CN"/>
    </w:rPr>
  </w:style>
  <w:style w:type="paragraph" w:customStyle="1" w:styleId="Style4">
    <w:name w:val="Style4"/>
    <w:basedOn w:val="a0"/>
    <w:rsid w:val="00D10BEC"/>
    <w:pPr>
      <w:widowControl w:val="0"/>
      <w:suppressAutoHyphens/>
      <w:autoSpaceDE w:val="0"/>
      <w:spacing w:line="328" w:lineRule="exact"/>
      <w:jc w:val="both"/>
    </w:pPr>
    <w:rPr>
      <w:lang w:eastAsia="zh-CN"/>
    </w:rPr>
  </w:style>
  <w:style w:type="paragraph" w:customStyle="1" w:styleId="afff5">
    <w:name w:val="Заголовки"/>
    <w:basedOn w:val="a0"/>
    <w:rsid w:val="00D10BEC"/>
    <w:pPr>
      <w:widowControl w:val="0"/>
      <w:tabs>
        <w:tab w:val="left" w:pos="-2340"/>
        <w:tab w:val="left" w:pos="-2160"/>
        <w:tab w:val="left" w:pos="-1980"/>
      </w:tabs>
      <w:suppressAutoHyphens/>
      <w:autoSpaceDE w:val="0"/>
      <w:spacing w:before="120" w:after="240"/>
      <w:jc w:val="center"/>
    </w:pPr>
    <w:rPr>
      <w:sz w:val="28"/>
      <w:szCs w:val="20"/>
      <w:lang w:eastAsia="zh-CN"/>
    </w:rPr>
  </w:style>
  <w:style w:type="paragraph" w:customStyle="1" w:styleId="afff6">
    <w:name w:val="Норм. текст"/>
    <w:basedOn w:val="a0"/>
    <w:rsid w:val="00D10BEC"/>
    <w:pPr>
      <w:widowControl w:val="0"/>
      <w:tabs>
        <w:tab w:val="left" w:pos="-2340"/>
        <w:tab w:val="left" w:pos="-2160"/>
        <w:tab w:val="left" w:pos="-1980"/>
      </w:tabs>
      <w:suppressAutoHyphens/>
      <w:autoSpaceDE w:val="0"/>
      <w:spacing w:before="120"/>
      <w:ind w:firstLine="709"/>
      <w:jc w:val="both"/>
    </w:pPr>
    <w:rPr>
      <w:sz w:val="28"/>
      <w:szCs w:val="20"/>
      <w:lang w:eastAsia="zh-CN"/>
    </w:rPr>
  </w:style>
  <w:style w:type="paragraph" w:customStyle="1" w:styleId="a">
    <w:name w:val="Нормальный список"/>
    <w:basedOn w:val="a0"/>
    <w:rsid w:val="00D10BEC"/>
    <w:pPr>
      <w:widowControl w:val="0"/>
      <w:numPr>
        <w:numId w:val="10"/>
      </w:numPr>
      <w:tabs>
        <w:tab w:val="left" w:pos="1134"/>
      </w:tabs>
      <w:suppressAutoHyphens/>
      <w:spacing w:before="60" w:after="60"/>
      <w:ind w:left="0" w:firstLine="743"/>
      <w:jc w:val="both"/>
    </w:pPr>
    <w:rPr>
      <w:sz w:val="28"/>
      <w:szCs w:val="28"/>
      <w:lang w:eastAsia="zh-CN"/>
    </w:rPr>
  </w:style>
  <w:style w:type="paragraph" w:customStyle="1" w:styleId="140">
    <w:name w:val="Текст в таблице 14"/>
    <w:basedOn w:val="a0"/>
    <w:rsid w:val="00D10BEC"/>
    <w:pPr>
      <w:keepLines/>
      <w:suppressAutoHyphens/>
      <w:ind w:left="69" w:right="103"/>
      <w:jc w:val="center"/>
    </w:pPr>
    <w:rPr>
      <w:sz w:val="28"/>
      <w:szCs w:val="20"/>
    </w:rPr>
  </w:style>
  <w:style w:type="paragraph" w:customStyle="1" w:styleId="afff7">
    <w:name w:val="Текст в таблице"/>
    <w:basedOn w:val="afff6"/>
    <w:rsid w:val="00D10BEC"/>
    <w:pPr>
      <w:widowControl/>
      <w:ind w:firstLine="0"/>
      <w:contextualSpacing/>
      <w:jc w:val="left"/>
    </w:pPr>
    <w:rPr>
      <w:lang w:eastAsia="ru-RU"/>
    </w:rPr>
  </w:style>
  <w:style w:type="paragraph" w:customStyle="1" w:styleId="ConsPlusTitle">
    <w:name w:val="ConsPlusTitle"/>
    <w:rsid w:val="00D10BEC"/>
    <w:pPr>
      <w:widowControl w:val="0"/>
      <w:suppressAutoHyphens/>
      <w:autoSpaceDE w:val="0"/>
    </w:pPr>
    <w:rPr>
      <w:b/>
      <w:bCs/>
      <w:sz w:val="24"/>
      <w:szCs w:val="24"/>
      <w:lang w:eastAsia="zh-CN"/>
    </w:rPr>
  </w:style>
  <w:style w:type="paragraph" w:styleId="afff8">
    <w:name w:val="Normal (Web)"/>
    <w:basedOn w:val="a0"/>
    <w:rsid w:val="00D10BEC"/>
    <w:pPr>
      <w:suppressAutoHyphens/>
      <w:spacing w:before="280" w:after="280"/>
    </w:pPr>
    <w:rPr>
      <w:szCs w:val="20"/>
      <w:lang w:val="x-none" w:eastAsia="zh-CN"/>
    </w:rPr>
  </w:style>
  <w:style w:type="paragraph" w:customStyle="1" w:styleId="afff9">
    <w:name w:val="Основной"/>
    <w:basedOn w:val="a0"/>
    <w:rsid w:val="00D10BEC"/>
    <w:pPr>
      <w:suppressAutoHyphens/>
      <w:ind w:firstLine="709"/>
      <w:jc w:val="both"/>
    </w:pPr>
    <w:rPr>
      <w:sz w:val="28"/>
      <w:szCs w:val="20"/>
      <w:lang w:val="x-none" w:eastAsia="zh-CN"/>
    </w:rPr>
  </w:style>
  <w:style w:type="paragraph" w:customStyle="1" w:styleId="tab">
    <w:name w:val="Текст(м) с tab"/>
    <w:basedOn w:val="a0"/>
    <w:rsid w:val="00D10BEC"/>
    <w:pPr>
      <w:widowControl w:val="0"/>
      <w:tabs>
        <w:tab w:val="right" w:leader="underscore" w:pos="6350"/>
      </w:tabs>
      <w:suppressAutoHyphens/>
      <w:ind w:firstLine="454"/>
      <w:jc w:val="both"/>
    </w:pPr>
    <w:rPr>
      <w:rFonts w:ascii="Journal" w:hAnsi="Journal" w:cs="Journal"/>
      <w:sz w:val="18"/>
      <w:szCs w:val="20"/>
      <w:lang w:eastAsia="zh-CN"/>
    </w:rPr>
  </w:style>
  <w:style w:type="paragraph" w:customStyle="1" w:styleId="afffa">
    <w:name w:val="Текст_таблицы"/>
    <w:basedOn w:val="a0"/>
    <w:rsid w:val="00D10BEC"/>
    <w:pPr>
      <w:suppressAutoHyphens/>
      <w:spacing w:line="360" w:lineRule="auto"/>
    </w:pPr>
    <w:rPr>
      <w:sz w:val="28"/>
      <w:szCs w:val="20"/>
      <w:lang w:eastAsia="zh-CN"/>
    </w:rPr>
  </w:style>
  <w:style w:type="paragraph" w:customStyle="1" w:styleId="afffb">
    <w:name w:val="Текст документа"/>
    <w:basedOn w:val="afff9"/>
    <w:rsid w:val="00D10BEC"/>
    <w:pPr>
      <w:widowControl w:val="0"/>
      <w:spacing w:line="360" w:lineRule="auto"/>
      <w:ind w:left="284" w:right="170" w:firstLine="567"/>
    </w:pPr>
    <w:rPr>
      <w:rFonts w:ascii="Calibri" w:hAnsi="Calibri" w:cs="Calibri"/>
    </w:rPr>
  </w:style>
  <w:style w:type="paragraph" w:customStyle="1" w:styleId="c0">
    <w:name w:val="Текcт_документа"/>
    <w:basedOn w:val="afffb"/>
    <w:rsid w:val="00D10BEC"/>
  </w:style>
  <w:style w:type="paragraph" w:customStyle="1" w:styleId="1f3">
    <w:name w:val="Обычный 1"/>
    <w:basedOn w:val="a0"/>
    <w:rsid w:val="00D10BEC"/>
    <w:pPr>
      <w:suppressAutoHyphens/>
      <w:spacing w:before="60" w:after="60" w:line="360" w:lineRule="auto"/>
      <w:ind w:firstLine="709"/>
      <w:jc w:val="both"/>
    </w:pPr>
    <w:rPr>
      <w:rFonts w:ascii="Calibri" w:hAnsi="Calibri" w:cs="Calibri"/>
      <w:szCs w:val="20"/>
      <w:lang w:val="x-none" w:eastAsia="zh-CN"/>
    </w:rPr>
  </w:style>
  <w:style w:type="paragraph" w:customStyle="1" w:styleId="1f4">
    <w:name w:val="Название1"/>
    <w:basedOn w:val="a0"/>
    <w:rsid w:val="00D10BEC"/>
    <w:pPr>
      <w:suppressLineNumbers/>
      <w:suppressAutoHyphens/>
      <w:spacing w:before="120" w:after="120"/>
    </w:pPr>
    <w:rPr>
      <w:rFonts w:cs="Mangal"/>
      <w:i/>
      <w:iCs/>
      <w:lang w:eastAsia="zh-CN"/>
    </w:rPr>
  </w:style>
  <w:style w:type="paragraph" w:customStyle="1" w:styleId="1f5">
    <w:name w:val="Указатель1"/>
    <w:basedOn w:val="a0"/>
    <w:rsid w:val="00D10BEC"/>
    <w:pPr>
      <w:suppressLineNumbers/>
      <w:suppressAutoHyphens/>
    </w:pPr>
    <w:rPr>
      <w:rFonts w:cs="Mangal"/>
      <w:lang w:eastAsia="zh-CN"/>
    </w:rPr>
  </w:style>
  <w:style w:type="paragraph" w:customStyle="1" w:styleId="1f6">
    <w:name w:val="Текст1"/>
    <w:basedOn w:val="a0"/>
    <w:rsid w:val="00D10BEC"/>
    <w:pPr>
      <w:suppressAutoHyphens/>
    </w:pPr>
    <w:rPr>
      <w:rFonts w:ascii="Courier New" w:hAnsi="Courier New" w:cs="Courier New"/>
      <w:sz w:val="20"/>
      <w:szCs w:val="20"/>
      <w:lang w:eastAsia="zh-CN"/>
    </w:rPr>
  </w:style>
  <w:style w:type="paragraph" w:styleId="afff">
    <w:name w:val="Subtitle"/>
    <w:basedOn w:val="affc"/>
    <w:next w:val="aa"/>
    <w:link w:val="1f7"/>
    <w:qFormat/>
    <w:rsid w:val="00D10BEC"/>
    <w:pPr>
      <w:jc w:val="center"/>
    </w:pPr>
    <w:rPr>
      <w:i/>
      <w:iCs/>
    </w:rPr>
  </w:style>
  <w:style w:type="character" w:customStyle="1" w:styleId="1f7">
    <w:name w:val="Подзаголовок Знак1"/>
    <w:basedOn w:val="a1"/>
    <w:link w:val="afff"/>
    <w:rsid w:val="00D10BEC"/>
    <w:rPr>
      <w:rFonts w:ascii="Arial" w:eastAsia="Microsoft YaHei" w:hAnsi="Arial" w:cs="Mangal"/>
      <w:i/>
      <w:iCs/>
      <w:sz w:val="28"/>
      <w:szCs w:val="28"/>
      <w:lang w:eastAsia="zh-CN"/>
    </w:rPr>
  </w:style>
  <w:style w:type="paragraph" w:customStyle="1" w:styleId="10">
    <w:name w:val="Маркированный список1"/>
    <w:basedOn w:val="a0"/>
    <w:rsid w:val="00D10BEC"/>
    <w:pPr>
      <w:widowControl w:val="0"/>
      <w:numPr>
        <w:numId w:val="4"/>
      </w:numPr>
      <w:suppressAutoHyphens/>
      <w:jc w:val="both"/>
    </w:pPr>
    <w:rPr>
      <w:rFonts w:eastAsia="SimSun" w:cs="Mangal"/>
      <w:kern w:val="2"/>
      <w:lang w:eastAsia="zh-CN" w:bidi="hi-IN"/>
    </w:rPr>
  </w:style>
  <w:style w:type="paragraph" w:customStyle="1" w:styleId="211">
    <w:name w:val="Основной текст 21"/>
    <w:basedOn w:val="a0"/>
    <w:rsid w:val="00D10BEC"/>
    <w:pPr>
      <w:widowControl w:val="0"/>
      <w:suppressAutoHyphens/>
      <w:spacing w:after="120" w:line="480" w:lineRule="auto"/>
    </w:pPr>
    <w:rPr>
      <w:rFonts w:eastAsia="SimSun"/>
      <w:kern w:val="2"/>
      <w:szCs w:val="20"/>
      <w:lang w:val="x-none" w:eastAsia="zh-CN" w:bidi="hi-IN"/>
    </w:rPr>
  </w:style>
  <w:style w:type="paragraph" w:styleId="afffc">
    <w:name w:val="footnote text"/>
    <w:basedOn w:val="a0"/>
    <w:link w:val="2b"/>
    <w:rsid w:val="00D10BEC"/>
    <w:pPr>
      <w:suppressLineNumbers/>
      <w:suppressAutoHyphens/>
      <w:ind w:left="283" w:hanging="283"/>
    </w:pPr>
    <w:rPr>
      <w:sz w:val="20"/>
      <w:szCs w:val="20"/>
      <w:lang w:eastAsia="zh-CN"/>
    </w:rPr>
  </w:style>
  <w:style w:type="character" w:customStyle="1" w:styleId="2b">
    <w:name w:val="Текст сноски Знак2"/>
    <w:basedOn w:val="a1"/>
    <w:link w:val="afffc"/>
    <w:rsid w:val="00D10BEC"/>
    <w:rPr>
      <w:lang w:eastAsia="zh-CN"/>
    </w:rPr>
  </w:style>
  <w:style w:type="paragraph" w:customStyle="1" w:styleId="afffd">
    <w:name w:val="Нормальный"/>
    <w:basedOn w:val="a0"/>
    <w:rsid w:val="00D10BEC"/>
    <w:pPr>
      <w:suppressAutoHyphens/>
      <w:spacing w:line="360" w:lineRule="auto"/>
      <w:ind w:firstLine="720"/>
      <w:jc w:val="both"/>
    </w:pPr>
    <w:rPr>
      <w:sz w:val="28"/>
      <w:szCs w:val="20"/>
      <w:lang w:val="x-none" w:eastAsia="zh-CN"/>
    </w:rPr>
  </w:style>
  <w:style w:type="paragraph" w:customStyle="1" w:styleId="afffe">
    <w:name w:val="Перечисление"/>
    <w:basedOn w:val="a0"/>
    <w:rsid w:val="00D10BEC"/>
    <w:pPr>
      <w:tabs>
        <w:tab w:val="left" w:pos="0"/>
      </w:tabs>
      <w:suppressAutoHyphens/>
      <w:spacing w:after="120" w:line="360" w:lineRule="auto"/>
      <w:ind w:left="720" w:hanging="360"/>
      <w:jc w:val="both"/>
    </w:pPr>
    <w:rPr>
      <w:rFonts w:eastAsia="Arial Unicode MS"/>
      <w:lang w:eastAsia="zh-CN"/>
    </w:rPr>
  </w:style>
  <w:style w:type="paragraph" w:customStyle="1" w:styleId="affff">
    <w:name w:val="Основной абзац"/>
    <w:basedOn w:val="a0"/>
    <w:rsid w:val="00D10BEC"/>
    <w:pPr>
      <w:suppressAutoHyphens/>
      <w:spacing w:line="360" w:lineRule="auto"/>
      <w:ind w:firstLine="851"/>
      <w:jc w:val="both"/>
    </w:pPr>
    <w:rPr>
      <w:lang w:eastAsia="zh-CN"/>
    </w:rPr>
  </w:style>
  <w:style w:type="paragraph" w:styleId="41">
    <w:name w:val="toc 4"/>
    <w:basedOn w:val="a0"/>
    <w:next w:val="a0"/>
    <w:rsid w:val="00D10BEC"/>
    <w:pPr>
      <w:tabs>
        <w:tab w:val="right" w:pos="9540"/>
      </w:tabs>
      <w:suppressAutoHyphens/>
      <w:overflowPunct w:val="0"/>
      <w:autoSpaceDE w:val="0"/>
      <w:jc w:val="both"/>
      <w:textAlignment w:val="baseline"/>
    </w:pPr>
    <w:rPr>
      <w:sz w:val="20"/>
      <w:szCs w:val="20"/>
      <w:lang w:eastAsia="zh-CN"/>
    </w:rPr>
  </w:style>
  <w:style w:type="paragraph" w:customStyle="1" w:styleId="1f8">
    <w:name w:val="Знак Знак Знак Знак Знак Знак Знак Знак Знак Знак Знак Знак Знак Знак Знак1 Знак Знак Знак Знак Знак Знак Знак"/>
    <w:basedOn w:val="a0"/>
    <w:rsid w:val="00D10BEC"/>
    <w:pPr>
      <w:suppressAutoHyphens/>
      <w:spacing w:after="160" w:line="240" w:lineRule="exact"/>
    </w:pPr>
    <w:rPr>
      <w:rFonts w:ascii="Verdana" w:hAnsi="Verdana" w:cs="Verdana"/>
      <w:lang w:val="en-US" w:eastAsia="zh-CN"/>
    </w:rPr>
  </w:style>
  <w:style w:type="paragraph" w:customStyle="1" w:styleId="1TimesNewRoman123">
    <w:name w:val="Стиль Заголовок 1 + Times New Roman 12 пт"/>
    <w:basedOn w:val="11"/>
    <w:rsid w:val="00D10BEC"/>
    <w:pPr>
      <w:keepLines w:val="0"/>
      <w:suppressAutoHyphens/>
      <w:overflowPunct w:val="0"/>
      <w:autoSpaceDE w:val="0"/>
      <w:spacing w:before="240" w:after="60"/>
      <w:jc w:val="center"/>
      <w:textAlignment w:val="baseline"/>
    </w:pPr>
    <w:rPr>
      <w:rFonts w:ascii="Times New Roman" w:eastAsia="Times New Roman" w:hAnsi="Times New Roman" w:cs="Times New Roman"/>
      <w:bCs w:val="0"/>
      <w:color w:val="auto"/>
      <w:kern w:val="2"/>
      <w:sz w:val="20"/>
      <w:szCs w:val="20"/>
      <w:lang w:val="x-none" w:eastAsia="zh-CN"/>
    </w:rPr>
  </w:style>
  <w:style w:type="paragraph" w:customStyle="1" w:styleId="2c">
    <w:name w:val="2"/>
    <w:basedOn w:val="a0"/>
    <w:rsid w:val="00D10BEC"/>
    <w:pPr>
      <w:suppressAutoHyphens/>
      <w:spacing w:after="160" w:line="240" w:lineRule="exact"/>
      <w:jc w:val="both"/>
    </w:pPr>
    <w:rPr>
      <w:rFonts w:ascii="Verdana" w:hAnsi="Verdana" w:cs="Verdana"/>
      <w:sz w:val="22"/>
      <w:szCs w:val="20"/>
      <w:lang w:val="en-US" w:eastAsia="zh-CN"/>
    </w:rPr>
  </w:style>
  <w:style w:type="paragraph" w:customStyle="1" w:styleId="310">
    <w:name w:val="Основной текст 31"/>
    <w:basedOn w:val="a0"/>
    <w:rsid w:val="00D10BEC"/>
    <w:pPr>
      <w:suppressAutoHyphens/>
      <w:jc w:val="both"/>
    </w:pPr>
    <w:rPr>
      <w:szCs w:val="20"/>
      <w:lang w:eastAsia="zh-CN"/>
    </w:rPr>
  </w:style>
  <w:style w:type="paragraph" w:customStyle="1" w:styleId="xl24">
    <w:name w:val="xl24"/>
    <w:basedOn w:val="a0"/>
    <w:rsid w:val="00D10BEC"/>
    <w:pPr>
      <w:suppressAutoHyphens/>
      <w:spacing w:before="280" w:after="280"/>
      <w:jc w:val="center"/>
      <w:textAlignment w:val="center"/>
    </w:pPr>
    <w:rPr>
      <w:rFonts w:ascii="Times New Roman CYR" w:eastAsia="Arial Unicode MS" w:hAnsi="Times New Roman CYR" w:cs="Times New Roman CYR"/>
      <w:lang w:eastAsia="zh-CN"/>
    </w:rPr>
  </w:style>
  <w:style w:type="paragraph" w:customStyle="1" w:styleId="331">
    <w:name w:val="Основной текст 33"/>
    <w:basedOn w:val="a0"/>
    <w:rsid w:val="00D10BEC"/>
    <w:pPr>
      <w:suppressAutoHyphens/>
      <w:spacing w:after="120"/>
      <w:jc w:val="both"/>
    </w:pPr>
    <w:rPr>
      <w:sz w:val="16"/>
      <w:szCs w:val="16"/>
      <w:lang w:eastAsia="zh-CN"/>
    </w:rPr>
  </w:style>
  <w:style w:type="paragraph" w:customStyle="1" w:styleId="1f9">
    <w:name w:val="Обычный1"/>
    <w:rsid w:val="00D10BEC"/>
    <w:pPr>
      <w:suppressAutoHyphens/>
      <w:jc w:val="both"/>
    </w:pPr>
    <w:rPr>
      <w:rFonts w:ascii="Arial" w:hAnsi="Arial" w:cs="Arial"/>
      <w:sz w:val="28"/>
      <w:lang w:eastAsia="zh-CN"/>
    </w:rPr>
  </w:style>
  <w:style w:type="paragraph" w:customStyle="1" w:styleId="FR1">
    <w:name w:val="FR1"/>
    <w:next w:val="1KGK9"/>
    <w:rsid w:val="00D10BEC"/>
    <w:pPr>
      <w:suppressAutoHyphens/>
      <w:autoSpaceDE w:val="0"/>
      <w:jc w:val="both"/>
    </w:pPr>
    <w:rPr>
      <w:rFonts w:ascii="MS Sans Serif" w:hAnsi="MS Sans Serif" w:cs="MS Sans Serif"/>
      <w:szCs w:val="24"/>
      <w:lang w:eastAsia="zh-CN"/>
    </w:rPr>
  </w:style>
  <w:style w:type="paragraph" w:customStyle="1" w:styleId="1KGK9">
    <w:name w:val="1KG=K9"/>
    <w:rsid w:val="00D10BEC"/>
    <w:pPr>
      <w:suppressAutoHyphens/>
      <w:autoSpaceDE w:val="0"/>
    </w:pPr>
    <w:rPr>
      <w:rFonts w:ascii="MS Sans Serif" w:hAnsi="MS Sans Serif" w:cs="MS Sans Serif"/>
      <w:szCs w:val="24"/>
      <w:lang w:eastAsia="zh-CN"/>
    </w:rPr>
  </w:style>
  <w:style w:type="paragraph" w:customStyle="1" w:styleId="2d">
    <w:name w:val="Текст2"/>
    <w:basedOn w:val="a0"/>
    <w:next w:val="1KGK9"/>
    <w:rsid w:val="00D10BEC"/>
    <w:pPr>
      <w:suppressAutoHyphens/>
      <w:autoSpaceDE w:val="0"/>
      <w:jc w:val="both"/>
    </w:pPr>
    <w:rPr>
      <w:rFonts w:ascii="MS Sans Serif" w:hAnsi="MS Sans Serif" w:cs="MS Sans Serif"/>
      <w:sz w:val="20"/>
      <w:lang w:eastAsia="zh-CN"/>
    </w:rPr>
  </w:style>
  <w:style w:type="paragraph" w:customStyle="1" w:styleId="Head62">
    <w:name w:val="Head 6.2"/>
    <w:rsid w:val="00D10BEC"/>
    <w:pPr>
      <w:suppressAutoHyphens/>
      <w:autoSpaceDE w:val="0"/>
    </w:pPr>
    <w:rPr>
      <w:rFonts w:ascii="MS Sans Serif" w:hAnsi="MS Sans Serif" w:cs="MS Sans Serif"/>
      <w:b/>
      <w:bCs/>
      <w:szCs w:val="24"/>
      <w:lang w:eastAsia="zh-CN"/>
    </w:rPr>
  </w:style>
  <w:style w:type="paragraph" w:customStyle="1" w:styleId="Head92">
    <w:name w:val="Head 9.2"/>
    <w:basedOn w:val="Head62"/>
    <w:next w:val="1KGK9"/>
    <w:rsid w:val="00D10BEC"/>
  </w:style>
  <w:style w:type="paragraph" w:customStyle="1" w:styleId="0720851J5B0">
    <w:name w:val="0720=85 &gt;1J5:B0"/>
    <w:basedOn w:val="1KGK9"/>
    <w:next w:val="1KGK9"/>
    <w:rsid w:val="00D10BEC"/>
  </w:style>
  <w:style w:type="paragraph" w:styleId="21">
    <w:name w:val="List Number 2"/>
    <w:basedOn w:val="a0"/>
    <w:rsid w:val="00D10BEC"/>
    <w:pPr>
      <w:numPr>
        <w:numId w:val="11"/>
      </w:numPr>
      <w:suppressAutoHyphens/>
      <w:spacing w:after="60"/>
      <w:jc w:val="both"/>
    </w:pPr>
    <w:rPr>
      <w:lang w:eastAsia="zh-CN"/>
    </w:rPr>
  </w:style>
  <w:style w:type="paragraph" w:customStyle="1" w:styleId="2e">
    <w:name w:val="Стиль2"/>
    <w:basedOn w:val="21"/>
    <w:rsid w:val="00D10BEC"/>
    <w:pPr>
      <w:keepNext/>
      <w:keepLines/>
      <w:widowControl w:val="0"/>
      <w:numPr>
        <w:numId w:val="0"/>
      </w:numPr>
      <w:suppressLineNumbers/>
      <w:tabs>
        <w:tab w:val="left" w:pos="360"/>
      </w:tabs>
    </w:pPr>
    <w:rPr>
      <w:b/>
      <w:szCs w:val="20"/>
    </w:rPr>
  </w:style>
  <w:style w:type="paragraph" w:customStyle="1" w:styleId="Iauiue">
    <w:name w:val="Iau?iue"/>
    <w:rsid w:val="00D10BEC"/>
    <w:pPr>
      <w:suppressAutoHyphens/>
    </w:pPr>
    <w:rPr>
      <w:lang w:val="en-US" w:eastAsia="zh-CN"/>
    </w:rPr>
  </w:style>
  <w:style w:type="paragraph" w:customStyle="1" w:styleId="affff0">
    <w:name w:val="Обычный.Нормальный абзац"/>
    <w:rsid w:val="00D10BEC"/>
    <w:pPr>
      <w:widowControl w:val="0"/>
      <w:suppressAutoHyphens/>
      <w:ind w:firstLine="709"/>
      <w:jc w:val="both"/>
    </w:pPr>
    <w:rPr>
      <w:sz w:val="24"/>
      <w:szCs w:val="24"/>
      <w:lang w:eastAsia="zh-CN"/>
    </w:rPr>
  </w:style>
  <w:style w:type="paragraph" w:customStyle="1" w:styleId="210">
    <w:name w:val="Заголовок 21"/>
    <w:basedOn w:val="1f9"/>
    <w:next w:val="1f9"/>
    <w:rsid w:val="00D10BEC"/>
    <w:pPr>
      <w:keepNext/>
      <w:numPr>
        <w:numId w:val="5"/>
      </w:numPr>
      <w:spacing w:before="240" w:after="60"/>
      <w:jc w:val="left"/>
    </w:pPr>
    <w:rPr>
      <w:rFonts w:ascii="Times New Roman" w:hAnsi="Times New Roman" w:cs="Times New Roman"/>
      <w:b/>
      <w:sz w:val="24"/>
      <w:lang w:val="en-US"/>
    </w:rPr>
  </w:style>
  <w:style w:type="paragraph" w:customStyle="1" w:styleId="311">
    <w:name w:val="Заголовок 31"/>
    <w:basedOn w:val="1f9"/>
    <w:next w:val="1f9"/>
    <w:rsid w:val="00D10BEC"/>
    <w:pPr>
      <w:keepNext/>
      <w:spacing w:before="240" w:after="60"/>
      <w:ind w:left="1140" w:hanging="435"/>
      <w:jc w:val="left"/>
    </w:pPr>
    <w:rPr>
      <w:rFonts w:ascii="Times New Roman" w:hAnsi="Times New Roman" w:cs="Times New Roman"/>
      <w:b/>
      <w:sz w:val="24"/>
      <w:lang w:val="en-US"/>
    </w:rPr>
  </w:style>
  <w:style w:type="paragraph" w:customStyle="1" w:styleId="410">
    <w:name w:val="Заголовок 41"/>
    <w:basedOn w:val="1f9"/>
    <w:next w:val="1f9"/>
    <w:rsid w:val="00D10BEC"/>
    <w:pPr>
      <w:keepNext/>
      <w:ind w:left="1140" w:hanging="435"/>
    </w:pPr>
    <w:rPr>
      <w:rFonts w:ascii="Times New Roman" w:hAnsi="Times New Roman" w:cs="Times New Roman"/>
      <w:b/>
      <w:sz w:val="24"/>
    </w:rPr>
  </w:style>
  <w:style w:type="paragraph" w:customStyle="1" w:styleId="71">
    <w:name w:val="Заголовок 71"/>
    <w:basedOn w:val="1f9"/>
    <w:next w:val="1f9"/>
    <w:rsid w:val="00D10BEC"/>
    <w:pPr>
      <w:spacing w:before="240" w:after="60"/>
      <w:ind w:left="1140" w:hanging="435"/>
      <w:jc w:val="left"/>
    </w:pPr>
    <w:rPr>
      <w:sz w:val="20"/>
      <w:lang w:val="en-US"/>
    </w:rPr>
  </w:style>
  <w:style w:type="paragraph" w:customStyle="1" w:styleId="81">
    <w:name w:val="Заголовок 81"/>
    <w:basedOn w:val="1f9"/>
    <w:next w:val="1f9"/>
    <w:rsid w:val="00D10BEC"/>
    <w:pPr>
      <w:spacing w:before="240" w:after="60"/>
      <w:ind w:left="1140" w:hanging="435"/>
      <w:jc w:val="left"/>
    </w:pPr>
    <w:rPr>
      <w:i/>
      <w:sz w:val="20"/>
      <w:lang w:val="en-US"/>
    </w:rPr>
  </w:style>
  <w:style w:type="paragraph" w:customStyle="1" w:styleId="91">
    <w:name w:val="Заголовок 91"/>
    <w:basedOn w:val="1f9"/>
    <w:next w:val="1f9"/>
    <w:rsid w:val="00D10BEC"/>
    <w:pPr>
      <w:spacing w:before="240" w:after="60"/>
      <w:ind w:left="1140" w:hanging="435"/>
      <w:jc w:val="left"/>
    </w:pPr>
    <w:rPr>
      <w:b/>
      <w:i/>
      <w:sz w:val="18"/>
      <w:lang w:val="en-US"/>
    </w:rPr>
  </w:style>
  <w:style w:type="paragraph" w:customStyle="1" w:styleId="1">
    <w:name w:val="Нумерованный список1"/>
    <w:basedOn w:val="a0"/>
    <w:rsid w:val="00D10BEC"/>
    <w:pPr>
      <w:widowControl w:val="0"/>
      <w:numPr>
        <w:numId w:val="3"/>
      </w:numPr>
      <w:suppressAutoHyphens/>
      <w:overflowPunct w:val="0"/>
      <w:autoSpaceDE w:val="0"/>
      <w:jc w:val="both"/>
      <w:textAlignment w:val="baseline"/>
    </w:pPr>
    <w:rPr>
      <w:szCs w:val="20"/>
      <w:lang w:eastAsia="zh-CN"/>
    </w:rPr>
  </w:style>
  <w:style w:type="paragraph" w:customStyle="1" w:styleId="affff1">
    <w:name w:val="Приложение"/>
    <w:basedOn w:val="a0"/>
    <w:rsid w:val="00D10BEC"/>
    <w:pPr>
      <w:pageBreakBefore/>
      <w:widowControl w:val="0"/>
      <w:suppressAutoHyphens/>
      <w:overflowPunct w:val="0"/>
      <w:autoSpaceDE w:val="0"/>
      <w:ind w:firstLine="567"/>
      <w:jc w:val="right"/>
      <w:textAlignment w:val="baseline"/>
    </w:pPr>
    <w:rPr>
      <w:bCs/>
      <w:lang w:eastAsia="zh-CN"/>
    </w:rPr>
  </w:style>
  <w:style w:type="paragraph" w:styleId="affff2">
    <w:name w:val="Signature"/>
    <w:basedOn w:val="affff1"/>
    <w:link w:val="1fa"/>
    <w:rsid w:val="00D10BEC"/>
    <w:pPr>
      <w:pageBreakBefore w:val="0"/>
      <w:ind w:firstLine="0"/>
    </w:pPr>
  </w:style>
  <w:style w:type="character" w:customStyle="1" w:styleId="1fa">
    <w:name w:val="Подпись Знак1"/>
    <w:basedOn w:val="a1"/>
    <w:link w:val="affff2"/>
    <w:rsid w:val="00D10BEC"/>
    <w:rPr>
      <w:bCs/>
      <w:sz w:val="24"/>
      <w:szCs w:val="24"/>
      <w:lang w:eastAsia="zh-CN"/>
    </w:rPr>
  </w:style>
  <w:style w:type="paragraph" w:customStyle="1" w:styleId="caaieiaie2">
    <w:name w:val="caaieiaie 2"/>
    <w:basedOn w:val="a0"/>
    <w:next w:val="a0"/>
    <w:rsid w:val="00D10BEC"/>
    <w:pPr>
      <w:keepNext/>
      <w:widowControl w:val="0"/>
      <w:suppressAutoHyphens/>
      <w:ind w:right="175"/>
    </w:pPr>
    <w:rPr>
      <w:rFonts w:ascii="Arial" w:hAnsi="Arial" w:cs="Arial"/>
      <w:b/>
      <w:i/>
      <w:szCs w:val="20"/>
      <w:lang w:val="en-AU" w:eastAsia="zh-CN"/>
    </w:rPr>
  </w:style>
  <w:style w:type="paragraph" w:customStyle="1" w:styleId="PPBHeading3">
    <w:name w:val="PPB_Heading 3"/>
    <w:basedOn w:val="31"/>
    <w:rsid w:val="00D10BEC"/>
    <w:pPr>
      <w:suppressAutoHyphens/>
      <w:overflowPunct w:val="0"/>
      <w:autoSpaceDE w:val="0"/>
      <w:spacing w:before="80" w:after="80"/>
      <w:jc w:val="center"/>
      <w:textAlignment w:val="baseline"/>
    </w:pPr>
    <w:rPr>
      <w:rFonts w:ascii="Times New Roman" w:eastAsia="Times New Roman" w:hAnsi="Times New Roman" w:cs="Times New Roman"/>
      <w:bCs w:val="0"/>
      <w:smallCaps/>
      <w:color w:val="auto"/>
      <w:szCs w:val="20"/>
      <w:lang w:eastAsia="zh-CN"/>
    </w:rPr>
  </w:style>
  <w:style w:type="paragraph" w:customStyle="1" w:styleId="BodyText21">
    <w:name w:val="Body Text 21"/>
    <w:basedOn w:val="a0"/>
    <w:rsid w:val="00D10BEC"/>
    <w:pPr>
      <w:suppressAutoHyphens/>
      <w:overflowPunct w:val="0"/>
      <w:autoSpaceDE w:val="0"/>
      <w:jc w:val="center"/>
      <w:textAlignment w:val="baseline"/>
    </w:pPr>
    <w:rPr>
      <w:rFonts w:ascii="Arial" w:hAnsi="Arial" w:cs="Arial"/>
      <w:b/>
      <w:sz w:val="28"/>
      <w:szCs w:val="20"/>
      <w:lang w:eastAsia="zh-CN"/>
    </w:rPr>
  </w:style>
  <w:style w:type="paragraph" w:customStyle="1" w:styleId="affff3">
    <w:name w:val="Текст таблицы"/>
    <w:basedOn w:val="a0"/>
    <w:rsid w:val="00D10BEC"/>
    <w:pPr>
      <w:widowControl w:val="0"/>
      <w:tabs>
        <w:tab w:val="left" w:pos="459"/>
      </w:tabs>
      <w:suppressAutoHyphens/>
      <w:spacing w:before="60" w:after="60" w:line="288" w:lineRule="auto"/>
      <w:ind w:left="34" w:right="165"/>
      <w:jc w:val="both"/>
    </w:pPr>
    <w:rPr>
      <w:color w:val="000000"/>
      <w:sz w:val="20"/>
      <w:szCs w:val="20"/>
      <w:lang w:val="x-none" w:eastAsia="zh-CN"/>
    </w:rPr>
  </w:style>
  <w:style w:type="paragraph" w:customStyle="1" w:styleId="affff4">
    <w:name w:val="Заголовок колонки"/>
    <w:basedOn w:val="a0"/>
    <w:rsid w:val="00D10BEC"/>
    <w:pPr>
      <w:widowControl w:val="0"/>
      <w:suppressAutoHyphens/>
      <w:jc w:val="center"/>
    </w:pPr>
    <w:rPr>
      <w:b/>
      <w:lang w:eastAsia="zh-CN"/>
    </w:rPr>
  </w:style>
  <w:style w:type="paragraph" w:customStyle="1" w:styleId="affff5">
    <w:name w:val="Заголовок колонки Знак"/>
    <w:basedOn w:val="a0"/>
    <w:rsid w:val="00D10BEC"/>
    <w:pPr>
      <w:widowControl w:val="0"/>
      <w:suppressAutoHyphens/>
      <w:jc w:val="center"/>
    </w:pPr>
    <w:rPr>
      <w:b/>
      <w:szCs w:val="20"/>
      <w:lang w:val="x-none" w:eastAsia="zh-CN"/>
    </w:rPr>
  </w:style>
  <w:style w:type="paragraph" w:customStyle="1" w:styleId="caaieiaie1">
    <w:name w:val="caaieiaie 1"/>
    <w:basedOn w:val="a0"/>
    <w:next w:val="a0"/>
    <w:rsid w:val="00D10BEC"/>
    <w:pPr>
      <w:keepNext/>
      <w:widowControl w:val="0"/>
      <w:suppressAutoHyphens/>
      <w:jc w:val="both"/>
    </w:pPr>
    <w:rPr>
      <w:szCs w:val="20"/>
      <w:lang w:eastAsia="zh-CN"/>
    </w:rPr>
  </w:style>
  <w:style w:type="paragraph" w:customStyle="1" w:styleId="Table">
    <w:name w:val="Table"/>
    <w:basedOn w:val="a0"/>
    <w:rsid w:val="00D10BEC"/>
    <w:pPr>
      <w:suppressAutoHyphens/>
      <w:spacing w:after="120" w:line="264" w:lineRule="auto"/>
      <w:jc w:val="both"/>
    </w:pPr>
    <w:rPr>
      <w:rFonts w:ascii="Arial" w:hAnsi="Arial" w:cs="Arial"/>
      <w:sz w:val="20"/>
      <w:szCs w:val="20"/>
      <w:lang w:eastAsia="zh-CN"/>
    </w:rPr>
  </w:style>
  <w:style w:type="paragraph" w:customStyle="1" w:styleId="affff6">
    <w:name w:val="Таблица центр.текст"/>
    <w:basedOn w:val="a0"/>
    <w:rsid w:val="00D10BEC"/>
    <w:pPr>
      <w:widowControl w:val="0"/>
      <w:suppressAutoHyphens/>
      <w:spacing w:before="60" w:after="60"/>
      <w:ind w:left="-57" w:right="-57"/>
      <w:jc w:val="center"/>
    </w:pPr>
    <w:rPr>
      <w:sz w:val="20"/>
      <w:szCs w:val="22"/>
      <w:lang w:val="uk-UA" w:eastAsia="zh-CN"/>
    </w:rPr>
  </w:style>
  <w:style w:type="paragraph" w:customStyle="1" w:styleId="caaieiaie3">
    <w:name w:val="caaieiaie 3"/>
    <w:basedOn w:val="a0"/>
    <w:rsid w:val="00D10BEC"/>
    <w:pPr>
      <w:keepNext/>
      <w:suppressAutoHyphens/>
      <w:overflowPunct w:val="0"/>
      <w:autoSpaceDE w:val="0"/>
      <w:spacing w:before="60"/>
      <w:jc w:val="right"/>
      <w:textAlignment w:val="baseline"/>
    </w:pPr>
    <w:rPr>
      <w:rFonts w:ascii="UkrainianPragmatica" w:hAnsi="UkrainianPragmatica" w:cs="UkrainianPragmatica"/>
      <w:b/>
      <w:bCs/>
      <w:sz w:val="22"/>
      <w:szCs w:val="22"/>
      <w:lang w:eastAsia="zh-CN"/>
    </w:rPr>
  </w:style>
  <w:style w:type="paragraph" w:customStyle="1" w:styleId="indent2">
    <w:name w:val="indent2"/>
    <w:basedOn w:val="a0"/>
    <w:rsid w:val="00D10BEC"/>
    <w:pPr>
      <w:suppressAutoHyphens/>
      <w:spacing w:before="48"/>
      <w:ind w:left="1886" w:hanging="763"/>
    </w:pPr>
    <w:rPr>
      <w:rFonts w:ascii="Arial" w:hAnsi="Arial" w:cs="Arial"/>
      <w:sz w:val="22"/>
      <w:szCs w:val="20"/>
      <w:lang w:val="en-GB" w:eastAsia="zh-CN"/>
    </w:rPr>
  </w:style>
  <w:style w:type="paragraph" w:customStyle="1" w:styleId="1fb">
    <w:name w:val="Текст примечания1"/>
    <w:basedOn w:val="a0"/>
    <w:rsid w:val="00D10BEC"/>
    <w:pPr>
      <w:suppressAutoHyphens/>
      <w:spacing w:before="120" w:after="120"/>
      <w:ind w:firstLine="567"/>
    </w:pPr>
    <w:rPr>
      <w:sz w:val="20"/>
      <w:szCs w:val="20"/>
      <w:lang w:eastAsia="zh-CN"/>
    </w:rPr>
  </w:style>
  <w:style w:type="paragraph" w:customStyle="1" w:styleId="1Level1h1l1">
    <w:name w:val="Заголовок 1.Level 1.h1.l1"/>
    <w:basedOn w:val="a0"/>
    <w:next w:val="a0"/>
    <w:rsid w:val="00D10BEC"/>
    <w:pPr>
      <w:keepNext/>
      <w:keepLines/>
      <w:suppressAutoHyphens/>
      <w:spacing w:line="240" w:lineRule="atLeast"/>
    </w:pPr>
    <w:rPr>
      <w:b/>
      <w:szCs w:val="20"/>
      <w:lang w:val="en-GB" w:eastAsia="zh-CN"/>
    </w:rPr>
  </w:style>
  <w:style w:type="paragraph" w:customStyle="1" w:styleId="2H2">
    <w:name w:val="Заголовок 2.H2"/>
    <w:basedOn w:val="a0"/>
    <w:next w:val="a0"/>
    <w:rsid w:val="00D10BEC"/>
    <w:pPr>
      <w:keepNext/>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szCs w:val="20"/>
      <w:lang w:val="en-GB" w:eastAsia="zh-CN"/>
    </w:rPr>
  </w:style>
  <w:style w:type="paragraph" w:customStyle="1" w:styleId="DefinitionBody">
    <w:name w:val="DefinitionBody"/>
    <w:basedOn w:val="a0"/>
    <w:rsid w:val="00D10BEC"/>
    <w:pPr>
      <w:suppressAutoHyphens/>
      <w:jc w:val="both"/>
    </w:pPr>
    <w:rPr>
      <w:rFonts w:ascii="Arial" w:hAnsi="Arial" w:cs="Arial"/>
      <w:sz w:val="22"/>
      <w:szCs w:val="20"/>
      <w:lang w:eastAsia="zh-CN"/>
    </w:rPr>
  </w:style>
  <w:style w:type="paragraph" w:customStyle="1" w:styleId="1TimesNewRoman124">
    <w:name w:val="Стиль Заголовок 1 + Times New Roman 12 пт не полужирный"/>
    <w:basedOn w:val="11"/>
    <w:rsid w:val="00D10BEC"/>
    <w:pPr>
      <w:keepLines w:val="0"/>
      <w:suppressAutoHyphens/>
      <w:overflowPunct w:val="0"/>
      <w:autoSpaceDE w:val="0"/>
      <w:spacing w:before="240" w:after="60"/>
      <w:jc w:val="center"/>
      <w:textAlignment w:val="baseline"/>
    </w:pPr>
    <w:rPr>
      <w:rFonts w:ascii="Times New Roman" w:eastAsia="Times New Roman" w:hAnsi="Times New Roman" w:cs="Times New Roman"/>
      <w:bCs w:val="0"/>
      <w:color w:val="auto"/>
      <w:kern w:val="2"/>
      <w:sz w:val="20"/>
      <w:szCs w:val="20"/>
      <w:lang w:val="x-none" w:eastAsia="zh-CN"/>
    </w:rPr>
  </w:style>
  <w:style w:type="paragraph" w:customStyle="1" w:styleId="Normal1">
    <w:name w:val="Normal1"/>
    <w:rsid w:val="00D10BEC"/>
    <w:pPr>
      <w:suppressAutoHyphens/>
      <w:jc w:val="both"/>
    </w:pPr>
    <w:rPr>
      <w:rFonts w:ascii="Arial" w:hAnsi="Arial" w:cs="Arial"/>
      <w:sz w:val="28"/>
      <w:lang w:eastAsia="zh-CN"/>
    </w:rPr>
  </w:style>
  <w:style w:type="paragraph" w:customStyle="1" w:styleId="1fc">
    <w:name w:val="Дата1"/>
    <w:basedOn w:val="a0"/>
    <w:next w:val="a0"/>
    <w:rsid w:val="00D10BEC"/>
    <w:pPr>
      <w:suppressAutoHyphens/>
      <w:spacing w:after="60"/>
      <w:jc w:val="both"/>
    </w:pPr>
    <w:rPr>
      <w:szCs w:val="20"/>
      <w:lang w:eastAsia="zh-CN"/>
    </w:rPr>
  </w:style>
  <w:style w:type="paragraph" w:customStyle="1" w:styleId="affff7">
    <w:name w:val="Заголовок раздела"/>
    <w:basedOn w:val="a0"/>
    <w:rsid w:val="00D10BEC"/>
    <w:pPr>
      <w:pageBreakBefore/>
      <w:widowControl w:val="0"/>
      <w:suppressAutoHyphens/>
      <w:overflowPunct w:val="0"/>
      <w:autoSpaceDE w:val="0"/>
      <w:spacing w:after="240"/>
      <w:jc w:val="center"/>
      <w:textAlignment w:val="baseline"/>
    </w:pPr>
    <w:rPr>
      <w:rFonts w:ascii="Arial" w:hAnsi="Arial" w:cs="Arial"/>
      <w:b/>
      <w:caps/>
      <w:lang w:eastAsia="zh-CN"/>
    </w:rPr>
  </w:style>
  <w:style w:type="paragraph" w:customStyle="1" w:styleId="2f">
    <w:name w:val="Маркированный список2"/>
    <w:basedOn w:val="a0"/>
    <w:rsid w:val="00D10BEC"/>
    <w:pPr>
      <w:suppressAutoHyphens/>
      <w:overflowPunct w:val="0"/>
      <w:autoSpaceDE w:val="0"/>
      <w:ind w:left="283" w:hanging="283"/>
      <w:textAlignment w:val="baseline"/>
    </w:pPr>
    <w:rPr>
      <w:sz w:val="20"/>
      <w:szCs w:val="20"/>
      <w:lang w:eastAsia="zh-CN"/>
    </w:rPr>
  </w:style>
  <w:style w:type="paragraph" w:customStyle="1" w:styleId="-">
    <w:name w:val="- Текст таблицы"/>
    <w:basedOn w:val="a0"/>
    <w:rsid w:val="00D10BEC"/>
    <w:pPr>
      <w:numPr>
        <w:numId w:val="7"/>
      </w:numPr>
      <w:suppressAutoHyphens/>
      <w:spacing w:before="60"/>
    </w:pPr>
    <w:rPr>
      <w:rFonts w:ascii="Arial" w:hAnsi="Arial" w:cs="Arial"/>
      <w:spacing w:val="-5"/>
      <w:szCs w:val="20"/>
      <w:lang w:eastAsia="zh-CN"/>
    </w:rPr>
  </w:style>
  <w:style w:type="paragraph" w:customStyle="1" w:styleId="Iniiaiieoaeno">
    <w:name w:val="Iniiaiie oaeno"/>
    <w:basedOn w:val="a0"/>
    <w:rsid w:val="00D10BEC"/>
    <w:pPr>
      <w:suppressAutoHyphens/>
      <w:overflowPunct w:val="0"/>
      <w:autoSpaceDE w:val="0"/>
      <w:jc w:val="center"/>
    </w:pPr>
    <w:rPr>
      <w:sz w:val="32"/>
      <w:szCs w:val="20"/>
      <w:lang w:eastAsia="zh-CN"/>
    </w:rPr>
  </w:style>
  <w:style w:type="paragraph" w:customStyle="1" w:styleId="1fd">
    <w:name w:val="Цитата1"/>
    <w:basedOn w:val="a0"/>
    <w:rsid w:val="00D10BEC"/>
    <w:pPr>
      <w:shd w:val="clear" w:color="auto" w:fill="FFFFFF"/>
      <w:suppressAutoHyphens/>
      <w:spacing w:before="274" w:line="274" w:lineRule="exact"/>
      <w:ind w:left="5" w:right="34"/>
      <w:jc w:val="both"/>
    </w:pPr>
    <w:rPr>
      <w:b/>
      <w:bCs/>
      <w:color w:val="000000"/>
      <w:w w:val="86"/>
      <w:sz w:val="26"/>
      <w:szCs w:val="26"/>
      <w:lang w:eastAsia="zh-CN"/>
    </w:rPr>
  </w:style>
  <w:style w:type="paragraph" w:customStyle="1" w:styleId="FR2">
    <w:name w:val="FR2"/>
    <w:rsid w:val="00D10BEC"/>
    <w:pPr>
      <w:widowControl w:val="0"/>
      <w:suppressAutoHyphens/>
      <w:jc w:val="both"/>
    </w:pPr>
    <w:rPr>
      <w:sz w:val="22"/>
      <w:lang w:eastAsia="zh-CN"/>
    </w:rPr>
  </w:style>
  <w:style w:type="paragraph" w:customStyle="1" w:styleId="TableCellC">
    <w:name w:val="Table Cell C"/>
    <w:basedOn w:val="a0"/>
    <w:rsid w:val="00D10BEC"/>
    <w:pPr>
      <w:suppressAutoHyphens/>
      <w:jc w:val="center"/>
    </w:pPr>
    <w:rPr>
      <w:rFonts w:cs="Courier New"/>
      <w:sz w:val="22"/>
      <w:lang w:eastAsia="zh-CN"/>
    </w:rPr>
  </w:style>
  <w:style w:type="paragraph" w:customStyle="1" w:styleId="TableCellL">
    <w:name w:val="Table Cell L"/>
    <w:basedOn w:val="a0"/>
    <w:rsid w:val="00D10BEC"/>
    <w:pPr>
      <w:suppressAutoHyphens/>
    </w:pPr>
    <w:rPr>
      <w:rFonts w:cs="Courier New"/>
      <w:sz w:val="22"/>
      <w:lang w:eastAsia="zh-CN"/>
    </w:rPr>
  </w:style>
  <w:style w:type="paragraph" w:customStyle="1" w:styleId="212">
    <w:name w:val="Основной текст с отступом 21"/>
    <w:basedOn w:val="a0"/>
    <w:rsid w:val="00D10BEC"/>
    <w:pPr>
      <w:suppressAutoHyphens/>
      <w:overflowPunct w:val="0"/>
      <w:autoSpaceDE w:val="0"/>
      <w:ind w:firstLine="851"/>
      <w:jc w:val="both"/>
      <w:textAlignment w:val="baseline"/>
    </w:pPr>
    <w:rPr>
      <w:szCs w:val="20"/>
      <w:lang w:eastAsia="zh-CN"/>
    </w:rPr>
  </w:style>
  <w:style w:type="paragraph" w:customStyle="1" w:styleId="affff8">
    <w:name w:val="Знак Знак Знак Знак Знак Знак Знак Знак Знак Знак Знак Знак Знак Знак Знак Знак Знак Знак Знак"/>
    <w:basedOn w:val="a0"/>
    <w:rsid w:val="00D10BEC"/>
    <w:pPr>
      <w:suppressAutoHyphens/>
      <w:spacing w:after="160" w:line="240" w:lineRule="exact"/>
      <w:jc w:val="both"/>
    </w:pPr>
    <w:rPr>
      <w:rFonts w:ascii="Verdana" w:hAnsi="Verdana" w:cs="Verdana"/>
      <w:sz w:val="22"/>
      <w:szCs w:val="20"/>
      <w:lang w:val="en-US" w:eastAsia="zh-CN"/>
    </w:rPr>
  </w:style>
  <w:style w:type="paragraph" w:customStyle="1" w:styleId="1fe">
    <w:name w:val="Знак Знак Знак1 Знак"/>
    <w:basedOn w:val="a0"/>
    <w:rsid w:val="00D10BEC"/>
    <w:pPr>
      <w:suppressAutoHyphens/>
      <w:spacing w:after="160" w:line="240" w:lineRule="exact"/>
    </w:pPr>
    <w:rPr>
      <w:rFonts w:ascii="Verdana" w:hAnsi="Verdana" w:cs="Verdana"/>
      <w:lang w:val="en-US" w:eastAsia="zh-CN"/>
    </w:rPr>
  </w:style>
  <w:style w:type="paragraph" w:customStyle="1" w:styleId="consplusnormal1">
    <w:name w:val="consplusnormal"/>
    <w:basedOn w:val="a0"/>
    <w:rsid w:val="00D10BEC"/>
    <w:pPr>
      <w:suppressAutoHyphens/>
      <w:autoSpaceDE w:val="0"/>
      <w:ind w:firstLine="720"/>
    </w:pPr>
    <w:rPr>
      <w:rFonts w:ascii="Arial" w:hAnsi="Arial" w:cs="Arial"/>
      <w:sz w:val="20"/>
      <w:szCs w:val="20"/>
      <w:lang w:eastAsia="zh-CN"/>
    </w:rPr>
  </w:style>
  <w:style w:type="paragraph" w:customStyle="1" w:styleId="consplusnonformat0">
    <w:name w:val="consplusnonformat"/>
    <w:basedOn w:val="a0"/>
    <w:rsid w:val="00D10BEC"/>
    <w:pPr>
      <w:suppressAutoHyphens/>
      <w:autoSpaceDE w:val="0"/>
    </w:pPr>
    <w:rPr>
      <w:rFonts w:ascii="Courier New" w:hAnsi="Courier New" w:cs="Courier New"/>
      <w:sz w:val="20"/>
      <w:szCs w:val="20"/>
      <w:lang w:eastAsia="zh-CN"/>
    </w:rPr>
  </w:style>
  <w:style w:type="paragraph" w:customStyle="1" w:styleId="1ff">
    <w:name w:val="Знак1"/>
    <w:basedOn w:val="a0"/>
    <w:rsid w:val="00D10BEC"/>
    <w:pPr>
      <w:suppressAutoHyphens/>
      <w:spacing w:after="160" w:line="240" w:lineRule="exact"/>
    </w:pPr>
    <w:rPr>
      <w:rFonts w:ascii="Verdana" w:hAnsi="Verdana" w:cs="Verdana"/>
      <w:lang w:val="en-US" w:eastAsia="zh-CN"/>
    </w:rPr>
  </w:style>
  <w:style w:type="paragraph" w:customStyle="1" w:styleId="312">
    <w:name w:val="Основной текст с отступом 31"/>
    <w:basedOn w:val="a0"/>
    <w:rsid w:val="00D10BEC"/>
    <w:pPr>
      <w:suppressAutoHyphens/>
      <w:overflowPunct w:val="0"/>
      <w:autoSpaceDE w:val="0"/>
      <w:spacing w:line="288" w:lineRule="auto"/>
      <w:ind w:firstLine="567"/>
      <w:jc w:val="both"/>
      <w:textAlignment w:val="baseline"/>
    </w:pPr>
    <w:rPr>
      <w:sz w:val="28"/>
      <w:szCs w:val="20"/>
      <w:lang w:eastAsia="zh-CN"/>
    </w:rPr>
  </w:style>
  <w:style w:type="paragraph" w:customStyle="1" w:styleId="2f0">
    <w:name w:val="заголовок 2"/>
    <w:basedOn w:val="a0"/>
    <w:next w:val="a0"/>
    <w:rsid w:val="00D10BEC"/>
    <w:pPr>
      <w:keepNext/>
      <w:suppressAutoHyphens/>
      <w:overflowPunct w:val="0"/>
      <w:autoSpaceDE w:val="0"/>
      <w:spacing w:line="360" w:lineRule="auto"/>
      <w:jc w:val="center"/>
      <w:textAlignment w:val="baseline"/>
    </w:pPr>
    <w:rPr>
      <w:b/>
      <w:sz w:val="20"/>
      <w:szCs w:val="20"/>
      <w:lang w:eastAsia="zh-CN"/>
    </w:rPr>
  </w:style>
  <w:style w:type="paragraph" w:customStyle="1" w:styleId="normalred">
    <w:name w:val="normalred"/>
    <w:basedOn w:val="a0"/>
    <w:rsid w:val="00D10BEC"/>
    <w:pPr>
      <w:suppressAutoHyphens/>
      <w:spacing w:line="360" w:lineRule="exact"/>
      <w:ind w:firstLine="709"/>
      <w:jc w:val="both"/>
    </w:pPr>
    <w:rPr>
      <w:rFonts w:ascii="Antiqua" w:hAnsi="Antiqua" w:cs="Antiqua"/>
      <w:szCs w:val="20"/>
      <w:lang w:eastAsia="zh-CN"/>
    </w:rPr>
  </w:style>
  <w:style w:type="paragraph" w:customStyle="1" w:styleId="consplusnonformat00">
    <w:name w:val="consplusnonformat0"/>
    <w:basedOn w:val="a0"/>
    <w:rsid w:val="00D10BEC"/>
    <w:pPr>
      <w:suppressAutoHyphens/>
      <w:autoSpaceDE w:val="0"/>
    </w:pPr>
    <w:rPr>
      <w:rFonts w:ascii="Courier New" w:hAnsi="Courier New" w:cs="Courier New"/>
      <w:sz w:val="20"/>
      <w:szCs w:val="20"/>
      <w:lang w:eastAsia="zh-CN"/>
    </w:rPr>
  </w:style>
  <w:style w:type="paragraph" w:styleId="affff9">
    <w:name w:val="annotation text"/>
    <w:basedOn w:val="a0"/>
    <w:link w:val="1ff0"/>
    <w:uiPriority w:val="99"/>
    <w:unhideWhenUsed/>
    <w:rsid w:val="00D10BEC"/>
    <w:pPr>
      <w:suppressAutoHyphens/>
    </w:pPr>
    <w:rPr>
      <w:sz w:val="20"/>
      <w:szCs w:val="20"/>
      <w:lang w:eastAsia="zh-CN"/>
    </w:rPr>
  </w:style>
  <w:style w:type="character" w:customStyle="1" w:styleId="1ff0">
    <w:name w:val="Текст примечания Знак1"/>
    <w:basedOn w:val="a1"/>
    <w:link w:val="affff9"/>
    <w:uiPriority w:val="99"/>
    <w:rsid w:val="00D10BEC"/>
    <w:rPr>
      <w:lang w:eastAsia="zh-CN"/>
    </w:rPr>
  </w:style>
  <w:style w:type="paragraph" w:styleId="affffa">
    <w:name w:val="annotation subject"/>
    <w:basedOn w:val="1fb"/>
    <w:next w:val="1fb"/>
    <w:link w:val="1ff1"/>
    <w:rsid w:val="00D10BEC"/>
    <w:pPr>
      <w:spacing w:before="0" w:after="60"/>
      <w:ind w:firstLine="0"/>
      <w:jc w:val="both"/>
    </w:pPr>
    <w:rPr>
      <w:b/>
      <w:bCs/>
    </w:rPr>
  </w:style>
  <w:style w:type="character" w:customStyle="1" w:styleId="1ff1">
    <w:name w:val="Тема примечания Знак1"/>
    <w:basedOn w:val="1ff0"/>
    <w:link w:val="affffa"/>
    <w:rsid w:val="00D10BEC"/>
    <w:rPr>
      <w:b/>
      <w:bCs/>
      <w:lang w:eastAsia="zh-CN"/>
    </w:rPr>
  </w:style>
  <w:style w:type="paragraph" w:customStyle="1" w:styleId="20">
    <w:name w:val="Нум.список 2"/>
    <w:basedOn w:val="a0"/>
    <w:next w:val="a0"/>
    <w:rsid w:val="00D10BEC"/>
    <w:pPr>
      <w:numPr>
        <w:numId w:val="8"/>
      </w:numPr>
      <w:tabs>
        <w:tab w:val="left" w:pos="576"/>
      </w:tabs>
      <w:suppressAutoHyphens/>
      <w:spacing w:before="360"/>
      <w:ind w:left="576" w:hanging="576"/>
      <w:jc w:val="both"/>
    </w:pPr>
    <w:rPr>
      <w:b/>
      <w:lang w:eastAsia="zh-CN"/>
    </w:rPr>
  </w:style>
  <w:style w:type="paragraph" w:customStyle="1" w:styleId="38">
    <w:name w:val="Нум.список 3"/>
    <w:basedOn w:val="a0"/>
    <w:rsid w:val="00D10BEC"/>
    <w:pPr>
      <w:tabs>
        <w:tab w:val="num" w:pos="0"/>
        <w:tab w:val="left" w:pos="720"/>
        <w:tab w:val="left" w:pos="1559"/>
      </w:tabs>
      <w:suppressAutoHyphens/>
      <w:spacing w:before="120" w:after="40"/>
      <w:ind w:left="720" w:hanging="720"/>
      <w:jc w:val="both"/>
    </w:pPr>
    <w:rPr>
      <w:lang w:eastAsia="zh-CN"/>
    </w:rPr>
  </w:style>
  <w:style w:type="paragraph" w:customStyle="1" w:styleId="42">
    <w:name w:val="Нум.список 4"/>
    <w:basedOn w:val="a0"/>
    <w:rsid w:val="00D10BEC"/>
    <w:pPr>
      <w:tabs>
        <w:tab w:val="num" w:pos="0"/>
        <w:tab w:val="left" w:pos="1701"/>
      </w:tabs>
      <w:suppressAutoHyphens/>
      <w:spacing w:before="80" w:after="40"/>
      <w:ind w:left="1701" w:hanging="992"/>
      <w:jc w:val="both"/>
    </w:pPr>
    <w:rPr>
      <w:lang w:val="en-US" w:eastAsia="zh-CN"/>
    </w:rPr>
  </w:style>
  <w:style w:type="paragraph" w:customStyle="1" w:styleId="0">
    <w:name w:val="Обычный Слева: 0 мм"/>
    <w:basedOn w:val="a0"/>
    <w:rsid w:val="00D10BEC"/>
    <w:pPr>
      <w:widowControl w:val="0"/>
      <w:tabs>
        <w:tab w:val="num" w:pos="0"/>
      </w:tabs>
      <w:suppressAutoHyphens/>
      <w:kinsoku w:val="0"/>
      <w:overflowPunct w:val="0"/>
      <w:autoSpaceDE w:val="0"/>
      <w:spacing w:line="360" w:lineRule="auto"/>
      <w:jc w:val="both"/>
    </w:pPr>
    <w:rPr>
      <w:szCs w:val="20"/>
      <w:lang w:eastAsia="zh-CN"/>
    </w:rPr>
  </w:style>
  <w:style w:type="paragraph" w:customStyle="1" w:styleId="3">
    <w:name w:val="Стиль3"/>
    <w:basedOn w:val="221"/>
    <w:rsid w:val="00D10BEC"/>
    <w:pPr>
      <w:widowControl w:val="0"/>
      <w:numPr>
        <w:numId w:val="6"/>
      </w:numPr>
      <w:tabs>
        <w:tab w:val="left" w:pos="360"/>
      </w:tabs>
      <w:spacing w:after="0" w:line="240" w:lineRule="auto"/>
      <w:ind w:left="283"/>
      <w:jc w:val="both"/>
      <w:textAlignment w:val="baseline"/>
    </w:pPr>
    <w:rPr>
      <w:sz w:val="24"/>
    </w:rPr>
  </w:style>
  <w:style w:type="paragraph" w:customStyle="1" w:styleId="Normal3">
    <w:name w:val="Normal3"/>
    <w:rsid w:val="00D10BEC"/>
    <w:pPr>
      <w:suppressAutoHyphens/>
      <w:jc w:val="both"/>
    </w:pPr>
    <w:rPr>
      <w:rFonts w:ascii="Arial" w:hAnsi="Arial" w:cs="Arial"/>
      <w:sz w:val="28"/>
      <w:lang w:eastAsia="zh-CN"/>
    </w:rPr>
  </w:style>
  <w:style w:type="paragraph" w:styleId="30">
    <w:name w:val="List Bullet 3"/>
    <w:basedOn w:val="a0"/>
    <w:rsid w:val="00D10BEC"/>
    <w:pPr>
      <w:numPr>
        <w:numId w:val="2"/>
      </w:numPr>
      <w:suppressAutoHyphens/>
      <w:spacing w:after="60"/>
      <w:contextualSpacing/>
      <w:jc w:val="both"/>
    </w:pPr>
    <w:rPr>
      <w:lang w:eastAsia="zh-CN"/>
    </w:rPr>
  </w:style>
  <w:style w:type="paragraph" w:customStyle="1" w:styleId="affffb">
    <w:name w:val="Знак Знак Знак Знак Знак"/>
    <w:basedOn w:val="a0"/>
    <w:rsid w:val="00D10BEC"/>
    <w:pPr>
      <w:suppressAutoHyphens/>
      <w:spacing w:after="160" w:line="240" w:lineRule="exact"/>
      <w:jc w:val="both"/>
    </w:pPr>
    <w:rPr>
      <w:rFonts w:ascii="Verdana" w:hAnsi="Verdana" w:cs="Verdana"/>
      <w:sz w:val="22"/>
      <w:szCs w:val="20"/>
      <w:lang w:val="en-US" w:eastAsia="zh-CN"/>
    </w:rPr>
  </w:style>
  <w:style w:type="paragraph" w:customStyle="1" w:styleId="msonormalcxspmiddle">
    <w:name w:val="msonormalcxspmiddle"/>
    <w:basedOn w:val="a0"/>
    <w:rsid w:val="00D10BEC"/>
    <w:pPr>
      <w:suppressAutoHyphens/>
      <w:spacing w:before="280" w:after="280"/>
    </w:pPr>
    <w:rPr>
      <w:lang w:eastAsia="zh-CN"/>
    </w:rPr>
  </w:style>
  <w:style w:type="paragraph" w:customStyle="1" w:styleId="affffc">
    <w:name w:val="Текст ЭР (см. также)"/>
    <w:basedOn w:val="a0"/>
    <w:next w:val="a0"/>
    <w:rsid w:val="00D10BEC"/>
    <w:pPr>
      <w:suppressAutoHyphens/>
      <w:autoSpaceDE w:val="0"/>
      <w:spacing w:before="200"/>
    </w:pPr>
    <w:rPr>
      <w:rFonts w:ascii="Arial" w:hAnsi="Arial" w:cs="Arial"/>
      <w:sz w:val="22"/>
      <w:szCs w:val="22"/>
      <w:lang w:eastAsia="zh-CN"/>
    </w:rPr>
  </w:style>
  <w:style w:type="paragraph" w:customStyle="1" w:styleId="affffd">
    <w:name w:val="Центрированный (таблица)"/>
    <w:basedOn w:val="a0"/>
    <w:next w:val="a0"/>
    <w:rsid w:val="00D10BEC"/>
    <w:pPr>
      <w:suppressAutoHyphens/>
      <w:autoSpaceDE w:val="0"/>
      <w:jc w:val="center"/>
    </w:pPr>
    <w:rPr>
      <w:rFonts w:ascii="Arial" w:hAnsi="Arial" w:cs="Arial"/>
      <w:lang w:eastAsia="zh-CN"/>
    </w:rPr>
  </w:style>
  <w:style w:type="paragraph" w:customStyle="1" w:styleId="320">
    <w:name w:val="Основной текст с отступом 32"/>
    <w:basedOn w:val="a0"/>
    <w:rsid w:val="00D10BEC"/>
    <w:pPr>
      <w:suppressAutoHyphens/>
      <w:overflowPunct w:val="0"/>
      <w:autoSpaceDE w:val="0"/>
      <w:spacing w:line="288" w:lineRule="auto"/>
      <w:ind w:firstLine="567"/>
      <w:jc w:val="both"/>
      <w:textAlignment w:val="baseline"/>
    </w:pPr>
    <w:rPr>
      <w:sz w:val="28"/>
      <w:szCs w:val="20"/>
      <w:lang w:eastAsia="zh-CN"/>
    </w:rPr>
  </w:style>
  <w:style w:type="paragraph" w:customStyle="1" w:styleId="321">
    <w:name w:val="Основной текст 32"/>
    <w:basedOn w:val="a0"/>
    <w:rsid w:val="00D10BEC"/>
    <w:pPr>
      <w:suppressAutoHyphens/>
      <w:jc w:val="both"/>
    </w:pPr>
    <w:rPr>
      <w:szCs w:val="20"/>
      <w:lang w:eastAsia="zh-CN"/>
    </w:rPr>
  </w:style>
  <w:style w:type="paragraph" w:customStyle="1" w:styleId="230">
    <w:name w:val="Основной текст 23"/>
    <w:basedOn w:val="a0"/>
    <w:rsid w:val="00D10BEC"/>
    <w:pPr>
      <w:suppressAutoHyphens/>
      <w:overflowPunct w:val="0"/>
      <w:autoSpaceDE w:val="0"/>
      <w:jc w:val="center"/>
      <w:textAlignment w:val="baseline"/>
    </w:pPr>
    <w:rPr>
      <w:rFonts w:ascii="Arial" w:hAnsi="Arial" w:cs="Arial"/>
      <w:b/>
      <w:sz w:val="28"/>
      <w:szCs w:val="20"/>
      <w:lang w:eastAsia="zh-CN"/>
    </w:rPr>
  </w:style>
  <w:style w:type="paragraph" w:customStyle="1" w:styleId="2f1">
    <w:name w:val="Обычный2"/>
    <w:rsid w:val="00D10BEC"/>
    <w:pPr>
      <w:suppressAutoHyphens/>
      <w:jc w:val="both"/>
    </w:pPr>
    <w:rPr>
      <w:rFonts w:ascii="Arial" w:hAnsi="Arial" w:cs="Arial"/>
      <w:sz w:val="28"/>
      <w:lang w:eastAsia="zh-CN"/>
    </w:rPr>
  </w:style>
  <w:style w:type="paragraph" w:customStyle="1" w:styleId="Maintext22">
    <w:name w:val="Main text 2.2"/>
    <w:basedOn w:val="a0"/>
    <w:rsid w:val="00D10BEC"/>
    <w:pPr>
      <w:suppressAutoHyphens/>
    </w:pPr>
    <w:rPr>
      <w:rFonts w:cs="Calibri"/>
      <w:szCs w:val="20"/>
      <w:lang w:val="en-US" w:eastAsia="zh-CN"/>
    </w:rPr>
  </w:style>
  <w:style w:type="paragraph" w:customStyle="1" w:styleId="Bullets">
    <w:name w:val="Bullets"/>
    <w:basedOn w:val="aa"/>
    <w:rsid w:val="00D10BEC"/>
    <w:pPr>
      <w:numPr>
        <w:numId w:val="12"/>
      </w:numPr>
      <w:tabs>
        <w:tab w:val="left" w:pos="2268"/>
      </w:tabs>
      <w:spacing w:after="120"/>
      <w:jc w:val="both"/>
    </w:pPr>
    <w:rPr>
      <w:rFonts w:ascii="Arial" w:hAnsi="Arial" w:cs="Arial"/>
      <w:sz w:val="20"/>
      <w:lang w:eastAsia="zh-CN"/>
    </w:rPr>
  </w:style>
  <w:style w:type="paragraph" w:customStyle="1" w:styleId="affffe">
    <w:name w:val="обычный"/>
    <w:basedOn w:val="a0"/>
    <w:rsid w:val="00D10BEC"/>
    <w:pPr>
      <w:suppressAutoHyphens/>
    </w:pPr>
    <w:rPr>
      <w:color w:val="000000"/>
      <w:sz w:val="20"/>
      <w:szCs w:val="20"/>
      <w:lang w:eastAsia="zh-CN"/>
    </w:rPr>
  </w:style>
  <w:style w:type="paragraph" w:customStyle="1" w:styleId="afffff">
    <w:name w:val="Строка ссылки"/>
    <w:basedOn w:val="aa"/>
    <w:rsid w:val="00D10BEC"/>
    <w:pPr>
      <w:widowControl w:val="0"/>
      <w:autoSpaceDE w:val="0"/>
      <w:spacing w:before="240"/>
    </w:pPr>
    <w:rPr>
      <w:b/>
      <w:bCs/>
      <w:sz w:val="24"/>
      <w:szCs w:val="24"/>
      <w:lang w:eastAsia="zh-CN"/>
    </w:rPr>
  </w:style>
  <w:style w:type="paragraph" w:customStyle="1" w:styleId="afffff0">
    <w:name w:val="Содержимое таблицы"/>
    <w:basedOn w:val="a0"/>
    <w:rsid w:val="00D10BEC"/>
    <w:pPr>
      <w:suppressLineNumbers/>
      <w:suppressAutoHyphens/>
    </w:pPr>
    <w:rPr>
      <w:sz w:val="20"/>
      <w:szCs w:val="20"/>
      <w:lang w:eastAsia="zh-CN"/>
    </w:rPr>
  </w:style>
  <w:style w:type="paragraph" w:customStyle="1" w:styleId="afffff1">
    <w:name w:val="Заголовок таблицы"/>
    <w:basedOn w:val="afffff0"/>
    <w:rsid w:val="00D10BEC"/>
    <w:pPr>
      <w:jc w:val="center"/>
    </w:pPr>
    <w:rPr>
      <w:b/>
      <w:bCs/>
    </w:rPr>
  </w:style>
  <w:style w:type="paragraph" w:customStyle="1" w:styleId="afffff2">
    <w:name w:val="Содержимое врезки"/>
    <w:basedOn w:val="a0"/>
    <w:rsid w:val="00D10BEC"/>
    <w:pPr>
      <w:suppressAutoHyphens/>
    </w:pPr>
    <w:rPr>
      <w:sz w:val="20"/>
      <w:szCs w:val="20"/>
      <w:lang w:eastAsia="zh-CN"/>
    </w:rPr>
  </w:style>
  <w:style w:type="paragraph" w:customStyle="1" w:styleId="2f2">
    <w:name w:val="Абзац списка2"/>
    <w:basedOn w:val="a0"/>
    <w:rsid w:val="00D10BEC"/>
    <w:pPr>
      <w:suppressAutoHyphens/>
      <w:ind w:left="720"/>
      <w:contextualSpacing/>
    </w:pPr>
    <w:rPr>
      <w:sz w:val="20"/>
      <w:szCs w:val="20"/>
      <w:lang w:eastAsia="zh-CN"/>
    </w:rPr>
  </w:style>
  <w:style w:type="paragraph" w:customStyle="1" w:styleId="231">
    <w:name w:val="Основной текст с отступом 23"/>
    <w:basedOn w:val="a0"/>
    <w:rsid w:val="00D10BEC"/>
    <w:pPr>
      <w:suppressAutoHyphens/>
      <w:ind w:firstLine="720"/>
      <w:jc w:val="both"/>
    </w:pPr>
    <w:rPr>
      <w:sz w:val="28"/>
      <w:szCs w:val="28"/>
      <w:lang w:eastAsia="zh-CN"/>
    </w:rPr>
  </w:style>
  <w:style w:type="paragraph" w:customStyle="1" w:styleId="1ff2">
    <w:name w:val="Без интервала1"/>
    <w:rsid w:val="00D10BEC"/>
    <w:pPr>
      <w:suppressAutoHyphens/>
    </w:pPr>
    <w:rPr>
      <w:rFonts w:ascii="Calibri" w:hAnsi="Calibri" w:cs="Calibri"/>
      <w:sz w:val="22"/>
      <w:szCs w:val="22"/>
      <w:lang w:eastAsia="zh-CN"/>
    </w:rPr>
  </w:style>
  <w:style w:type="paragraph" w:customStyle="1" w:styleId="1ff3">
    <w:name w:val="Обычный (веб)1"/>
    <w:basedOn w:val="a0"/>
    <w:rsid w:val="00D10BEC"/>
    <w:pPr>
      <w:suppressAutoHyphens/>
      <w:spacing w:before="28" w:after="28" w:line="276" w:lineRule="auto"/>
    </w:pPr>
    <w:rPr>
      <w:rFonts w:ascii="Calibri" w:eastAsia="Arial Unicode MS" w:hAnsi="Calibri" w:cs="font86"/>
      <w:kern w:val="2"/>
      <w:sz w:val="22"/>
      <w:szCs w:val="22"/>
      <w:lang w:eastAsia="zh-CN"/>
    </w:rPr>
  </w:style>
  <w:style w:type="paragraph" w:customStyle="1" w:styleId="TextNormal">
    <w:name w:val="Text Normal"/>
    <w:basedOn w:val="a0"/>
    <w:rsid w:val="00D10BEC"/>
    <w:pPr>
      <w:widowControl w:val="0"/>
      <w:tabs>
        <w:tab w:val="left" w:pos="0"/>
      </w:tabs>
      <w:suppressAutoHyphens/>
      <w:spacing w:after="120" w:line="276" w:lineRule="auto"/>
      <w:ind w:left="850" w:right="-1" w:hanging="283"/>
    </w:pPr>
    <w:rPr>
      <w:rFonts w:ascii="Arial" w:eastAsia="Arial Unicode MS" w:hAnsi="Arial" w:cs="Arial"/>
      <w:kern w:val="2"/>
      <w:sz w:val="22"/>
      <w:szCs w:val="22"/>
      <w:lang w:eastAsia="zh-CN"/>
    </w:rPr>
  </w:style>
  <w:style w:type="paragraph" w:customStyle="1" w:styleId="WW-0">
    <w:name w:val="WW-Заголовок"/>
    <w:basedOn w:val="a0"/>
    <w:next w:val="aa"/>
    <w:rsid w:val="00D10BEC"/>
    <w:pPr>
      <w:keepNext/>
      <w:suppressAutoHyphens/>
      <w:spacing w:before="240" w:after="120" w:line="276" w:lineRule="auto"/>
    </w:pPr>
    <w:rPr>
      <w:rFonts w:ascii="Arial" w:eastAsia="Arial Unicode MS" w:hAnsi="Arial" w:cs="Mangal"/>
      <w:kern w:val="2"/>
      <w:sz w:val="28"/>
      <w:szCs w:val="28"/>
      <w:lang w:eastAsia="zh-CN"/>
    </w:rPr>
  </w:style>
  <w:style w:type="paragraph" w:customStyle="1" w:styleId="39">
    <w:name w:val="Основной текст3"/>
    <w:basedOn w:val="a0"/>
    <w:rsid w:val="00D10BEC"/>
    <w:pPr>
      <w:widowControl w:val="0"/>
      <w:shd w:val="clear" w:color="auto" w:fill="FFFFFF"/>
      <w:suppressAutoHyphens/>
      <w:spacing w:before="240" w:after="240" w:line="0" w:lineRule="atLeast"/>
    </w:pPr>
    <w:rPr>
      <w:sz w:val="20"/>
      <w:szCs w:val="20"/>
      <w:lang w:eastAsia="zh-CN"/>
    </w:rPr>
  </w:style>
  <w:style w:type="paragraph" w:customStyle="1" w:styleId="HTML1">
    <w:name w:val="Стандартный HTML1"/>
    <w:basedOn w:val="a0"/>
    <w:rsid w:val="00D1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zh-CN"/>
    </w:rPr>
  </w:style>
  <w:style w:type="paragraph" w:styleId="HTML">
    <w:name w:val="HTML Preformatted"/>
    <w:basedOn w:val="a0"/>
    <w:link w:val="HTML0"/>
    <w:rsid w:val="00D10BEC"/>
    <w:pPr>
      <w:suppressAutoHyphens/>
      <w:spacing w:after="60"/>
      <w:jc w:val="both"/>
    </w:pPr>
    <w:rPr>
      <w:rFonts w:ascii="Courier New" w:hAnsi="Courier New" w:cs="Courier New"/>
      <w:sz w:val="20"/>
      <w:szCs w:val="20"/>
      <w:lang w:val="x-none" w:eastAsia="zh-CN"/>
    </w:rPr>
  </w:style>
  <w:style w:type="character" w:customStyle="1" w:styleId="HTML0">
    <w:name w:val="Стандартный HTML Знак"/>
    <w:basedOn w:val="a1"/>
    <w:link w:val="HTML"/>
    <w:rsid w:val="00D10BEC"/>
    <w:rPr>
      <w:rFonts w:ascii="Courier New" w:hAnsi="Courier New" w:cs="Courier New"/>
      <w:lang w:val="x-none" w:eastAsia="zh-CN"/>
    </w:rPr>
  </w:style>
  <w:style w:type="paragraph" w:customStyle="1" w:styleId="Standard">
    <w:name w:val="Standard"/>
    <w:rsid w:val="00D10BEC"/>
    <w:pPr>
      <w:widowControl w:val="0"/>
      <w:suppressAutoHyphens/>
      <w:textAlignment w:val="baseline"/>
    </w:pPr>
    <w:rPr>
      <w:rFonts w:eastAsia="Lucida Sans Unicode"/>
      <w:color w:val="00000A"/>
      <w:kern w:val="2"/>
      <w:sz w:val="24"/>
      <w:szCs w:val="24"/>
      <w:lang w:eastAsia="hi-IN" w:bidi="hi-IN"/>
    </w:rPr>
  </w:style>
  <w:style w:type="paragraph" w:customStyle="1" w:styleId="Standarduser">
    <w:name w:val="Standard (user)"/>
    <w:rsid w:val="00D10BEC"/>
    <w:pPr>
      <w:widowControl w:val="0"/>
      <w:suppressAutoHyphens/>
      <w:textAlignment w:val="baseline"/>
    </w:pPr>
    <w:rPr>
      <w:rFonts w:eastAsia="Lucida Sans Unicode"/>
      <w:color w:val="00000A"/>
      <w:kern w:val="2"/>
      <w:sz w:val="24"/>
      <w:szCs w:val="24"/>
      <w:lang w:eastAsia="zh-CN" w:bidi="hi-IN"/>
    </w:rPr>
  </w:style>
  <w:style w:type="paragraph" w:customStyle="1" w:styleId="TableContentsuser">
    <w:name w:val="Table Contents (user)"/>
    <w:basedOn w:val="Standarduser"/>
    <w:rsid w:val="00D10BEC"/>
    <w:pPr>
      <w:widowControl/>
    </w:pPr>
    <w:rPr>
      <w:rFonts w:ascii="Liberation Serif" w:eastAsia="SimSun" w:hAnsi="Liberation Serif" w:cs="Mangal"/>
      <w:color w:val="000000"/>
    </w:rPr>
  </w:style>
  <w:style w:type="paragraph" w:customStyle="1" w:styleId="TableContents">
    <w:name w:val="Table Contents"/>
    <w:basedOn w:val="Standard"/>
    <w:rsid w:val="00D10BEC"/>
  </w:style>
  <w:style w:type="paragraph" w:customStyle="1" w:styleId="2f3">
    <w:name w:val="Обычный (веб)2"/>
    <w:basedOn w:val="a0"/>
    <w:rsid w:val="00D10BEC"/>
    <w:pPr>
      <w:suppressAutoHyphens/>
      <w:spacing w:before="200" w:after="200"/>
      <w:ind w:left="200" w:right="200"/>
    </w:pPr>
    <w:rPr>
      <w:sz w:val="20"/>
      <w:szCs w:val="20"/>
      <w:lang w:eastAsia="zh-CN"/>
    </w:rPr>
  </w:style>
  <w:style w:type="character" w:customStyle="1" w:styleId="FontStyle17">
    <w:name w:val="Font Style17"/>
    <w:rsid w:val="001153A0"/>
    <w:rPr>
      <w:rFonts w:ascii="Times New Roman" w:hAnsi="Times New Roman" w:cs="Times New Roman"/>
      <w:sz w:val="26"/>
      <w:szCs w:val="26"/>
    </w:rPr>
  </w:style>
  <w:style w:type="paragraph" w:customStyle="1" w:styleId="Style6">
    <w:name w:val="Style6"/>
    <w:basedOn w:val="a0"/>
    <w:rsid w:val="001153A0"/>
    <w:pPr>
      <w:widowControl w:val="0"/>
      <w:suppressAutoHyphens/>
      <w:autoSpaceDE w:val="0"/>
      <w:spacing w:line="319" w:lineRule="exact"/>
      <w:ind w:firstLine="564"/>
      <w:jc w:val="both"/>
    </w:pPr>
    <w:rPr>
      <w:rFonts w:cs="Calibri"/>
      <w:lang w:eastAsia="ar-SA"/>
    </w:rPr>
  </w:style>
  <w:style w:type="character" w:customStyle="1" w:styleId="92">
    <w:name w:val="Основной шрифт абзаца9"/>
    <w:rsid w:val="00A57960"/>
  </w:style>
  <w:style w:type="character" w:customStyle="1" w:styleId="82">
    <w:name w:val="Основной шрифт абзаца8"/>
    <w:rsid w:val="00A57960"/>
  </w:style>
  <w:style w:type="character" w:customStyle="1" w:styleId="7">
    <w:name w:val="Основной шрифт абзаца7"/>
    <w:rsid w:val="00A57960"/>
  </w:style>
  <w:style w:type="character" w:customStyle="1" w:styleId="61">
    <w:name w:val="Основной шрифт абзаца6"/>
    <w:rsid w:val="00A57960"/>
  </w:style>
  <w:style w:type="character" w:customStyle="1" w:styleId="51">
    <w:name w:val="Основной шрифт абзаца5"/>
    <w:rsid w:val="00A57960"/>
  </w:style>
  <w:style w:type="character" w:customStyle="1" w:styleId="43">
    <w:name w:val="Основной шрифт абзаца4"/>
    <w:rsid w:val="00A57960"/>
  </w:style>
  <w:style w:type="character" w:customStyle="1" w:styleId="Internetlink">
    <w:name w:val="Internet link"/>
    <w:rsid w:val="00A57960"/>
    <w:rPr>
      <w:color w:val="000080"/>
      <w:u w:val="single"/>
    </w:rPr>
  </w:style>
  <w:style w:type="character" w:customStyle="1" w:styleId="afffff3">
    <w:name w:val="Гипертекстовая ссылка"/>
    <w:uiPriority w:val="99"/>
    <w:rsid w:val="00A57960"/>
    <w:rPr>
      <w:color w:val="106BBE"/>
    </w:rPr>
  </w:style>
  <w:style w:type="character" w:customStyle="1" w:styleId="afffff4">
    <w:name w:val="Маркеры списка"/>
    <w:rsid w:val="00A57960"/>
    <w:rPr>
      <w:rFonts w:ascii="OpenSymbol" w:eastAsia="OpenSymbol" w:hAnsi="OpenSymbol" w:cs="OpenSymbol"/>
    </w:rPr>
  </w:style>
  <w:style w:type="paragraph" w:customStyle="1" w:styleId="93">
    <w:name w:val="Указатель9"/>
    <w:basedOn w:val="a0"/>
    <w:rsid w:val="00A57960"/>
    <w:pPr>
      <w:suppressLineNumbers/>
      <w:suppressAutoHyphens/>
    </w:pPr>
    <w:rPr>
      <w:rFonts w:cs="Mangal"/>
      <w:sz w:val="20"/>
      <w:szCs w:val="20"/>
      <w:lang w:eastAsia="zh-CN"/>
    </w:rPr>
  </w:style>
  <w:style w:type="paragraph" w:customStyle="1" w:styleId="62">
    <w:name w:val="Заголовок6"/>
    <w:basedOn w:val="a0"/>
    <w:next w:val="aa"/>
    <w:rsid w:val="00A57960"/>
    <w:pPr>
      <w:keepNext/>
      <w:suppressAutoHyphens/>
      <w:spacing w:before="240" w:after="120"/>
    </w:pPr>
    <w:rPr>
      <w:rFonts w:ascii="Liberation Sans" w:eastAsia="Microsoft YaHei" w:hAnsi="Liberation Sans" w:cs="Mangal"/>
      <w:sz w:val="28"/>
      <w:szCs w:val="28"/>
      <w:lang w:eastAsia="zh-CN"/>
    </w:rPr>
  </w:style>
  <w:style w:type="paragraph" w:customStyle="1" w:styleId="94">
    <w:name w:val="Название объекта9"/>
    <w:basedOn w:val="a0"/>
    <w:rsid w:val="00A57960"/>
    <w:pPr>
      <w:suppressLineNumbers/>
      <w:suppressAutoHyphens/>
      <w:spacing w:before="120" w:after="120"/>
    </w:pPr>
    <w:rPr>
      <w:rFonts w:cs="Mangal"/>
      <w:i/>
      <w:iCs/>
      <w:lang w:eastAsia="zh-CN"/>
    </w:rPr>
  </w:style>
  <w:style w:type="paragraph" w:customStyle="1" w:styleId="83">
    <w:name w:val="Указатель8"/>
    <w:basedOn w:val="a0"/>
    <w:rsid w:val="00A57960"/>
    <w:pPr>
      <w:suppressLineNumbers/>
      <w:suppressAutoHyphens/>
    </w:pPr>
    <w:rPr>
      <w:rFonts w:cs="Mangal"/>
      <w:sz w:val="20"/>
      <w:szCs w:val="20"/>
      <w:lang w:eastAsia="zh-CN"/>
    </w:rPr>
  </w:style>
  <w:style w:type="paragraph" w:customStyle="1" w:styleId="1ff4">
    <w:name w:val="Заголовок1"/>
    <w:basedOn w:val="a0"/>
    <w:next w:val="aa"/>
    <w:rsid w:val="00A57960"/>
    <w:pPr>
      <w:keepNext/>
      <w:suppressAutoHyphens/>
      <w:spacing w:before="240" w:after="120"/>
    </w:pPr>
    <w:rPr>
      <w:rFonts w:ascii="Arial" w:eastAsia="Microsoft YaHei" w:hAnsi="Arial" w:cs="Mangal"/>
      <w:sz w:val="28"/>
      <w:szCs w:val="28"/>
      <w:lang w:eastAsia="zh-CN"/>
    </w:rPr>
  </w:style>
  <w:style w:type="paragraph" w:customStyle="1" w:styleId="84">
    <w:name w:val="Название объекта8"/>
    <w:basedOn w:val="a0"/>
    <w:next w:val="afff"/>
    <w:rsid w:val="00A57960"/>
    <w:pPr>
      <w:widowControl w:val="0"/>
      <w:suppressAutoHyphens/>
      <w:spacing w:before="120" w:line="360" w:lineRule="atLeast"/>
      <w:jc w:val="center"/>
      <w:textAlignment w:val="baseline"/>
    </w:pPr>
    <w:rPr>
      <w:b/>
      <w:sz w:val="40"/>
      <w:lang w:eastAsia="zh-CN"/>
    </w:rPr>
  </w:style>
  <w:style w:type="paragraph" w:customStyle="1" w:styleId="1ff5">
    <w:name w:val="Заголовок таблицы ссылок1"/>
    <w:basedOn w:val="11"/>
    <w:next w:val="a0"/>
    <w:rsid w:val="00A57960"/>
    <w:pPr>
      <w:suppressAutoHyphens/>
      <w:spacing w:line="276" w:lineRule="auto"/>
    </w:pPr>
    <w:rPr>
      <w:rFonts w:ascii="Cambria" w:eastAsia="Times New Roman" w:hAnsi="Cambria" w:cs="Cambria"/>
      <w:color w:val="365F91"/>
      <w:lang w:eastAsia="zh-CN"/>
    </w:rPr>
  </w:style>
  <w:style w:type="paragraph" w:customStyle="1" w:styleId="3a">
    <w:name w:val="Абзац списка3"/>
    <w:basedOn w:val="a0"/>
    <w:rsid w:val="00A57960"/>
    <w:pPr>
      <w:suppressAutoHyphens/>
      <w:ind w:left="720"/>
      <w:contextualSpacing/>
    </w:pPr>
    <w:rPr>
      <w:sz w:val="20"/>
      <w:szCs w:val="20"/>
      <w:lang w:eastAsia="zh-CN"/>
    </w:rPr>
  </w:style>
  <w:style w:type="paragraph" w:customStyle="1" w:styleId="240">
    <w:name w:val="Основной текст с отступом 24"/>
    <w:basedOn w:val="a0"/>
    <w:rsid w:val="00A57960"/>
    <w:pPr>
      <w:suppressAutoHyphens/>
      <w:ind w:firstLine="720"/>
      <w:jc w:val="both"/>
    </w:pPr>
    <w:rPr>
      <w:sz w:val="28"/>
      <w:szCs w:val="28"/>
      <w:lang w:eastAsia="zh-CN"/>
    </w:rPr>
  </w:style>
  <w:style w:type="paragraph" w:customStyle="1" w:styleId="HTML2">
    <w:name w:val="Стандартный HTML2"/>
    <w:basedOn w:val="a0"/>
    <w:rsid w:val="00A5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zh-CN"/>
    </w:rPr>
  </w:style>
  <w:style w:type="paragraph" w:customStyle="1" w:styleId="3b">
    <w:name w:val="Обычный (веб)3"/>
    <w:basedOn w:val="a0"/>
    <w:rsid w:val="00A57960"/>
    <w:pPr>
      <w:suppressAutoHyphens/>
      <w:spacing w:before="200" w:after="200"/>
      <w:ind w:left="200" w:right="200"/>
    </w:pPr>
    <w:rPr>
      <w:sz w:val="20"/>
      <w:szCs w:val="20"/>
      <w:lang w:eastAsia="zh-CN"/>
    </w:rPr>
  </w:style>
  <w:style w:type="paragraph" w:customStyle="1" w:styleId="52">
    <w:name w:val="Заголовок5"/>
    <w:basedOn w:val="a0"/>
    <w:next w:val="aa"/>
    <w:rsid w:val="00A57960"/>
    <w:pPr>
      <w:keepNext/>
      <w:suppressAutoHyphens/>
      <w:spacing w:before="240" w:after="120"/>
      <w:textAlignment w:val="baseline"/>
    </w:pPr>
    <w:rPr>
      <w:rFonts w:ascii="Liberation Sans" w:eastAsia="Microsoft YaHei" w:hAnsi="Liberation Sans" w:cs="Mangal"/>
      <w:kern w:val="2"/>
      <w:sz w:val="28"/>
      <w:szCs w:val="28"/>
      <w:lang w:eastAsia="zh-CN" w:bidi="hi-IN"/>
    </w:rPr>
  </w:style>
  <w:style w:type="paragraph" w:customStyle="1" w:styleId="70">
    <w:name w:val="Указатель7"/>
    <w:basedOn w:val="a0"/>
    <w:rsid w:val="00A57960"/>
    <w:pPr>
      <w:suppressLineNumbers/>
      <w:suppressAutoHyphens/>
      <w:textAlignment w:val="baseline"/>
    </w:pPr>
    <w:rPr>
      <w:rFonts w:ascii="Liberation Serif" w:eastAsia="SimSun" w:hAnsi="Liberation Serif" w:cs="Mangal"/>
      <w:kern w:val="2"/>
      <w:lang w:eastAsia="zh-CN" w:bidi="hi-IN"/>
    </w:rPr>
  </w:style>
  <w:style w:type="paragraph" w:customStyle="1" w:styleId="Textbody">
    <w:name w:val="Text body"/>
    <w:basedOn w:val="Standard"/>
    <w:rsid w:val="00A57960"/>
    <w:pPr>
      <w:widowControl/>
      <w:spacing w:after="140" w:line="288" w:lineRule="auto"/>
    </w:pPr>
    <w:rPr>
      <w:rFonts w:ascii="Liberation Serif" w:eastAsia="SimSun" w:hAnsi="Liberation Serif" w:cs="Mangal"/>
      <w:color w:val="auto"/>
      <w:lang w:eastAsia="zh-CN"/>
    </w:rPr>
  </w:style>
  <w:style w:type="paragraph" w:customStyle="1" w:styleId="44">
    <w:name w:val="Заголовок4"/>
    <w:basedOn w:val="a0"/>
    <w:next w:val="aa"/>
    <w:rsid w:val="00A57960"/>
    <w:pPr>
      <w:keepNext/>
      <w:suppressAutoHyphens/>
      <w:spacing w:before="240" w:after="120"/>
      <w:textAlignment w:val="baseline"/>
    </w:pPr>
    <w:rPr>
      <w:rFonts w:ascii="Arial" w:eastAsia="Microsoft YaHei" w:hAnsi="Arial" w:cs="Mangal"/>
      <w:kern w:val="2"/>
      <w:sz w:val="28"/>
      <w:szCs w:val="28"/>
      <w:lang w:eastAsia="zh-CN" w:bidi="hi-IN"/>
    </w:rPr>
  </w:style>
  <w:style w:type="paragraph" w:customStyle="1" w:styleId="72">
    <w:name w:val="Название объекта7"/>
    <w:basedOn w:val="a0"/>
    <w:rsid w:val="00A57960"/>
    <w:pPr>
      <w:suppressLineNumbers/>
      <w:suppressAutoHyphens/>
      <w:spacing w:before="120" w:after="120"/>
      <w:textAlignment w:val="baseline"/>
    </w:pPr>
    <w:rPr>
      <w:rFonts w:ascii="Liberation Serif" w:eastAsia="SimSun" w:hAnsi="Liberation Serif" w:cs="Mangal"/>
      <w:i/>
      <w:iCs/>
      <w:kern w:val="2"/>
      <w:lang w:eastAsia="zh-CN" w:bidi="hi-IN"/>
    </w:rPr>
  </w:style>
  <w:style w:type="paragraph" w:customStyle="1" w:styleId="63">
    <w:name w:val="Указатель6"/>
    <w:basedOn w:val="a0"/>
    <w:rsid w:val="00A57960"/>
    <w:pPr>
      <w:suppressLineNumbers/>
      <w:suppressAutoHyphens/>
      <w:textAlignment w:val="baseline"/>
    </w:pPr>
    <w:rPr>
      <w:rFonts w:ascii="Liberation Serif" w:eastAsia="SimSun" w:hAnsi="Liberation Serif" w:cs="Mangal"/>
      <w:kern w:val="2"/>
      <w:lang w:eastAsia="zh-CN" w:bidi="hi-IN"/>
    </w:rPr>
  </w:style>
  <w:style w:type="paragraph" w:customStyle="1" w:styleId="64">
    <w:name w:val="Название объекта6"/>
    <w:basedOn w:val="a0"/>
    <w:rsid w:val="00A57960"/>
    <w:pPr>
      <w:suppressLineNumbers/>
      <w:suppressAutoHyphens/>
      <w:spacing w:before="120" w:after="120"/>
      <w:textAlignment w:val="baseline"/>
    </w:pPr>
    <w:rPr>
      <w:rFonts w:ascii="Liberation Serif" w:eastAsia="SimSun" w:hAnsi="Liberation Serif" w:cs="Mangal"/>
      <w:i/>
      <w:iCs/>
      <w:kern w:val="2"/>
      <w:lang w:eastAsia="zh-CN" w:bidi="hi-IN"/>
    </w:rPr>
  </w:style>
  <w:style w:type="paragraph" w:customStyle="1" w:styleId="53">
    <w:name w:val="Указатель5"/>
    <w:basedOn w:val="a0"/>
    <w:rsid w:val="00A57960"/>
    <w:pPr>
      <w:suppressLineNumbers/>
      <w:suppressAutoHyphens/>
      <w:textAlignment w:val="baseline"/>
    </w:pPr>
    <w:rPr>
      <w:rFonts w:ascii="Liberation Serif" w:eastAsia="SimSun" w:hAnsi="Liberation Serif" w:cs="Mangal"/>
      <w:kern w:val="2"/>
      <w:lang w:eastAsia="zh-CN" w:bidi="hi-IN"/>
    </w:rPr>
  </w:style>
  <w:style w:type="paragraph" w:customStyle="1" w:styleId="54">
    <w:name w:val="Название объекта5"/>
    <w:basedOn w:val="a0"/>
    <w:rsid w:val="00A57960"/>
    <w:pPr>
      <w:suppressLineNumbers/>
      <w:suppressAutoHyphens/>
      <w:spacing w:before="120" w:after="120"/>
      <w:textAlignment w:val="baseline"/>
    </w:pPr>
    <w:rPr>
      <w:rFonts w:eastAsia="SimSun" w:cs="Mangal"/>
      <w:i/>
      <w:iCs/>
      <w:kern w:val="2"/>
      <w:lang w:eastAsia="zh-CN" w:bidi="hi-IN"/>
    </w:rPr>
  </w:style>
  <w:style w:type="paragraph" w:customStyle="1" w:styleId="45">
    <w:name w:val="Указатель4"/>
    <w:basedOn w:val="a0"/>
    <w:rsid w:val="00A57960"/>
    <w:pPr>
      <w:suppressLineNumbers/>
      <w:suppressAutoHyphens/>
      <w:textAlignment w:val="baseline"/>
    </w:pPr>
    <w:rPr>
      <w:rFonts w:eastAsia="SimSun" w:cs="Mangal"/>
      <w:kern w:val="2"/>
      <w:lang w:eastAsia="zh-CN" w:bidi="hi-IN"/>
    </w:rPr>
  </w:style>
  <w:style w:type="paragraph" w:customStyle="1" w:styleId="3c">
    <w:name w:val="Заголовок3"/>
    <w:basedOn w:val="a0"/>
    <w:next w:val="aa"/>
    <w:rsid w:val="00A57960"/>
    <w:pPr>
      <w:keepNext/>
      <w:suppressAutoHyphens/>
      <w:spacing w:before="240" w:after="120"/>
      <w:textAlignment w:val="baseline"/>
    </w:pPr>
    <w:rPr>
      <w:rFonts w:ascii="Liberation Sans" w:eastAsia="Microsoft YaHei" w:hAnsi="Liberation Sans" w:cs="Mangal"/>
      <w:kern w:val="2"/>
      <w:sz w:val="28"/>
      <w:szCs w:val="28"/>
      <w:lang w:eastAsia="zh-CN" w:bidi="hi-IN"/>
    </w:rPr>
  </w:style>
  <w:style w:type="paragraph" w:customStyle="1" w:styleId="46">
    <w:name w:val="Название объекта4"/>
    <w:basedOn w:val="a0"/>
    <w:rsid w:val="00A57960"/>
    <w:pPr>
      <w:suppressLineNumbers/>
      <w:suppressAutoHyphens/>
      <w:spacing w:before="120" w:after="120"/>
      <w:textAlignment w:val="baseline"/>
    </w:pPr>
    <w:rPr>
      <w:rFonts w:ascii="Liberation Serif" w:eastAsia="SimSun" w:hAnsi="Liberation Serif" w:cs="Mangal"/>
      <w:i/>
      <w:iCs/>
      <w:kern w:val="2"/>
      <w:lang w:eastAsia="zh-CN" w:bidi="hi-IN"/>
    </w:rPr>
  </w:style>
  <w:style w:type="paragraph" w:customStyle="1" w:styleId="3d">
    <w:name w:val="Указатель3"/>
    <w:basedOn w:val="a0"/>
    <w:rsid w:val="00A57960"/>
    <w:pPr>
      <w:suppressLineNumbers/>
      <w:suppressAutoHyphens/>
      <w:textAlignment w:val="baseline"/>
    </w:pPr>
    <w:rPr>
      <w:rFonts w:ascii="Liberation Serif" w:eastAsia="SimSun" w:hAnsi="Liberation Serif" w:cs="Mangal"/>
      <w:kern w:val="2"/>
      <w:lang w:eastAsia="zh-CN" w:bidi="hi-IN"/>
    </w:rPr>
  </w:style>
  <w:style w:type="paragraph" w:customStyle="1" w:styleId="Heading">
    <w:name w:val="Heading"/>
    <w:basedOn w:val="Standard"/>
    <w:next w:val="Textbody"/>
    <w:rsid w:val="00A57960"/>
    <w:pPr>
      <w:keepNext/>
      <w:widowControl/>
      <w:spacing w:before="240" w:after="120"/>
    </w:pPr>
    <w:rPr>
      <w:rFonts w:ascii="Liberation Sans" w:eastAsia="Microsoft YaHei" w:hAnsi="Liberation Sans" w:cs="Liberation Sans"/>
      <w:color w:val="auto"/>
      <w:sz w:val="28"/>
      <w:szCs w:val="28"/>
      <w:lang w:eastAsia="zh-CN"/>
    </w:rPr>
  </w:style>
  <w:style w:type="paragraph" w:customStyle="1" w:styleId="3e">
    <w:name w:val="Название объекта3"/>
    <w:basedOn w:val="Standard"/>
    <w:rsid w:val="00A57960"/>
    <w:pPr>
      <w:widowControl/>
      <w:suppressLineNumbers/>
      <w:spacing w:before="120" w:after="120"/>
    </w:pPr>
    <w:rPr>
      <w:rFonts w:ascii="Liberation Serif" w:eastAsia="SimSun" w:hAnsi="Liberation Serif" w:cs="Mangal"/>
      <w:i/>
      <w:iCs/>
      <w:color w:val="auto"/>
      <w:lang w:eastAsia="zh-CN"/>
    </w:rPr>
  </w:style>
  <w:style w:type="paragraph" w:customStyle="1" w:styleId="Index">
    <w:name w:val="Index"/>
    <w:basedOn w:val="Standard"/>
    <w:rsid w:val="00A57960"/>
    <w:pPr>
      <w:widowControl/>
      <w:suppressLineNumbers/>
    </w:pPr>
    <w:rPr>
      <w:rFonts w:ascii="Liberation Serif" w:eastAsia="SimSun" w:hAnsi="Liberation Serif" w:cs="Mangal"/>
      <w:color w:val="auto"/>
      <w:lang w:eastAsia="zh-CN"/>
    </w:rPr>
  </w:style>
  <w:style w:type="paragraph" w:customStyle="1" w:styleId="TableHeading">
    <w:name w:val="Table Heading"/>
    <w:basedOn w:val="TableContents"/>
    <w:rsid w:val="00A57960"/>
    <w:pPr>
      <w:widowControl/>
    </w:pPr>
    <w:rPr>
      <w:rFonts w:ascii="Liberation Serif" w:eastAsia="SimSun" w:hAnsi="Liberation Serif" w:cs="Mangal"/>
      <w:color w:val="auto"/>
      <w:lang w:eastAsia="zh-CN"/>
    </w:rPr>
  </w:style>
  <w:style w:type="paragraph" w:customStyle="1" w:styleId="s1">
    <w:name w:val="s_1"/>
    <w:basedOn w:val="a0"/>
    <w:rsid w:val="00A57960"/>
    <w:pPr>
      <w:spacing w:before="280" w:after="280"/>
    </w:pPr>
    <w:rPr>
      <w:kern w:val="2"/>
      <w:lang w:eastAsia="zh-CN"/>
    </w:rPr>
  </w:style>
  <w:style w:type="paragraph" w:customStyle="1" w:styleId="2f4">
    <w:name w:val="Заголовок2"/>
    <w:basedOn w:val="a0"/>
    <w:next w:val="aa"/>
    <w:rsid w:val="00A57960"/>
    <w:pPr>
      <w:keepNext/>
      <w:suppressAutoHyphens/>
      <w:spacing w:before="240" w:after="120"/>
      <w:textAlignment w:val="baseline"/>
    </w:pPr>
    <w:rPr>
      <w:rFonts w:ascii="Liberation Sans" w:eastAsia="Microsoft YaHei" w:hAnsi="Liberation Sans" w:cs="Liberation Sans"/>
      <w:kern w:val="2"/>
      <w:sz w:val="28"/>
      <w:szCs w:val="28"/>
      <w:lang w:eastAsia="zh-CN" w:bidi="hi-IN"/>
    </w:rPr>
  </w:style>
  <w:style w:type="paragraph" w:customStyle="1" w:styleId="2f5">
    <w:name w:val="Название объекта2"/>
    <w:basedOn w:val="a0"/>
    <w:rsid w:val="00A57960"/>
    <w:pPr>
      <w:suppressLineNumbers/>
      <w:suppressAutoHyphens/>
      <w:spacing w:before="120" w:after="120"/>
      <w:textAlignment w:val="baseline"/>
    </w:pPr>
    <w:rPr>
      <w:rFonts w:ascii="Liberation Serif" w:eastAsia="SimSun" w:hAnsi="Liberation Serif" w:cs="Mangal"/>
      <w:i/>
      <w:iCs/>
      <w:kern w:val="2"/>
      <w:lang w:eastAsia="zh-CN" w:bidi="hi-IN"/>
    </w:rPr>
  </w:style>
  <w:style w:type="character" w:customStyle="1" w:styleId="afffff5">
    <w:name w:val="Цветовое выделение"/>
    <w:uiPriority w:val="99"/>
    <w:rsid w:val="00A733F0"/>
    <w:rPr>
      <w:b/>
      <w:color w:val="26282F"/>
    </w:rPr>
  </w:style>
  <w:style w:type="paragraph" w:customStyle="1" w:styleId="afffff6">
    <w:name w:val="Текст (справка)"/>
    <w:basedOn w:val="a0"/>
    <w:next w:val="a0"/>
    <w:uiPriority w:val="99"/>
    <w:rsid w:val="00A733F0"/>
    <w:pPr>
      <w:widowControl w:val="0"/>
      <w:autoSpaceDE w:val="0"/>
      <w:autoSpaceDN w:val="0"/>
      <w:adjustRightInd w:val="0"/>
      <w:ind w:left="170" w:right="170"/>
    </w:pPr>
    <w:rPr>
      <w:rFonts w:ascii="Times New Roman CYR" w:eastAsiaTheme="minorEastAsia" w:hAnsi="Times New Roman CYR" w:cs="Times New Roman CYR"/>
    </w:rPr>
  </w:style>
  <w:style w:type="paragraph" w:customStyle="1" w:styleId="afffff7">
    <w:name w:val="Комментарий"/>
    <w:basedOn w:val="afffff6"/>
    <w:next w:val="a0"/>
    <w:uiPriority w:val="99"/>
    <w:rsid w:val="00A733F0"/>
    <w:pPr>
      <w:spacing w:before="75"/>
      <w:ind w:right="0"/>
      <w:jc w:val="both"/>
    </w:pPr>
    <w:rPr>
      <w:color w:val="353842"/>
    </w:rPr>
  </w:style>
  <w:style w:type="paragraph" w:customStyle="1" w:styleId="afffff8">
    <w:name w:val="Информация о версии"/>
    <w:basedOn w:val="afffff7"/>
    <w:next w:val="a0"/>
    <w:uiPriority w:val="99"/>
    <w:rsid w:val="00A733F0"/>
    <w:rPr>
      <w:i/>
      <w:iCs/>
    </w:rPr>
  </w:style>
  <w:style w:type="paragraph" w:customStyle="1" w:styleId="afffff9">
    <w:name w:val="Текст информации об изменениях"/>
    <w:basedOn w:val="a0"/>
    <w:next w:val="a0"/>
    <w:uiPriority w:val="99"/>
    <w:rsid w:val="00A733F0"/>
    <w:pPr>
      <w:widowControl w:val="0"/>
      <w:autoSpaceDE w:val="0"/>
      <w:autoSpaceDN w:val="0"/>
      <w:adjustRightInd w:val="0"/>
      <w:ind w:firstLine="720"/>
      <w:jc w:val="both"/>
    </w:pPr>
    <w:rPr>
      <w:rFonts w:ascii="Times New Roman CYR" w:eastAsiaTheme="minorEastAsia" w:hAnsi="Times New Roman CYR" w:cs="Times New Roman CYR"/>
      <w:color w:val="353842"/>
      <w:sz w:val="20"/>
      <w:szCs w:val="20"/>
    </w:rPr>
  </w:style>
  <w:style w:type="paragraph" w:customStyle="1" w:styleId="afffffa">
    <w:name w:val="Информация об изменениях"/>
    <w:basedOn w:val="afffff9"/>
    <w:next w:val="a0"/>
    <w:uiPriority w:val="99"/>
    <w:rsid w:val="00A733F0"/>
    <w:pPr>
      <w:spacing w:before="180"/>
      <w:ind w:left="360" w:right="360" w:firstLine="0"/>
    </w:pPr>
  </w:style>
  <w:style w:type="paragraph" w:customStyle="1" w:styleId="afffffb">
    <w:name w:val="Нормальный (таблица)"/>
    <w:basedOn w:val="a0"/>
    <w:next w:val="a0"/>
    <w:uiPriority w:val="99"/>
    <w:rsid w:val="00A733F0"/>
    <w:pPr>
      <w:widowControl w:val="0"/>
      <w:autoSpaceDE w:val="0"/>
      <w:autoSpaceDN w:val="0"/>
      <w:adjustRightInd w:val="0"/>
      <w:jc w:val="both"/>
    </w:pPr>
    <w:rPr>
      <w:rFonts w:ascii="Times New Roman CYR" w:eastAsiaTheme="minorEastAsia" w:hAnsi="Times New Roman CYR" w:cs="Times New Roman CYR"/>
    </w:rPr>
  </w:style>
  <w:style w:type="paragraph" w:customStyle="1" w:styleId="afffffc">
    <w:name w:val="Таблицы (моноширинный)"/>
    <w:basedOn w:val="a0"/>
    <w:next w:val="a0"/>
    <w:uiPriority w:val="99"/>
    <w:rsid w:val="00A733F0"/>
    <w:pPr>
      <w:widowControl w:val="0"/>
      <w:autoSpaceDE w:val="0"/>
      <w:autoSpaceDN w:val="0"/>
      <w:adjustRightInd w:val="0"/>
    </w:pPr>
    <w:rPr>
      <w:rFonts w:ascii="Courier New" w:eastAsiaTheme="minorEastAsia" w:hAnsi="Courier New" w:cs="Courier New"/>
    </w:rPr>
  </w:style>
  <w:style w:type="paragraph" w:customStyle="1" w:styleId="afffffd">
    <w:name w:val="Подзаголовок для информации об изменениях"/>
    <w:basedOn w:val="afffff9"/>
    <w:next w:val="a0"/>
    <w:uiPriority w:val="99"/>
    <w:rsid w:val="00A733F0"/>
    <w:rPr>
      <w:b/>
      <w:bCs/>
    </w:rPr>
  </w:style>
  <w:style w:type="paragraph" w:customStyle="1" w:styleId="afffffe">
    <w:name w:val="Прижатый влево"/>
    <w:basedOn w:val="a0"/>
    <w:next w:val="a0"/>
    <w:uiPriority w:val="99"/>
    <w:rsid w:val="00A733F0"/>
    <w:pPr>
      <w:widowControl w:val="0"/>
      <w:autoSpaceDE w:val="0"/>
      <w:autoSpaceDN w:val="0"/>
      <w:adjustRightInd w:val="0"/>
    </w:pPr>
    <w:rPr>
      <w:rFonts w:ascii="Times New Roman CYR" w:eastAsiaTheme="minorEastAsia" w:hAnsi="Times New Roman CYR" w:cs="Times New Roman CYR"/>
    </w:rPr>
  </w:style>
  <w:style w:type="character" w:customStyle="1" w:styleId="WW8Num6z3">
    <w:name w:val="WW8Num6z3"/>
    <w:rsid w:val="00C21F99"/>
  </w:style>
  <w:style w:type="character" w:customStyle="1" w:styleId="WW8Num6z4">
    <w:name w:val="WW8Num6z4"/>
    <w:rsid w:val="00C21F99"/>
  </w:style>
  <w:style w:type="character" w:customStyle="1" w:styleId="WW8Num6z5">
    <w:name w:val="WW8Num6z5"/>
    <w:rsid w:val="00C21F99"/>
  </w:style>
  <w:style w:type="character" w:customStyle="1" w:styleId="WW8Num6z6">
    <w:name w:val="WW8Num6z6"/>
    <w:rsid w:val="00C21F99"/>
  </w:style>
  <w:style w:type="character" w:customStyle="1" w:styleId="WW8Num6z7">
    <w:name w:val="WW8Num6z7"/>
    <w:rsid w:val="00C21F99"/>
  </w:style>
  <w:style w:type="character" w:customStyle="1" w:styleId="WW8Num6z8">
    <w:name w:val="WW8Num6z8"/>
    <w:rsid w:val="00C21F99"/>
  </w:style>
  <w:style w:type="character" w:customStyle="1" w:styleId="WW8Num7z3">
    <w:name w:val="WW8Num7z3"/>
    <w:rsid w:val="00C21F99"/>
  </w:style>
  <w:style w:type="character" w:customStyle="1" w:styleId="WW8Num7z4">
    <w:name w:val="WW8Num7z4"/>
    <w:rsid w:val="00C21F99"/>
  </w:style>
  <w:style w:type="character" w:customStyle="1" w:styleId="WW8Num7z5">
    <w:name w:val="WW8Num7z5"/>
    <w:rsid w:val="00C21F99"/>
  </w:style>
  <w:style w:type="character" w:customStyle="1" w:styleId="WW8Num7z6">
    <w:name w:val="WW8Num7z6"/>
    <w:rsid w:val="00C21F99"/>
  </w:style>
  <w:style w:type="character" w:customStyle="1" w:styleId="WW8Num7z7">
    <w:name w:val="WW8Num7z7"/>
    <w:rsid w:val="00C21F99"/>
  </w:style>
  <w:style w:type="character" w:customStyle="1" w:styleId="WW8Num7z8">
    <w:name w:val="WW8Num7z8"/>
    <w:rsid w:val="00C21F99"/>
  </w:style>
  <w:style w:type="character" w:customStyle="1" w:styleId="WW8Num3z1">
    <w:name w:val="WW8Num3z1"/>
    <w:rsid w:val="00C21F99"/>
  </w:style>
  <w:style w:type="character" w:customStyle="1" w:styleId="WW8Num3z2">
    <w:name w:val="WW8Num3z2"/>
    <w:rsid w:val="00C21F99"/>
  </w:style>
  <w:style w:type="character" w:customStyle="1" w:styleId="WW8Num3z3">
    <w:name w:val="WW8Num3z3"/>
    <w:rsid w:val="00C21F99"/>
  </w:style>
  <w:style w:type="character" w:customStyle="1" w:styleId="WW8Num3z4">
    <w:name w:val="WW8Num3z4"/>
    <w:rsid w:val="00C21F99"/>
  </w:style>
  <w:style w:type="character" w:customStyle="1" w:styleId="WW8Num3z5">
    <w:name w:val="WW8Num3z5"/>
    <w:rsid w:val="00C21F99"/>
  </w:style>
  <w:style w:type="character" w:customStyle="1" w:styleId="WW8Num3z6">
    <w:name w:val="WW8Num3z6"/>
    <w:rsid w:val="00C21F99"/>
  </w:style>
  <w:style w:type="character" w:customStyle="1" w:styleId="WW8Num3z7">
    <w:name w:val="WW8Num3z7"/>
    <w:rsid w:val="00C21F99"/>
  </w:style>
  <w:style w:type="character" w:customStyle="1" w:styleId="WW8Num3z8">
    <w:name w:val="WW8Num3z8"/>
    <w:rsid w:val="00C21F99"/>
  </w:style>
  <w:style w:type="character" w:customStyle="1" w:styleId="WW8Num4z2">
    <w:name w:val="WW8Num4z2"/>
    <w:rsid w:val="00C21F99"/>
  </w:style>
  <w:style w:type="character" w:customStyle="1" w:styleId="WW8Num4z3">
    <w:name w:val="WW8Num4z3"/>
    <w:rsid w:val="00C21F99"/>
  </w:style>
  <w:style w:type="character" w:customStyle="1" w:styleId="WW8Num4z4">
    <w:name w:val="WW8Num4z4"/>
    <w:rsid w:val="00C21F99"/>
  </w:style>
  <w:style w:type="character" w:customStyle="1" w:styleId="WW8Num4z5">
    <w:name w:val="WW8Num4z5"/>
    <w:rsid w:val="00C21F99"/>
  </w:style>
  <w:style w:type="character" w:customStyle="1" w:styleId="WW8Num4z6">
    <w:name w:val="WW8Num4z6"/>
    <w:rsid w:val="00C21F99"/>
  </w:style>
  <w:style w:type="character" w:customStyle="1" w:styleId="WW8Num4z7">
    <w:name w:val="WW8Num4z7"/>
    <w:rsid w:val="00C21F99"/>
  </w:style>
  <w:style w:type="character" w:customStyle="1" w:styleId="WW8Num4z8">
    <w:name w:val="WW8Num4z8"/>
    <w:rsid w:val="00C21F99"/>
  </w:style>
  <w:style w:type="character" w:customStyle="1" w:styleId="WW8Num8z4">
    <w:name w:val="WW8Num8z4"/>
    <w:rsid w:val="00C21F99"/>
  </w:style>
  <w:style w:type="character" w:customStyle="1" w:styleId="WW8Num8z5">
    <w:name w:val="WW8Num8z5"/>
    <w:rsid w:val="00C21F99"/>
  </w:style>
  <w:style w:type="character" w:customStyle="1" w:styleId="WW8Num8z6">
    <w:name w:val="WW8Num8z6"/>
    <w:rsid w:val="00C21F99"/>
  </w:style>
  <w:style w:type="character" w:customStyle="1" w:styleId="WW8Num8z7">
    <w:name w:val="WW8Num8z7"/>
    <w:rsid w:val="00C21F99"/>
  </w:style>
  <w:style w:type="character" w:customStyle="1" w:styleId="WW8Num8z8">
    <w:name w:val="WW8Num8z8"/>
    <w:rsid w:val="00C21F99"/>
  </w:style>
  <w:style w:type="character" w:customStyle="1" w:styleId="WW8Num5z3">
    <w:name w:val="WW8Num5z3"/>
    <w:rsid w:val="00C21F99"/>
  </w:style>
  <w:style w:type="character" w:customStyle="1" w:styleId="WW8Num5z4">
    <w:name w:val="WW8Num5z4"/>
    <w:rsid w:val="00C21F99"/>
  </w:style>
  <w:style w:type="character" w:customStyle="1" w:styleId="WW8Num5z5">
    <w:name w:val="WW8Num5z5"/>
    <w:rsid w:val="00C21F99"/>
  </w:style>
  <w:style w:type="character" w:customStyle="1" w:styleId="WW8Num5z6">
    <w:name w:val="WW8Num5z6"/>
    <w:rsid w:val="00C21F99"/>
  </w:style>
  <w:style w:type="character" w:customStyle="1" w:styleId="WW8Num5z7">
    <w:name w:val="WW8Num5z7"/>
    <w:rsid w:val="00C21F99"/>
  </w:style>
  <w:style w:type="character" w:customStyle="1" w:styleId="WW8Num5z8">
    <w:name w:val="WW8Num5z8"/>
    <w:rsid w:val="00C21F99"/>
  </w:style>
  <w:style w:type="character" w:customStyle="1" w:styleId="WW8Num9z3">
    <w:name w:val="WW8Num9z3"/>
    <w:rsid w:val="00C21F99"/>
  </w:style>
  <w:style w:type="character" w:customStyle="1" w:styleId="WW8Num9z4">
    <w:name w:val="WW8Num9z4"/>
    <w:rsid w:val="00C21F99"/>
  </w:style>
  <w:style w:type="character" w:customStyle="1" w:styleId="WW8Num9z5">
    <w:name w:val="WW8Num9z5"/>
    <w:rsid w:val="00C21F99"/>
  </w:style>
  <w:style w:type="character" w:customStyle="1" w:styleId="WW8Num9z6">
    <w:name w:val="WW8Num9z6"/>
    <w:rsid w:val="00C21F99"/>
  </w:style>
  <w:style w:type="character" w:customStyle="1" w:styleId="WW8Num9z7">
    <w:name w:val="WW8Num9z7"/>
    <w:rsid w:val="00C21F99"/>
  </w:style>
  <w:style w:type="character" w:customStyle="1" w:styleId="WW8Num9z8">
    <w:name w:val="WW8Num9z8"/>
    <w:rsid w:val="00C21F99"/>
  </w:style>
  <w:style w:type="character" w:customStyle="1" w:styleId="WW8Num13z3">
    <w:name w:val="WW8Num13z3"/>
    <w:rsid w:val="00C21F99"/>
  </w:style>
  <w:style w:type="character" w:customStyle="1" w:styleId="WW8Num13z4">
    <w:name w:val="WW8Num13z4"/>
    <w:rsid w:val="00C21F99"/>
  </w:style>
  <w:style w:type="character" w:customStyle="1" w:styleId="WW8Num13z5">
    <w:name w:val="WW8Num13z5"/>
    <w:rsid w:val="00C21F99"/>
  </w:style>
  <w:style w:type="character" w:customStyle="1" w:styleId="WW8Num13z6">
    <w:name w:val="WW8Num13z6"/>
    <w:rsid w:val="00C21F99"/>
  </w:style>
  <w:style w:type="character" w:customStyle="1" w:styleId="WW8Num13z7">
    <w:name w:val="WW8Num13z7"/>
    <w:rsid w:val="00C21F99"/>
  </w:style>
  <w:style w:type="character" w:customStyle="1" w:styleId="WW8Num13z8">
    <w:name w:val="WW8Num13z8"/>
    <w:rsid w:val="00C21F99"/>
  </w:style>
  <w:style w:type="character" w:customStyle="1" w:styleId="WW8Num14z4">
    <w:name w:val="WW8Num14z4"/>
    <w:rsid w:val="00C21F99"/>
  </w:style>
  <w:style w:type="character" w:customStyle="1" w:styleId="WW8Num14z5">
    <w:name w:val="WW8Num14z5"/>
    <w:rsid w:val="00C21F99"/>
  </w:style>
  <w:style w:type="character" w:customStyle="1" w:styleId="WW8Num14z6">
    <w:name w:val="WW8Num14z6"/>
    <w:rsid w:val="00C21F99"/>
  </w:style>
  <w:style w:type="character" w:customStyle="1" w:styleId="WW8Num14z7">
    <w:name w:val="WW8Num14z7"/>
    <w:rsid w:val="00C21F99"/>
  </w:style>
  <w:style w:type="character" w:customStyle="1" w:styleId="WW8Num14z8">
    <w:name w:val="WW8Num14z8"/>
    <w:rsid w:val="00C21F99"/>
  </w:style>
  <w:style w:type="character" w:customStyle="1" w:styleId="WW8Num16z3">
    <w:name w:val="WW8Num16z3"/>
    <w:rsid w:val="00C21F99"/>
  </w:style>
  <w:style w:type="character" w:customStyle="1" w:styleId="WW8Num16z4">
    <w:name w:val="WW8Num16z4"/>
    <w:rsid w:val="00C21F99"/>
  </w:style>
  <w:style w:type="character" w:customStyle="1" w:styleId="WW8Num16z5">
    <w:name w:val="WW8Num16z5"/>
    <w:rsid w:val="00C21F99"/>
  </w:style>
  <w:style w:type="character" w:customStyle="1" w:styleId="WW8Num16z6">
    <w:name w:val="WW8Num16z6"/>
    <w:rsid w:val="00C21F99"/>
  </w:style>
  <w:style w:type="character" w:customStyle="1" w:styleId="WW8Num16z7">
    <w:name w:val="WW8Num16z7"/>
    <w:rsid w:val="00C21F99"/>
  </w:style>
  <w:style w:type="character" w:customStyle="1" w:styleId="WW8Num16z8">
    <w:name w:val="WW8Num16z8"/>
    <w:rsid w:val="00C21F99"/>
  </w:style>
  <w:style w:type="character" w:customStyle="1" w:styleId="WW8Num18z3">
    <w:name w:val="WW8Num18z3"/>
    <w:rsid w:val="00C21F99"/>
  </w:style>
  <w:style w:type="character" w:customStyle="1" w:styleId="WW8Num18z4">
    <w:name w:val="WW8Num18z4"/>
    <w:rsid w:val="00C21F99"/>
  </w:style>
  <w:style w:type="character" w:customStyle="1" w:styleId="WW8Num18z5">
    <w:name w:val="WW8Num18z5"/>
    <w:rsid w:val="00C21F99"/>
  </w:style>
  <w:style w:type="character" w:customStyle="1" w:styleId="WW8Num18z6">
    <w:name w:val="WW8Num18z6"/>
    <w:rsid w:val="00C21F99"/>
  </w:style>
  <w:style w:type="character" w:customStyle="1" w:styleId="WW8Num18z7">
    <w:name w:val="WW8Num18z7"/>
    <w:rsid w:val="00C21F99"/>
  </w:style>
  <w:style w:type="character" w:customStyle="1" w:styleId="WW8Num18z8">
    <w:name w:val="WW8Num18z8"/>
    <w:rsid w:val="00C21F99"/>
  </w:style>
  <w:style w:type="character" w:customStyle="1" w:styleId="WW8Num20z3">
    <w:name w:val="WW8Num20z3"/>
    <w:rsid w:val="00C21F99"/>
  </w:style>
  <w:style w:type="character" w:customStyle="1" w:styleId="WW8Num20z4">
    <w:name w:val="WW8Num20z4"/>
    <w:rsid w:val="00C21F99"/>
  </w:style>
  <w:style w:type="character" w:customStyle="1" w:styleId="WW8Num20z5">
    <w:name w:val="WW8Num20z5"/>
    <w:rsid w:val="00C21F99"/>
  </w:style>
  <w:style w:type="character" w:customStyle="1" w:styleId="WW8Num20z6">
    <w:name w:val="WW8Num20z6"/>
    <w:rsid w:val="00C21F99"/>
  </w:style>
  <w:style w:type="character" w:customStyle="1" w:styleId="WW8Num20z7">
    <w:name w:val="WW8Num20z7"/>
    <w:rsid w:val="00C21F99"/>
  </w:style>
  <w:style w:type="character" w:customStyle="1" w:styleId="WW8Num20z8">
    <w:name w:val="WW8Num20z8"/>
    <w:rsid w:val="00C21F99"/>
  </w:style>
  <w:style w:type="character" w:customStyle="1" w:styleId="WW8Num23z3">
    <w:name w:val="WW8Num23z3"/>
    <w:rsid w:val="00C21F99"/>
  </w:style>
  <w:style w:type="character" w:customStyle="1" w:styleId="WW8Num23z4">
    <w:name w:val="WW8Num23z4"/>
    <w:rsid w:val="00C21F99"/>
  </w:style>
  <w:style w:type="character" w:customStyle="1" w:styleId="WW8Num23z5">
    <w:name w:val="WW8Num23z5"/>
    <w:rsid w:val="00C21F99"/>
  </w:style>
  <w:style w:type="character" w:customStyle="1" w:styleId="WW8Num23z6">
    <w:name w:val="WW8Num23z6"/>
    <w:rsid w:val="00C21F99"/>
  </w:style>
  <w:style w:type="character" w:customStyle="1" w:styleId="WW8Num23z7">
    <w:name w:val="WW8Num23z7"/>
    <w:rsid w:val="00C21F99"/>
  </w:style>
  <w:style w:type="character" w:customStyle="1" w:styleId="WW8Num23z8">
    <w:name w:val="WW8Num23z8"/>
    <w:rsid w:val="00C21F99"/>
  </w:style>
  <w:style w:type="character" w:customStyle="1" w:styleId="WW8Num24z3">
    <w:name w:val="WW8Num24z3"/>
    <w:rsid w:val="00C21F99"/>
  </w:style>
  <w:style w:type="character" w:customStyle="1" w:styleId="WW8Num24z4">
    <w:name w:val="WW8Num24z4"/>
    <w:rsid w:val="00C21F99"/>
  </w:style>
  <w:style w:type="character" w:customStyle="1" w:styleId="WW8Num24z5">
    <w:name w:val="WW8Num24z5"/>
    <w:rsid w:val="00C21F99"/>
  </w:style>
  <w:style w:type="character" w:customStyle="1" w:styleId="WW8Num24z6">
    <w:name w:val="WW8Num24z6"/>
    <w:rsid w:val="00C21F99"/>
  </w:style>
  <w:style w:type="character" w:customStyle="1" w:styleId="WW8Num24z7">
    <w:name w:val="WW8Num24z7"/>
    <w:rsid w:val="00C21F99"/>
  </w:style>
  <w:style w:type="character" w:customStyle="1" w:styleId="WW8Num24z8">
    <w:name w:val="WW8Num24z8"/>
    <w:rsid w:val="00C21F99"/>
  </w:style>
  <w:style w:type="character" w:customStyle="1" w:styleId="WW8Num26z3">
    <w:name w:val="WW8Num26z3"/>
    <w:rsid w:val="00C21F99"/>
  </w:style>
  <w:style w:type="character" w:customStyle="1" w:styleId="WW8Num26z4">
    <w:name w:val="WW8Num26z4"/>
    <w:rsid w:val="00C21F99"/>
  </w:style>
  <w:style w:type="character" w:customStyle="1" w:styleId="WW8Num26z5">
    <w:name w:val="WW8Num26z5"/>
    <w:rsid w:val="00C21F99"/>
  </w:style>
  <w:style w:type="character" w:customStyle="1" w:styleId="WW8Num26z6">
    <w:name w:val="WW8Num26z6"/>
    <w:rsid w:val="00C21F99"/>
  </w:style>
  <w:style w:type="character" w:customStyle="1" w:styleId="WW8Num26z7">
    <w:name w:val="WW8Num26z7"/>
    <w:rsid w:val="00C21F99"/>
  </w:style>
  <w:style w:type="character" w:customStyle="1" w:styleId="WW8Num26z8">
    <w:name w:val="WW8Num26z8"/>
    <w:rsid w:val="00C21F99"/>
  </w:style>
  <w:style w:type="character" w:customStyle="1" w:styleId="WW8Num27z4">
    <w:name w:val="WW8Num27z4"/>
    <w:rsid w:val="00C21F99"/>
  </w:style>
  <w:style w:type="character" w:customStyle="1" w:styleId="WW8Num27z5">
    <w:name w:val="WW8Num27z5"/>
    <w:rsid w:val="00C21F99"/>
  </w:style>
  <w:style w:type="character" w:customStyle="1" w:styleId="WW8Num27z6">
    <w:name w:val="WW8Num27z6"/>
    <w:rsid w:val="00C21F99"/>
  </w:style>
  <w:style w:type="character" w:customStyle="1" w:styleId="WW8Num27z7">
    <w:name w:val="WW8Num27z7"/>
    <w:rsid w:val="00C21F99"/>
  </w:style>
  <w:style w:type="character" w:customStyle="1" w:styleId="WW8Num27z8">
    <w:name w:val="WW8Num27z8"/>
    <w:rsid w:val="00C21F99"/>
  </w:style>
  <w:style w:type="character" w:customStyle="1" w:styleId="WW8Num28z3">
    <w:name w:val="WW8Num28z3"/>
    <w:rsid w:val="00C21F99"/>
  </w:style>
  <w:style w:type="character" w:customStyle="1" w:styleId="WW8Num28z4">
    <w:name w:val="WW8Num28z4"/>
    <w:rsid w:val="00C21F99"/>
  </w:style>
  <w:style w:type="character" w:customStyle="1" w:styleId="WW8Num28z5">
    <w:name w:val="WW8Num28z5"/>
    <w:rsid w:val="00C21F99"/>
  </w:style>
  <w:style w:type="character" w:customStyle="1" w:styleId="WW8Num28z6">
    <w:name w:val="WW8Num28z6"/>
    <w:rsid w:val="00C21F99"/>
  </w:style>
  <w:style w:type="character" w:customStyle="1" w:styleId="WW8Num28z7">
    <w:name w:val="WW8Num28z7"/>
    <w:rsid w:val="00C21F99"/>
  </w:style>
  <w:style w:type="character" w:customStyle="1" w:styleId="WW8Num28z8">
    <w:name w:val="WW8Num28z8"/>
    <w:rsid w:val="00C21F99"/>
  </w:style>
  <w:style w:type="character" w:customStyle="1" w:styleId="ListLabel1">
    <w:name w:val="ListLabel 1"/>
    <w:rsid w:val="00C21F99"/>
    <w:rPr>
      <w:color w:val="00000A"/>
    </w:rPr>
  </w:style>
  <w:style w:type="character" w:customStyle="1" w:styleId="ListLabel2">
    <w:name w:val="ListLabel 2"/>
    <w:rsid w:val="00C21F99"/>
    <w:rPr>
      <w:color w:val="00000A"/>
    </w:rPr>
  </w:style>
  <w:style w:type="character" w:customStyle="1" w:styleId="ListLabel3">
    <w:name w:val="ListLabel 3"/>
    <w:rsid w:val="00C21F99"/>
    <w:rPr>
      <w:color w:val="00000A"/>
    </w:rPr>
  </w:style>
  <w:style w:type="character" w:customStyle="1" w:styleId="ListLabel4">
    <w:name w:val="ListLabel 4"/>
    <w:rsid w:val="00C21F99"/>
    <w:rPr>
      <w:color w:val="00000A"/>
    </w:rPr>
  </w:style>
  <w:style w:type="character" w:customStyle="1" w:styleId="ListLabel5">
    <w:name w:val="ListLabel 5"/>
    <w:rsid w:val="00C21F99"/>
    <w:rPr>
      <w:color w:val="00000A"/>
    </w:rPr>
  </w:style>
  <w:style w:type="character" w:customStyle="1" w:styleId="213">
    <w:name w:val="Основной текст 2 Знак1"/>
    <w:rsid w:val="00C21F99"/>
    <w:rPr>
      <w:color w:val="00000A"/>
      <w:sz w:val="24"/>
      <w:szCs w:val="24"/>
    </w:rPr>
  </w:style>
  <w:style w:type="character" w:customStyle="1" w:styleId="ListLabel6">
    <w:name w:val="ListLabel 6"/>
    <w:rsid w:val="00C21F99"/>
    <w:rPr>
      <w:color w:val="00000A"/>
    </w:rPr>
  </w:style>
  <w:style w:type="character" w:customStyle="1" w:styleId="ListLabel7">
    <w:name w:val="ListLabel 7"/>
    <w:rsid w:val="00C21F99"/>
    <w:rPr>
      <w:sz w:val="28"/>
      <w:szCs w:val="28"/>
    </w:rPr>
  </w:style>
  <w:style w:type="character" w:customStyle="1" w:styleId="ListLabel8">
    <w:name w:val="ListLabel 8"/>
    <w:rsid w:val="00C21F99"/>
    <w:rPr>
      <w:color w:val="00000A"/>
    </w:rPr>
  </w:style>
  <w:style w:type="character" w:customStyle="1" w:styleId="610">
    <w:name w:val="Заголовок 6 Знак1"/>
    <w:rsid w:val="00C21F99"/>
    <w:rPr>
      <w:rFonts w:ascii="Calibri" w:eastAsia="Times New Roman" w:hAnsi="Calibri" w:cs="Times New Roman"/>
      <w:b/>
      <w:bCs/>
      <w:color w:val="00000A"/>
      <w:sz w:val="22"/>
      <w:szCs w:val="22"/>
    </w:rPr>
  </w:style>
  <w:style w:type="character" w:customStyle="1" w:styleId="ListLabel61">
    <w:name w:val="ListLabel 61"/>
    <w:rsid w:val="00C21F99"/>
    <w:rPr>
      <w:rFonts w:cs="Courier New"/>
    </w:rPr>
  </w:style>
  <w:style w:type="character" w:customStyle="1" w:styleId="ListLabel62">
    <w:name w:val="ListLabel 62"/>
    <w:rsid w:val="00C21F99"/>
    <w:rPr>
      <w:rFonts w:cs="Wingdings"/>
    </w:rPr>
  </w:style>
  <w:style w:type="paragraph" w:customStyle="1" w:styleId="110">
    <w:name w:val="Заголовок 11"/>
    <w:basedOn w:val="a0"/>
    <w:rsid w:val="00C21F99"/>
    <w:pPr>
      <w:keepNext/>
      <w:widowControl w:val="0"/>
      <w:shd w:val="clear" w:color="auto" w:fill="FFFFFF"/>
      <w:suppressAutoHyphens/>
      <w:spacing w:before="178"/>
      <w:ind w:left="744"/>
      <w:jc w:val="center"/>
    </w:pPr>
    <w:rPr>
      <w:color w:val="00000A"/>
      <w:sz w:val="28"/>
      <w:szCs w:val="28"/>
      <w:lang w:eastAsia="zh-CN"/>
    </w:rPr>
  </w:style>
  <w:style w:type="paragraph" w:customStyle="1" w:styleId="222">
    <w:name w:val="Заголовок 22"/>
    <w:basedOn w:val="a0"/>
    <w:rsid w:val="00C21F99"/>
    <w:pPr>
      <w:keepNext/>
      <w:suppressAutoHyphens/>
      <w:ind w:left="90"/>
      <w:jc w:val="both"/>
    </w:pPr>
    <w:rPr>
      <w:color w:val="00000A"/>
      <w:sz w:val="28"/>
      <w:szCs w:val="28"/>
      <w:lang w:eastAsia="zh-CN"/>
    </w:rPr>
  </w:style>
  <w:style w:type="paragraph" w:customStyle="1" w:styleId="510">
    <w:name w:val="Заголовок 51"/>
    <w:basedOn w:val="a0"/>
    <w:rsid w:val="00C21F99"/>
    <w:pPr>
      <w:keepNext/>
      <w:suppressAutoHyphens/>
    </w:pPr>
    <w:rPr>
      <w:color w:val="00000A"/>
      <w:sz w:val="28"/>
      <w:szCs w:val="28"/>
      <w:lang w:eastAsia="zh-CN"/>
    </w:rPr>
  </w:style>
  <w:style w:type="paragraph" w:customStyle="1" w:styleId="611">
    <w:name w:val="Заголовок 61"/>
    <w:basedOn w:val="a0"/>
    <w:rsid w:val="00C21F99"/>
    <w:pPr>
      <w:keepNext/>
      <w:keepLines/>
      <w:suppressAutoHyphens/>
      <w:spacing w:before="200"/>
    </w:pPr>
    <w:rPr>
      <w:rFonts w:ascii="Calibri Light" w:eastAsia="Calibri Light" w:hAnsi="Calibri Light" w:cs="Calibri Light"/>
      <w:i/>
      <w:iCs/>
      <w:color w:val="1F4D78"/>
      <w:lang w:val="x-none" w:eastAsia="zh-CN"/>
    </w:rPr>
  </w:style>
  <w:style w:type="paragraph" w:customStyle="1" w:styleId="100">
    <w:name w:val="Название объекта10"/>
    <w:basedOn w:val="a0"/>
    <w:rsid w:val="00C21F99"/>
    <w:pPr>
      <w:suppressLineNumbers/>
      <w:suppressAutoHyphens/>
      <w:spacing w:before="120" w:after="120"/>
    </w:pPr>
    <w:rPr>
      <w:rFonts w:cs="Mangal"/>
      <w:i/>
      <w:iCs/>
      <w:color w:val="00000A"/>
      <w:lang w:eastAsia="zh-CN"/>
    </w:rPr>
  </w:style>
  <w:style w:type="paragraph" w:styleId="1ff6">
    <w:name w:val="index 1"/>
    <w:basedOn w:val="a0"/>
    <w:next w:val="a0"/>
    <w:autoRedefine/>
    <w:uiPriority w:val="99"/>
    <w:unhideWhenUsed/>
    <w:rsid w:val="00C21F99"/>
    <w:pPr>
      <w:suppressAutoHyphens/>
      <w:ind w:left="240" w:hanging="240"/>
    </w:pPr>
    <w:rPr>
      <w:color w:val="00000A"/>
      <w:lang w:eastAsia="zh-CN"/>
    </w:rPr>
  </w:style>
  <w:style w:type="paragraph" w:styleId="affffff">
    <w:name w:val="index heading"/>
    <w:basedOn w:val="a0"/>
    <w:rsid w:val="00C21F99"/>
    <w:pPr>
      <w:suppressLineNumbers/>
      <w:suppressAutoHyphens/>
    </w:pPr>
    <w:rPr>
      <w:rFonts w:cs="Mangal"/>
      <w:color w:val="00000A"/>
      <w:lang w:eastAsia="zh-CN"/>
    </w:rPr>
  </w:style>
  <w:style w:type="paragraph" w:customStyle="1" w:styleId="1ff7">
    <w:name w:val="Верхний колонтитул1"/>
    <w:basedOn w:val="a0"/>
    <w:uiPriority w:val="99"/>
    <w:rsid w:val="00C21F99"/>
    <w:pPr>
      <w:suppressAutoHyphens/>
    </w:pPr>
    <w:rPr>
      <w:color w:val="00000A"/>
      <w:lang w:eastAsia="zh-CN"/>
    </w:rPr>
  </w:style>
  <w:style w:type="paragraph" w:customStyle="1" w:styleId="1ff8">
    <w:name w:val="Нижний колонтитул1"/>
    <w:basedOn w:val="a0"/>
    <w:rsid w:val="00C21F99"/>
    <w:pPr>
      <w:suppressAutoHyphens/>
    </w:pPr>
    <w:rPr>
      <w:color w:val="00000A"/>
      <w:lang w:eastAsia="zh-CN"/>
    </w:rPr>
  </w:style>
  <w:style w:type="paragraph" w:customStyle="1" w:styleId="Default">
    <w:name w:val="Default"/>
    <w:rsid w:val="00C21F99"/>
    <w:pPr>
      <w:suppressAutoHyphens/>
    </w:pPr>
    <w:rPr>
      <w:color w:val="000000"/>
      <w:sz w:val="24"/>
      <w:szCs w:val="24"/>
      <w:lang w:eastAsia="zh-CN"/>
    </w:rPr>
  </w:style>
  <w:style w:type="paragraph" w:customStyle="1" w:styleId="2f6">
    <w:name w:val="Основной текст (2)"/>
    <w:basedOn w:val="a0"/>
    <w:rsid w:val="00C21F99"/>
    <w:pPr>
      <w:widowControl w:val="0"/>
      <w:shd w:val="clear" w:color="auto" w:fill="FFFFFF"/>
      <w:spacing w:line="322" w:lineRule="exact"/>
      <w:ind w:firstLine="720"/>
      <w:jc w:val="both"/>
    </w:pPr>
    <w:rPr>
      <w:i/>
      <w:iCs/>
      <w:spacing w:val="-2"/>
      <w:sz w:val="20"/>
      <w:szCs w:val="20"/>
      <w:lang w:val="x-none" w:eastAsia="zh-CN"/>
    </w:rPr>
  </w:style>
  <w:style w:type="paragraph" w:customStyle="1" w:styleId="affffff0">
    <w:name w:val="Верхний и нижний колонтитулы"/>
    <w:basedOn w:val="a0"/>
    <w:rsid w:val="00C21F99"/>
    <w:pPr>
      <w:suppressLineNumbers/>
      <w:tabs>
        <w:tab w:val="center" w:pos="4819"/>
        <w:tab w:val="right" w:pos="9638"/>
      </w:tabs>
      <w:suppressAutoHyphens/>
    </w:pPr>
    <w:rPr>
      <w:color w:val="00000A"/>
      <w:lang w:eastAsia="zh-CN"/>
    </w:rPr>
  </w:style>
  <w:style w:type="character" w:customStyle="1" w:styleId="2f7">
    <w:name w:val="Верхний колонтитул Знак2"/>
    <w:basedOn w:val="a1"/>
    <w:rsid w:val="00C21F99"/>
    <w:rPr>
      <w:color w:val="00000A"/>
      <w:sz w:val="24"/>
      <w:szCs w:val="24"/>
      <w:lang w:val="x-none" w:eastAsia="zh-CN"/>
    </w:rPr>
  </w:style>
  <w:style w:type="character" w:customStyle="1" w:styleId="2f8">
    <w:name w:val="Нижний колонтитул Знак2"/>
    <w:basedOn w:val="a1"/>
    <w:rsid w:val="00C21F99"/>
    <w:rPr>
      <w:color w:val="00000A"/>
      <w:sz w:val="24"/>
      <w:szCs w:val="24"/>
      <w:lang w:val="x-none" w:eastAsia="zh-CN"/>
    </w:rPr>
  </w:style>
  <w:style w:type="paragraph" w:customStyle="1" w:styleId="250">
    <w:name w:val="Основной текст с отступом 25"/>
    <w:basedOn w:val="a0"/>
    <w:rsid w:val="00C21F99"/>
    <w:pPr>
      <w:suppressAutoHyphens/>
      <w:ind w:firstLine="709"/>
    </w:pPr>
    <w:rPr>
      <w:color w:val="00000A"/>
      <w:sz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00FD2"/>
    <w:rPr>
      <w:sz w:val="24"/>
      <w:szCs w:val="24"/>
    </w:rPr>
  </w:style>
  <w:style w:type="paragraph" w:styleId="11">
    <w:name w:val="heading 1"/>
    <w:basedOn w:val="a0"/>
    <w:next w:val="a0"/>
    <w:link w:val="12"/>
    <w:qFormat/>
    <w:rsid w:val="00CF60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2"/>
    <w:qFormat/>
    <w:rsid w:val="00D10BEC"/>
    <w:pPr>
      <w:keepNext/>
      <w:keepLines/>
      <w:numPr>
        <w:ilvl w:val="1"/>
        <w:numId w:val="1"/>
      </w:numPr>
      <w:suppressAutoHyphens/>
      <w:spacing w:before="200"/>
      <w:outlineLvl w:val="1"/>
    </w:pPr>
    <w:rPr>
      <w:rFonts w:ascii="Cambria" w:hAnsi="Cambria" w:cs="Cambria"/>
      <w:b/>
      <w:bCs/>
      <w:color w:val="4F81BD"/>
      <w:sz w:val="26"/>
      <w:szCs w:val="26"/>
      <w:lang w:eastAsia="zh-CN"/>
    </w:rPr>
  </w:style>
  <w:style w:type="paragraph" w:styleId="31">
    <w:name w:val="heading 3"/>
    <w:basedOn w:val="a0"/>
    <w:next w:val="a0"/>
    <w:link w:val="32"/>
    <w:unhideWhenUsed/>
    <w:qFormat/>
    <w:rsid w:val="00D10BE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B00FD2"/>
    <w:pPr>
      <w:keepNext/>
      <w:suppressAutoHyphens/>
      <w:jc w:val="center"/>
      <w:outlineLvl w:val="3"/>
    </w:pPr>
    <w:rPr>
      <w:b/>
      <w:bCs/>
      <w:sz w:val="36"/>
      <w:lang w:eastAsia="ar-SA"/>
    </w:rPr>
  </w:style>
  <w:style w:type="paragraph" w:styleId="5">
    <w:name w:val="heading 5"/>
    <w:basedOn w:val="a0"/>
    <w:next w:val="a0"/>
    <w:link w:val="50"/>
    <w:qFormat/>
    <w:rsid w:val="00D10BEC"/>
    <w:pPr>
      <w:numPr>
        <w:ilvl w:val="4"/>
        <w:numId w:val="1"/>
      </w:numPr>
      <w:suppressAutoHyphens/>
      <w:spacing w:before="240" w:after="60"/>
      <w:jc w:val="both"/>
      <w:outlineLvl w:val="4"/>
    </w:pPr>
    <w:rPr>
      <w:b/>
      <w:bCs/>
      <w:i/>
      <w:iCs/>
      <w:sz w:val="26"/>
      <w:szCs w:val="26"/>
      <w:lang w:eastAsia="zh-CN"/>
    </w:rPr>
  </w:style>
  <w:style w:type="paragraph" w:styleId="6">
    <w:name w:val="heading 6"/>
    <w:basedOn w:val="a0"/>
    <w:next w:val="a0"/>
    <w:link w:val="60"/>
    <w:qFormat/>
    <w:rsid w:val="00D10BEC"/>
    <w:pPr>
      <w:numPr>
        <w:ilvl w:val="5"/>
        <w:numId w:val="1"/>
      </w:numPr>
      <w:suppressAutoHyphens/>
      <w:spacing w:before="240" w:after="60"/>
      <w:jc w:val="both"/>
      <w:outlineLvl w:val="5"/>
    </w:pPr>
    <w:rPr>
      <w:b/>
      <w:bCs/>
      <w:sz w:val="22"/>
      <w:szCs w:val="22"/>
      <w:lang w:eastAsia="zh-CN"/>
    </w:rPr>
  </w:style>
  <w:style w:type="paragraph" w:styleId="8">
    <w:name w:val="heading 8"/>
    <w:basedOn w:val="a0"/>
    <w:next w:val="a0"/>
    <w:link w:val="80"/>
    <w:qFormat/>
    <w:rsid w:val="00D10BEC"/>
    <w:pPr>
      <w:numPr>
        <w:ilvl w:val="7"/>
        <w:numId w:val="1"/>
      </w:numPr>
      <w:suppressAutoHyphens/>
      <w:spacing w:before="240" w:after="60"/>
      <w:jc w:val="both"/>
      <w:outlineLvl w:val="7"/>
    </w:pPr>
    <w:rPr>
      <w:i/>
      <w:iCs/>
      <w:lang w:eastAsia="zh-CN"/>
    </w:rPr>
  </w:style>
  <w:style w:type="paragraph" w:styleId="9">
    <w:name w:val="heading 9"/>
    <w:basedOn w:val="a0"/>
    <w:next w:val="a0"/>
    <w:link w:val="90"/>
    <w:qFormat/>
    <w:rsid w:val="00D10BEC"/>
    <w:pPr>
      <w:numPr>
        <w:ilvl w:val="8"/>
        <w:numId w:val="1"/>
      </w:numPr>
      <w:suppressAutoHyphens/>
      <w:spacing w:before="240" w:after="60"/>
      <w:jc w:val="both"/>
      <w:outlineLvl w:val="8"/>
    </w:pPr>
    <w:rPr>
      <w:rFonts w:ascii="Arial" w:hAnsi="Arial" w:cs="Arial"/>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B00F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0"/>
    <w:link w:val="a6"/>
    <w:rsid w:val="00F34601"/>
    <w:rPr>
      <w:rFonts w:ascii="Tahoma" w:hAnsi="Tahoma" w:cs="Tahoma"/>
      <w:sz w:val="16"/>
      <w:szCs w:val="16"/>
    </w:rPr>
  </w:style>
  <w:style w:type="character" w:customStyle="1" w:styleId="a6">
    <w:name w:val="Текст выноски Знак"/>
    <w:basedOn w:val="a1"/>
    <w:link w:val="a5"/>
    <w:rsid w:val="00F34601"/>
    <w:rPr>
      <w:rFonts w:ascii="Tahoma" w:hAnsi="Tahoma" w:cs="Tahoma"/>
      <w:sz w:val="16"/>
      <w:szCs w:val="16"/>
    </w:rPr>
  </w:style>
  <w:style w:type="paragraph" w:customStyle="1" w:styleId="ConsNonformat">
    <w:name w:val="ConsNonformat"/>
    <w:rsid w:val="00A96CCB"/>
    <w:pPr>
      <w:widowControl w:val="0"/>
      <w:suppressAutoHyphens/>
      <w:autoSpaceDE w:val="0"/>
      <w:ind w:right="19772"/>
    </w:pPr>
    <w:rPr>
      <w:rFonts w:ascii="Courier New" w:hAnsi="Courier New" w:cs="Courier New"/>
      <w:lang w:eastAsia="ar-SA"/>
    </w:rPr>
  </w:style>
  <w:style w:type="paragraph" w:customStyle="1" w:styleId="a7">
    <w:name w:val="Знак Знак Знак Знак"/>
    <w:basedOn w:val="a0"/>
    <w:rsid w:val="00C2723E"/>
    <w:pPr>
      <w:spacing w:after="160" w:line="240" w:lineRule="exact"/>
    </w:pPr>
    <w:rPr>
      <w:rFonts w:ascii="Verdana" w:hAnsi="Verdana"/>
      <w:sz w:val="20"/>
      <w:szCs w:val="20"/>
      <w:lang w:val="en-US" w:eastAsia="en-US"/>
    </w:rPr>
  </w:style>
  <w:style w:type="character" w:customStyle="1" w:styleId="blk">
    <w:name w:val="blk"/>
    <w:basedOn w:val="a1"/>
    <w:rsid w:val="00C2723E"/>
  </w:style>
  <w:style w:type="paragraph" w:styleId="a8">
    <w:name w:val="List Paragraph"/>
    <w:basedOn w:val="a0"/>
    <w:uiPriority w:val="99"/>
    <w:qFormat/>
    <w:rsid w:val="00825E48"/>
    <w:pPr>
      <w:ind w:left="720"/>
      <w:contextualSpacing/>
    </w:pPr>
  </w:style>
  <w:style w:type="paragraph" w:customStyle="1" w:styleId="a9">
    <w:name w:val="Знак Знак Знак Знак"/>
    <w:basedOn w:val="a0"/>
    <w:rsid w:val="00CF429B"/>
    <w:pPr>
      <w:spacing w:after="160" w:line="240" w:lineRule="exact"/>
    </w:pPr>
    <w:rPr>
      <w:rFonts w:ascii="Verdana" w:hAnsi="Verdana"/>
      <w:sz w:val="20"/>
      <w:szCs w:val="20"/>
      <w:lang w:val="en-US" w:eastAsia="en-US"/>
    </w:rPr>
  </w:style>
  <w:style w:type="paragraph" w:styleId="aa">
    <w:name w:val="Body Text"/>
    <w:basedOn w:val="a0"/>
    <w:link w:val="ab"/>
    <w:rsid w:val="00333BE4"/>
    <w:pPr>
      <w:suppressAutoHyphens/>
    </w:pPr>
    <w:rPr>
      <w:sz w:val="28"/>
      <w:szCs w:val="20"/>
    </w:rPr>
  </w:style>
  <w:style w:type="character" w:customStyle="1" w:styleId="ab">
    <w:name w:val="Основной текст Знак"/>
    <w:basedOn w:val="a1"/>
    <w:link w:val="aa"/>
    <w:rsid w:val="00333BE4"/>
    <w:rPr>
      <w:sz w:val="28"/>
    </w:rPr>
  </w:style>
  <w:style w:type="paragraph" w:customStyle="1" w:styleId="13">
    <w:name w:val="Абзац списка1"/>
    <w:basedOn w:val="a0"/>
    <w:rsid w:val="006125A3"/>
    <w:pPr>
      <w:ind w:left="720"/>
      <w:contextualSpacing/>
    </w:pPr>
  </w:style>
  <w:style w:type="character" w:customStyle="1" w:styleId="12">
    <w:name w:val="Заголовок 1 Знак"/>
    <w:basedOn w:val="a1"/>
    <w:link w:val="11"/>
    <w:rsid w:val="00CF6092"/>
    <w:rPr>
      <w:rFonts w:asciiTheme="majorHAnsi" w:eastAsiaTheme="majorEastAsia" w:hAnsiTheme="majorHAnsi" w:cstheme="majorBidi"/>
      <w:b/>
      <w:bCs/>
      <w:color w:val="365F91" w:themeColor="accent1" w:themeShade="BF"/>
      <w:sz w:val="28"/>
      <w:szCs w:val="28"/>
    </w:rPr>
  </w:style>
  <w:style w:type="paragraph" w:customStyle="1" w:styleId="ac">
    <w:name w:val="Знак Знак Знак Знак"/>
    <w:basedOn w:val="a0"/>
    <w:rsid w:val="003C31D7"/>
    <w:pPr>
      <w:spacing w:after="160" w:line="240" w:lineRule="exact"/>
    </w:pPr>
    <w:rPr>
      <w:rFonts w:ascii="Verdana" w:hAnsi="Verdana"/>
      <w:sz w:val="20"/>
      <w:szCs w:val="20"/>
      <w:lang w:val="en-US" w:eastAsia="en-US"/>
    </w:rPr>
  </w:style>
  <w:style w:type="paragraph" w:customStyle="1" w:styleId="ad">
    <w:name w:val="Знак Знак Знак Знак"/>
    <w:basedOn w:val="a0"/>
    <w:rsid w:val="00C66EDC"/>
    <w:pPr>
      <w:spacing w:after="160" w:line="240" w:lineRule="exact"/>
    </w:pPr>
    <w:rPr>
      <w:rFonts w:ascii="Verdana" w:hAnsi="Verdana"/>
      <w:sz w:val="20"/>
      <w:szCs w:val="20"/>
      <w:lang w:val="en-US" w:eastAsia="en-US"/>
    </w:rPr>
  </w:style>
  <w:style w:type="paragraph" w:styleId="ae">
    <w:name w:val="Body Text Indent"/>
    <w:basedOn w:val="a0"/>
    <w:link w:val="af"/>
    <w:rsid w:val="00F201B6"/>
    <w:pPr>
      <w:spacing w:after="120"/>
      <w:ind w:left="283"/>
    </w:pPr>
  </w:style>
  <w:style w:type="character" w:customStyle="1" w:styleId="af">
    <w:name w:val="Основной текст с отступом Знак"/>
    <w:basedOn w:val="a1"/>
    <w:link w:val="ae"/>
    <w:rsid w:val="00F201B6"/>
    <w:rPr>
      <w:sz w:val="24"/>
      <w:szCs w:val="24"/>
    </w:rPr>
  </w:style>
  <w:style w:type="character" w:customStyle="1" w:styleId="32">
    <w:name w:val="Заголовок 3 Знак"/>
    <w:basedOn w:val="a1"/>
    <w:link w:val="31"/>
    <w:rsid w:val="00D10BEC"/>
    <w:rPr>
      <w:rFonts w:asciiTheme="majorHAnsi" w:eastAsiaTheme="majorEastAsia" w:hAnsiTheme="majorHAnsi" w:cstheme="majorBidi"/>
      <w:b/>
      <w:bCs/>
      <w:color w:val="4F81BD" w:themeColor="accent1"/>
      <w:sz w:val="24"/>
      <w:szCs w:val="24"/>
    </w:rPr>
  </w:style>
  <w:style w:type="character" w:customStyle="1" w:styleId="22">
    <w:name w:val="Заголовок 2 Знак"/>
    <w:basedOn w:val="a1"/>
    <w:link w:val="2"/>
    <w:rsid w:val="00D10BEC"/>
    <w:rPr>
      <w:rFonts w:ascii="Cambria" w:hAnsi="Cambria" w:cs="Cambria"/>
      <w:b/>
      <w:bCs/>
      <w:color w:val="4F81BD"/>
      <w:sz w:val="26"/>
      <w:szCs w:val="26"/>
      <w:lang w:eastAsia="zh-CN"/>
    </w:rPr>
  </w:style>
  <w:style w:type="character" w:customStyle="1" w:styleId="50">
    <w:name w:val="Заголовок 5 Знак"/>
    <w:basedOn w:val="a1"/>
    <w:link w:val="5"/>
    <w:rsid w:val="00D10BEC"/>
    <w:rPr>
      <w:b/>
      <w:bCs/>
      <w:i/>
      <w:iCs/>
      <w:sz w:val="26"/>
      <w:szCs w:val="26"/>
      <w:lang w:eastAsia="zh-CN"/>
    </w:rPr>
  </w:style>
  <w:style w:type="character" w:customStyle="1" w:styleId="60">
    <w:name w:val="Заголовок 6 Знак"/>
    <w:basedOn w:val="a1"/>
    <w:link w:val="6"/>
    <w:rsid w:val="00D10BEC"/>
    <w:rPr>
      <w:b/>
      <w:bCs/>
      <w:sz w:val="22"/>
      <w:szCs w:val="22"/>
      <w:lang w:eastAsia="zh-CN"/>
    </w:rPr>
  </w:style>
  <w:style w:type="character" w:customStyle="1" w:styleId="80">
    <w:name w:val="Заголовок 8 Знак"/>
    <w:basedOn w:val="a1"/>
    <w:link w:val="8"/>
    <w:rsid w:val="00D10BEC"/>
    <w:rPr>
      <w:i/>
      <w:iCs/>
      <w:sz w:val="24"/>
      <w:szCs w:val="24"/>
      <w:lang w:eastAsia="zh-CN"/>
    </w:rPr>
  </w:style>
  <w:style w:type="character" w:customStyle="1" w:styleId="90">
    <w:name w:val="Заголовок 9 Знак"/>
    <w:basedOn w:val="a1"/>
    <w:link w:val="9"/>
    <w:rsid w:val="00D10BEC"/>
    <w:rPr>
      <w:rFonts w:ascii="Arial" w:hAnsi="Arial" w:cs="Arial"/>
      <w:sz w:val="22"/>
      <w:szCs w:val="22"/>
      <w:lang w:eastAsia="zh-CN"/>
    </w:rPr>
  </w:style>
  <w:style w:type="character" w:customStyle="1" w:styleId="40">
    <w:name w:val="Заголовок 4 Знак"/>
    <w:basedOn w:val="a1"/>
    <w:link w:val="4"/>
    <w:rsid w:val="00D10BEC"/>
    <w:rPr>
      <w:b/>
      <w:bCs/>
      <w:sz w:val="36"/>
      <w:szCs w:val="24"/>
      <w:lang w:eastAsia="ar-SA"/>
    </w:rPr>
  </w:style>
  <w:style w:type="character" w:customStyle="1" w:styleId="WW8Num1z0">
    <w:name w:val="WW8Num1z0"/>
    <w:rsid w:val="00D10BEC"/>
  </w:style>
  <w:style w:type="character" w:customStyle="1" w:styleId="WW8Num1z1">
    <w:name w:val="WW8Num1z1"/>
    <w:rsid w:val="00D10BEC"/>
  </w:style>
  <w:style w:type="character" w:customStyle="1" w:styleId="WW8Num1z2">
    <w:name w:val="WW8Num1z2"/>
    <w:rsid w:val="00D10BEC"/>
  </w:style>
  <w:style w:type="character" w:customStyle="1" w:styleId="WW8Num1z3">
    <w:name w:val="WW8Num1z3"/>
    <w:rsid w:val="00D10BEC"/>
  </w:style>
  <w:style w:type="character" w:customStyle="1" w:styleId="WW8Num1z4">
    <w:name w:val="WW8Num1z4"/>
    <w:rsid w:val="00D10BEC"/>
  </w:style>
  <w:style w:type="character" w:customStyle="1" w:styleId="WW8Num1z5">
    <w:name w:val="WW8Num1z5"/>
    <w:rsid w:val="00D10BEC"/>
  </w:style>
  <w:style w:type="character" w:customStyle="1" w:styleId="WW8Num1z6">
    <w:name w:val="WW8Num1z6"/>
    <w:rsid w:val="00D10BEC"/>
  </w:style>
  <w:style w:type="character" w:customStyle="1" w:styleId="WW8Num1z7">
    <w:name w:val="WW8Num1z7"/>
    <w:rsid w:val="00D10BEC"/>
  </w:style>
  <w:style w:type="character" w:customStyle="1" w:styleId="WW8Num1z8">
    <w:name w:val="WW8Num1z8"/>
    <w:rsid w:val="00D10BEC"/>
  </w:style>
  <w:style w:type="character" w:customStyle="1" w:styleId="WW8Num2z0">
    <w:name w:val="WW8Num2z0"/>
    <w:rsid w:val="00D10BEC"/>
    <w:rPr>
      <w:rFonts w:ascii="Symbol" w:hAnsi="Symbol" w:cs="Symbol" w:hint="default"/>
    </w:rPr>
  </w:style>
  <w:style w:type="character" w:customStyle="1" w:styleId="WW8Num3z0">
    <w:name w:val="WW8Num3z0"/>
    <w:rsid w:val="00D10BEC"/>
    <w:rPr>
      <w:rFonts w:ascii="Roboto Slab" w:hAnsi="Roboto Slab" w:cs="Times New Roman" w:hint="default"/>
      <w:b w:val="0"/>
      <w:bCs w:val="0"/>
      <w:sz w:val="22"/>
      <w:szCs w:val="22"/>
      <w:lang w:val="ru-RU" w:eastAsia="ru-RU"/>
    </w:rPr>
  </w:style>
  <w:style w:type="character" w:customStyle="1" w:styleId="WW8Num4z0">
    <w:name w:val="WW8Num4z0"/>
    <w:rsid w:val="00D10BEC"/>
    <w:rPr>
      <w:rFonts w:ascii="Symbol" w:hAnsi="Symbol" w:cs="Symbol"/>
    </w:rPr>
  </w:style>
  <w:style w:type="character" w:customStyle="1" w:styleId="WW8Num5z0">
    <w:name w:val="WW8Num5z0"/>
    <w:rsid w:val="00D10BEC"/>
    <w:rPr>
      <w:rFonts w:cs="Times New Roman"/>
    </w:rPr>
  </w:style>
  <w:style w:type="character" w:customStyle="1" w:styleId="WW8Num6z0">
    <w:name w:val="WW8Num6z0"/>
    <w:rsid w:val="00D10BEC"/>
    <w:rPr>
      <w:rFonts w:ascii="Times New Roman" w:hAnsi="Times New Roman" w:cs="Times New Roman" w:hint="default"/>
    </w:rPr>
  </w:style>
  <w:style w:type="character" w:customStyle="1" w:styleId="WW8Num7z0">
    <w:name w:val="WW8Num7z0"/>
    <w:rsid w:val="00D10BEC"/>
    <w:rPr>
      <w:rFonts w:ascii="Times New Roman" w:hAnsi="Times New Roman" w:cs="Times New Roman" w:hint="default"/>
      <w:sz w:val="22"/>
    </w:rPr>
  </w:style>
  <w:style w:type="character" w:customStyle="1" w:styleId="WW8Num8z0">
    <w:name w:val="WW8Num8z0"/>
    <w:rsid w:val="00D10BEC"/>
    <w:rPr>
      <w:rFonts w:cs="Times New Roman" w:hint="default"/>
    </w:rPr>
  </w:style>
  <w:style w:type="character" w:customStyle="1" w:styleId="WW8Num9z0">
    <w:name w:val="WW8Num9z0"/>
    <w:rsid w:val="00D10BEC"/>
    <w:rPr>
      <w:rFonts w:cs="Times New Roman"/>
    </w:rPr>
  </w:style>
  <w:style w:type="character" w:customStyle="1" w:styleId="WW8Num10z0">
    <w:name w:val="WW8Num10z0"/>
    <w:rsid w:val="00D10BEC"/>
    <w:rPr>
      <w:rFonts w:cs="Times New Roman" w:hint="default"/>
    </w:rPr>
  </w:style>
  <w:style w:type="character" w:customStyle="1" w:styleId="WW8Num11z0">
    <w:name w:val="WW8Num11z0"/>
    <w:rsid w:val="00D10BEC"/>
    <w:rPr>
      <w:rFonts w:cs="Times New Roman" w:hint="default"/>
    </w:rPr>
  </w:style>
  <w:style w:type="character" w:customStyle="1" w:styleId="WW8Num11z1">
    <w:name w:val="WW8Num11z1"/>
    <w:rsid w:val="00D10BEC"/>
  </w:style>
  <w:style w:type="character" w:customStyle="1" w:styleId="WW8Num11z2">
    <w:name w:val="WW8Num11z2"/>
    <w:rsid w:val="00D10BEC"/>
  </w:style>
  <w:style w:type="character" w:customStyle="1" w:styleId="WW8Num11z3">
    <w:name w:val="WW8Num11z3"/>
    <w:rsid w:val="00D10BEC"/>
  </w:style>
  <w:style w:type="character" w:customStyle="1" w:styleId="WW8Num11z4">
    <w:name w:val="WW8Num11z4"/>
    <w:rsid w:val="00D10BEC"/>
  </w:style>
  <w:style w:type="character" w:customStyle="1" w:styleId="WW8Num11z5">
    <w:name w:val="WW8Num11z5"/>
    <w:rsid w:val="00D10BEC"/>
  </w:style>
  <w:style w:type="character" w:customStyle="1" w:styleId="WW8Num11z6">
    <w:name w:val="WW8Num11z6"/>
    <w:rsid w:val="00D10BEC"/>
  </w:style>
  <w:style w:type="character" w:customStyle="1" w:styleId="WW8Num11z7">
    <w:name w:val="WW8Num11z7"/>
    <w:rsid w:val="00D10BEC"/>
  </w:style>
  <w:style w:type="character" w:customStyle="1" w:styleId="WW8Num11z8">
    <w:name w:val="WW8Num11z8"/>
    <w:rsid w:val="00D10BEC"/>
  </w:style>
  <w:style w:type="character" w:customStyle="1" w:styleId="WW8Num12z0">
    <w:name w:val="WW8Num12z0"/>
    <w:rsid w:val="00D10BEC"/>
    <w:rPr>
      <w:rFonts w:ascii="Symbol" w:hAnsi="Symbol" w:cs="Symbol" w:hint="default"/>
    </w:rPr>
  </w:style>
  <w:style w:type="character" w:customStyle="1" w:styleId="WW8Num2z1">
    <w:name w:val="WW8Num2z1"/>
    <w:rsid w:val="00D10BEC"/>
  </w:style>
  <w:style w:type="character" w:customStyle="1" w:styleId="WW8Num2z2">
    <w:name w:val="WW8Num2z2"/>
    <w:rsid w:val="00D10BEC"/>
    <w:rPr>
      <w:color w:val="000000"/>
      <w:sz w:val="22"/>
      <w:szCs w:val="22"/>
    </w:rPr>
  </w:style>
  <w:style w:type="character" w:customStyle="1" w:styleId="WW8Num2z3">
    <w:name w:val="WW8Num2z3"/>
    <w:rsid w:val="00D10BEC"/>
  </w:style>
  <w:style w:type="character" w:customStyle="1" w:styleId="WW8Num2z4">
    <w:name w:val="WW8Num2z4"/>
    <w:rsid w:val="00D10BEC"/>
  </w:style>
  <w:style w:type="character" w:customStyle="1" w:styleId="WW8Num2z5">
    <w:name w:val="WW8Num2z5"/>
    <w:rsid w:val="00D10BEC"/>
  </w:style>
  <w:style w:type="character" w:customStyle="1" w:styleId="WW8Num2z6">
    <w:name w:val="WW8Num2z6"/>
    <w:rsid w:val="00D10BEC"/>
  </w:style>
  <w:style w:type="character" w:customStyle="1" w:styleId="WW8Num2z7">
    <w:name w:val="WW8Num2z7"/>
    <w:rsid w:val="00D10BEC"/>
  </w:style>
  <w:style w:type="character" w:customStyle="1" w:styleId="WW8Num2z8">
    <w:name w:val="WW8Num2z8"/>
    <w:rsid w:val="00D10BEC"/>
  </w:style>
  <w:style w:type="character" w:customStyle="1" w:styleId="WW8Num12z1">
    <w:name w:val="WW8Num12z1"/>
    <w:rsid w:val="00D10BEC"/>
  </w:style>
  <w:style w:type="character" w:customStyle="1" w:styleId="WW8Num12z2">
    <w:name w:val="WW8Num12z2"/>
    <w:rsid w:val="00D10BEC"/>
  </w:style>
  <w:style w:type="character" w:customStyle="1" w:styleId="WW8Num12z3">
    <w:name w:val="WW8Num12z3"/>
    <w:rsid w:val="00D10BEC"/>
  </w:style>
  <w:style w:type="character" w:customStyle="1" w:styleId="WW8Num12z4">
    <w:name w:val="WW8Num12z4"/>
    <w:rsid w:val="00D10BEC"/>
  </w:style>
  <w:style w:type="character" w:customStyle="1" w:styleId="WW8Num12z5">
    <w:name w:val="WW8Num12z5"/>
    <w:rsid w:val="00D10BEC"/>
  </w:style>
  <w:style w:type="character" w:customStyle="1" w:styleId="WW8Num12z6">
    <w:name w:val="WW8Num12z6"/>
    <w:rsid w:val="00D10BEC"/>
  </w:style>
  <w:style w:type="character" w:customStyle="1" w:styleId="WW8Num12z7">
    <w:name w:val="WW8Num12z7"/>
    <w:rsid w:val="00D10BEC"/>
  </w:style>
  <w:style w:type="character" w:customStyle="1" w:styleId="WW8Num12z8">
    <w:name w:val="WW8Num12z8"/>
    <w:rsid w:val="00D10BEC"/>
  </w:style>
  <w:style w:type="character" w:customStyle="1" w:styleId="WW8Num13z0">
    <w:name w:val="WW8Num13z0"/>
    <w:rsid w:val="00D10BEC"/>
    <w:rPr>
      <w:rFonts w:ascii="Symbol" w:hAnsi="Symbol" w:cs="Symbol" w:hint="default"/>
    </w:rPr>
  </w:style>
  <w:style w:type="character" w:customStyle="1" w:styleId="WW8Num14z0">
    <w:name w:val="WW8Num14z0"/>
    <w:rsid w:val="00D10BEC"/>
    <w:rPr>
      <w:b/>
    </w:rPr>
  </w:style>
  <w:style w:type="character" w:customStyle="1" w:styleId="WW8Num14z1">
    <w:name w:val="WW8Num14z1"/>
    <w:rsid w:val="00D10BEC"/>
    <w:rPr>
      <w:b/>
      <w:sz w:val="24"/>
    </w:rPr>
  </w:style>
  <w:style w:type="character" w:customStyle="1" w:styleId="WW8Num14z2">
    <w:name w:val="WW8Num14z2"/>
    <w:rsid w:val="00D10BEC"/>
    <w:rPr>
      <w:b w:val="0"/>
      <w:bCs/>
      <w:sz w:val="24"/>
      <w:szCs w:val="24"/>
    </w:rPr>
  </w:style>
  <w:style w:type="character" w:customStyle="1" w:styleId="WW8Num14z3">
    <w:name w:val="WW8Num14z3"/>
    <w:rsid w:val="00D10BEC"/>
    <w:rPr>
      <w:b w:val="0"/>
    </w:rPr>
  </w:style>
  <w:style w:type="character" w:customStyle="1" w:styleId="WW8Num15z0">
    <w:name w:val="WW8Num15z0"/>
    <w:rsid w:val="00D10BEC"/>
  </w:style>
  <w:style w:type="character" w:customStyle="1" w:styleId="WW8Num15z1">
    <w:name w:val="WW8Num15z1"/>
    <w:rsid w:val="00D10BEC"/>
  </w:style>
  <w:style w:type="character" w:customStyle="1" w:styleId="WW8Num15z2">
    <w:name w:val="WW8Num15z2"/>
    <w:rsid w:val="00D10BEC"/>
  </w:style>
  <w:style w:type="character" w:customStyle="1" w:styleId="WW8Num15z3">
    <w:name w:val="WW8Num15z3"/>
    <w:rsid w:val="00D10BEC"/>
  </w:style>
  <w:style w:type="character" w:customStyle="1" w:styleId="WW8Num15z4">
    <w:name w:val="WW8Num15z4"/>
    <w:rsid w:val="00D10BEC"/>
  </w:style>
  <w:style w:type="character" w:customStyle="1" w:styleId="WW8Num15z5">
    <w:name w:val="WW8Num15z5"/>
    <w:rsid w:val="00D10BEC"/>
  </w:style>
  <w:style w:type="character" w:customStyle="1" w:styleId="WW8Num15z6">
    <w:name w:val="WW8Num15z6"/>
    <w:rsid w:val="00D10BEC"/>
  </w:style>
  <w:style w:type="character" w:customStyle="1" w:styleId="WW8Num15z7">
    <w:name w:val="WW8Num15z7"/>
    <w:rsid w:val="00D10BEC"/>
  </w:style>
  <w:style w:type="character" w:customStyle="1" w:styleId="WW8Num15z8">
    <w:name w:val="WW8Num15z8"/>
    <w:rsid w:val="00D10BEC"/>
  </w:style>
  <w:style w:type="character" w:customStyle="1" w:styleId="WW8Num13z1">
    <w:name w:val="WW8Num13z1"/>
    <w:rsid w:val="00D10BEC"/>
    <w:rPr>
      <w:rFonts w:cs="Times New Roman"/>
      <w:sz w:val="24"/>
      <w:szCs w:val="24"/>
      <w:lang w:eastAsia="ru-RU"/>
    </w:rPr>
  </w:style>
  <w:style w:type="character" w:customStyle="1" w:styleId="WW8Num16z0">
    <w:name w:val="WW8Num16z0"/>
    <w:rsid w:val="00D10BEC"/>
    <w:rPr>
      <w:rFonts w:ascii="Times New Roman CYR" w:hAnsi="Times New Roman CYR" w:cs="Times New Roman CYR" w:hint="default"/>
    </w:rPr>
  </w:style>
  <w:style w:type="character" w:customStyle="1" w:styleId="WW8Num16z1">
    <w:name w:val="WW8Num16z1"/>
    <w:rsid w:val="00D10BEC"/>
    <w:rPr>
      <w:rFonts w:cs="Times New Roman"/>
    </w:rPr>
  </w:style>
  <w:style w:type="character" w:customStyle="1" w:styleId="WW8Num17z0">
    <w:name w:val="WW8Num17z0"/>
    <w:rsid w:val="00D10BEC"/>
    <w:rPr>
      <w:rFonts w:cs="Times New Roman"/>
    </w:rPr>
  </w:style>
  <w:style w:type="character" w:customStyle="1" w:styleId="WW8Num5z1">
    <w:name w:val="WW8Num5z1"/>
    <w:rsid w:val="00D10BEC"/>
    <w:rPr>
      <w:rFonts w:ascii="Courier New" w:hAnsi="Courier New" w:cs="Courier New"/>
      <w:sz w:val="20"/>
    </w:rPr>
  </w:style>
  <w:style w:type="character" w:customStyle="1" w:styleId="WW8Num5z2">
    <w:name w:val="WW8Num5z2"/>
    <w:rsid w:val="00D10BEC"/>
    <w:rPr>
      <w:rFonts w:ascii="Wingdings" w:hAnsi="Wingdings" w:cs="Wingdings"/>
      <w:sz w:val="20"/>
    </w:rPr>
  </w:style>
  <w:style w:type="character" w:customStyle="1" w:styleId="WW8Num6z1">
    <w:name w:val="WW8Num6z1"/>
    <w:rsid w:val="00D10BEC"/>
    <w:rPr>
      <w:rFonts w:ascii="Courier New" w:hAnsi="Courier New" w:cs="Courier New"/>
    </w:rPr>
  </w:style>
  <w:style w:type="character" w:customStyle="1" w:styleId="WW8Num6z2">
    <w:name w:val="WW8Num6z2"/>
    <w:rsid w:val="00D10BEC"/>
    <w:rPr>
      <w:rFonts w:ascii="Wingdings" w:hAnsi="Wingdings" w:cs="Wingdings"/>
    </w:rPr>
  </w:style>
  <w:style w:type="character" w:customStyle="1" w:styleId="WW8Num7z1">
    <w:name w:val="WW8Num7z1"/>
    <w:rsid w:val="00D10BEC"/>
    <w:rPr>
      <w:rFonts w:ascii="Courier New" w:hAnsi="Courier New" w:cs="Courier New"/>
      <w:sz w:val="20"/>
    </w:rPr>
  </w:style>
  <w:style w:type="character" w:customStyle="1" w:styleId="WW8Num7z2">
    <w:name w:val="WW8Num7z2"/>
    <w:rsid w:val="00D10BEC"/>
    <w:rPr>
      <w:rFonts w:ascii="Wingdings" w:hAnsi="Wingdings" w:cs="Wingdings"/>
      <w:sz w:val="20"/>
    </w:rPr>
  </w:style>
  <w:style w:type="character" w:customStyle="1" w:styleId="WW8Num8z1">
    <w:name w:val="WW8Num8z1"/>
    <w:rsid w:val="00D10BEC"/>
    <w:rPr>
      <w:rFonts w:ascii="Courier New" w:hAnsi="Courier New" w:cs="Courier New"/>
      <w:sz w:val="20"/>
    </w:rPr>
  </w:style>
  <w:style w:type="character" w:customStyle="1" w:styleId="WW8Num8z2">
    <w:name w:val="WW8Num8z2"/>
    <w:rsid w:val="00D10BEC"/>
    <w:rPr>
      <w:rFonts w:ascii="Wingdings" w:hAnsi="Wingdings" w:cs="Wingdings"/>
      <w:sz w:val="20"/>
    </w:rPr>
  </w:style>
  <w:style w:type="character" w:customStyle="1" w:styleId="WW8Num9z1">
    <w:name w:val="WW8Num9z1"/>
    <w:rsid w:val="00D10BEC"/>
    <w:rPr>
      <w:rFonts w:ascii="Courier New" w:hAnsi="Courier New" w:cs="Courier New"/>
      <w:sz w:val="20"/>
    </w:rPr>
  </w:style>
  <w:style w:type="character" w:customStyle="1" w:styleId="WW8Num9z2">
    <w:name w:val="WW8Num9z2"/>
    <w:rsid w:val="00D10BEC"/>
    <w:rPr>
      <w:rFonts w:ascii="Wingdings" w:hAnsi="Wingdings" w:cs="Wingdings"/>
      <w:sz w:val="20"/>
    </w:rPr>
  </w:style>
  <w:style w:type="character" w:customStyle="1" w:styleId="WW8Num10z1">
    <w:name w:val="WW8Num10z1"/>
    <w:rsid w:val="00D10BEC"/>
    <w:rPr>
      <w:rFonts w:ascii="Courier New" w:hAnsi="Courier New" w:cs="Courier New"/>
      <w:sz w:val="20"/>
    </w:rPr>
  </w:style>
  <w:style w:type="character" w:customStyle="1" w:styleId="WW8Num10z2">
    <w:name w:val="WW8Num10z2"/>
    <w:rsid w:val="00D10BEC"/>
    <w:rPr>
      <w:rFonts w:ascii="Wingdings" w:hAnsi="Wingdings" w:cs="Wingdings"/>
      <w:sz w:val="20"/>
    </w:rPr>
  </w:style>
  <w:style w:type="character" w:customStyle="1" w:styleId="WW8Num13z2">
    <w:name w:val="WW8Num13z2"/>
    <w:rsid w:val="00D10BEC"/>
    <w:rPr>
      <w:rFonts w:ascii="Wingdings" w:hAnsi="Wingdings" w:cs="Wingdings"/>
      <w:sz w:val="20"/>
    </w:rPr>
  </w:style>
  <w:style w:type="character" w:customStyle="1" w:styleId="WW8Num16z2">
    <w:name w:val="WW8Num16z2"/>
    <w:rsid w:val="00D10BEC"/>
    <w:rPr>
      <w:rFonts w:ascii="Wingdings" w:hAnsi="Wingdings" w:cs="Wingdings"/>
      <w:sz w:val="20"/>
    </w:rPr>
  </w:style>
  <w:style w:type="character" w:customStyle="1" w:styleId="WW8Num17z1">
    <w:name w:val="WW8Num17z1"/>
    <w:rsid w:val="00D10BEC"/>
    <w:rPr>
      <w:rFonts w:ascii="Courier New" w:hAnsi="Courier New" w:cs="Courier New"/>
      <w:sz w:val="20"/>
    </w:rPr>
  </w:style>
  <w:style w:type="character" w:customStyle="1" w:styleId="WW8Num17z2">
    <w:name w:val="WW8Num17z2"/>
    <w:rsid w:val="00D10BEC"/>
    <w:rPr>
      <w:rFonts w:ascii="Wingdings" w:hAnsi="Wingdings" w:cs="Wingdings"/>
      <w:sz w:val="20"/>
    </w:rPr>
  </w:style>
  <w:style w:type="character" w:customStyle="1" w:styleId="WW8Num18z0">
    <w:name w:val="WW8Num18z0"/>
    <w:rsid w:val="00D10BEC"/>
    <w:rPr>
      <w:rFonts w:cs="Times New Roman"/>
      <w:sz w:val="20"/>
      <w:szCs w:val="20"/>
    </w:rPr>
  </w:style>
  <w:style w:type="character" w:customStyle="1" w:styleId="WW8Num19z0">
    <w:name w:val="WW8Num19z0"/>
    <w:rsid w:val="00D10BEC"/>
    <w:rPr>
      <w:rFonts w:ascii="Symbol" w:hAnsi="Symbol" w:cs="Symbol"/>
    </w:rPr>
  </w:style>
  <w:style w:type="character" w:customStyle="1" w:styleId="WW8Num20z0">
    <w:name w:val="WW8Num20z0"/>
    <w:rsid w:val="00D10BEC"/>
    <w:rPr>
      <w:rFonts w:ascii="Times New Roman" w:eastAsia="SimSun" w:hAnsi="Times New Roman" w:cs="Times New Roman"/>
      <w:sz w:val="20"/>
    </w:rPr>
  </w:style>
  <w:style w:type="character" w:customStyle="1" w:styleId="WW8Num20z1">
    <w:name w:val="WW8Num20z1"/>
    <w:rsid w:val="00D10BEC"/>
    <w:rPr>
      <w:rFonts w:ascii="Courier New" w:hAnsi="Courier New" w:cs="Courier New"/>
      <w:sz w:val="20"/>
    </w:rPr>
  </w:style>
  <w:style w:type="character" w:customStyle="1" w:styleId="WW8Num20z2">
    <w:name w:val="WW8Num20z2"/>
    <w:rsid w:val="00D10BEC"/>
    <w:rPr>
      <w:rFonts w:ascii="Wingdings" w:hAnsi="Wingdings" w:cs="Wingdings"/>
      <w:sz w:val="20"/>
    </w:rPr>
  </w:style>
  <w:style w:type="character" w:customStyle="1" w:styleId="WW8Num21z0">
    <w:name w:val="WW8Num21z0"/>
    <w:rsid w:val="00D10BEC"/>
    <w:rPr>
      <w:rFonts w:cs="Times New Roman"/>
      <w:sz w:val="18"/>
      <w:szCs w:val="18"/>
    </w:rPr>
  </w:style>
  <w:style w:type="character" w:customStyle="1" w:styleId="WW8Num22z0">
    <w:name w:val="WW8Num22z0"/>
    <w:rsid w:val="00D10BEC"/>
    <w:rPr>
      <w:rFonts w:cs="Times New Roman"/>
      <w:sz w:val="18"/>
      <w:szCs w:val="18"/>
    </w:rPr>
  </w:style>
  <w:style w:type="character" w:customStyle="1" w:styleId="WW8Num23z0">
    <w:name w:val="WW8Num23z0"/>
    <w:rsid w:val="00D10BEC"/>
    <w:rPr>
      <w:rFonts w:ascii="Times New Roman" w:eastAsia="SimSun" w:hAnsi="Times New Roman" w:cs="Times New Roman"/>
      <w:sz w:val="20"/>
    </w:rPr>
  </w:style>
  <w:style w:type="character" w:customStyle="1" w:styleId="WW8Num23z1">
    <w:name w:val="WW8Num23z1"/>
    <w:rsid w:val="00D10BEC"/>
    <w:rPr>
      <w:rFonts w:ascii="Courier New" w:hAnsi="Courier New" w:cs="Courier New"/>
      <w:sz w:val="20"/>
    </w:rPr>
  </w:style>
  <w:style w:type="character" w:customStyle="1" w:styleId="WW8Num23z2">
    <w:name w:val="WW8Num23z2"/>
    <w:rsid w:val="00D10BEC"/>
    <w:rPr>
      <w:rFonts w:ascii="Wingdings" w:hAnsi="Wingdings" w:cs="Wingdings"/>
      <w:sz w:val="20"/>
    </w:rPr>
  </w:style>
  <w:style w:type="character" w:customStyle="1" w:styleId="WW8Num24z0">
    <w:name w:val="WW8Num24z0"/>
    <w:rsid w:val="00D10BEC"/>
    <w:rPr>
      <w:rFonts w:ascii="Times New Roman" w:eastAsia="SimSun" w:hAnsi="Times New Roman" w:cs="Times New Roman"/>
      <w:sz w:val="20"/>
    </w:rPr>
  </w:style>
  <w:style w:type="character" w:customStyle="1" w:styleId="WW8Num24z1">
    <w:name w:val="WW8Num24z1"/>
    <w:rsid w:val="00D10BEC"/>
    <w:rPr>
      <w:rFonts w:ascii="Courier New" w:hAnsi="Courier New" w:cs="Courier New"/>
      <w:sz w:val="20"/>
    </w:rPr>
  </w:style>
  <w:style w:type="character" w:customStyle="1" w:styleId="WW8Num24z2">
    <w:name w:val="WW8Num24z2"/>
    <w:rsid w:val="00D10BEC"/>
    <w:rPr>
      <w:rFonts w:ascii="Wingdings" w:hAnsi="Wingdings" w:cs="Wingdings"/>
      <w:sz w:val="20"/>
    </w:rPr>
  </w:style>
  <w:style w:type="character" w:customStyle="1" w:styleId="WW8Num25z0">
    <w:name w:val="WW8Num25z0"/>
    <w:rsid w:val="00D10BEC"/>
    <w:rPr>
      <w:rFonts w:hint="default"/>
      <w:b/>
    </w:rPr>
  </w:style>
  <w:style w:type="character" w:customStyle="1" w:styleId="WW8Num25z1">
    <w:name w:val="WW8Num25z1"/>
    <w:rsid w:val="00D10BEC"/>
  </w:style>
  <w:style w:type="character" w:customStyle="1" w:styleId="WW8Num25z2">
    <w:name w:val="WW8Num25z2"/>
    <w:rsid w:val="00D10BEC"/>
  </w:style>
  <w:style w:type="character" w:customStyle="1" w:styleId="WW8Num25z3">
    <w:name w:val="WW8Num25z3"/>
    <w:rsid w:val="00D10BEC"/>
  </w:style>
  <w:style w:type="character" w:customStyle="1" w:styleId="WW8Num25z4">
    <w:name w:val="WW8Num25z4"/>
    <w:rsid w:val="00D10BEC"/>
  </w:style>
  <w:style w:type="character" w:customStyle="1" w:styleId="WW8Num25z5">
    <w:name w:val="WW8Num25z5"/>
    <w:rsid w:val="00D10BEC"/>
  </w:style>
  <w:style w:type="character" w:customStyle="1" w:styleId="WW8Num25z6">
    <w:name w:val="WW8Num25z6"/>
    <w:rsid w:val="00D10BEC"/>
  </w:style>
  <w:style w:type="character" w:customStyle="1" w:styleId="WW8Num25z7">
    <w:name w:val="WW8Num25z7"/>
    <w:rsid w:val="00D10BEC"/>
  </w:style>
  <w:style w:type="character" w:customStyle="1" w:styleId="WW8Num25z8">
    <w:name w:val="WW8Num25z8"/>
    <w:rsid w:val="00D10BEC"/>
  </w:style>
  <w:style w:type="character" w:customStyle="1" w:styleId="WW8Num26z0">
    <w:name w:val="WW8Num26z0"/>
    <w:rsid w:val="00D10BEC"/>
    <w:rPr>
      <w:rFonts w:cs="Times New Roman" w:hint="default"/>
    </w:rPr>
  </w:style>
  <w:style w:type="character" w:customStyle="1" w:styleId="WW8Num26z1">
    <w:name w:val="WW8Num26z1"/>
    <w:rsid w:val="00D10BEC"/>
    <w:rPr>
      <w:rFonts w:cs="Times New Roman"/>
    </w:rPr>
  </w:style>
  <w:style w:type="character" w:customStyle="1" w:styleId="WW8Num27z0">
    <w:name w:val="WW8Num27z0"/>
    <w:rsid w:val="00D10BEC"/>
    <w:rPr>
      <w:rFonts w:ascii="Times New Roman" w:eastAsia="Times New Roman" w:hAnsi="Times New Roman" w:cs="Times New Roman" w:hint="default"/>
    </w:rPr>
  </w:style>
  <w:style w:type="character" w:customStyle="1" w:styleId="WW8Num27z1">
    <w:name w:val="WW8Num27z1"/>
    <w:rsid w:val="00D10BEC"/>
    <w:rPr>
      <w:rFonts w:ascii="Courier New" w:hAnsi="Courier New" w:cs="Courier New" w:hint="default"/>
    </w:rPr>
  </w:style>
  <w:style w:type="character" w:customStyle="1" w:styleId="WW8Num27z2">
    <w:name w:val="WW8Num27z2"/>
    <w:rsid w:val="00D10BEC"/>
    <w:rPr>
      <w:rFonts w:ascii="Wingdings" w:hAnsi="Wingdings" w:cs="Wingdings" w:hint="default"/>
    </w:rPr>
  </w:style>
  <w:style w:type="character" w:customStyle="1" w:styleId="WW8Num27z3">
    <w:name w:val="WW8Num27z3"/>
    <w:rsid w:val="00D10BEC"/>
    <w:rPr>
      <w:rFonts w:ascii="Symbol" w:hAnsi="Symbol" w:cs="Symbol" w:hint="default"/>
    </w:rPr>
  </w:style>
  <w:style w:type="character" w:customStyle="1" w:styleId="WW8Num28z0">
    <w:name w:val="WW8Num28z0"/>
    <w:rsid w:val="00D10BEC"/>
    <w:rPr>
      <w:rFonts w:cs="Times New Roman" w:hint="default"/>
    </w:rPr>
  </w:style>
  <w:style w:type="character" w:customStyle="1" w:styleId="WW8Num28z1">
    <w:name w:val="WW8Num28z1"/>
    <w:rsid w:val="00D10BEC"/>
    <w:rPr>
      <w:rFonts w:cs="Times New Roman"/>
    </w:rPr>
  </w:style>
  <w:style w:type="character" w:customStyle="1" w:styleId="WW8Num29z0">
    <w:name w:val="WW8Num29z0"/>
    <w:rsid w:val="00D10BEC"/>
    <w:rPr>
      <w:rFonts w:cs="Times New Roman"/>
    </w:rPr>
  </w:style>
  <w:style w:type="character" w:customStyle="1" w:styleId="WW8Num30z0">
    <w:name w:val="WW8Num30z0"/>
    <w:rsid w:val="00D10BEC"/>
    <w:rPr>
      <w:rFonts w:cs="Times New Roman" w:hint="default"/>
    </w:rPr>
  </w:style>
  <w:style w:type="character" w:customStyle="1" w:styleId="WW8Num30z1">
    <w:name w:val="WW8Num30z1"/>
    <w:rsid w:val="00D10BEC"/>
    <w:rPr>
      <w:rFonts w:cs="Times New Roman"/>
    </w:rPr>
  </w:style>
  <w:style w:type="character" w:customStyle="1" w:styleId="WW8Num31z0">
    <w:name w:val="WW8Num31z0"/>
    <w:rsid w:val="00D10BEC"/>
    <w:rPr>
      <w:rFonts w:cs="Times New Roman" w:hint="default"/>
    </w:rPr>
  </w:style>
  <w:style w:type="character" w:customStyle="1" w:styleId="WW8Num31z1">
    <w:name w:val="WW8Num31z1"/>
    <w:rsid w:val="00D10BEC"/>
    <w:rPr>
      <w:rFonts w:cs="Times New Roman"/>
    </w:rPr>
  </w:style>
  <w:style w:type="character" w:customStyle="1" w:styleId="WW8Num32z0">
    <w:name w:val="WW8Num32z0"/>
    <w:rsid w:val="00D10BEC"/>
    <w:rPr>
      <w:rFonts w:cs="Times New Roman"/>
    </w:rPr>
  </w:style>
  <w:style w:type="character" w:customStyle="1" w:styleId="WW8Num33z0">
    <w:name w:val="WW8Num33z0"/>
    <w:rsid w:val="00D10BEC"/>
    <w:rPr>
      <w:rFonts w:cs="Times New Roman" w:hint="default"/>
    </w:rPr>
  </w:style>
  <w:style w:type="character" w:customStyle="1" w:styleId="WW8Num33z1">
    <w:name w:val="WW8Num33z1"/>
    <w:rsid w:val="00D10BEC"/>
    <w:rPr>
      <w:rFonts w:cs="Times New Roman"/>
    </w:rPr>
  </w:style>
  <w:style w:type="character" w:customStyle="1" w:styleId="WW8Num34z0">
    <w:name w:val="WW8Num34z0"/>
    <w:rsid w:val="00D10BEC"/>
    <w:rPr>
      <w:rFonts w:ascii="Times New Roman" w:hAnsi="Times New Roman" w:cs="Times New Roman" w:hint="default"/>
    </w:rPr>
  </w:style>
  <w:style w:type="character" w:customStyle="1" w:styleId="WW8Num34z1">
    <w:name w:val="WW8Num34z1"/>
    <w:rsid w:val="00D10BEC"/>
    <w:rPr>
      <w:rFonts w:ascii="Courier New" w:hAnsi="Courier New" w:cs="Courier New" w:hint="default"/>
    </w:rPr>
  </w:style>
  <w:style w:type="character" w:customStyle="1" w:styleId="WW8Num34z2">
    <w:name w:val="WW8Num34z2"/>
    <w:rsid w:val="00D10BEC"/>
    <w:rPr>
      <w:rFonts w:ascii="Wingdings" w:hAnsi="Wingdings" w:cs="Wingdings" w:hint="default"/>
    </w:rPr>
  </w:style>
  <w:style w:type="character" w:customStyle="1" w:styleId="WW8Num34z3">
    <w:name w:val="WW8Num34z3"/>
    <w:rsid w:val="00D10BEC"/>
    <w:rPr>
      <w:rFonts w:ascii="Symbol" w:hAnsi="Symbol" w:cs="Symbol" w:hint="default"/>
    </w:rPr>
  </w:style>
  <w:style w:type="character" w:customStyle="1" w:styleId="WW8Num35z0">
    <w:name w:val="WW8Num35z0"/>
    <w:rsid w:val="00D10BEC"/>
    <w:rPr>
      <w:rFonts w:ascii="Times New Roman" w:hAnsi="Times New Roman" w:cs="Times New Roman" w:hint="default"/>
      <w:sz w:val="22"/>
    </w:rPr>
  </w:style>
  <w:style w:type="character" w:customStyle="1" w:styleId="WW8Num35z1">
    <w:name w:val="WW8Num35z1"/>
    <w:rsid w:val="00D10BEC"/>
    <w:rPr>
      <w:rFonts w:ascii="Courier New" w:hAnsi="Courier New" w:cs="Courier New" w:hint="default"/>
    </w:rPr>
  </w:style>
  <w:style w:type="character" w:customStyle="1" w:styleId="WW8Num35z2">
    <w:name w:val="WW8Num35z2"/>
    <w:rsid w:val="00D10BEC"/>
    <w:rPr>
      <w:rFonts w:ascii="Wingdings" w:hAnsi="Wingdings" w:cs="Wingdings" w:hint="default"/>
    </w:rPr>
  </w:style>
  <w:style w:type="character" w:customStyle="1" w:styleId="WW8Num35z3">
    <w:name w:val="WW8Num35z3"/>
    <w:rsid w:val="00D10BEC"/>
    <w:rPr>
      <w:rFonts w:ascii="Symbol" w:hAnsi="Symbol" w:cs="Symbol" w:hint="default"/>
    </w:rPr>
  </w:style>
  <w:style w:type="character" w:customStyle="1" w:styleId="WW8Num36z0">
    <w:name w:val="WW8Num36z0"/>
    <w:rsid w:val="00D10BEC"/>
    <w:rPr>
      <w:rFonts w:hint="default"/>
      <w:b/>
    </w:rPr>
  </w:style>
  <w:style w:type="character" w:customStyle="1" w:styleId="WW8Num36z1">
    <w:name w:val="WW8Num36z1"/>
    <w:rsid w:val="00D10BEC"/>
  </w:style>
  <w:style w:type="character" w:customStyle="1" w:styleId="WW8Num36z2">
    <w:name w:val="WW8Num36z2"/>
    <w:rsid w:val="00D10BEC"/>
  </w:style>
  <w:style w:type="character" w:customStyle="1" w:styleId="WW8Num36z3">
    <w:name w:val="WW8Num36z3"/>
    <w:rsid w:val="00D10BEC"/>
  </w:style>
  <w:style w:type="character" w:customStyle="1" w:styleId="WW8Num36z4">
    <w:name w:val="WW8Num36z4"/>
    <w:rsid w:val="00D10BEC"/>
  </w:style>
  <w:style w:type="character" w:customStyle="1" w:styleId="WW8Num36z5">
    <w:name w:val="WW8Num36z5"/>
    <w:rsid w:val="00D10BEC"/>
  </w:style>
  <w:style w:type="character" w:customStyle="1" w:styleId="WW8Num36z6">
    <w:name w:val="WW8Num36z6"/>
    <w:rsid w:val="00D10BEC"/>
  </w:style>
  <w:style w:type="character" w:customStyle="1" w:styleId="WW8Num36z7">
    <w:name w:val="WW8Num36z7"/>
    <w:rsid w:val="00D10BEC"/>
  </w:style>
  <w:style w:type="character" w:customStyle="1" w:styleId="WW8Num36z8">
    <w:name w:val="WW8Num36z8"/>
    <w:rsid w:val="00D10BEC"/>
  </w:style>
  <w:style w:type="character" w:customStyle="1" w:styleId="WW8Num37z0">
    <w:name w:val="WW8Num37z0"/>
    <w:rsid w:val="00D10BEC"/>
    <w:rPr>
      <w:rFonts w:cs="Times New Roman" w:hint="default"/>
    </w:rPr>
  </w:style>
  <w:style w:type="character" w:customStyle="1" w:styleId="WW8Num38z0">
    <w:name w:val="WW8Num38z0"/>
    <w:rsid w:val="00D10BEC"/>
    <w:rPr>
      <w:rFonts w:cs="Times New Roman"/>
    </w:rPr>
  </w:style>
  <w:style w:type="character" w:customStyle="1" w:styleId="WW8Num39z0">
    <w:name w:val="WW8Num39z0"/>
    <w:rsid w:val="00D10BEC"/>
    <w:rPr>
      <w:rFonts w:hint="default"/>
    </w:rPr>
  </w:style>
  <w:style w:type="character" w:customStyle="1" w:styleId="WW8Num40z0">
    <w:name w:val="WW8Num40z0"/>
    <w:rsid w:val="00D10BEC"/>
    <w:rPr>
      <w:rFonts w:cs="Times New Roman" w:hint="default"/>
    </w:rPr>
  </w:style>
  <w:style w:type="character" w:customStyle="1" w:styleId="WW8Num40z1">
    <w:name w:val="WW8Num40z1"/>
    <w:rsid w:val="00D10BEC"/>
    <w:rPr>
      <w:rFonts w:cs="Times New Roman"/>
    </w:rPr>
  </w:style>
  <w:style w:type="character" w:customStyle="1" w:styleId="WW8Num41z0">
    <w:name w:val="WW8Num41z0"/>
    <w:rsid w:val="00D10BEC"/>
    <w:rPr>
      <w:rFonts w:cs="Times New Roman"/>
    </w:rPr>
  </w:style>
  <w:style w:type="character" w:customStyle="1" w:styleId="WW8Num42z0">
    <w:name w:val="WW8Num42z0"/>
    <w:rsid w:val="00D10BEC"/>
    <w:rPr>
      <w:rFonts w:cs="Times New Roman" w:hint="default"/>
    </w:rPr>
  </w:style>
  <w:style w:type="character" w:customStyle="1" w:styleId="WW8Num42z2">
    <w:name w:val="WW8Num42z2"/>
    <w:rsid w:val="00D10BEC"/>
    <w:rPr>
      <w:rFonts w:cs="Times New Roman"/>
      <w:sz w:val="26"/>
    </w:rPr>
  </w:style>
  <w:style w:type="character" w:customStyle="1" w:styleId="WW8Num43z0">
    <w:name w:val="WW8Num43z0"/>
    <w:rsid w:val="00D10BEC"/>
    <w:rPr>
      <w:rFonts w:hint="default"/>
      <w:b/>
    </w:rPr>
  </w:style>
  <w:style w:type="character" w:customStyle="1" w:styleId="WW8Num43z1">
    <w:name w:val="WW8Num43z1"/>
    <w:rsid w:val="00D10BEC"/>
  </w:style>
  <w:style w:type="character" w:customStyle="1" w:styleId="WW8Num43z2">
    <w:name w:val="WW8Num43z2"/>
    <w:rsid w:val="00D10BEC"/>
  </w:style>
  <w:style w:type="character" w:customStyle="1" w:styleId="WW8Num43z3">
    <w:name w:val="WW8Num43z3"/>
    <w:rsid w:val="00D10BEC"/>
  </w:style>
  <w:style w:type="character" w:customStyle="1" w:styleId="WW8Num43z4">
    <w:name w:val="WW8Num43z4"/>
    <w:rsid w:val="00D10BEC"/>
  </w:style>
  <w:style w:type="character" w:customStyle="1" w:styleId="WW8Num43z5">
    <w:name w:val="WW8Num43z5"/>
    <w:rsid w:val="00D10BEC"/>
  </w:style>
  <w:style w:type="character" w:customStyle="1" w:styleId="WW8Num43z6">
    <w:name w:val="WW8Num43z6"/>
    <w:rsid w:val="00D10BEC"/>
  </w:style>
  <w:style w:type="character" w:customStyle="1" w:styleId="WW8Num43z7">
    <w:name w:val="WW8Num43z7"/>
    <w:rsid w:val="00D10BEC"/>
  </w:style>
  <w:style w:type="character" w:customStyle="1" w:styleId="WW8Num43z8">
    <w:name w:val="WW8Num43z8"/>
    <w:rsid w:val="00D10BEC"/>
  </w:style>
  <w:style w:type="character" w:customStyle="1" w:styleId="WW8Num44z0">
    <w:name w:val="WW8Num44z0"/>
    <w:rsid w:val="00D10BEC"/>
    <w:rPr>
      <w:rFonts w:hint="default"/>
      <w:b w:val="0"/>
    </w:rPr>
  </w:style>
  <w:style w:type="character" w:customStyle="1" w:styleId="WW8Num44z1">
    <w:name w:val="WW8Num44z1"/>
    <w:rsid w:val="00D10BEC"/>
  </w:style>
  <w:style w:type="character" w:customStyle="1" w:styleId="WW8Num44z2">
    <w:name w:val="WW8Num44z2"/>
    <w:rsid w:val="00D10BEC"/>
  </w:style>
  <w:style w:type="character" w:customStyle="1" w:styleId="WW8Num44z3">
    <w:name w:val="WW8Num44z3"/>
    <w:rsid w:val="00D10BEC"/>
  </w:style>
  <w:style w:type="character" w:customStyle="1" w:styleId="WW8Num44z4">
    <w:name w:val="WW8Num44z4"/>
    <w:rsid w:val="00D10BEC"/>
  </w:style>
  <w:style w:type="character" w:customStyle="1" w:styleId="WW8Num44z5">
    <w:name w:val="WW8Num44z5"/>
    <w:rsid w:val="00D10BEC"/>
  </w:style>
  <w:style w:type="character" w:customStyle="1" w:styleId="WW8Num44z6">
    <w:name w:val="WW8Num44z6"/>
    <w:rsid w:val="00D10BEC"/>
  </w:style>
  <w:style w:type="character" w:customStyle="1" w:styleId="WW8Num44z7">
    <w:name w:val="WW8Num44z7"/>
    <w:rsid w:val="00D10BEC"/>
  </w:style>
  <w:style w:type="character" w:customStyle="1" w:styleId="WW8Num44z8">
    <w:name w:val="WW8Num44z8"/>
    <w:rsid w:val="00D10BEC"/>
  </w:style>
  <w:style w:type="character" w:customStyle="1" w:styleId="WW8Num45z0">
    <w:name w:val="WW8Num45z0"/>
    <w:rsid w:val="00D10BEC"/>
    <w:rPr>
      <w:rFonts w:cs="Times New Roman" w:hint="default"/>
    </w:rPr>
  </w:style>
  <w:style w:type="character" w:customStyle="1" w:styleId="WW8Num45z1">
    <w:name w:val="WW8Num45z1"/>
    <w:rsid w:val="00D10BEC"/>
    <w:rPr>
      <w:rFonts w:cs="Times New Roman"/>
    </w:rPr>
  </w:style>
  <w:style w:type="character" w:customStyle="1" w:styleId="WW8Num46z0">
    <w:name w:val="WW8Num46z0"/>
    <w:rsid w:val="00D10BEC"/>
    <w:rPr>
      <w:rFonts w:cs="Times New Roman" w:hint="default"/>
    </w:rPr>
  </w:style>
  <w:style w:type="character" w:customStyle="1" w:styleId="WW8Num46z1">
    <w:name w:val="WW8Num46z1"/>
    <w:rsid w:val="00D10BEC"/>
    <w:rPr>
      <w:rFonts w:cs="Times New Roman"/>
    </w:rPr>
  </w:style>
  <w:style w:type="character" w:customStyle="1" w:styleId="WW8Num47z0">
    <w:name w:val="WW8Num47z0"/>
    <w:rsid w:val="00D10BEC"/>
    <w:rPr>
      <w:rFonts w:hint="default"/>
      <w:b/>
    </w:rPr>
  </w:style>
  <w:style w:type="character" w:customStyle="1" w:styleId="WW8Num47z1">
    <w:name w:val="WW8Num47z1"/>
    <w:rsid w:val="00D10BEC"/>
  </w:style>
  <w:style w:type="character" w:customStyle="1" w:styleId="WW8Num47z2">
    <w:name w:val="WW8Num47z2"/>
    <w:rsid w:val="00D10BEC"/>
  </w:style>
  <w:style w:type="character" w:customStyle="1" w:styleId="WW8Num47z3">
    <w:name w:val="WW8Num47z3"/>
    <w:rsid w:val="00D10BEC"/>
  </w:style>
  <w:style w:type="character" w:customStyle="1" w:styleId="WW8Num47z4">
    <w:name w:val="WW8Num47z4"/>
    <w:rsid w:val="00D10BEC"/>
  </w:style>
  <w:style w:type="character" w:customStyle="1" w:styleId="WW8Num47z5">
    <w:name w:val="WW8Num47z5"/>
    <w:rsid w:val="00D10BEC"/>
  </w:style>
  <w:style w:type="character" w:customStyle="1" w:styleId="WW8Num47z6">
    <w:name w:val="WW8Num47z6"/>
    <w:rsid w:val="00D10BEC"/>
  </w:style>
  <w:style w:type="character" w:customStyle="1" w:styleId="WW8Num47z7">
    <w:name w:val="WW8Num47z7"/>
    <w:rsid w:val="00D10BEC"/>
  </w:style>
  <w:style w:type="character" w:customStyle="1" w:styleId="WW8Num47z8">
    <w:name w:val="WW8Num47z8"/>
    <w:rsid w:val="00D10BEC"/>
  </w:style>
  <w:style w:type="character" w:customStyle="1" w:styleId="WW8Num48z0">
    <w:name w:val="WW8Num48z0"/>
    <w:rsid w:val="00D10BEC"/>
    <w:rPr>
      <w:rFonts w:hint="default"/>
    </w:rPr>
  </w:style>
  <w:style w:type="character" w:customStyle="1" w:styleId="WW8Num48z1">
    <w:name w:val="WW8Num48z1"/>
    <w:rsid w:val="00D10BEC"/>
  </w:style>
  <w:style w:type="character" w:customStyle="1" w:styleId="WW8Num48z2">
    <w:name w:val="WW8Num48z2"/>
    <w:rsid w:val="00D10BEC"/>
  </w:style>
  <w:style w:type="character" w:customStyle="1" w:styleId="WW8Num48z3">
    <w:name w:val="WW8Num48z3"/>
    <w:rsid w:val="00D10BEC"/>
  </w:style>
  <w:style w:type="character" w:customStyle="1" w:styleId="WW8Num48z4">
    <w:name w:val="WW8Num48z4"/>
    <w:rsid w:val="00D10BEC"/>
  </w:style>
  <w:style w:type="character" w:customStyle="1" w:styleId="WW8Num48z5">
    <w:name w:val="WW8Num48z5"/>
    <w:rsid w:val="00D10BEC"/>
  </w:style>
  <w:style w:type="character" w:customStyle="1" w:styleId="WW8Num48z6">
    <w:name w:val="WW8Num48z6"/>
    <w:rsid w:val="00D10BEC"/>
  </w:style>
  <w:style w:type="character" w:customStyle="1" w:styleId="WW8Num48z7">
    <w:name w:val="WW8Num48z7"/>
    <w:rsid w:val="00D10BEC"/>
  </w:style>
  <w:style w:type="character" w:customStyle="1" w:styleId="WW8Num48z8">
    <w:name w:val="WW8Num48z8"/>
    <w:rsid w:val="00D10BEC"/>
  </w:style>
  <w:style w:type="character" w:customStyle="1" w:styleId="WW8Num49z0">
    <w:name w:val="WW8Num49z0"/>
    <w:rsid w:val="00D10BEC"/>
    <w:rPr>
      <w:rFonts w:cs="Times New Roman" w:hint="default"/>
    </w:rPr>
  </w:style>
  <w:style w:type="character" w:customStyle="1" w:styleId="WW8Num49z1">
    <w:name w:val="WW8Num49z1"/>
    <w:rsid w:val="00D10BEC"/>
    <w:rPr>
      <w:rFonts w:cs="Times New Roman"/>
    </w:rPr>
  </w:style>
  <w:style w:type="character" w:customStyle="1" w:styleId="WW8Num50z0">
    <w:name w:val="WW8Num50z0"/>
    <w:rsid w:val="00D10BEC"/>
    <w:rPr>
      <w:rFonts w:ascii="Symbol" w:hAnsi="Symbol" w:cs="Symbol" w:hint="default"/>
    </w:rPr>
  </w:style>
  <w:style w:type="character" w:customStyle="1" w:styleId="WW8Num51z0">
    <w:name w:val="WW8Num51z0"/>
    <w:rsid w:val="00D10BEC"/>
    <w:rPr>
      <w:rFonts w:hint="default"/>
      <w:b/>
    </w:rPr>
  </w:style>
  <w:style w:type="character" w:customStyle="1" w:styleId="WW8Num51z1">
    <w:name w:val="WW8Num51z1"/>
    <w:rsid w:val="00D10BEC"/>
  </w:style>
  <w:style w:type="character" w:customStyle="1" w:styleId="WW8Num51z2">
    <w:name w:val="WW8Num51z2"/>
    <w:rsid w:val="00D10BEC"/>
  </w:style>
  <w:style w:type="character" w:customStyle="1" w:styleId="WW8Num51z3">
    <w:name w:val="WW8Num51z3"/>
    <w:rsid w:val="00D10BEC"/>
  </w:style>
  <w:style w:type="character" w:customStyle="1" w:styleId="WW8Num51z4">
    <w:name w:val="WW8Num51z4"/>
    <w:rsid w:val="00D10BEC"/>
  </w:style>
  <w:style w:type="character" w:customStyle="1" w:styleId="WW8Num51z5">
    <w:name w:val="WW8Num51z5"/>
    <w:rsid w:val="00D10BEC"/>
  </w:style>
  <w:style w:type="character" w:customStyle="1" w:styleId="WW8Num51z6">
    <w:name w:val="WW8Num51z6"/>
    <w:rsid w:val="00D10BEC"/>
  </w:style>
  <w:style w:type="character" w:customStyle="1" w:styleId="WW8Num51z7">
    <w:name w:val="WW8Num51z7"/>
    <w:rsid w:val="00D10BEC"/>
  </w:style>
  <w:style w:type="character" w:customStyle="1" w:styleId="WW8Num51z8">
    <w:name w:val="WW8Num51z8"/>
    <w:rsid w:val="00D10BEC"/>
  </w:style>
  <w:style w:type="character" w:customStyle="1" w:styleId="WW8Num52z0">
    <w:name w:val="WW8Num52z0"/>
    <w:rsid w:val="00D10BEC"/>
    <w:rPr>
      <w:rFonts w:ascii="Times New Roman CYR" w:hAnsi="Times New Roman CYR" w:cs="Times New Roman CYR" w:hint="default"/>
    </w:rPr>
  </w:style>
  <w:style w:type="character" w:customStyle="1" w:styleId="WW8Num52z1">
    <w:name w:val="WW8Num52z1"/>
    <w:rsid w:val="00D10BEC"/>
    <w:rPr>
      <w:rFonts w:cs="Times New Roman"/>
    </w:rPr>
  </w:style>
  <w:style w:type="character" w:customStyle="1" w:styleId="WW8Num53z0">
    <w:name w:val="WW8Num53z0"/>
    <w:rsid w:val="00D10BEC"/>
    <w:rPr>
      <w:rFonts w:cs="Times New Roman" w:hint="default"/>
    </w:rPr>
  </w:style>
  <w:style w:type="character" w:customStyle="1" w:styleId="WW8Num53z1">
    <w:name w:val="WW8Num53z1"/>
    <w:rsid w:val="00D10BEC"/>
    <w:rPr>
      <w:rFonts w:cs="Times New Roman"/>
    </w:rPr>
  </w:style>
  <w:style w:type="character" w:customStyle="1" w:styleId="33">
    <w:name w:val="Основной шрифт абзаца3"/>
    <w:rsid w:val="00D10BEC"/>
  </w:style>
  <w:style w:type="character" w:customStyle="1" w:styleId="23">
    <w:name w:val="Основной текст 2 Знак"/>
    <w:rsid w:val="00D10BEC"/>
    <w:rPr>
      <w:rFonts w:ascii="Times New Roman" w:hAnsi="Times New Roman" w:cs="Times New Roman"/>
      <w:sz w:val="20"/>
      <w:szCs w:val="20"/>
      <w:lang w:val="x-none"/>
    </w:rPr>
  </w:style>
  <w:style w:type="character" w:customStyle="1" w:styleId="HeaderChar">
    <w:name w:val="Header Char"/>
    <w:basedOn w:val="33"/>
    <w:rsid w:val="00D10BEC"/>
  </w:style>
  <w:style w:type="character" w:customStyle="1" w:styleId="af0">
    <w:name w:val="Верхний колонтитул Знак"/>
    <w:rsid w:val="00D10BEC"/>
    <w:rPr>
      <w:rFonts w:ascii="Times New Roman" w:hAnsi="Times New Roman" w:cs="Times New Roman"/>
      <w:sz w:val="20"/>
      <w:szCs w:val="20"/>
      <w:lang w:val="x-none"/>
    </w:rPr>
  </w:style>
  <w:style w:type="character" w:styleId="af1">
    <w:name w:val="page number"/>
    <w:rsid w:val="00D10BEC"/>
    <w:rPr>
      <w:rFonts w:cs="Times New Roman"/>
    </w:rPr>
  </w:style>
  <w:style w:type="character" w:styleId="af2">
    <w:name w:val="Hyperlink"/>
    <w:rsid w:val="00D10BEC"/>
    <w:rPr>
      <w:rFonts w:cs="Times New Roman"/>
      <w:color w:val="0000FF"/>
      <w:u w:val="single"/>
    </w:rPr>
  </w:style>
  <w:style w:type="character" w:customStyle="1" w:styleId="FooterChar">
    <w:name w:val="Footer Char"/>
    <w:rsid w:val="00D10BEC"/>
    <w:rPr>
      <w:sz w:val="20"/>
      <w:lang w:val="en-US" w:bidi="ar-SA"/>
    </w:rPr>
  </w:style>
  <w:style w:type="character" w:customStyle="1" w:styleId="af3">
    <w:name w:val="Нижний колонтитул Знак"/>
    <w:rsid w:val="00D10BEC"/>
    <w:rPr>
      <w:rFonts w:ascii="Times New Roman" w:hAnsi="Times New Roman" w:cs="Times New Roman"/>
      <w:sz w:val="20"/>
      <w:szCs w:val="20"/>
      <w:lang w:val="x-none"/>
    </w:rPr>
  </w:style>
  <w:style w:type="character" w:customStyle="1" w:styleId="ConsNormal">
    <w:name w:val="ConsNormal Знак"/>
    <w:rsid w:val="00D10BEC"/>
    <w:rPr>
      <w:rFonts w:ascii="Arial" w:hAnsi="Arial" w:cs="Arial"/>
      <w:lang w:val="ru-RU" w:bidi="ar-SA"/>
    </w:rPr>
  </w:style>
  <w:style w:type="character" w:styleId="af4">
    <w:name w:val="FollowedHyperlink"/>
    <w:rsid w:val="00D10BEC"/>
    <w:rPr>
      <w:rFonts w:cs="Times New Roman"/>
      <w:color w:val="800080"/>
      <w:u w:val="single"/>
    </w:rPr>
  </w:style>
  <w:style w:type="character" w:customStyle="1" w:styleId="24">
    <w:name w:val="Основной текст с отступом 2 Знак"/>
    <w:rsid w:val="00D10BEC"/>
    <w:rPr>
      <w:rFonts w:ascii="Times New Roman" w:hAnsi="Times New Roman" w:cs="Times New Roman"/>
      <w:sz w:val="20"/>
      <w:szCs w:val="20"/>
      <w:lang w:val="x-none"/>
    </w:rPr>
  </w:style>
  <w:style w:type="character" w:customStyle="1" w:styleId="34">
    <w:name w:val="Основной текст с отступом 3 Знак"/>
    <w:rsid w:val="00D10BEC"/>
    <w:rPr>
      <w:rFonts w:ascii="Times New Roman" w:hAnsi="Times New Roman" w:cs="Times New Roman"/>
      <w:sz w:val="16"/>
      <w:szCs w:val="16"/>
      <w:lang w:val="x-none"/>
    </w:rPr>
  </w:style>
  <w:style w:type="character" w:customStyle="1" w:styleId="ConsPlusNormal">
    <w:name w:val="ConsPlusNormal Знак"/>
    <w:rsid w:val="00D10BEC"/>
    <w:rPr>
      <w:rFonts w:ascii="Arial" w:hAnsi="Arial" w:cs="Arial"/>
      <w:lang w:val="ru-RU" w:bidi="ar-SA"/>
    </w:rPr>
  </w:style>
  <w:style w:type="character" w:customStyle="1" w:styleId="af5">
    <w:name w:val="Основной Знак"/>
    <w:rsid w:val="00D10BEC"/>
    <w:rPr>
      <w:rFonts w:ascii="Times New Roman" w:hAnsi="Times New Roman" w:cs="Times New Roman"/>
      <w:sz w:val="28"/>
      <w:lang w:val="x-none"/>
    </w:rPr>
  </w:style>
  <w:style w:type="character" w:customStyle="1" w:styleId="af6">
    <w:name w:val="Текст документа Знак"/>
    <w:rsid w:val="00D10BEC"/>
    <w:rPr>
      <w:sz w:val="28"/>
    </w:rPr>
  </w:style>
  <w:style w:type="character" w:customStyle="1" w:styleId="c">
    <w:name w:val="Текcт_документа Знак"/>
    <w:rsid w:val="00D10BEC"/>
    <w:rPr>
      <w:sz w:val="28"/>
    </w:rPr>
  </w:style>
  <w:style w:type="character" w:customStyle="1" w:styleId="14">
    <w:name w:val="Обычный 1 Знак"/>
    <w:rsid w:val="00D10BEC"/>
    <w:rPr>
      <w:sz w:val="24"/>
    </w:rPr>
  </w:style>
  <w:style w:type="character" w:customStyle="1" w:styleId="WW8Num4z1">
    <w:name w:val="WW8Num4z1"/>
    <w:rsid w:val="00D10BEC"/>
    <w:rPr>
      <w:rFonts w:ascii="OpenSymbol" w:hAnsi="OpenSymbol" w:cs="OpenSymbol"/>
    </w:rPr>
  </w:style>
  <w:style w:type="character" w:customStyle="1" w:styleId="WW8Num8z3">
    <w:name w:val="WW8Num8z3"/>
    <w:rsid w:val="00D10BEC"/>
    <w:rPr>
      <w:rFonts w:ascii="Symbol" w:hAnsi="Symbol" w:cs="Symbol"/>
    </w:rPr>
  </w:style>
  <w:style w:type="character" w:customStyle="1" w:styleId="WW8Num18z1">
    <w:name w:val="WW8Num18z1"/>
    <w:rsid w:val="00D10BEC"/>
    <w:rPr>
      <w:rFonts w:ascii="Courier New" w:hAnsi="Courier New" w:cs="Courier New"/>
      <w:sz w:val="20"/>
    </w:rPr>
  </w:style>
  <w:style w:type="character" w:customStyle="1" w:styleId="WW8Num18z2">
    <w:name w:val="WW8Num18z2"/>
    <w:rsid w:val="00D10BEC"/>
    <w:rPr>
      <w:rFonts w:ascii="Wingdings" w:hAnsi="Wingdings" w:cs="Wingdings"/>
      <w:sz w:val="20"/>
    </w:rPr>
  </w:style>
  <w:style w:type="character" w:customStyle="1" w:styleId="WW8Num19z1">
    <w:name w:val="WW8Num19z1"/>
    <w:rsid w:val="00D10BEC"/>
    <w:rPr>
      <w:rFonts w:ascii="Courier New" w:hAnsi="Courier New" w:cs="Courier New"/>
      <w:sz w:val="20"/>
    </w:rPr>
  </w:style>
  <w:style w:type="character" w:customStyle="1" w:styleId="WW8Num19z2">
    <w:name w:val="WW8Num19z2"/>
    <w:rsid w:val="00D10BEC"/>
    <w:rPr>
      <w:rFonts w:ascii="Wingdings" w:hAnsi="Wingdings" w:cs="Wingdings"/>
      <w:sz w:val="20"/>
    </w:rPr>
  </w:style>
  <w:style w:type="character" w:customStyle="1" w:styleId="WW8Num21z1">
    <w:name w:val="WW8Num21z1"/>
    <w:rsid w:val="00D10BEC"/>
    <w:rPr>
      <w:rFonts w:ascii="Courier New" w:hAnsi="Courier New" w:cs="Courier New"/>
      <w:sz w:val="20"/>
    </w:rPr>
  </w:style>
  <w:style w:type="character" w:customStyle="1" w:styleId="WW8Num21z2">
    <w:name w:val="WW8Num21z2"/>
    <w:rsid w:val="00D10BEC"/>
    <w:rPr>
      <w:rFonts w:ascii="Wingdings" w:hAnsi="Wingdings" w:cs="Wingdings"/>
      <w:sz w:val="20"/>
    </w:rPr>
  </w:style>
  <w:style w:type="character" w:customStyle="1" w:styleId="WW8Num26z2">
    <w:name w:val="WW8Num26z2"/>
    <w:rsid w:val="00D10BEC"/>
    <w:rPr>
      <w:rFonts w:ascii="Wingdings" w:hAnsi="Wingdings" w:cs="Wingdings"/>
    </w:rPr>
  </w:style>
  <w:style w:type="character" w:customStyle="1" w:styleId="WW8Num28z2">
    <w:name w:val="WW8Num28z2"/>
    <w:rsid w:val="00D10BEC"/>
    <w:rPr>
      <w:rFonts w:ascii="Wingdings" w:hAnsi="Wingdings" w:cs="Wingdings"/>
      <w:sz w:val="20"/>
    </w:rPr>
  </w:style>
  <w:style w:type="character" w:customStyle="1" w:styleId="WW8Num31z2">
    <w:name w:val="WW8Num31z2"/>
    <w:rsid w:val="00D10BEC"/>
    <w:rPr>
      <w:rFonts w:ascii="Wingdings" w:hAnsi="Wingdings" w:cs="Wingdings"/>
      <w:sz w:val="20"/>
    </w:rPr>
  </w:style>
  <w:style w:type="character" w:customStyle="1" w:styleId="WW8Num33z2">
    <w:name w:val="WW8Num33z2"/>
    <w:rsid w:val="00D10BEC"/>
    <w:rPr>
      <w:rFonts w:ascii="Wingdings" w:hAnsi="Wingdings" w:cs="Wingdings"/>
      <w:sz w:val="20"/>
    </w:rPr>
  </w:style>
  <w:style w:type="character" w:customStyle="1" w:styleId="15">
    <w:name w:val="Основной шрифт абзаца1"/>
    <w:rsid w:val="00D10BEC"/>
  </w:style>
  <w:style w:type="character" w:customStyle="1" w:styleId="af7">
    <w:name w:val="Текст Знак"/>
    <w:rsid w:val="00D10BEC"/>
    <w:rPr>
      <w:rFonts w:ascii="Courier New" w:hAnsi="Courier New" w:cs="Courier New"/>
      <w:lang w:val="ru-RU" w:bidi="ar-SA"/>
    </w:rPr>
  </w:style>
  <w:style w:type="character" w:customStyle="1" w:styleId="af8">
    <w:name w:val="Название Знак"/>
    <w:rsid w:val="00D10BEC"/>
    <w:rPr>
      <w:rFonts w:eastAsia="Times New Roman"/>
      <w:b/>
      <w:sz w:val="24"/>
      <w:lang w:val="ru-RU" w:bidi="ar-SA"/>
    </w:rPr>
  </w:style>
  <w:style w:type="character" w:customStyle="1" w:styleId="af9">
    <w:name w:val="Символ сноски"/>
    <w:rsid w:val="00D10BEC"/>
    <w:rPr>
      <w:vertAlign w:val="superscript"/>
    </w:rPr>
  </w:style>
  <w:style w:type="character" w:customStyle="1" w:styleId="16">
    <w:name w:val="Знак сноски1"/>
    <w:rsid w:val="00D10BEC"/>
    <w:rPr>
      <w:vertAlign w:val="superscript"/>
    </w:rPr>
  </w:style>
  <w:style w:type="character" w:customStyle="1" w:styleId="afa">
    <w:name w:val="Символ нумерации"/>
    <w:rsid w:val="00D10BEC"/>
  </w:style>
  <w:style w:type="character" w:customStyle="1" w:styleId="afb">
    <w:name w:val="Символы концевой сноски"/>
    <w:rsid w:val="00D10BEC"/>
    <w:rPr>
      <w:vertAlign w:val="superscript"/>
    </w:rPr>
  </w:style>
  <w:style w:type="character" w:customStyle="1" w:styleId="WW-">
    <w:name w:val="WW-Символы концевой сноски"/>
    <w:rsid w:val="00D10BEC"/>
  </w:style>
  <w:style w:type="character" w:customStyle="1" w:styleId="17">
    <w:name w:val="Название Знак1"/>
    <w:rsid w:val="00D10BEC"/>
    <w:rPr>
      <w:rFonts w:ascii="Times New Roman" w:eastAsia="Times New Roman" w:hAnsi="Times New Roman" w:cs="Times New Roman"/>
      <w:b/>
      <w:sz w:val="24"/>
      <w:szCs w:val="24"/>
      <w:lang w:val="x-none" w:bidi="ar-SA"/>
    </w:rPr>
  </w:style>
  <w:style w:type="character" w:customStyle="1" w:styleId="afc">
    <w:name w:val="Подзаголовок Знак"/>
    <w:rsid w:val="00D10BEC"/>
    <w:rPr>
      <w:rFonts w:ascii="Arial" w:eastAsia="Microsoft YaHei" w:hAnsi="Arial" w:cs="Mangal"/>
      <w:i/>
      <w:iCs/>
      <w:sz w:val="28"/>
      <w:szCs w:val="28"/>
      <w:lang w:val="x-none" w:bidi="ar-SA"/>
    </w:rPr>
  </w:style>
  <w:style w:type="character" w:customStyle="1" w:styleId="afd">
    <w:name w:val="Текст сноски Знак"/>
    <w:rsid w:val="00D10BEC"/>
    <w:rPr>
      <w:rFonts w:ascii="Times New Roman" w:eastAsia="Times New Roman" w:hAnsi="Times New Roman" w:cs="Times New Roman"/>
      <w:sz w:val="20"/>
      <w:szCs w:val="20"/>
      <w:lang w:val="x-none" w:bidi="ar-SA"/>
    </w:rPr>
  </w:style>
  <w:style w:type="character" w:customStyle="1" w:styleId="afe">
    <w:name w:val="Нормальный Знак"/>
    <w:rsid w:val="00D10BEC"/>
    <w:rPr>
      <w:rFonts w:ascii="Times New Roman" w:hAnsi="Times New Roman" w:cs="Times New Roman"/>
      <w:sz w:val="28"/>
      <w:lang w:val="x-none"/>
    </w:rPr>
  </w:style>
  <w:style w:type="character" w:customStyle="1" w:styleId="BodyText2">
    <w:name w:val="Body Text 2 Знак"/>
    <w:rsid w:val="00D10BEC"/>
    <w:rPr>
      <w:rFonts w:ascii="Times New Roman" w:eastAsia="SimSun" w:hAnsi="Times New Roman" w:cs="Times New Roman"/>
      <w:kern w:val="2"/>
      <w:sz w:val="24"/>
      <w:lang w:val="x-none" w:bidi="hi-IN"/>
    </w:rPr>
  </w:style>
  <w:style w:type="character" w:customStyle="1" w:styleId="1TimesNewRoman12">
    <w:name w:val="Стиль Заголовок 1 + Times New Roman 12 пт не полужирный Знак Знак"/>
    <w:rsid w:val="00D10BEC"/>
    <w:rPr>
      <w:rFonts w:ascii="Arial" w:hAnsi="Arial" w:cs="Arial"/>
      <w:b/>
      <w:kern w:val="2"/>
      <w:sz w:val="24"/>
      <w:lang w:val="ru-RU"/>
    </w:rPr>
  </w:style>
  <w:style w:type="character" w:customStyle="1" w:styleId="1TimesNewRoman120">
    <w:name w:val="Стиль Заголовок 1 + Times New Roman 12 пт Знак"/>
    <w:rsid w:val="00D10BEC"/>
    <w:rPr>
      <w:rFonts w:ascii="Times New Roman" w:hAnsi="Times New Roman" w:cs="Times New Roman"/>
      <w:b/>
      <w:kern w:val="2"/>
      <w:sz w:val="20"/>
      <w:lang w:val="x-none"/>
    </w:rPr>
  </w:style>
  <w:style w:type="character" w:customStyle="1" w:styleId="35">
    <w:name w:val="Основной текст 3 Знак"/>
    <w:rsid w:val="00D10BEC"/>
    <w:rPr>
      <w:rFonts w:ascii="Times New Roman" w:hAnsi="Times New Roman" w:cs="Times New Roman"/>
      <w:sz w:val="16"/>
      <w:szCs w:val="16"/>
      <w:lang w:val="x-none"/>
    </w:rPr>
  </w:style>
  <w:style w:type="character" w:customStyle="1" w:styleId="18">
    <w:name w:val="Текст Знак1"/>
    <w:rsid w:val="00D10BEC"/>
    <w:rPr>
      <w:rFonts w:ascii="MS Sans Serif" w:hAnsi="MS Sans Serif" w:cs="Times New Roman"/>
      <w:sz w:val="24"/>
      <w:szCs w:val="24"/>
      <w:lang w:val="x-none"/>
    </w:rPr>
  </w:style>
  <w:style w:type="character" w:customStyle="1" w:styleId="aff">
    <w:name w:val="Подпись Знак"/>
    <w:rsid w:val="00D10BEC"/>
    <w:rPr>
      <w:rFonts w:ascii="Times New Roman" w:hAnsi="Times New Roman" w:cs="Times New Roman"/>
      <w:bCs/>
      <w:sz w:val="24"/>
      <w:szCs w:val="24"/>
      <w:lang w:val="x-none"/>
    </w:rPr>
  </w:style>
  <w:style w:type="character" w:customStyle="1" w:styleId="aff0">
    <w:name w:val="Текст таблицы Знак"/>
    <w:rsid w:val="00D10BEC"/>
    <w:rPr>
      <w:rFonts w:ascii="Times New Roman" w:hAnsi="Times New Roman" w:cs="Times New Roman"/>
      <w:color w:val="000000"/>
      <w:sz w:val="20"/>
      <w:lang w:val="x-none"/>
    </w:rPr>
  </w:style>
  <w:style w:type="character" w:styleId="aff1">
    <w:name w:val="Emphasis"/>
    <w:qFormat/>
    <w:rsid w:val="00D10BEC"/>
    <w:rPr>
      <w:i/>
    </w:rPr>
  </w:style>
  <w:style w:type="character" w:styleId="aff2">
    <w:name w:val="Strong"/>
    <w:qFormat/>
    <w:rsid w:val="00D10BEC"/>
    <w:rPr>
      <w:b/>
    </w:rPr>
  </w:style>
  <w:style w:type="character" w:customStyle="1" w:styleId="aff3">
    <w:name w:val="Заголовок колонки Знак Знак"/>
    <w:rsid w:val="00D10BEC"/>
    <w:rPr>
      <w:rFonts w:ascii="Times New Roman" w:hAnsi="Times New Roman" w:cs="Times New Roman"/>
      <w:b/>
      <w:sz w:val="24"/>
      <w:lang w:val="x-none"/>
    </w:rPr>
  </w:style>
  <w:style w:type="character" w:customStyle="1" w:styleId="aff4">
    <w:name w:val="Текст примечания Знак"/>
    <w:rsid w:val="00D10BEC"/>
    <w:rPr>
      <w:rFonts w:ascii="Times New Roman" w:hAnsi="Times New Roman" w:cs="Times New Roman"/>
      <w:sz w:val="20"/>
      <w:szCs w:val="20"/>
      <w:lang w:val="x-none"/>
    </w:rPr>
  </w:style>
  <w:style w:type="character" w:customStyle="1" w:styleId="1TimesNewRoman121">
    <w:name w:val="Стиль Заголовок 1 + Times New Roman 12 пт не полужирный Знак"/>
    <w:rsid w:val="00D10BEC"/>
    <w:rPr>
      <w:rFonts w:ascii="Times New Roman" w:hAnsi="Times New Roman" w:cs="Times New Roman"/>
      <w:b/>
      <w:kern w:val="2"/>
      <w:sz w:val="20"/>
      <w:lang w:val="x-none"/>
    </w:rPr>
  </w:style>
  <w:style w:type="character" w:customStyle="1" w:styleId="aff5">
    <w:name w:val="Дата Знак"/>
    <w:rsid w:val="00D10BEC"/>
    <w:rPr>
      <w:rFonts w:ascii="Times New Roman" w:hAnsi="Times New Roman" w:cs="Times New Roman"/>
      <w:sz w:val="20"/>
      <w:szCs w:val="20"/>
      <w:lang w:val="x-none"/>
    </w:rPr>
  </w:style>
  <w:style w:type="character" w:customStyle="1" w:styleId="Bold">
    <w:name w:val="Bold"/>
    <w:rsid w:val="00D10BEC"/>
    <w:rPr>
      <w:rFonts w:ascii="Times New Roman" w:hAnsi="Times New Roman" w:cs="Times New Roman"/>
      <w:b/>
      <w:lang w:val="ru-RU"/>
    </w:rPr>
  </w:style>
  <w:style w:type="character" w:customStyle="1" w:styleId="aff6">
    <w:name w:val="Тема примечания Знак"/>
    <w:rsid w:val="00D10BEC"/>
    <w:rPr>
      <w:rFonts w:ascii="Times New Roman" w:hAnsi="Times New Roman" w:cs="Times New Roman"/>
      <w:b/>
      <w:bCs/>
      <w:sz w:val="20"/>
      <w:szCs w:val="20"/>
      <w:lang w:val="x-none"/>
    </w:rPr>
  </w:style>
  <w:style w:type="character" w:customStyle="1" w:styleId="1TimesNewRoman122">
    <w:name w:val="Стиль Заголовок 1 + Times New Roman 12 пт Знак Знак"/>
    <w:rsid w:val="00D10BEC"/>
    <w:rPr>
      <w:rFonts w:ascii="Arial" w:hAnsi="Arial" w:cs="Arial"/>
      <w:b/>
      <w:kern w:val="2"/>
      <w:sz w:val="24"/>
      <w:lang w:val="ru-RU"/>
    </w:rPr>
  </w:style>
  <w:style w:type="character" w:customStyle="1" w:styleId="aff7">
    <w:name w:val="Надстрочный"/>
    <w:rsid w:val="00D10BEC"/>
    <w:rPr>
      <w:i/>
      <w:vertAlign w:val="superscript"/>
    </w:rPr>
  </w:style>
  <w:style w:type="character" w:customStyle="1" w:styleId="19">
    <w:name w:val="Основной текст Знак1"/>
    <w:rsid w:val="00D10BEC"/>
    <w:rPr>
      <w:sz w:val="24"/>
    </w:rPr>
  </w:style>
  <w:style w:type="character" w:customStyle="1" w:styleId="1a">
    <w:name w:val="Текст сноски Знак1"/>
    <w:rsid w:val="00D10BEC"/>
    <w:rPr>
      <w:lang w:val="ru-RU"/>
    </w:rPr>
  </w:style>
  <w:style w:type="character" w:customStyle="1" w:styleId="aff8">
    <w:name w:val="Обычный (веб) Знак"/>
    <w:rsid w:val="00D10BEC"/>
    <w:rPr>
      <w:rFonts w:ascii="Times New Roman" w:hAnsi="Times New Roman" w:cs="Times New Roman"/>
      <w:sz w:val="24"/>
      <w:lang w:val="x-none"/>
    </w:rPr>
  </w:style>
  <w:style w:type="character" w:customStyle="1" w:styleId="1b">
    <w:name w:val="Знак примечания1"/>
    <w:rsid w:val="00D10BEC"/>
    <w:rPr>
      <w:rFonts w:cs="Times New Roman"/>
      <w:sz w:val="16"/>
      <w:szCs w:val="16"/>
    </w:rPr>
  </w:style>
  <w:style w:type="character" w:customStyle="1" w:styleId="ListLabel52">
    <w:name w:val="ListLabel 52"/>
    <w:rsid w:val="00D10BEC"/>
    <w:rPr>
      <w:b/>
    </w:rPr>
  </w:style>
  <w:style w:type="character" w:customStyle="1" w:styleId="ListLabel53">
    <w:name w:val="ListLabel 53"/>
    <w:rsid w:val="00D10BEC"/>
    <w:rPr>
      <w:b/>
      <w:sz w:val="24"/>
    </w:rPr>
  </w:style>
  <w:style w:type="character" w:customStyle="1" w:styleId="ListLabel54">
    <w:name w:val="ListLabel 54"/>
    <w:rsid w:val="00D10BEC"/>
    <w:rPr>
      <w:b w:val="0"/>
      <w:sz w:val="24"/>
    </w:rPr>
  </w:style>
  <w:style w:type="character" w:customStyle="1" w:styleId="ListLabel55">
    <w:name w:val="ListLabel 55"/>
    <w:rsid w:val="00D10BEC"/>
    <w:rPr>
      <w:b w:val="0"/>
    </w:rPr>
  </w:style>
  <w:style w:type="character" w:customStyle="1" w:styleId="ListLabel56">
    <w:name w:val="ListLabel 56"/>
    <w:rsid w:val="00D10BEC"/>
    <w:rPr>
      <w:b w:val="0"/>
    </w:rPr>
  </w:style>
  <w:style w:type="character" w:customStyle="1" w:styleId="ListLabel57">
    <w:name w:val="ListLabel 57"/>
    <w:rsid w:val="00D10BEC"/>
    <w:rPr>
      <w:b w:val="0"/>
    </w:rPr>
  </w:style>
  <w:style w:type="character" w:customStyle="1" w:styleId="ListLabel58">
    <w:name w:val="ListLabel 58"/>
    <w:rsid w:val="00D10BEC"/>
    <w:rPr>
      <w:b w:val="0"/>
    </w:rPr>
  </w:style>
  <w:style w:type="character" w:customStyle="1" w:styleId="ListLabel59">
    <w:name w:val="ListLabel 59"/>
    <w:rsid w:val="00D10BEC"/>
    <w:rPr>
      <w:b w:val="0"/>
    </w:rPr>
  </w:style>
  <w:style w:type="character" w:customStyle="1" w:styleId="ListLabel60">
    <w:name w:val="ListLabel 60"/>
    <w:rsid w:val="00D10BEC"/>
    <w:rPr>
      <w:b w:val="0"/>
    </w:rPr>
  </w:style>
  <w:style w:type="character" w:customStyle="1" w:styleId="FontStyle22">
    <w:name w:val="Font Style22"/>
    <w:rsid w:val="00D10BEC"/>
    <w:rPr>
      <w:rFonts w:ascii="Times New Roman" w:hAnsi="Times New Roman" w:cs="Times New Roman"/>
      <w:b/>
      <w:bCs/>
      <w:sz w:val="22"/>
      <w:szCs w:val="22"/>
    </w:rPr>
  </w:style>
  <w:style w:type="character" w:customStyle="1" w:styleId="aff9">
    <w:name w:val="Основной текст_"/>
    <w:basedOn w:val="33"/>
    <w:rsid w:val="00D10BEC"/>
    <w:rPr>
      <w:shd w:val="clear" w:color="auto" w:fill="FFFFFF"/>
    </w:rPr>
  </w:style>
  <w:style w:type="character" w:customStyle="1" w:styleId="1c">
    <w:name w:val="Основной текст1"/>
    <w:basedOn w:val="aff9"/>
    <w:rsid w:val="00D10BEC"/>
    <w:rPr>
      <w:rFonts w:ascii="Times New Roman" w:eastAsia="Times New Roman" w:hAnsi="Times New Roman" w:cs="Times New Roman"/>
      <w:b w:val="0"/>
      <w:bCs w:val="0"/>
      <w:i w:val="0"/>
      <w:iCs w:val="0"/>
      <w:caps w:val="0"/>
      <w:smallCaps w:val="0"/>
      <w:strike w:val="0"/>
      <w:dstrike w:val="0"/>
      <w:color w:val="000000"/>
      <w:spacing w:val="0"/>
      <w:w w:val="100"/>
      <w:position w:val="0"/>
      <w:sz w:val="24"/>
      <w:u w:val="none"/>
      <w:shd w:val="clear" w:color="auto" w:fill="FFFFFF"/>
      <w:vertAlign w:val="baseline"/>
      <w:lang w:val="ru-RU"/>
    </w:rPr>
  </w:style>
  <w:style w:type="character" w:customStyle="1" w:styleId="311pt">
    <w:name w:val="Основной текст (3) + 11 pt;Не полужирный"/>
    <w:basedOn w:val="33"/>
    <w:rsid w:val="00D10BE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rPr>
  </w:style>
  <w:style w:type="character" w:customStyle="1" w:styleId="311pt0">
    <w:name w:val="Основной текст (3) + 11 pt"/>
    <w:basedOn w:val="33"/>
    <w:rsid w:val="00D10BE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rPr>
  </w:style>
  <w:style w:type="character" w:customStyle="1" w:styleId="affa">
    <w:name w:val="Основной текст + Полужирный"/>
    <w:rsid w:val="00D10BEC"/>
    <w:rPr>
      <w:b/>
      <w:bCs/>
      <w:sz w:val="25"/>
      <w:szCs w:val="25"/>
      <w:lang w:bidi="ar-SA"/>
    </w:rPr>
  </w:style>
  <w:style w:type="character" w:customStyle="1" w:styleId="25">
    <w:name w:val="Основной текст (2)_"/>
    <w:basedOn w:val="33"/>
    <w:rsid w:val="00D10BEC"/>
    <w:rPr>
      <w:b/>
      <w:bCs/>
      <w:sz w:val="23"/>
      <w:szCs w:val="23"/>
      <w:shd w:val="clear" w:color="auto" w:fill="FFFFFF"/>
    </w:rPr>
  </w:style>
  <w:style w:type="character" w:customStyle="1" w:styleId="26">
    <w:name w:val="Основной шрифт абзаца2"/>
    <w:rsid w:val="00D10BEC"/>
  </w:style>
  <w:style w:type="character" w:customStyle="1" w:styleId="ListLabel65">
    <w:name w:val="ListLabel 65"/>
    <w:rsid w:val="00D10BEC"/>
    <w:rPr>
      <w:rFonts w:eastAsia="Calibri"/>
      <w:color w:val="0000FF"/>
      <w:sz w:val="24"/>
      <w:szCs w:val="24"/>
      <w:lang w:eastAsia="en-US"/>
    </w:rPr>
  </w:style>
  <w:style w:type="character" w:customStyle="1" w:styleId="affb">
    <w:name w:val="Цветовое выделение для Текст"/>
    <w:uiPriority w:val="99"/>
    <w:rsid w:val="00D10BEC"/>
    <w:rPr>
      <w:sz w:val="24"/>
    </w:rPr>
  </w:style>
  <w:style w:type="character" w:customStyle="1" w:styleId="ListLabel64">
    <w:name w:val="ListLabel 64"/>
    <w:rsid w:val="00D10BEC"/>
    <w:rPr>
      <w:rFonts w:ascii="Times New Roman" w:hAnsi="Times New Roman" w:cs="Times New Roman"/>
      <w:sz w:val="24"/>
      <w:szCs w:val="24"/>
    </w:rPr>
  </w:style>
  <w:style w:type="character" w:customStyle="1" w:styleId="ListLabel84">
    <w:name w:val="ListLabel 84"/>
    <w:rsid w:val="00D10BEC"/>
    <w:rPr>
      <w:rFonts w:ascii="Times New Roman" w:hAnsi="Times New Roman" w:cs="Times New Roman"/>
      <w:sz w:val="24"/>
      <w:szCs w:val="24"/>
    </w:rPr>
  </w:style>
  <w:style w:type="character" w:customStyle="1" w:styleId="ListLabel44">
    <w:name w:val="ListLabel 44"/>
    <w:rsid w:val="00D10BEC"/>
    <w:rPr>
      <w:rFonts w:ascii="Times New Roman" w:hAnsi="Times New Roman" w:cs="Times New Roman"/>
      <w:color w:val="0000FF"/>
      <w:sz w:val="24"/>
      <w:szCs w:val="24"/>
    </w:rPr>
  </w:style>
  <w:style w:type="character" w:customStyle="1" w:styleId="ListLabel82">
    <w:name w:val="ListLabel 82"/>
    <w:rsid w:val="00D10BEC"/>
    <w:rPr>
      <w:rFonts w:ascii="Times New Roman" w:hAnsi="Times New Roman" w:cs="Times New Roman"/>
      <w:color w:val="0000FF"/>
      <w:sz w:val="24"/>
      <w:szCs w:val="24"/>
    </w:rPr>
  </w:style>
  <w:style w:type="paragraph" w:customStyle="1" w:styleId="affc">
    <w:name w:val="Заголовок"/>
    <w:basedOn w:val="a0"/>
    <w:next w:val="aa"/>
    <w:rsid w:val="00D10BEC"/>
    <w:pPr>
      <w:keepNext/>
      <w:suppressAutoHyphens/>
      <w:spacing w:before="240" w:after="120"/>
    </w:pPr>
    <w:rPr>
      <w:rFonts w:ascii="Arial" w:eastAsia="Microsoft YaHei" w:hAnsi="Arial" w:cs="Mangal"/>
      <w:sz w:val="28"/>
      <w:szCs w:val="28"/>
      <w:lang w:eastAsia="zh-CN"/>
    </w:rPr>
  </w:style>
  <w:style w:type="character" w:customStyle="1" w:styleId="27">
    <w:name w:val="Основной текст Знак2"/>
    <w:basedOn w:val="a1"/>
    <w:rsid w:val="00D10BEC"/>
    <w:rPr>
      <w:b/>
      <w:bCs/>
      <w:sz w:val="24"/>
      <w:szCs w:val="24"/>
      <w:lang w:eastAsia="zh-CN"/>
    </w:rPr>
  </w:style>
  <w:style w:type="paragraph" w:styleId="affd">
    <w:name w:val="List"/>
    <w:basedOn w:val="aa"/>
    <w:rsid w:val="00D10BEC"/>
    <w:pPr>
      <w:spacing w:after="120"/>
    </w:pPr>
    <w:rPr>
      <w:rFonts w:cs="Mangal"/>
      <w:sz w:val="24"/>
      <w:szCs w:val="24"/>
      <w:lang w:eastAsia="zh-CN"/>
    </w:rPr>
  </w:style>
  <w:style w:type="paragraph" w:styleId="affe">
    <w:name w:val="caption"/>
    <w:basedOn w:val="a0"/>
    <w:next w:val="afff"/>
    <w:qFormat/>
    <w:rsid w:val="00D10BEC"/>
    <w:pPr>
      <w:widowControl w:val="0"/>
      <w:suppressAutoHyphens/>
      <w:spacing w:before="120" w:line="360" w:lineRule="atLeast"/>
      <w:jc w:val="center"/>
      <w:textAlignment w:val="baseline"/>
    </w:pPr>
    <w:rPr>
      <w:b/>
      <w:sz w:val="40"/>
      <w:lang w:eastAsia="zh-CN"/>
    </w:rPr>
  </w:style>
  <w:style w:type="paragraph" w:customStyle="1" w:styleId="28">
    <w:name w:val="Указатель2"/>
    <w:basedOn w:val="a0"/>
    <w:rsid w:val="00D10BEC"/>
    <w:pPr>
      <w:suppressLineNumbers/>
      <w:suppressAutoHyphens/>
    </w:pPr>
    <w:rPr>
      <w:rFonts w:cs="Mangal"/>
      <w:sz w:val="20"/>
      <w:szCs w:val="20"/>
      <w:lang w:eastAsia="zh-CN"/>
    </w:rPr>
  </w:style>
  <w:style w:type="paragraph" w:customStyle="1" w:styleId="1d">
    <w:name w:val="Название объекта1"/>
    <w:basedOn w:val="a0"/>
    <w:next w:val="a0"/>
    <w:rsid w:val="00D10BEC"/>
    <w:pPr>
      <w:suppressAutoHyphens/>
      <w:spacing w:before="120"/>
      <w:jc w:val="center"/>
    </w:pPr>
    <w:rPr>
      <w:sz w:val="36"/>
      <w:szCs w:val="20"/>
      <w:lang w:eastAsia="zh-CN"/>
    </w:rPr>
  </w:style>
  <w:style w:type="paragraph" w:customStyle="1" w:styleId="220">
    <w:name w:val="Основной текст 22"/>
    <w:basedOn w:val="a0"/>
    <w:rsid w:val="00D10BEC"/>
    <w:pPr>
      <w:suppressAutoHyphens/>
      <w:spacing w:before="60"/>
      <w:jc w:val="both"/>
    </w:pPr>
    <w:rPr>
      <w:szCs w:val="20"/>
      <w:lang w:eastAsia="zh-CN"/>
    </w:rPr>
  </w:style>
  <w:style w:type="paragraph" w:styleId="afff0">
    <w:name w:val="header"/>
    <w:basedOn w:val="a0"/>
    <w:link w:val="1e"/>
    <w:rsid w:val="00D10BEC"/>
    <w:pPr>
      <w:tabs>
        <w:tab w:val="center" w:pos="4677"/>
        <w:tab w:val="right" w:pos="9355"/>
      </w:tabs>
      <w:suppressAutoHyphens/>
    </w:pPr>
    <w:rPr>
      <w:sz w:val="20"/>
      <w:szCs w:val="20"/>
      <w:lang w:eastAsia="zh-CN"/>
    </w:rPr>
  </w:style>
  <w:style w:type="character" w:customStyle="1" w:styleId="1e">
    <w:name w:val="Верхний колонтитул Знак1"/>
    <w:basedOn w:val="a1"/>
    <w:link w:val="afff0"/>
    <w:rsid w:val="00D10BEC"/>
    <w:rPr>
      <w:lang w:eastAsia="zh-CN"/>
    </w:rPr>
  </w:style>
  <w:style w:type="paragraph" w:customStyle="1" w:styleId="ConsNormal0">
    <w:name w:val="ConsNormal"/>
    <w:rsid w:val="00D10BEC"/>
    <w:pPr>
      <w:suppressAutoHyphens/>
      <w:autoSpaceDE w:val="0"/>
      <w:ind w:right="19772" w:firstLine="720"/>
    </w:pPr>
    <w:rPr>
      <w:rFonts w:ascii="Arial" w:hAnsi="Arial" w:cs="Arial"/>
      <w:lang w:eastAsia="zh-CN"/>
    </w:rPr>
  </w:style>
  <w:style w:type="character" w:customStyle="1" w:styleId="1f">
    <w:name w:val="Основной текст с отступом Знак1"/>
    <w:basedOn w:val="a1"/>
    <w:rsid w:val="00D10BEC"/>
    <w:rPr>
      <w:lang w:eastAsia="zh-CN"/>
    </w:rPr>
  </w:style>
  <w:style w:type="paragraph" w:styleId="afff1">
    <w:name w:val="footer"/>
    <w:basedOn w:val="a0"/>
    <w:link w:val="1f0"/>
    <w:rsid w:val="00D10BEC"/>
    <w:pPr>
      <w:tabs>
        <w:tab w:val="center" w:pos="4677"/>
        <w:tab w:val="right" w:pos="9355"/>
      </w:tabs>
      <w:suppressAutoHyphens/>
    </w:pPr>
    <w:rPr>
      <w:sz w:val="20"/>
      <w:szCs w:val="20"/>
      <w:lang w:eastAsia="zh-CN"/>
    </w:rPr>
  </w:style>
  <w:style w:type="character" w:customStyle="1" w:styleId="1f0">
    <w:name w:val="Нижний колонтитул Знак1"/>
    <w:basedOn w:val="a1"/>
    <w:link w:val="afff1"/>
    <w:rsid w:val="00D10BEC"/>
    <w:rPr>
      <w:lang w:eastAsia="zh-CN"/>
    </w:rPr>
  </w:style>
  <w:style w:type="paragraph" w:customStyle="1" w:styleId="ConsPlusNormal0">
    <w:name w:val="ConsPlusNormal"/>
    <w:rsid w:val="00D10BEC"/>
    <w:pPr>
      <w:suppressAutoHyphens/>
      <w:autoSpaceDE w:val="0"/>
      <w:ind w:firstLine="720"/>
    </w:pPr>
    <w:rPr>
      <w:rFonts w:ascii="Arial" w:hAnsi="Arial" w:cs="Arial"/>
      <w:lang w:eastAsia="zh-CN"/>
    </w:rPr>
  </w:style>
  <w:style w:type="paragraph" w:customStyle="1" w:styleId="ConsCell">
    <w:name w:val="ConsCell"/>
    <w:rsid w:val="00D10BEC"/>
    <w:pPr>
      <w:widowControl w:val="0"/>
      <w:suppressAutoHyphens/>
      <w:autoSpaceDE w:val="0"/>
    </w:pPr>
    <w:rPr>
      <w:rFonts w:ascii="Arial" w:hAnsi="Arial" w:cs="Arial"/>
      <w:sz w:val="22"/>
      <w:szCs w:val="22"/>
      <w:lang w:eastAsia="zh-CN"/>
    </w:rPr>
  </w:style>
  <w:style w:type="paragraph" w:customStyle="1" w:styleId="02statia2">
    <w:name w:val="02statia2"/>
    <w:basedOn w:val="a0"/>
    <w:rsid w:val="00D10BEC"/>
    <w:pPr>
      <w:suppressAutoHyphens/>
      <w:spacing w:before="120" w:after="240" w:line="320" w:lineRule="atLeast"/>
      <w:ind w:left="2020" w:hanging="880"/>
      <w:jc w:val="both"/>
    </w:pPr>
    <w:rPr>
      <w:rFonts w:ascii="GaramondNarrowC" w:hAnsi="GaramondNarrowC" w:cs="GaramondNarrowC"/>
      <w:color w:val="000000"/>
      <w:sz w:val="21"/>
      <w:szCs w:val="21"/>
      <w:lang w:eastAsia="zh-CN"/>
    </w:rPr>
  </w:style>
  <w:style w:type="paragraph" w:styleId="afff2">
    <w:name w:val="No Spacing"/>
    <w:qFormat/>
    <w:rsid w:val="00D10BEC"/>
    <w:pPr>
      <w:suppressAutoHyphens/>
    </w:pPr>
    <w:rPr>
      <w:rFonts w:ascii="Calibri" w:hAnsi="Calibri"/>
      <w:sz w:val="22"/>
      <w:szCs w:val="22"/>
      <w:lang w:eastAsia="zh-CN"/>
    </w:rPr>
  </w:style>
  <w:style w:type="paragraph" w:styleId="afff3">
    <w:name w:val="toa heading"/>
    <w:basedOn w:val="11"/>
    <w:next w:val="a0"/>
    <w:rsid w:val="00D10BEC"/>
    <w:pPr>
      <w:suppressAutoHyphens/>
      <w:spacing w:line="276" w:lineRule="auto"/>
    </w:pPr>
    <w:rPr>
      <w:rFonts w:ascii="Cambria" w:eastAsia="Times New Roman" w:hAnsi="Cambria" w:cs="Cambria"/>
      <w:color w:val="365F91"/>
      <w:lang w:eastAsia="zh-CN"/>
    </w:rPr>
  </w:style>
  <w:style w:type="paragraph" w:styleId="1f1">
    <w:name w:val="toc 1"/>
    <w:basedOn w:val="a0"/>
    <w:next w:val="a0"/>
    <w:rsid w:val="00D10BEC"/>
    <w:pPr>
      <w:suppressAutoHyphens/>
      <w:spacing w:after="100"/>
    </w:pPr>
    <w:rPr>
      <w:sz w:val="20"/>
      <w:szCs w:val="20"/>
      <w:lang w:eastAsia="zh-CN"/>
    </w:rPr>
  </w:style>
  <w:style w:type="paragraph" w:styleId="29">
    <w:name w:val="toc 2"/>
    <w:basedOn w:val="a0"/>
    <w:next w:val="a0"/>
    <w:rsid w:val="00D10BEC"/>
    <w:pPr>
      <w:suppressAutoHyphens/>
      <w:spacing w:after="100"/>
      <w:ind w:left="200"/>
    </w:pPr>
    <w:rPr>
      <w:sz w:val="20"/>
      <w:szCs w:val="20"/>
      <w:lang w:eastAsia="zh-CN"/>
    </w:rPr>
  </w:style>
  <w:style w:type="paragraph" w:styleId="36">
    <w:name w:val="toc 3"/>
    <w:basedOn w:val="a0"/>
    <w:next w:val="a0"/>
    <w:rsid w:val="00D10BEC"/>
    <w:pPr>
      <w:suppressAutoHyphens/>
      <w:spacing w:after="100"/>
      <w:ind w:left="400"/>
    </w:pPr>
    <w:rPr>
      <w:sz w:val="20"/>
      <w:szCs w:val="20"/>
      <w:lang w:eastAsia="zh-CN"/>
    </w:rPr>
  </w:style>
  <w:style w:type="character" w:customStyle="1" w:styleId="1f2">
    <w:name w:val="Текст выноски Знак1"/>
    <w:basedOn w:val="a1"/>
    <w:rsid w:val="00D10BEC"/>
    <w:rPr>
      <w:rFonts w:ascii="Tahoma" w:hAnsi="Tahoma" w:cs="Tahoma"/>
      <w:sz w:val="16"/>
      <w:szCs w:val="16"/>
      <w:lang w:eastAsia="zh-CN"/>
    </w:rPr>
  </w:style>
  <w:style w:type="paragraph" w:customStyle="1" w:styleId="ConsPlusNonformat">
    <w:name w:val="ConsPlusNonformat"/>
    <w:rsid w:val="00D10BEC"/>
    <w:pPr>
      <w:widowControl w:val="0"/>
      <w:suppressAutoHyphens/>
      <w:autoSpaceDE w:val="0"/>
    </w:pPr>
    <w:rPr>
      <w:rFonts w:ascii="Courier New" w:hAnsi="Courier New" w:cs="Courier New"/>
      <w:lang w:eastAsia="zh-CN"/>
    </w:rPr>
  </w:style>
  <w:style w:type="paragraph" w:customStyle="1" w:styleId="ConsPlusCell">
    <w:name w:val="ConsPlusCell"/>
    <w:rsid w:val="00D10BEC"/>
    <w:pPr>
      <w:widowControl w:val="0"/>
      <w:suppressAutoHyphens/>
      <w:autoSpaceDE w:val="0"/>
    </w:pPr>
    <w:rPr>
      <w:rFonts w:ascii="Calibri" w:hAnsi="Calibri" w:cs="Calibri"/>
      <w:sz w:val="22"/>
      <w:szCs w:val="22"/>
      <w:lang w:eastAsia="zh-CN"/>
    </w:rPr>
  </w:style>
  <w:style w:type="paragraph" w:customStyle="1" w:styleId="afff4">
    <w:name w:val="Знак"/>
    <w:basedOn w:val="a0"/>
    <w:rsid w:val="00D10BEC"/>
    <w:pPr>
      <w:suppressAutoHyphens/>
      <w:spacing w:after="160" w:line="240" w:lineRule="exact"/>
    </w:pPr>
    <w:rPr>
      <w:rFonts w:ascii="Verdana" w:hAnsi="Verdana" w:cs="Verdana"/>
      <w:sz w:val="20"/>
      <w:szCs w:val="20"/>
      <w:lang w:val="en-US" w:eastAsia="zh-CN"/>
    </w:rPr>
  </w:style>
  <w:style w:type="paragraph" w:customStyle="1" w:styleId="221">
    <w:name w:val="Основной текст с отступом 22"/>
    <w:basedOn w:val="a0"/>
    <w:rsid w:val="00D10BEC"/>
    <w:pPr>
      <w:suppressAutoHyphens/>
      <w:spacing w:after="120" w:line="480" w:lineRule="auto"/>
      <w:ind w:left="283"/>
    </w:pPr>
    <w:rPr>
      <w:sz w:val="20"/>
      <w:szCs w:val="20"/>
      <w:lang w:eastAsia="zh-CN"/>
    </w:rPr>
  </w:style>
  <w:style w:type="paragraph" w:customStyle="1" w:styleId="330">
    <w:name w:val="Основной текст с отступом 33"/>
    <w:basedOn w:val="a0"/>
    <w:rsid w:val="00D10BEC"/>
    <w:pPr>
      <w:suppressAutoHyphens/>
      <w:spacing w:after="120"/>
      <w:ind w:left="283"/>
    </w:pPr>
    <w:rPr>
      <w:sz w:val="16"/>
      <w:szCs w:val="16"/>
      <w:lang w:eastAsia="zh-CN"/>
    </w:rPr>
  </w:style>
  <w:style w:type="paragraph" w:customStyle="1" w:styleId="37">
    <w:name w:val="Знак3"/>
    <w:basedOn w:val="a0"/>
    <w:rsid w:val="00D10BEC"/>
    <w:pPr>
      <w:suppressAutoHyphens/>
      <w:spacing w:after="160" w:line="240" w:lineRule="exact"/>
    </w:pPr>
    <w:rPr>
      <w:rFonts w:ascii="Verdana" w:hAnsi="Verdana" w:cs="Verdana"/>
      <w:sz w:val="20"/>
      <w:szCs w:val="20"/>
      <w:lang w:val="en-US" w:eastAsia="zh-CN"/>
    </w:rPr>
  </w:style>
  <w:style w:type="paragraph" w:customStyle="1" w:styleId="2a">
    <w:name w:val="Знак2"/>
    <w:basedOn w:val="a0"/>
    <w:rsid w:val="00D10BEC"/>
    <w:pPr>
      <w:suppressAutoHyphens/>
      <w:spacing w:after="160" w:line="240" w:lineRule="exact"/>
    </w:pPr>
    <w:rPr>
      <w:rFonts w:ascii="Verdana" w:hAnsi="Verdana" w:cs="Verdana"/>
      <w:sz w:val="20"/>
      <w:szCs w:val="20"/>
      <w:lang w:val="en-US" w:eastAsia="zh-CN"/>
    </w:rPr>
  </w:style>
  <w:style w:type="paragraph" w:customStyle="1" w:styleId="Style4">
    <w:name w:val="Style4"/>
    <w:basedOn w:val="a0"/>
    <w:rsid w:val="00D10BEC"/>
    <w:pPr>
      <w:widowControl w:val="0"/>
      <w:suppressAutoHyphens/>
      <w:autoSpaceDE w:val="0"/>
      <w:spacing w:line="328" w:lineRule="exact"/>
      <w:jc w:val="both"/>
    </w:pPr>
    <w:rPr>
      <w:lang w:eastAsia="zh-CN"/>
    </w:rPr>
  </w:style>
  <w:style w:type="paragraph" w:customStyle="1" w:styleId="afff5">
    <w:name w:val="Заголовки"/>
    <w:basedOn w:val="a0"/>
    <w:rsid w:val="00D10BEC"/>
    <w:pPr>
      <w:widowControl w:val="0"/>
      <w:tabs>
        <w:tab w:val="left" w:pos="-2340"/>
        <w:tab w:val="left" w:pos="-2160"/>
        <w:tab w:val="left" w:pos="-1980"/>
      </w:tabs>
      <w:suppressAutoHyphens/>
      <w:autoSpaceDE w:val="0"/>
      <w:spacing w:before="120" w:after="240"/>
      <w:jc w:val="center"/>
    </w:pPr>
    <w:rPr>
      <w:sz w:val="28"/>
      <w:szCs w:val="20"/>
      <w:lang w:eastAsia="zh-CN"/>
    </w:rPr>
  </w:style>
  <w:style w:type="paragraph" w:customStyle="1" w:styleId="afff6">
    <w:name w:val="Норм. текст"/>
    <w:basedOn w:val="a0"/>
    <w:rsid w:val="00D10BEC"/>
    <w:pPr>
      <w:widowControl w:val="0"/>
      <w:tabs>
        <w:tab w:val="left" w:pos="-2340"/>
        <w:tab w:val="left" w:pos="-2160"/>
        <w:tab w:val="left" w:pos="-1980"/>
      </w:tabs>
      <w:suppressAutoHyphens/>
      <w:autoSpaceDE w:val="0"/>
      <w:spacing w:before="120"/>
      <w:ind w:firstLine="709"/>
      <w:jc w:val="both"/>
    </w:pPr>
    <w:rPr>
      <w:sz w:val="28"/>
      <w:szCs w:val="20"/>
      <w:lang w:eastAsia="zh-CN"/>
    </w:rPr>
  </w:style>
  <w:style w:type="paragraph" w:customStyle="1" w:styleId="a">
    <w:name w:val="Нормальный список"/>
    <w:basedOn w:val="a0"/>
    <w:rsid w:val="00D10BEC"/>
    <w:pPr>
      <w:widowControl w:val="0"/>
      <w:numPr>
        <w:numId w:val="10"/>
      </w:numPr>
      <w:tabs>
        <w:tab w:val="left" w:pos="1134"/>
      </w:tabs>
      <w:suppressAutoHyphens/>
      <w:spacing w:before="60" w:after="60"/>
      <w:ind w:left="0" w:firstLine="743"/>
      <w:jc w:val="both"/>
    </w:pPr>
    <w:rPr>
      <w:sz w:val="28"/>
      <w:szCs w:val="28"/>
      <w:lang w:eastAsia="zh-CN"/>
    </w:rPr>
  </w:style>
  <w:style w:type="paragraph" w:customStyle="1" w:styleId="140">
    <w:name w:val="Текст в таблице 14"/>
    <w:basedOn w:val="a0"/>
    <w:rsid w:val="00D10BEC"/>
    <w:pPr>
      <w:keepLines/>
      <w:suppressAutoHyphens/>
      <w:ind w:left="69" w:right="103"/>
      <w:jc w:val="center"/>
    </w:pPr>
    <w:rPr>
      <w:sz w:val="28"/>
      <w:szCs w:val="20"/>
    </w:rPr>
  </w:style>
  <w:style w:type="paragraph" w:customStyle="1" w:styleId="afff7">
    <w:name w:val="Текст в таблице"/>
    <w:basedOn w:val="afff6"/>
    <w:rsid w:val="00D10BEC"/>
    <w:pPr>
      <w:widowControl/>
      <w:ind w:firstLine="0"/>
      <w:contextualSpacing/>
      <w:jc w:val="left"/>
    </w:pPr>
    <w:rPr>
      <w:lang w:eastAsia="ru-RU"/>
    </w:rPr>
  </w:style>
  <w:style w:type="paragraph" w:customStyle="1" w:styleId="ConsPlusTitle">
    <w:name w:val="ConsPlusTitle"/>
    <w:rsid w:val="00D10BEC"/>
    <w:pPr>
      <w:widowControl w:val="0"/>
      <w:suppressAutoHyphens/>
      <w:autoSpaceDE w:val="0"/>
    </w:pPr>
    <w:rPr>
      <w:b/>
      <w:bCs/>
      <w:sz w:val="24"/>
      <w:szCs w:val="24"/>
      <w:lang w:eastAsia="zh-CN"/>
    </w:rPr>
  </w:style>
  <w:style w:type="paragraph" w:styleId="afff8">
    <w:name w:val="Normal (Web)"/>
    <w:basedOn w:val="a0"/>
    <w:rsid w:val="00D10BEC"/>
    <w:pPr>
      <w:suppressAutoHyphens/>
      <w:spacing w:before="280" w:after="280"/>
    </w:pPr>
    <w:rPr>
      <w:szCs w:val="20"/>
      <w:lang w:val="x-none" w:eastAsia="zh-CN"/>
    </w:rPr>
  </w:style>
  <w:style w:type="paragraph" w:customStyle="1" w:styleId="afff9">
    <w:name w:val="Основной"/>
    <w:basedOn w:val="a0"/>
    <w:rsid w:val="00D10BEC"/>
    <w:pPr>
      <w:suppressAutoHyphens/>
      <w:ind w:firstLine="709"/>
      <w:jc w:val="both"/>
    </w:pPr>
    <w:rPr>
      <w:sz w:val="28"/>
      <w:szCs w:val="20"/>
      <w:lang w:val="x-none" w:eastAsia="zh-CN"/>
    </w:rPr>
  </w:style>
  <w:style w:type="paragraph" w:customStyle="1" w:styleId="tab">
    <w:name w:val="Текст(м) с tab"/>
    <w:basedOn w:val="a0"/>
    <w:rsid w:val="00D10BEC"/>
    <w:pPr>
      <w:widowControl w:val="0"/>
      <w:tabs>
        <w:tab w:val="right" w:leader="underscore" w:pos="6350"/>
      </w:tabs>
      <w:suppressAutoHyphens/>
      <w:ind w:firstLine="454"/>
      <w:jc w:val="both"/>
    </w:pPr>
    <w:rPr>
      <w:rFonts w:ascii="Journal" w:hAnsi="Journal" w:cs="Journal"/>
      <w:sz w:val="18"/>
      <w:szCs w:val="20"/>
      <w:lang w:eastAsia="zh-CN"/>
    </w:rPr>
  </w:style>
  <w:style w:type="paragraph" w:customStyle="1" w:styleId="afffa">
    <w:name w:val="Текст_таблицы"/>
    <w:basedOn w:val="a0"/>
    <w:rsid w:val="00D10BEC"/>
    <w:pPr>
      <w:suppressAutoHyphens/>
      <w:spacing w:line="360" w:lineRule="auto"/>
    </w:pPr>
    <w:rPr>
      <w:sz w:val="28"/>
      <w:szCs w:val="20"/>
      <w:lang w:eastAsia="zh-CN"/>
    </w:rPr>
  </w:style>
  <w:style w:type="paragraph" w:customStyle="1" w:styleId="afffb">
    <w:name w:val="Текст документа"/>
    <w:basedOn w:val="afff9"/>
    <w:rsid w:val="00D10BEC"/>
    <w:pPr>
      <w:widowControl w:val="0"/>
      <w:spacing w:line="360" w:lineRule="auto"/>
      <w:ind w:left="284" w:right="170" w:firstLine="567"/>
    </w:pPr>
    <w:rPr>
      <w:rFonts w:ascii="Calibri" w:hAnsi="Calibri" w:cs="Calibri"/>
    </w:rPr>
  </w:style>
  <w:style w:type="paragraph" w:customStyle="1" w:styleId="c0">
    <w:name w:val="Текcт_документа"/>
    <w:basedOn w:val="afffb"/>
    <w:rsid w:val="00D10BEC"/>
  </w:style>
  <w:style w:type="paragraph" w:customStyle="1" w:styleId="1f3">
    <w:name w:val="Обычный 1"/>
    <w:basedOn w:val="a0"/>
    <w:rsid w:val="00D10BEC"/>
    <w:pPr>
      <w:suppressAutoHyphens/>
      <w:spacing w:before="60" w:after="60" w:line="360" w:lineRule="auto"/>
      <w:ind w:firstLine="709"/>
      <w:jc w:val="both"/>
    </w:pPr>
    <w:rPr>
      <w:rFonts w:ascii="Calibri" w:hAnsi="Calibri" w:cs="Calibri"/>
      <w:szCs w:val="20"/>
      <w:lang w:val="x-none" w:eastAsia="zh-CN"/>
    </w:rPr>
  </w:style>
  <w:style w:type="paragraph" w:customStyle="1" w:styleId="1f4">
    <w:name w:val="Название1"/>
    <w:basedOn w:val="a0"/>
    <w:rsid w:val="00D10BEC"/>
    <w:pPr>
      <w:suppressLineNumbers/>
      <w:suppressAutoHyphens/>
      <w:spacing w:before="120" w:after="120"/>
    </w:pPr>
    <w:rPr>
      <w:rFonts w:cs="Mangal"/>
      <w:i/>
      <w:iCs/>
      <w:lang w:eastAsia="zh-CN"/>
    </w:rPr>
  </w:style>
  <w:style w:type="paragraph" w:customStyle="1" w:styleId="1f5">
    <w:name w:val="Указатель1"/>
    <w:basedOn w:val="a0"/>
    <w:rsid w:val="00D10BEC"/>
    <w:pPr>
      <w:suppressLineNumbers/>
      <w:suppressAutoHyphens/>
    </w:pPr>
    <w:rPr>
      <w:rFonts w:cs="Mangal"/>
      <w:lang w:eastAsia="zh-CN"/>
    </w:rPr>
  </w:style>
  <w:style w:type="paragraph" w:customStyle="1" w:styleId="1f6">
    <w:name w:val="Текст1"/>
    <w:basedOn w:val="a0"/>
    <w:rsid w:val="00D10BEC"/>
    <w:pPr>
      <w:suppressAutoHyphens/>
    </w:pPr>
    <w:rPr>
      <w:rFonts w:ascii="Courier New" w:hAnsi="Courier New" w:cs="Courier New"/>
      <w:sz w:val="20"/>
      <w:szCs w:val="20"/>
      <w:lang w:eastAsia="zh-CN"/>
    </w:rPr>
  </w:style>
  <w:style w:type="paragraph" w:styleId="afff">
    <w:name w:val="Subtitle"/>
    <w:basedOn w:val="affc"/>
    <w:next w:val="aa"/>
    <w:link w:val="1f7"/>
    <w:qFormat/>
    <w:rsid w:val="00D10BEC"/>
    <w:pPr>
      <w:jc w:val="center"/>
    </w:pPr>
    <w:rPr>
      <w:i/>
      <w:iCs/>
    </w:rPr>
  </w:style>
  <w:style w:type="character" w:customStyle="1" w:styleId="1f7">
    <w:name w:val="Подзаголовок Знак1"/>
    <w:basedOn w:val="a1"/>
    <w:link w:val="afff"/>
    <w:rsid w:val="00D10BEC"/>
    <w:rPr>
      <w:rFonts w:ascii="Arial" w:eastAsia="Microsoft YaHei" w:hAnsi="Arial" w:cs="Mangal"/>
      <w:i/>
      <w:iCs/>
      <w:sz w:val="28"/>
      <w:szCs w:val="28"/>
      <w:lang w:eastAsia="zh-CN"/>
    </w:rPr>
  </w:style>
  <w:style w:type="paragraph" w:customStyle="1" w:styleId="10">
    <w:name w:val="Маркированный список1"/>
    <w:basedOn w:val="a0"/>
    <w:rsid w:val="00D10BEC"/>
    <w:pPr>
      <w:widowControl w:val="0"/>
      <w:numPr>
        <w:numId w:val="4"/>
      </w:numPr>
      <w:suppressAutoHyphens/>
      <w:jc w:val="both"/>
    </w:pPr>
    <w:rPr>
      <w:rFonts w:eastAsia="SimSun" w:cs="Mangal"/>
      <w:kern w:val="2"/>
      <w:lang w:eastAsia="zh-CN" w:bidi="hi-IN"/>
    </w:rPr>
  </w:style>
  <w:style w:type="paragraph" w:customStyle="1" w:styleId="211">
    <w:name w:val="Основной текст 21"/>
    <w:basedOn w:val="a0"/>
    <w:rsid w:val="00D10BEC"/>
    <w:pPr>
      <w:widowControl w:val="0"/>
      <w:suppressAutoHyphens/>
      <w:spacing w:after="120" w:line="480" w:lineRule="auto"/>
    </w:pPr>
    <w:rPr>
      <w:rFonts w:eastAsia="SimSun"/>
      <w:kern w:val="2"/>
      <w:szCs w:val="20"/>
      <w:lang w:val="x-none" w:eastAsia="zh-CN" w:bidi="hi-IN"/>
    </w:rPr>
  </w:style>
  <w:style w:type="paragraph" w:styleId="afffc">
    <w:name w:val="footnote text"/>
    <w:basedOn w:val="a0"/>
    <w:link w:val="2b"/>
    <w:rsid w:val="00D10BEC"/>
    <w:pPr>
      <w:suppressLineNumbers/>
      <w:suppressAutoHyphens/>
      <w:ind w:left="283" w:hanging="283"/>
    </w:pPr>
    <w:rPr>
      <w:sz w:val="20"/>
      <w:szCs w:val="20"/>
      <w:lang w:eastAsia="zh-CN"/>
    </w:rPr>
  </w:style>
  <w:style w:type="character" w:customStyle="1" w:styleId="2b">
    <w:name w:val="Текст сноски Знак2"/>
    <w:basedOn w:val="a1"/>
    <w:link w:val="afffc"/>
    <w:rsid w:val="00D10BEC"/>
    <w:rPr>
      <w:lang w:eastAsia="zh-CN"/>
    </w:rPr>
  </w:style>
  <w:style w:type="paragraph" w:customStyle="1" w:styleId="afffd">
    <w:name w:val="Нормальный"/>
    <w:basedOn w:val="a0"/>
    <w:rsid w:val="00D10BEC"/>
    <w:pPr>
      <w:suppressAutoHyphens/>
      <w:spacing w:line="360" w:lineRule="auto"/>
      <w:ind w:firstLine="720"/>
      <w:jc w:val="both"/>
    </w:pPr>
    <w:rPr>
      <w:sz w:val="28"/>
      <w:szCs w:val="20"/>
      <w:lang w:val="x-none" w:eastAsia="zh-CN"/>
    </w:rPr>
  </w:style>
  <w:style w:type="paragraph" w:customStyle="1" w:styleId="afffe">
    <w:name w:val="Перечисление"/>
    <w:basedOn w:val="a0"/>
    <w:rsid w:val="00D10BEC"/>
    <w:pPr>
      <w:tabs>
        <w:tab w:val="left" w:pos="0"/>
      </w:tabs>
      <w:suppressAutoHyphens/>
      <w:spacing w:after="120" w:line="360" w:lineRule="auto"/>
      <w:ind w:left="720" w:hanging="360"/>
      <w:jc w:val="both"/>
    </w:pPr>
    <w:rPr>
      <w:rFonts w:eastAsia="Arial Unicode MS"/>
      <w:lang w:eastAsia="zh-CN"/>
    </w:rPr>
  </w:style>
  <w:style w:type="paragraph" w:customStyle="1" w:styleId="affff">
    <w:name w:val="Основной абзац"/>
    <w:basedOn w:val="a0"/>
    <w:rsid w:val="00D10BEC"/>
    <w:pPr>
      <w:suppressAutoHyphens/>
      <w:spacing w:line="360" w:lineRule="auto"/>
      <w:ind w:firstLine="851"/>
      <w:jc w:val="both"/>
    </w:pPr>
    <w:rPr>
      <w:lang w:eastAsia="zh-CN"/>
    </w:rPr>
  </w:style>
  <w:style w:type="paragraph" w:styleId="41">
    <w:name w:val="toc 4"/>
    <w:basedOn w:val="a0"/>
    <w:next w:val="a0"/>
    <w:rsid w:val="00D10BEC"/>
    <w:pPr>
      <w:tabs>
        <w:tab w:val="right" w:pos="9540"/>
      </w:tabs>
      <w:suppressAutoHyphens/>
      <w:overflowPunct w:val="0"/>
      <w:autoSpaceDE w:val="0"/>
      <w:jc w:val="both"/>
      <w:textAlignment w:val="baseline"/>
    </w:pPr>
    <w:rPr>
      <w:sz w:val="20"/>
      <w:szCs w:val="20"/>
      <w:lang w:eastAsia="zh-CN"/>
    </w:rPr>
  </w:style>
  <w:style w:type="paragraph" w:customStyle="1" w:styleId="1f8">
    <w:name w:val="Знак Знак Знак Знак Знак Знак Знак Знак Знак Знак Знак Знак Знак Знак Знак1 Знак Знак Знак Знак Знак Знак Знак"/>
    <w:basedOn w:val="a0"/>
    <w:rsid w:val="00D10BEC"/>
    <w:pPr>
      <w:suppressAutoHyphens/>
      <w:spacing w:after="160" w:line="240" w:lineRule="exact"/>
    </w:pPr>
    <w:rPr>
      <w:rFonts w:ascii="Verdana" w:hAnsi="Verdana" w:cs="Verdana"/>
      <w:lang w:val="en-US" w:eastAsia="zh-CN"/>
    </w:rPr>
  </w:style>
  <w:style w:type="paragraph" w:customStyle="1" w:styleId="1TimesNewRoman123">
    <w:name w:val="Стиль Заголовок 1 + Times New Roman 12 пт"/>
    <w:basedOn w:val="11"/>
    <w:rsid w:val="00D10BEC"/>
    <w:pPr>
      <w:keepLines w:val="0"/>
      <w:suppressAutoHyphens/>
      <w:overflowPunct w:val="0"/>
      <w:autoSpaceDE w:val="0"/>
      <w:spacing w:before="240" w:after="60"/>
      <w:jc w:val="center"/>
      <w:textAlignment w:val="baseline"/>
    </w:pPr>
    <w:rPr>
      <w:rFonts w:ascii="Times New Roman" w:eastAsia="Times New Roman" w:hAnsi="Times New Roman" w:cs="Times New Roman"/>
      <w:bCs w:val="0"/>
      <w:color w:val="auto"/>
      <w:kern w:val="2"/>
      <w:sz w:val="20"/>
      <w:szCs w:val="20"/>
      <w:lang w:val="x-none" w:eastAsia="zh-CN"/>
    </w:rPr>
  </w:style>
  <w:style w:type="paragraph" w:customStyle="1" w:styleId="2c">
    <w:name w:val="2"/>
    <w:basedOn w:val="a0"/>
    <w:rsid w:val="00D10BEC"/>
    <w:pPr>
      <w:suppressAutoHyphens/>
      <w:spacing w:after="160" w:line="240" w:lineRule="exact"/>
      <w:jc w:val="both"/>
    </w:pPr>
    <w:rPr>
      <w:rFonts w:ascii="Verdana" w:hAnsi="Verdana" w:cs="Verdana"/>
      <w:sz w:val="22"/>
      <w:szCs w:val="20"/>
      <w:lang w:val="en-US" w:eastAsia="zh-CN"/>
    </w:rPr>
  </w:style>
  <w:style w:type="paragraph" w:customStyle="1" w:styleId="310">
    <w:name w:val="Основной текст 31"/>
    <w:basedOn w:val="a0"/>
    <w:rsid w:val="00D10BEC"/>
    <w:pPr>
      <w:suppressAutoHyphens/>
      <w:jc w:val="both"/>
    </w:pPr>
    <w:rPr>
      <w:szCs w:val="20"/>
      <w:lang w:eastAsia="zh-CN"/>
    </w:rPr>
  </w:style>
  <w:style w:type="paragraph" w:customStyle="1" w:styleId="xl24">
    <w:name w:val="xl24"/>
    <w:basedOn w:val="a0"/>
    <w:rsid w:val="00D10BEC"/>
    <w:pPr>
      <w:suppressAutoHyphens/>
      <w:spacing w:before="280" w:after="280"/>
      <w:jc w:val="center"/>
      <w:textAlignment w:val="center"/>
    </w:pPr>
    <w:rPr>
      <w:rFonts w:ascii="Times New Roman CYR" w:eastAsia="Arial Unicode MS" w:hAnsi="Times New Roman CYR" w:cs="Times New Roman CYR"/>
      <w:lang w:eastAsia="zh-CN"/>
    </w:rPr>
  </w:style>
  <w:style w:type="paragraph" w:customStyle="1" w:styleId="331">
    <w:name w:val="Основной текст 33"/>
    <w:basedOn w:val="a0"/>
    <w:rsid w:val="00D10BEC"/>
    <w:pPr>
      <w:suppressAutoHyphens/>
      <w:spacing w:after="120"/>
      <w:jc w:val="both"/>
    </w:pPr>
    <w:rPr>
      <w:sz w:val="16"/>
      <w:szCs w:val="16"/>
      <w:lang w:eastAsia="zh-CN"/>
    </w:rPr>
  </w:style>
  <w:style w:type="paragraph" w:customStyle="1" w:styleId="1f9">
    <w:name w:val="Обычный1"/>
    <w:rsid w:val="00D10BEC"/>
    <w:pPr>
      <w:suppressAutoHyphens/>
      <w:jc w:val="both"/>
    </w:pPr>
    <w:rPr>
      <w:rFonts w:ascii="Arial" w:hAnsi="Arial" w:cs="Arial"/>
      <w:sz w:val="28"/>
      <w:lang w:eastAsia="zh-CN"/>
    </w:rPr>
  </w:style>
  <w:style w:type="paragraph" w:customStyle="1" w:styleId="FR1">
    <w:name w:val="FR1"/>
    <w:next w:val="1KGK9"/>
    <w:rsid w:val="00D10BEC"/>
    <w:pPr>
      <w:suppressAutoHyphens/>
      <w:autoSpaceDE w:val="0"/>
      <w:jc w:val="both"/>
    </w:pPr>
    <w:rPr>
      <w:rFonts w:ascii="MS Sans Serif" w:hAnsi="MS Sans Serif" w:cs="MS Sans Serif"/>
      <w:szCs w:val="24"/>
      <w:lang w:eastAsia="zh-CN"/>
    </w:rPr>
  </w:style>
  <w:style w:type="paragraph" w:customStyle="1" w:styleId="1KGK9">
    <w:name w:val="1KG=K9"/>
    <w:rsid w:val="00D10BEC"/>
    <w:pPr>
      <w:suppressAutoHyphens/>
      <w:autoSpaceDE w:val="0"/>
    </w:pPr>
    <w:rPr>
      <w:rFonts w:ascii="MS Sans Serif" w:hAnsi="MS Sans Serif" w:cs="MS Sans Serif"/>
      <w:szCs w:val="24"/>
      <w:lang w:eastAsia="zh-CN"/>
    </w:rPr>
  </w:style>
  <w:style w:type="paragraph" w:customStyle="1" w:styleId="2d">
    <w:name w:val="Текст2"/>
    <w:basedOn w:val="a0"/>
    <w:next w:val="1KGK9"/>
    <w:rsid w:val="00D10BEC"/>
    <w:pPr>
      <w:suppressAutoHyphens/>
      <w:autoSpaceDE w:val="0"/>
      <w:jc w:val="both"/>
    </w:pPr>
    <w:rPr>
      <w:rFonts w:ascii="MS Sans Serif" w:hAnsi="MS Sans Serif" w:cs="MS Sans Serif"/>
      <w:sz w:val="20"/>
      <w:lang w:eastAsia="zh-CN"/>
    </w:rPr>
  </w:style>
  <w:style w:type="paragraph" w:customStyle="1" w:styleId="Head62">
    <w:name w:val="Head 6.2"/>
    <w:rsid w:val="00D10BEC"/>
    <w:pPr>
      <w:suppressAutoHyphens/>
      <w:autoSpaceDE w:val="0"/>
    </w:pPr>
    <w:rPr>
      <w:rFonts w:ascii="MS Sans Serif" w:hAnsi="MS Sans Serif" w:cs="MS Sans Serif"/>
      <w:b/>
      <w:bCs/>
      <w:szCs w:val="24"/>
      <w:lang w:eastAsia="zh-CN"/>
    </w:rPr>
  </w:style>
  <w:style w:type="paragraph" w:customStyle="1" w:styleId="Head92">
    <w:name w:val="Head 9.2"/>
    <w:basedOn w:val="Head62"/>
    <w:next w:val="1KGK9"/>
    <w:rsid w:val="00D10BEC"/>
  </w:style>
  <w:style w:type="paragraph" w:customStyle="1" w:styleId="0720851J5B0">
    <w:name w:val="0720=85 &gt;1J5:B0"/>
    <w:basedOn w:val="1KGK9"/>
    <w:next w:val="1KGK9"/>
    <w:rsid w:val="00D10BEC"/>
  </w:style>
  <w:style w:type="paragraph" w:styleId="21">
    <w:name w:val="List Number 2"/>
    <w:basedOn w:val="a0"/>
    <w:rsid w:val="00D10BEC"/>
    <w:pPr>
      <w:numPr>
        <w:numId w:val="11"/>
      </w:numPr>
      <w:suppressAutoHyphens/>
      <w:spacing w:after="60"/>
      <w:jc w:val="both"/>
    </w:pPr>
    <w:rPr>
      <w:lang w:eastAsia="zh-CN"/>
    </w:rPr>
  </w:style>
  <w:style w:type="paragraph" w:customStyle="1" w:styleId="2e">
    <w:name w:val="Стиль2"/>
    <w:basedOn w:val="21"/>
    <w:rsid w:val="00D10BEC"/>
    <w:pPr>
      <w:keepNext/>
      <w:keepLines/>
      <w:widowControl w:val="0"/>
      <w:numPr>
        <w:numId w:val="0"/>
      </w:numPr>
      <w:suppressLineNumbers/>
      <w:tabs>
        <w:tab w:val="left" w:pos="360"/>
      </w:tabs>
    </w:pPr>
    <w:rPr>
      <w:b/>
      <w:szCs w:val="20"/>
    </w:rPr>
  </w:style>
  <w:style w:type="paragraph" w:customStyle="1" w:styleId="Iauiue">
    <w:name w:val="Iau?iue"/>
    <w:rsid w:val="00D10BEC"/>
    <w:pPr>
      <w:suppressAutoHyphens/>
    </w:pPr>
    <w:rPr>
      <w:lang w:val="en-US" w:eastAsia="zh-CN"/>
    </w:rPr>
  </w:style>
  <w:style w:type="paragraph" w:customStyle="1" w:styleId="affff0">
    <w:name w:val="Обычный.Нормальный абзац"/>
    <w:rsid w:val="00D10BEC"/>
    <w:pPr>
      <w:widowControl w:val="0"/>
      <w:suppressAutoHyphens/>
      <w:ind w:firstLine="709"/>
      <w:jc w:val="both"/>
    </w:pPr>
    <w:rPr>
      <w:sz w:val="24"/>
      <w:szCs w:val="24"/>
      <w:lang w:eastAsia="zh-CN"/>
    </w:rPr>
  </w:style>
  <w:style w:type="paragraph" w:customStyle="1" w:styleId="210">
    <w:name w:val="Заголовок 21"/>
    <w:basedOn w:val="1f9"/>
    <w:next w:val="1f9"/>
    <w:rsid w:val="00D10BEC"/>
    <w:pPr>
      <w:keepNext/>
      <w:numPr>
        <w:numId w:val="5"/>
      </w:numPr>
      <w:spacing w:before="240" w:after="60"/>
      <w:jc w:val="left"/>
    </w:pPr>
    <w:rPr>
      <w:rFonts w:ascii="Times New Roman" w:hAnsi="Times New Roman" w:cs="Times New Roman"/>
      <w:b/>
      <w:sz w:val="24"/>
      <w:lang w:val="en-US"/>
    </w:rPr>
  </w:style>
  <w:style w:type="paragraph" w:customStyle="1" w:styleId="311">
    <w:name w:val="Заголовок 31"/>
    <w:basedOn w:val="1f9"/>
    <w:next w:val="1f9"/>
    <w:rsid w:val="00D10BEC"/>
    <w:pPr>
      <w:keepNext/>
      <w:spacing w:before="240" w:after="60"/>
      <w:ind w:left="1140" w:hanging="435"/>
      <w:jc w:val="left"/>
    </w:pPr>
    <w:rPr>
      <w:rFonts w:ascii="Times New Roman" w:hAnsi="Times New Roman" w:cs="Times New Roman"/>
      <w:b/>
      <w:sz w:val="24"/>
      <w:lang w:val="en-US"/>
    </w:rPr>
  </w:style>
  <w:style w:type="paragraph" w:customStyle="1" w:styleId="410">
    <w:name w:val="Заголовок 41"/>
    <w:basedOn w:val="1f9"/>
    <w:next w:val="1f9"/>
    <w:rsid w:val="00D10BEC"/>
    <w:pPr>
      <w:keepNext/>
      <w:ind w:left="1140" w:hanging="435"/>
    </w:pPr>
    <w:rPr>
      <w:rFonts w:ascii="Times New Roman" w:hAnsi="Times New Roman" w:cs="Times New Roman"/>
      <w:b/>
      <w:sz w:val="24"/>
    </w:rPr>
  </w:style>
  <w:style w:type="paragraph" w:customStyle="1" w:styleId="71">
    <w:name w:val="Заголовок 71"/>
    <w:basedOn w:val="1f9"/>
    <w:next w:val="1f9"/>
    <w:rsid w:val="00D10BEC"/>
    <w:pPr>
      <w:spacing w:before="240" w:after="60"/>
      <w:ind w:left="1140" w:hanging="435"/>
      <w:jc w:val="left"/>
    </w:pPr>
    <w:rPr>
      <w:sz w:val="20"/>
      <w:lang w:val="en-US"/>
    </w:rPr>
  </w:style>
  <w:style w:type="paragraph" w:customStyle="1" w:styleId="81">
    <w:name w:val="Заголовок 81"/>
    <w:basedOn w:val="1f9"/>
    <w:next w:val="1f9"/>
    <w:rsid w:val="00D10BEC"/>
    <w:pPr>
      <w:spacing w:before="240" w:after="60"/>
      <w:ind w:left="1140" w:hanging="435"/>
      <w:jc w:val="left"/>
    </w:pPr>
    <w:rPr>
      <w:i/>
      <w:sz w:val="20"/>
      <w:lang w:val="en-US"/>
    </w:rPr>
  </w:style>
  <w:style w:type="paragraph" w:customStyle="1" w:styleId="91">
    <w:name w:val="Заголовок 91"/>
    <w:basedOn w:val="1f9"/>
    <w:next w:val="1f9"/>
    <w:rsid w:val="00D10BEC"/>
    <w:pPr>
      <w:spacing w:before="240" w:after="60"/>
      <w:ind w:left="1140" w:hanging="435"/>
      <w:jc w:val="left"/>
    </w:pPr>
    <w:rPr>
      <w:b/>
      <w:i/>
      <w:sz w:val="18"/>
      <w:lang w:val="en-US"/>
    </w:rPr>
  </w:style>
  <w:style w:type="paragraph" w:customStyle="1" w:styleId="1">
    <w:name w:val="Нумерованный список1"/>
    <w:basedOn w:val="a0"/>
    <w:rsid w:val="00D10BEC"/>
    <w:pPr>
      <w:widowControl w:val="0"/>
      <w:numPr>
        <w:numId w:val="3"/>
      </w:numPr>
      <w:suppressAutoHyphens/>
      <w:overflowPunct w:val="0"/>
      <w:autoSpaceDE w:val="0"/>
      <w:jc w:val="both"/>
      <w:textAlignment w:val="baseline"/>
    </w:pPr>
    <w:rPr>
      <w:szCs w:val="20"/>
      <w:lang w:eastAsia="zh-CN"/>
    </w:rPr>
  </w:style>
  <w:style w:type="paragraph" w:customStyle="1" w:styleId="affff1">
    <w:name w:val="Приложение"/>
    <w:basedOn w:val="a0"/>
    <w:rsid w:val="00D10BEC"/>
    <w:pPr>
      <w:pageBreakBefore/>
      <w:widowControl w:val="0"/>
      <w:suppressAutoHyphens/>
      <w:overflowPunct w:val="0"/>
      <w:autoSpaceDE w:val="0"/>
      <w:ind w:firstLine="567"/>
      <w:jc w:val="right"/>
      <w:textAlignment w:val="baseline"/>
    </w:pPr>
    <w:rPr>
      <w:bCs/>
      <w:lang w:eastAsia="zh-CN"/>
    </w:rPr>
  </w:style>
  <w:style w:type="paragraph" w:styleId="affff2">
    <w:name w:val="Signature"/>
    <w:basedOn w:val="affff1"/>
    <w:link w:val="1fa"/>
    <w:rsid w:val="00D10BEC"/>
    <w:pPr>
      <w:pageBreakBefore w:val="0"/>
      <w:ind w:firstLine="0"/>
    </w:pPr>
  </w:style>
  <w:style w:type="character" w:customStyle="1" w:styleId="1fa">
    <w:name w:val="Подпись Знак1"/>
    <w:basedOn w:val="a1"/>
    <w:link w:val="affff2"/>
    <w:rsid w:val="00D10BEC"/>
    <w:rPr>
      <w:bCs/>
      <w:sz w:val="24"/>
      <w:szCs w:val="24"/>
      <w:lang w:eastAsia="zh-CN"/>
    </w:rPr>
  </w:style>
  <w:style w:type="paragraph" w:customStyle="1" w:styleId="caaieiaie2">
    <w:name w:val="caaieiaie 2"/>
    <w:basedOn w:val="a0"/>
    <w:next w:val="a0"/>
    <w:rsid w:val="00D10BEC"/>
    <w:pPr>
      <w:keepNext/>
      <w:widowControl w:val="0"/>
      <w:suppressAutoHyphens/>
      <w:ind w:right="175"/>
    </w:pPr>
    <w:rPr>
      <w:rFonts w:ascii="Arial" w:hAnsi="Arial" w:cs="Arial"/>
      <w:b/>
      <w:i/>
      <w:szCs w:val="20"/>
      <w:lang w:val="en-AU" w:eastAsia="zh-CN"/>
    </w:rPr>
  </w:style>
  <w:style w:type="paragraph" w:customStyle="1" w:styleId="PPBHeading3">
    <w:name w:val="PPB_Heading 3"/>
    <w:basedOn w:val="31"/>
    <w:rsid w:val="00D10BEC"/>
    <w:pPr>
      <w:suppressAutoHyphens/>
      <w:overflowPunct w:val="0"/>
      <w:autoSpaceDE w:val="0"/>
      <w:spacing w:before="80" w:after="80"/>
      <w:jc w:val="center"/>
      <w:textAlignment w:val="baseline"/>
    </w:pPr>
    <w:rPr>
      <w:rFonts w:ascii="Times New Roman" w:eastAsia="Times New Roman" w:hAnsi="Times New Roman" w:cs="Times New Roman"/>
      <w:bCs w:val="0"/>
      <w:smallCaps/>
      <w:color w:val="auto"/>
      <w:szCs w:val="20"/>
      <w:lang w:eastAsia="zh-CN"/>
    </w:rPr>
  </w:style>
  <w:style w:type="paragraph" w:customStyle="1" w:styleId="BodyText21">
    <w:name w:val="Body Text 21"/>
    <w:basedOn w:val="a0"/>
    <w:rsid w:val="00D10BEC"/>
    <w:pPr>
      <w:suppressAutoHyphens/>
      <w:overflowPunct w:val="0"/>
      <w:autoSpaceDE w:val="0"/>
      <w:jc w:val="center"/>
      <w:textAlignment w:val="baseline"/>
    </w:pPr>
    <w:rPr>
      <w:rFonts w:ascii="Arial" w:hAnsi="Arial" w:cs="Arial"/>
      <w:b/>
      <w:sz w:val="28"/>
      <w:szCs w:val="20"/>
      <w:lang w:eastAsia="zh-CN"/>
    </w:rPr>
  </w:style>
  <w:style w:type="paragraph" w:customStyle="1" w:styleId="affff3">
    <w:name w:val="Текст таблицы"/>
    <w:basedOn w:val="a0"/>
    <w:rsid w:val="00D10BEC"/>
    <w:pPr>
      <w:widowControl w:val="0"/>
      <w:tabs>
        <w:tab w:val="left" w:pos="459"/>
      </w:tabs>
      <w:suppressAutoHyphens/>
      <w:spacing w:before="60" w:after="60" w:line="288" w:lineRule="auto"/>
      <w:ind w:left="34" w:right="165"/>
      <w:jc w:val="both"/>
    </w:pPr>
    <w:rPr>
      <w:color w:val="000000"/>
      <w:sz w:val="20"/>
      <w:szCs w:val="20"/>
      <w:lang w:val="x-none" w:eastAsia="zh-CN"/>
    </w:rPr>
  </w:style>
  <w:style w:type="paragraph" w:customStyle="1" w:styleId="affff4">
    <w:name w:val="Заголовок колонки"/>
    <w:basedOn w:val="a0"/>
    <w:rsid w:val="00D10BEC"/>
    <w:pPr>
      <w:widowControl w:val="0"/>
      <w:suppressAutoHyphens/>
      <w:jc w:val="center"/>
    </w:pPr>
    <w:rPr>
      <w:b/>
      <w:lang w:eastAsia="zh-CN"/>
    </w:rPr>
  </w:style>
  <w:style w:type="paragraph" w:customStyle="1" w:styleId="affff5">
    <w:name w:val="Заголовок колонки Знак"/>
    <w:basedOn w:val="a0"/>
    <w:rsid w:val="00D10BEC"/>
    <w:pPr>
      <w:widowControl w:val="0"/>
      <w:suppressAutoHyphens/>
      <w:jc w:val="center"/>
    </w:pPr>
    <w:rPr>
      <w:b/>
      <w:szCs w:val="20"/>
      <w:lang w:val="x-none" w:eastAsia="zh-CN"/>
    </w:rPr>
  </w:style>
  <w:style w:type="paragraph" w:customStyle="1" w:styleId="caaieiaie1">
    <w:name w:val="caaieiaie 1"/>
    <w:basedOn w:val="a0"/>
    <w:next w:val="a0"/>
    <w:rsid w:val="00D10BEC"/>
    <w:pPr>
      <w:keepNext/>
      <w:widowControl w:val="0"/>
      <w:suppressAutoHyphens/>
      <w:jc w:val="both"/>
    </w:pPr>
    <w:rPr>
      <w:szCs w:val="20"/>
      <w:lang w:eastAsia="zh-CN"/>
    </w:rPr>
  </w:style>
  <w:style w:type="paragraph" w:customStyle="1" w:styleId="Table">
    <w:name w:val="Table"/>
    <w:basedOn w:val="a0"/>
    <w:rsid w:val="00D10BEC"/>
    <w:pPr>
      <w:suppressAutoHyphens/>
      <w:spacing w:after="120" w:line="264" w:lineRule="auto"/>
      <w:jc w:val="both"/>
    </w:pPr>
    <w:rPr>
      <w:rFonts w:ascii="Arial" w:hAnsi="Arial" w:cs="Arial"/>
      <w:sz w:val="20"/>
      <w:szCs w:val="20"/>
      <w:lang w:eastAsia="zh-CN"/>
    </w:rPr>
  </w:style>
  <w:style w:type="paragraph" w:customStyle="1" w:styleId="affff6">
    <w:name w:val="Таблица центр.текст"/>
    <w:basedOn w:val="a0"/>
    <w:rsid w:val="00D10BEC"/>
    <w:pPr>
      <w:widowControl w:val="0"/>
      <w:suppressAutoHyphens/>
      <w:spacing w:before="60" w:after="60"/>
      <w:ind w:left="-57" w:right="-57"/>
      <w:jc w:val="center"/>
    </w:pPr>
    <w:rPr>
      <w:sz w:val="20"/>
      <w:szCs w:val="22"/>
      <w:lang w:val="uk-UA" w:eastAsia="zh-CN"/>
    </w:rPr>
  </w:style>
  <w:style w:type="paragraph" w:customStyle="1" w:styleId="caaieiaie3">
    <w:name w:val="caaieiaie 3"/>
    <w:basedOn w:val="a0"/>
    <w:rsid w:val="00D10BEC"/>
    <w:pPr>
      <w:keepNext/>
      <w:suppressAutoHyphens/>
      <w:overflowPunct w:val="0"/>
      <w:autoSpaceDE w:val="0"/>
      <w:spacing w:before="60"/>
      <w:jc w:val="right"/>
      <w:textAlignment w:val="baseline"/>
    </w:pPr>
    <w:rPr>
      <w:rFonts w:ascii="UkrainianPragmatica" w:hAnsi="UkrainianPragmatica" w:cs="UkrainianPragmatica"/>
      <w:b/>
      <w:bCs/>
      <w:sz w:val="22"/>
      <w:szCs w:val="22"/>
      <w:lang w:eastAsia="zh-CN"/>
    </w:rPr>
  </w:style>
  <w:style w:type="paragraph" w:customStyle="1" w:styleId="indent2">
    <w:name w:val="indent2"/>
    <w:basedOn w:val="a0"/>
    <w:rsid w:val="00D10BEC"/>
    <w:pPr>
      <w:suppressAutoHyphens/>
      <w:spacing w:before="48"/>
      <w:ind w:left="1886" w:hanging="763"/>
    </w:pPr>
    <w:rPr>
      <w:rFonts w:ascii="Arial" w:hAnsi="Arial" w:cs="Arial"/>
      <w:sz w:val="22"/>
      <w:szCs w:val="20"/>
      <w:lang w:val="en-GB" w:eastAsia="zh-CN"/>
    </w:rPr>
  </w:style>
  <w:style w:type="paragraph" w:customStyle="1" w:styleId="1fb">
    <w:name w:val="Текст примечания1"/>
    <w:basedOn w:val="a0"/>
    <w:rsid w:val="00D10BEC"/>
    <w:pPr>
      <w:suppressAutoHyphens/>
      <w:spacing w:before="120" w:after="120"/>
      <w:ind w:firstLine="567"/>
    </w:pPr>
    <w:rPr>
      <w:sz w:val="20"/>
      <w:szCs w:val="20"/>
      <w:lang w:eastAsia="zh-CN"/>
    </w:rPr>
  </w:style>
  <w:style w:type="paragraph" w:customStyle="1" w:styleId="1Level1h1l1">
    <w:name w:val="Заголовок 1.Level 1.h1.l1"/>
    <w:basedOn w:val="a0"/>
    <w:next w:val="a0"/>
    <w:rsid w:val="00D10BEC"/>
    <w:pPr>
      <w:keepNext/>
      <w:keepLines/>
      <w:suppressAutoHyphens/>
      <w:spacing w:line="240" w:lineRule="atLeast"/>
    </w:pPr>
    <w:rPr>
      <w:b/>
      <w:szCs w:val="20"/>
      <w:lang w:val="en-GB" w:eastAsia="zh-CN"/>
    </w:rPr>
  </w:style>
  <w:style w:type="paragraph" w:customStyle="1" w:styleId="2H2">
    <w:name w:val="Заголовок 2.H2"/>
    <w:basedOn w:val="a0"/>
    <w:next w:val="a0"/>
    <w:rsid w:val="00D10BEC"/>
    <w:pPr>
      <w:keepNext/>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szCs w:val="20"/>
      <w:lang w:val="en-GB" w:eastAsia="zh-CN"/>
    </w:rPr>
  </w:style>
  <w:style w:type="paragraph" w:customStyle="1" w:styleId="DefinitionBody">
    <w:name w:val="DefinitionBody"/>
    <w:basedOn w:val="a0"/>
    <w:rsid w:val="00D10BEC"/>
    <w:pPr>
      <w:suppressAutoHyphens/>
      <w:jc w:val="both"/>
    </w:pPr>
    <w:rPr>
      <w:rFonts w:ascii="Arial" w:hAnsi="Arial" w:cs="Arial"/>
      <w:sz w:val="22"/>
      <w:szCs w:val="20"/>
      <w:lang w:eastAsia="zh-CN"/>
    </w:rPr>
  </w:style>
  <w:style w:type="paragraph" w:customStyle="1" w:styleId="1TimesNewRoman124">
    <w:name w:val="Стиль Заголовок 1 + Times New Roman 12 пт не полужирный"/>
    <w:basedOn w:val="11"/>
    <w:rsid w:val="00D10BEC"/>
    <w:pPr>
      <w:keepLines w:val="0"/>
      <w:suppressAutoHyphens/>
      <w:overflowPunct w:val="0"/>
      <w:autoSpaceDE w:val="0"/>
      <w:spacing w:before="240" w:after="60"/>
      <w:jc w:val="center"/>
      <w:textAlignment w:val="baseline"/>
    </w:pPr>
    <w:rPr>
      <w:rFonts w:ascii="Times New Roman" w:eastAsia="Times New Roman" w:hAnsi="Times New Roman" w:cs="Times New Roman"/>
      <w:bCs w:val="0"/>
      <w:color w:val="auto"/>
      <w:kern w:val="2"/>
      <w:sz w:val="20"/>
      <w:szCs w:val="20"/>
      <w:lang w:val="x-none" w:eastAsia="zh-CN"/>
    </w:rPr>
  </w:style>
  <w:style w:type="paragraph" w:customStyle="1" w:styleId="Normal1">
    <w:name w:val="Normal1"/>
    <w:rsid w:val="00D10BEC"/>
    <w:pPr>
      <w:suppressAutoHyphens/>
      <w:jc w:val="both"/>
    </w:pPr>
    <w:rPr>
      <w:rFonts w:ascii="Arial" w:hAnsi="Arial" w:cs="Arial"/>
      <w:sz w:val="28"/>
      <w:lang w:eastAsia="zh-CN"/>
    </w:rPr>
  </w:style>
  <w:style w:type="paragraph" w:customStyle="1" w:styleId="1fc">
    <w:name w:val="Дата1"/>
    <w:basedOn w:val="a0"/>
    <w:next w:val="a0"/>
    <w:rsid w:val="00D10BEC"/>
    <w:pPr>
      <w:suppressAutoHyphens/>
      <w:spacing w:after="60"/>
      <w:jc w:val="both"/>
    </w:pPr>
    <w:rPr>
      <w:szCs w:val="20"/>
      <w:lang w:eastAsia="zh-CN"/>
    </w:rPr>
  </w:style>
  <w:style w:type="paragraph" w:customStyle="1" w:styleId="affff7">
    <w:name w:val="Заголовок раздела"/>
    <w:basedOn w:val="a0"/>
    <w:rsid w:val="00D10BEC"/>
    <w:pPr>
      <w:pageBreakBefore/>
      <w:widowControl w:val="0"/>
      <w:suppressAutoHyphens/>
      <w:overflowPunct w:val="0"/>
      <w:autoSpaceDE w:val="0"/>
      <w:spacing w:after="240"/>
      <w:jc w:val="center"/>
      <w:textAlignment w:val="baseline"/>
    </w:pPr>
    <w:rPr>
      <w:rFonts w:ascii="Arial" w:hAnsi="Arial" w:cs="Arial"/>
      <w:b/>
      <w:caps/>
      <w:lang w:eastAsia="zh-CN"/>
    </w:rPr>
  </w:style>
  <w:style w:type="paragraph" w:customStyle="1" w:styleId="2f">
    <w:name w:val="Маркированный список2"/>
    <w:basedOn w:val="a0"/>
    <w:rsid w:val="00D10BEC"/>
    <w:pPr>
      <w:suppressAutoHyphens/>
      <w:overflowPunct w:val="0"/>
      <w:autoSpaceDE w:val="0"/>
      <w:ind w:left="283" w:hanging="283"/>
      <w:textAlignment w:val="baseline"/>
    </w:pPr>
    <w:rPr>
      <w:sz w:val="20"/>
      <w:szCs w:val="20"/>
      <w:lang w:eastAsia="zh-CN"/>
    </w:rPr>
  </w:style>
  <w:style w:type="paragraph" w:customStyle="1" w:styleId="-">
    <w:name w:val="- Текст таблицы"/>
    <w:basedOn w:val="a0"/>
    <w:rsid w:val="00D10BEC"/>
    <w:pPr>
      <w:numPr>
        <w:numId w:val="7"/>
      </w:numPr>
      <w:suppressAutoHyphens/>
      <w:spacing w:before="60"/>
    </w:pPr>
    <w:rPr>
      <w:rFonts w:ascii="Arial" w:hAnsi="Arial" w:cs="Arial"/>
      <w:spacing w:val="-5"/>
      <w:szCs w:val="20"/>
      <w:lang w:eastAsia="zh-CN"/>
    </w:rPr>
  </w:style>
  <w:style w:type="paragraph" w:customStyle="1" w:styleId="Iniiaiieoaeno">
    <w:name w:val="Iniiaiie oaeno"/>
    <w:basedOn w:val="a0"/>
    <w:rsid w:val="00D10BEC"/>
    <w:pPr>
      <w:suppressAutoHyphens/>
      <w:overflowPunct w:val="0"/>
      <w:autoSpaceDE w:val="0"/>
      <w:jc w:val="center"/>
    </w:pPr>
    <w:rPr>
      <w:sz w:val="32"/>
      <w:szCs w:val="20"/>
      <w:lang w:eastAsia="zh-CN"/>
    </w:rPr>
  </w:style>
  <w:style w:type="paragraph" w:customStyle="1" w:styleId="1fd">
    <w:name w:val="Цитата1"/>
    <w:basedOn w:val="a0"/>
    <w:rsid w:val="00D10BEC"/>
    <w:pPr>
      <w:shd w:val="clear" w:color="auto" w:fill="FFFFFF"/>
      <w:suppressAutoHyphens/>
      <w:spacing w:before="274" w:line="274" w:lineRule="exact"/>
      <w:ind w:left="5" w:right="34"/>
      <w:jc w:val="both"/>
    </w:pPr>
    <w:rPr>
      <w:b/>
      <w:bCs/>
      <w:color w:val="000000"/>
      <w:w w:val="86"/>
      <w:sz w:val="26"/>
      <w:szCs w:val="26"/>
      <w:lang w:eastAsia="zh-CN"/>
    </w:rPr>
  </w:style>
  <w:style w:type="paragraph" w:customStyle="1" w:styleId="FR2">
    <w:name w:val="FR2"/>
    <w:rsid w:val="00D10BEC"/>
    <w:pPr>
      <w:widowControl w:val="0"/>
      <w:suppressAutoHyphens/>
      <w:jc w:val="both"/>
    </w:pPr>
    <w:rPr>
      <w:sz w:val="22"/>
      <w:lang w:eastAsia="zh-CN"/>
    </w:rPr>
  </w:style>
  <w:style w:type="paragraph" w:customStyle="1" w:styleId="TableCellC">
    <w:name w:val="Table Cell C"/>
    <w:basedOn w:val="a0"/>
    <w:rsid w:val="00D10BEC"/>
    <w:pPr>
      <w:suppressAutoHyphens/>
      <w:jc w:val="center"/>
    </w:pPr>
    <w:rPr>
      <w:rFonts w:cs="Courier New"/>
      <w:sz w:val="22"/>
      <w:lang w:eastAsia="zh-CN"/>
    </w:rPr>
  </w:style>
  <w:style w:type="paragraph" w:customStyle="1" w:styleId="TableCellL">
    <w:name w:val="Table Cell L"/>
    <w:basedOn w:val="a0"/>
    <w:rsid w:val="00D10BEC"/>
    <w:pPr>
      <w:suppressAutoHyphens/>
    </w:pPr>
    <w:rPr>
      <w:rFonts w:cs="Courier New"/>
      <w:sz w:val="22"/>
      <w:lang w:eastAsia="zh-CN"/>
    </w:rPr>
  </w:style>
  <w:style w:type="paragraph" w:customStyle="1" w:styleId="212">
    <w:name w:val="Основной текст с отступом 21"/>
    <w:basedOn w:val="a0"/>
    <w:rsid w:val="00D10BEC"/>
    <w:pPr>
      <w:suppressAutoHyphens/>
      <w:overflowPunct w:val="0"/>
      <w:autoSpaceDE w:val="0"/>
      <w:ind w:firstLine="851"/>
      <w:jc w:val="both"/>
      <w:textAlignment w:val="baseline"/>
    </w:pPr>
    <w:rPr>
      <w:szCs w:val="20"/>
      <w:lang w:eastAsia="zh-CN"/>
    </w:rPr>
  </w:style>
  <w:style w:type="paragraph" w:customStyle="1" w:styleId="affff8">
    <w:name w:val="Знак Знак Знак Знак Знак Знак Знак Знак Знак Знак Знак Знак Знак Знак Знак Знак Знак Знак Знак"/>
    <w:basedOn w:val="a0"/>
    <w:rsid w:val="00D10BEC"/>
    <w:pPr>
      <w:suppressAutoHyphens/>
      <w:spacing w:after="160" w:line="240" w:lineRule="exact"/>
      <w:jc w:val="both"/>
    </w:pPr>
    <w:rPr>
      <w:rFonts w:ascii="Verdana" w:hAnsi="Verdana" w:cs="Verdana"/>
      <w:sz w:val="22"/>
      <w:szCs w:val="20"/>
      <w:lang w:val="en-US" w:eastAsia="zh-CN"/>
    </w:rPr>
  </w:style>
  <w:style w:type="paragraph" w:customStyle="1" w:styleId="1fe">
    <w:name w:val="Знак Знак Знак1 Знак"/>
    <w:basedOn w:val="a0"/>
    <w:rsid w:val="00D10BEC"/>
    <w:pPr>
      <w:suppressAutoHyphens/>
      <w:spacing w:after="160" w:line="240" w:lineRule="exact"/>
    </w:pPr>
    <w:rPr>
      <w:rFonts w:ascii="Verdana" w:hAnsi="Verdana" w:cs="Verdana"/>
      <w:lang w:val="en-US" w:eastAsia="zh-CN"/>
    </w:rPr>
  </w:style>
  <w:style w:type="paragraph" w:customStyle="1" w:styleId="consplusnormal1">
    <w:name w:val="consplusnormal"/>
    <w:basedOn w:val="a0"/>
    <w:rsid w:val="00D10BEC"/>
    <w:pPr>
      <w:suppressAutoHyphens/>
      <w:autoSpaceDE w:val="0"/>
      <w:ind w:firstLine="720"/>
    </w:pPr>
    <w:rPr>
      <w:rFonts w:ascii="Arial" w:hAnsi="Arial" w:cs="Arial"/>
      <w:sz w:val="20"/>
      <w:szCs w:val="20"/>
      <w:lang w:eastAsia="zh-CN"/>
    </w:rPr>
  </w:style>
  <w:style w:type="paragraph" w:customStyle="1" w:styleId="consplusnonformat0">
    <w:name w:val="consplusnonformat"/>
    <w:basedOn w:val="a0"/>
    <w:rsid w:val="00D10BEC"/>
    <w:pPr>
      <w:suppressAutoHyphens/>
      <w:autoSpaceDE w:val="0"/>
    </w:pPr>
    <w:rPr>
      <w:rFonts w:ascii="Courier New" w:hAnsi="Courier New" w:cs="Courier New"/>
      <w:sz w:val="20"/>
      <w:szCs w:val="20"/>
      <w:lang w:eastAsia="zh-CN"/>
    </w:rPr>
  </w:style>
  <w:style w:type="paragraph" w:customStyle="1" w:styleId="1ff">
    <w:name w:val="Знак1"/>
    <w:basedOn w:val="a0"/>
    <w:rsid w:val="00D10BEC"/>
    <w:pPr>
      <w:suppressAutoHyphens/>
      <w:spacing w:after="160" w:line="240" w:lineRule="exact"/>
    </w:pPr>
    <w:rPr>
      <w:rFonts w:ascii="Verdana" w:hAnsi="Verdana" w:cs="Verdana"/>
      <w:lang w:val="en-US" w:eastAsia="zh-CN"/>
    </w:rPr>
  </w:style>
  <w:style w:type="paragraph" w:customStyle="1" w:styleId="312">
    <w:name w:val="Основной текст с отступом 31"/>
    <w:basedOn w:val="a0"/>
    <w:rsid w:val="00D10BEC"/>
    <w:pPr>
      <w:suppressAutoHyphens/>
      <w:overflowPunct w:val="0"/>
      <w:autoSpaceDE w:val="0"/>
      <w:spacing w:line="288" w:lineRule="auto"/>
      <w:ind w:firstLine="567"/>
      <w:jc w:val="both"/>
      <w:textAlignment w:val="baseline"/>
    </w:pPr>
    <w:rPr>
      <w:sz w:val="28"/>
      <w:szCs w:val="20"/>
      <w:lang w:eastAsia="zh-CN"/>
    </w:rPr>
  </w:style>
  <w:style w:type="paragraph" w:customStyle="1" w:styleId="2f0">
    <w:name w:val="заголовок 2"/>
    <w:basedOn w:val="a0"/>
    <w:next w:val="a0"/>
    <w:rsid w:val="00D10BEC"/>
    <w:pPr>
      <w:keepNext/>
      <w:suppressAutoHyphens/>
      <w:overflowPunct w:val="0"/>
      <w:autoSpaceDE w:val="0"/>
      <w:spacing w:line="360" w:lineRule="auto"/>
      <w:jc w:val="center"/>
      <w:textAlignment w:val="baseline"/>
    </w:pPr>
    <w:rPr>
      <w:b/>
      <w:sz w:val="20"/>
      <w:szCs w:val="20"/>
      <w:lang w:eastAsia="zh-CN"/>
    </w:rPr>
  </w:style>
  <w:style w:type="paragraph" w:customStyle="1" w:styleId="normalred">
    <w:name w:val="normalred"/>
    <w:basedOn w:val="a0"/>
    <w:rsid w:val="00D10BEC"/>
    <w:pPr>
      <w:suppressAutoHyphens/>
      <w:spacing w:line="360" w:lineRule="exact"/>
      <w:ind w:firstLine="709"/>
      <w:jc w:val="both"/>
    </w:pPr>
    <w:rPr>
      <w:rFonts w:ascii="Antiqua" w:hAnsi="Antiqua" w:cs="Antiqua"/>
      <w:szCs w:val="20"/>
      <w:lang w:eastAsia="zh-CN"/>
    </w:rPr>
  </w:style>
  <w:style w:type="paragraph" w:customStyle="1" w:styleId="consplusnonformat00">
    <w:name w:val="consplusnonformat0"/>
    <w:basedOn w:val="a0"/>
    <w:rsid w:val="00D10BEC"/>
    <w:pPr>
      <w:suppressAutoHyphens/>
      <w:autoSpaceDE w:val="0"/>
    </w:pPr>
    <w:rPr>
      <w:rFonts w:ascii="Courier New" w:hAnsi="Courier New" w:cs="Courier New"/>
      <w:sz w:val="20"/>
      <w:szCs w:val="20"/>
      <w:lang w:eastAsia="zh-CN"/>
    </w:rPr>
  </w:style>
  <w:style w:type="paragraph" w:styleId="affff9">
    <w:name w:val="annotation text"/>
    <w:basedOn w:val="a0"/>
    <w:link w:val="1ff0"/>
    <w:uiPriority w:val="99"/>
    <w:unhideWhenUsed/>
    <w:rsid w:val="00D10BEC"/>
    <w:pPr>
      <w:suppressAutoHyphens/>
    </w:pPr>
    <w:rPr>
      <w:sz w:val="20"/>
      <w:szCs w:val="20"/>
      <w:lang w:eastAsia="zh-CN"/>
    </w:rPr>
  </w:style>
  <w:style w:type="character" w:customStyle="1" w:styleId="1ff0">
    <w:name w:val="Текст примечания Знак1"/>
    <w:basedOn w:val="a1"/>
    <w:link w:val="affff9"/>
    <w:uiPriority w:val="99"/>
    <w:rsid w:val="00D10BEC"/>
    <w:rPr>
      <w:lang w:eastAsia="zh-CN"/>
    </w:rPr>
  </w:style>
  <w:style w:type="paragraph" w:styleId="affffa">
    <w:name w:val="annotation subject"/>
    <w:basedOn w:val="1fb"/>
    <w:next w:val="1fb"/>
    <w:link w:val="1ff1"/>
    <w:rsid w:val="00D10BEC"/>
    <w:pPr>
      <w:spacing w:before="0" w:after="60"/>
      <w:ind w:firstLine="0"/>
      <w:jc w:val="both"/>
    </w:pPr>
    <w:rPr>
      <w:b/>
      <w:bCs/>
    </w:rPr>
  </w:style>
  <w:style w:type="character" w:customStyle="1" w:styleId="1ff1">
    <w:name w:val="Тема примечания Знак1"/>
    <w:basedOn w:val="1ff0"/>
    <w:link w:val="affffa"/>
    <w:rsid w:val="00D10BEC"/>
    <w:rPr>
      <w:b/>
      <w:bCs/>
      <w:lang w:eastAsia="zh-CN"/>
    </w:rPr>
  </w:style>
  <w:style w:type="paragraph" w:customStyle="1" w:styleId="20">
    <w:name w:val="Нум.список 2"/>
    <w:basedOn w:val="a0"/>
    <w:next w:val="a0"/>
    <w:rsid w:val="00D10BEC"/>
    <w:pPr>
      <w:numPr>
        <w:numId w:val="8"/>
      </w:numPr>
      <w:tabs>
        <w:tab w:val="left" w:pos="576"/>
      </w:tabs>
      <w:suppressAutoHyphens/>
      <w:spacing w:before="360"/>
      <w:ind w:left="576" w:hanging="576"/>
      <w:jc w:val="both"/>
    </w:pPr>
    <w:rPr>
      <w:b/>
      <w:lang w:eastAsia="zh-CN"/>
    </w:rPr>
  </w:style>
  <w:style w:type="paragraph" w:customStyle="1" w:styleId="38">
    <w:name w:val="Нум.список 3"/>
    <w:basedOn w:val="a0"/>
    <w:rsid w:val="00D10BEC"/>
    <w:pPr>
      <w:tabs>
        <w:tab w:val="num" w:pos="0"/>
        <w:tab w:val="left" w:pos="720"/>
        <w:tab w:val="left" w:pos="1559"/>
      </w:tabs>
      <w:suppressAutoHyphens/>
      <w:spacing w:before="120" w:after="40"/>
      <w:ind w:left="720" w:hanging="720"/>
      <w:jc w:val="both"/>
    </w:pPr>
    <w:rPr>
      <w:lang w:eastAsia="zh-CN"/>
    </w:rPr>
  </w:style>
  <w:style w:type="paragraph" w:customStyle="1" w:styleId="42">
    <w:name w:val="Нум.список 4"/>
    <w:basedOn w:val="a0"/>
    <w:rsid w:val="00D10BEC"/>
    <w:pPr>
      <w:tabs>
        <w:tab w:val="num" w:pos="0"/>
        <w:tab w:val="left" w:pos="1701"/>
      </w:tabs>
      <w:suppressAutoHyphens/>
      <w:spacing w:before="80" w:after="40"/>
      <w:ind w:left="1701" w:hanging="992"/>
      <w:jc w:val="both"/>
    </w:pPr>
    <w:rPr>
      <w:lang w:val="en-US" w:eastAsia="zh-CN"/>
    </w:rPr>
  </w:style>
  <w:style w:type="paragraph" w:customStyle="1" w:styleId="0">
    <w:name w:val="Обычный Слева: 0 мм"/>
    <w:basedOn w:val="a0"/>
    <w:rsid w:val="00D10BEC"/>
    <w:pPr>
      <w:widowControl w:val="0"/>
      <w:tabs>
        <w:tab w:val="num" w:pos="0"/>
      </w:tabs>
      <w:suppressAutoHyphens/>
      <w:kinsoku w:val="0"/>
      <w:overflowPunct w:val="0"/>
      <w:autoSpaceDE w:val="0"/>
      <w:spacing w:line="360" w:lineRule="auto"/>
      <w:jc w:val="both"/>
    </w:pPr>
    <w:rPr>
      <w:szCs w:val="20"/>
      <w:lang w:eastAsia="zh-CN"/>
    </w:rPr>
  </w:style>
  <w:style w:type="paragraph" w:customStyle="1" w:styleId="3">
    <w:name w:val="Стиль3"/>
    <w:basedOn w:val="221"/>
    <w:rsid w:val="00D10BEC"/>
    <w:pPr>
      <w:widowControl w:val="0"/>
      <w:numPr>
        <w:numId w:val="6"/>
      </w:numPr>
      <w:tabs>
        <w:tab w:val="left" w:pos="360"/>
      </w:tabs>
      <w:spacing w:after="0" w:line="240" w:lineRule="auto"/>
      <w:ind w:left="283"/>
      <w:jc w:val="both"/>
      <w:textAlignment w:val="baseline"/>
    </w:pPr>
    <w:rPr>
      <w:sz w:val="24"/>
    </w:rPr>
  </w:style>
  <w:style w:type="paragraph" w:customStyle="1" w:styleId="Normal3">
    <w:name w:val="Normal3"/>
    <w:rsid w:val="00D10BEC"/>
    <w:pPr>
      <w:suppressAutoHyphens/>
      <w:jc w:val="both"/>
    </w:pPr>
    <w:rPr>
      <w:rFonts w:ascii="Arial" w:hAnsi="Arial" w:cs="Arial"/>
      <w:sz w:val="28"/>
      <w:lang w:eastAsia="zh-CN"/>
    </w:rPr>
  </w:style>
  <w:style w:type="paragraph" w:styleId="30">
    <w:name w:val="List Bullet 3"/>
    <w:basedOn w:val="a0"/>
    <w:rsid w:val="00D10BEC"/>
    <w:pPr>
      <w:numPr>
        <w:numId w:val="2"/>
      </w:numPr>
      <w:suppressAutoHyphens/>
      <w:spacing w:after="60"/>
      <w:contextualSpacing/>
      <w:jc w:val="both"/>
    </w:pPr>
    <w:rPr>
      <w:lang w:eastAsia="zh-CN"/>
    </w:rPr>
  </w:style>
  <w:style w:type="paragraph" w:customStyle="1" w:styleId="affffb">
    <w:name w:val="Знак Знак Знак Знак Знак"/>
    <w:basedOn w:val="a0"/>
    <w:rsid w:val="00D10BEC"/>
    <w:pPr>
      <w:suppressAutoHyphens/>
      <w:spacing w:after="160" w:line="240" w:lineRule="exact"/>
      <w:jc w:val="both"/>
    </w:pPr>
    <w:rPr>
      <w:rFonts w:ascii="Verdana" w:hAnsi="Verdana" w:cs="Verdana"/>
      <w:sz w:val="22"/>
      <w:szCs w:val="20"/>
      <w:lang w:val="en-US" w:eastAsia="zh-CN"/>
    </w:rPr>
  </w:style>
  <w:style w:type="paragraph" w:customStyle="1" w:styleId="msonormalcxspmiddle">
    <w:name w:val="msonormalcxspmiddle"/>
    <w:basedOn w:val="a0"/>
    <w:rsid w:val="00D10BEC"/>
    <w:pPr>
      <w:suppressAutoHyphens/>
      <w:spacing w:before="280" w:after="280"/>
    </w:pPr>
    <w:rPr>
      <w:lang w:eastAsia="zh-CN"/>
    </w:rPr>
  </w:style>
  <w:style w:type="paragraph" w:customStyle="1" w:styleId="affffc">
    <w:name w:val="Текст ЭР (см. также)"/>
    <w:basedOn w:val="a0"/>
    <w:next w:val="a0"/>
    <w:rsid w:val="00D10BEC"/>
    <w:pPr>
      <w:suppressAutoHyphens/>
      <w:autoSpaceDE w:val="0"/>
      <w:spacing w:before="200"/>
    </w:pPr>
    <w:rPr>
      <w:rFonts w:ascii="Arial" w:hAnsi="Arial" w:cs="Arial"/>
      <w:sz w:val="22"/>
      <w:szCs w:val="22"/>
      <w:lang w:eastAsia="zh-CN"/>
    </w:rPr>
  </w:style>
  <w:style w:type="paragraph" w:customStyle="1" w:styleId="affffd">
    <w:name w:val="Центрированный (таблица)"/>
    <w:basedOn w:val="a0"/>
    <w:next w:val="a0"/>
    <w:rsid w:val="00D10BEC"/>
    <w:pPr>
      <w:suppressAutoHyphens/>
      <w:autoSpaceDE w:val="0"/>
      <w:jc w:val="center"/>
    </w:pPr>
    <w:rPr>
      <w:rFonts w:ascii="Arial" w:hAnsi="Arial" w:cs="Arial"/>
      <w:lang w:eastAsia="zh-CN"/>
    </w:rPr>
  </w:style>
  <w:style w:type="paragraph" w:customStyle="1" w:styleId="320">
    <w:name w:val="Основной текст с отступом 32"/>
    <w:basedOn w:val="a0"/>
    <w:rsid w:val="00D10BEC"/>
    <w:pPr>
      <w:suppressAutoHyphens/>
      <w:overflowPunct w:val="0"/>
      <w:autoSpaceDE w:val="0"/>
      <w:spacing w:line="288" w:lineRule="auto"/>
      <w:ind w:firstLine="567"/>
      <w:jc w:val="both"/>
      <w:textAlignment w:val="baseline"/>
    </w:pPr>
    <w:rPr>
      <w:sz w:val="28"/>
      <w:szCs w:val="20"/>
      <w:lang w:eastAsia="zh-CN"/>
    </w:rPr>
  </w:style>
  <w:style w:type="paragraph" w:customStyle="1" w:styleId="321">
    <w:name w:val="Основной текст 32"/>
    <w:basedOn w:val="a0"/>
    <w:rsid w:val="00D10BEC"/>
    <w:pPr>
      <w:suppressAutoHyphens/>
      <w:jc w:val="both"/>
    </w:pPr>
    <w:rPr>
      <w:szCs w:val="20"/>
      <w:lang w:eastAsia="zh-CN"/>
    </w:rPr>
  </w:style>
  <w:style w:type="paragraph" w:customStyle="1" w:styleId="230">
    <w:name w:val="Основной текст 23"/>
    <w:basedOn w:val="a0"/>
    <w:rsid w:val="00D10BEC"/>
    <w:pPr>
      <w:suppressAutoHyphens/>
      <w:overflowPunct w:val="0"/>
      <w:autoSpaceDE w:val="0"/>
      <w:jc w:val="center"/>
      <w:textAlignment w:val="baseline"/>
    </w:pPr>
    <w:rPr>
      <w:rFonts w:ascii="Arial" w:hAnsi="Arial" w:cs="Arial"/>
      <w:b/>
      <w:sz w:val="28"/>
      <w:szCs w:val="20"/>
      <w:lang w:eastAsia="zh-CN"/>
    </w:rPr>
  </w:style>
  <w:style w:type="paragraph" w:customStyle="1" w:styleId="2f1">
    <w:name w:val="Обычный2"/>
    <w:rsid w:val="00D10BEC"/>
    <w:pPr>
      <w:suppressAutoHyphens/>
      <w:jc w:val="both"/>
    </w:pPr>
    <w:rPr>
      <w:rFonts w:ascii="Arial" w:hAnsi="Arial" w:cs="Arial"/>
      <w:sz w:val="28"/>
      <w:lang w:eastAsia="zh-CN"/>
    </w:rPr>
  </w:style>
  <w:style w:type="paragraph" w:customStyle="1" w:styleId="Maintext22">
    <w:name w:val="Main text 2.2"/>
    <w:basedOn w:val="a0"/>
    <w:rsid w:val="00D10BEC"/>
    <w:pPr>
      <w:suppressAutoHyphens/>
    </w:pPr>
    <w:rPr>
      <w:rFonts w:cs="Calibri"/>
      <w:szCs w:val="20"/>
      <w:lang w:val="en-US" w:eastAsia="zh-CN"/>
    </w:rPr>
  </w:style>
  <w:style w:type="paragraph" w:customStyle="1" w:styleId="Bullets">
    <w:name w:val="Bullets"/>
    <w:basedOn w:val="aa"/>
    <w:rsid w:val="00D10BEC"/>
    <w:pPr>
      <w:numPr>
        <w:numId w:val="12"/>
      </w:numPr>
      <w:tabs>
        <w:tab w:val="left" w:pos="2268"/>
      </w:tabs>
      <w:spacing w:after="120"/>
      <w:jc w:val="both"/>
    </w:pPr>
    <w:rPr>
      <w:rFonts w:ascii="Arial" w:hAnsi="Arial" w:cs="Arial"/>
      <w:sz w:val="20"/>
      <w:lang w:eastAsia="zh-CN"/>
    </w:rPr>
  </w:style>
  <w:style w:type="paragraph" w:customStyle="1" w:styleId="affffe">
    <w:name w:val="обычный"/>
    <w:basedOn w:val="a0"/>
    <w:rsid w:val="00D10BEC"/>
    <w:pPr>
      <w:suppressAutoHyphens/>
    </w:pPr>
    <w:rPr>
      <w:color w:val="000000"/>
      <w:sz w:val="20"/>
      <w:szCs w:val="20"/>
      <w:lang w:eastAsia="zh-CN"/>
    </w:rPr>
  </w:style>
  <w:style w:type="paragraph" w:customStyle="1" w:styleId="afffff">
    <w:name w:val="Строка ссылки"/>
    <w:basedOn w:val="aa"/>
    <w:rsid w:val="00D10BEC"/>
    <w:pPr>
      <w:widowControl w:val="0"/>
      <w:autoSpaceDE w:val="0"/>
      <w:spacing w:before="240"/>
    </w:pPr>
    <w:rPr>
      <w:b/>
      <w:bCs/>
      <w:sz w:val="24"/>
      <w:szCs w:val="24"/>
      <w:lang w:eastAsia="zh-CN"/>
    </w:rPr>
  </w:style>
  <w:style w:type="paragraph" w:customStyle="1" w:styleId="afffff0">
    <w:name w:val="Содержимое таблицы"/>
    <w:basedOn w:val="a0"/>
    <w:rsid w:val="00D10BEC"/>
    <w:pPr>
      <w:suppressLineNumbers/>
      <w:suppressAutoHyphens/>
    </w:pPr>
    <w:rPr>
      <w:sz w:val="20"/>
      <w:szCs w:val="20"/>
      <w:lang w:eastAsia="zh-CN"/>
    </w:rPr>
  </w:style>
  <w:style w:type="paragraph" w:customStyle="1" w:styleId="afffff1">
    <w:name w:val="Заголовок таблицы"/>
    <w:basedOn w:val="afffff0"/>
    <w:rsid w:val="00D10BEC"/>
    <w:pPr>
      <w:jc w:val="center"/>
    </w:pPr>
    <w:rPr>
      <w:b/>
      <w:bCs/>
    </w:rPr>
  </w:style>
  <w:style w:type="paragraph" w:customStyle="1" w:styleId="afffff2">
    <w:name w:val="Содержимое врезки"/>
    <w:basedOn w:val="a0"/>
    <w:rsid w:val="00D10BEC"/>
    <w:pPr>
      <w:suppressAutoHyphens/>
    </w:pPr>
    <w:rPr>
      <w:sz w:val="20"/>
      <w:szCs w:val="20"/>
      <w:lang w:eastAsia="zh-CN"/>
    </w:rPr>
  </w:style>
  <w:style w:type="paragraph" w:customStyle="1" w:styleId="2f2">
    <w:name w:val="Абзац списка2"/>
    <w:basedOn w:val="a0"/>
    <w:rsid w:val="00D10BEC"/>
    <w:pPr>
      <w:suppressAutoHyphens/>
      <w:ind w:left="720"/>
      <w:contextualSpacing/>
    </w:pPr>
    <w:rPr>
      <w:sz w:val="20"/>
      <w:szCs w:val="20"/>
      <w:lang w:eastAsia="zh-CN"/>
    </w:rPr>
  </w:style>
  <w:style w:type="paragraph" w:customStyle="1" w:styleId="231">
    <w:name w:val="Основной текст с отступом 23"/>
    <w:basedOn w:val="a0"/>
    <w:rsid w:val="00D10BEC"/>
    <w:pPr>
      <w:suppressAutoHyphens/>
      <w:ind w:firstLine="720"/>
      <w:jc w:val="both"/>
    </w:pPr>
    <w:rPr>
      <w:sz w:val="28"/>
      <w:szCs w:val="28"/>
      <w:lang w:eastAsia="zh-CN"/>
    </w:rPr>
  </w:style>
  <w:style w:type="paragraph" w:customStyle="1" w:styleId="1ff2">
    <w:name w:val="Без интервала1"/>
    <w:rsid w:val="00D10BEC"/>
    <w:pPr>
      <w:suppressAutoHyphens/>
    </w:pPr>
    <w:rPr>
      <w:rFonts w:ascii="Calibri" w:hAnsi="Calibri" w:cs="Calibri"/>
      <w:sz w:val="22"/>
      <w:szCs w:val="22"/>
      <w:lang w:eastAsia="zh-CN"/>
    </w:rPr>
  </w:style>
  <w:style w:type="paragraph" w:customStyle="1" w:styleId="1ff3">
    <w:name w:val="Обычный (веб)1"/>
    <w:basedOn w:val="a0"/>
    <w:rsid w:val="00D10BEC"/>
    <w:pPr>
      <w:suppressAutoHyphens/>
      <w:spacing w:before="28" w:after="28" w:line="276" w:lineRule="auto"/>
    </w:pPr>
    <w:rPr>
      <w:rFonts w:ascii="Calibri" w:eastAsia="Arial Unicode MS" w:hAnsi="Calibri" w:cs="font86"/>
      <w:kern w:val="2"/>
      <w:sz w:val="22"/>
      <w:szCs w:val="22"/>
      <w:lang w:eastAsia="zh-CN"/>
    </w:rPr>
  </w:style>
  <w:style w:type="paragraph" w:customStyle="1" w:styleId="TextNormal">
    <w:name w:val="Text Normal"/>
    <w:basedOn w:val="a0"/>
    <w:rsid w:val="00D10BEC"/>
    <w:pPr>
      <w:widowControl w:val="0"/>
      <w:tabs>
        <w:tab w:val="left" w:pos="0"/>
      </w:tabs>
      <w:suppressAutoHyphens/>
      <w:spacing w:after="120" w:line="276" w:lineRule="auto"/>
      <w:ind w:left="850" w:right="-1" w:hanging="283"/>
    </w:pPr>
    <w:rPr>
      <w:rFonts w:ascii="Arial" w:eastAsia="Arial Unicode MS" w:hAnsi="Arial" w:cs="Arial"/>
      <w:kern w:val="2"/>
      <w:sz w:val="22"/>
      <w:szCs w:val="22"/>
      <w:lang w:eastAsia="zh-CN"/>
    </w:rPr>
  </w:style>
  <w:style w:type="paragraph" w:customStyle="1" w:styleId="WW-0">
    <w:name w:val="WW-Заголовок"/>
    <w:basedOn w:val="a0"/>
    <w:next w:val="aa"/>
    <w:rsid w:val="00D10BEC"/>
    <w:pPr>
      <w:keepNext/>
      <w:suppressAutoHyphens/>
      <w:spacing w:before="240" w:after="120" w:line="276" w:lineRule="auto"/>
    </w:pPr>
    <w:rPr>
      <w:rFonts w:ascii="Arial" w:eastAsia="Arial Unicode MS" w:hAnsi="Arial" w:cs="Mangal"/>
      <w:kern w:val="2"/>
      <w:sz w:val="28"/>
      <w:szCs w:val="28"/>
      <w:lang w:eastAsia="zh-CN"/>
    </w:rPr>
  </w:style>
  <w:style w:type="paragraph" w:customStyle="1" w:styleId="39">
    <w:name w:val="Основной текст3"/>
    <w:basedOn w:val="a0"/>
    <w:rsid w:val="00D10BEC"/>
    <w:pPr>
      <w:widowControl w:val="0"/>
      <w:shd w:val="clear" w:color="auto" w:fill="FFFFFF"/>
      <w:suppressAutoHyphens/>
      <w:spacing w:before="240" w:after="240" w:line="0" w:lineRule="atLeast"/>
    </w:pPr>
    <w:rPr>
      <w:sz w:val="20"/>
      <w:szCs w:val="20"/>
      <w:lang w:eastAsia="zh-CN"/>
    </w:rPr>
  </w:style>
  <w:style w:type="paragraph" w:customStyle="1" w:styleId="HTML1">
    <w:name w:val="Стандартный HTML1"/>
    <w:basedOn w:val="a0"/>
    <w:rsid w:val="00D1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zh-CN"/>
    </w:rPr>
  </w:style>
  <w:style w:type="paragraph" w:styleId="HTML">
    <w:name w:val="HTML Preformatted"/>
    <w:basedOn w:val="a0"/>
    <w:link w:val="HTML0"/>
    <w:rsid w:val="00D10BEC"/>
    <w:pPr>
      <w:suppressAutoHyphens/>
      <w:spacing w:after="60"/>
      <w:jc w:val="both"/>
    </w:pPr>
    <w:rPr>
      <w:rFonts w:ascii="Courier New" w:hAnsi="Courier New" w:cs="Courier New"/>
      <w:sz w:val="20"/>
      <w:szCs w:val="20"/>
      <w:lang w:val="x-none" w:eastAsia="zh-CN"/>
    </w:rPr>
  </w:style>
  <w:style w:type="character" w:customStyle="1" w:styleId="HTML0">
    <w:name w:val="Стандартный HTML Знак"/>
    <w:basedOn w:val="a1"/>
    <w:link w:val="HTML"/>
    <w:rsid w:val="00D10BEC"/>
    <w:rPr>
      <w:rFonts w:ascii="Courier New" w:hAnsi="Courier New" w:cs="Courier New"/>
      <w:lang w:val="x-none" w:eastAsia="zh-CN"/>
    </w:rPr>
  </w:style>
  <w:style w:type="paragraph" w:customStyle="1" w:styleId="Standard">
    <w:name w:val="Standard"/>
    <w:rsid w:val="00D10BEC"/>
    <w:pPr>
      <w:widowControl w:val="0"/>
      <w:suppressAutoHyphens/>
      <w:textAlignment w:val="baseline"/>
    </w:pPr>
    <w:rPr>
      <w:rFonts w:eastAsia="Lucida Sans Unicode"/>
      <w:color w:val="00000A"/>
      <w:kern w:val="2"/>
      <w:sz w:val="24"/>
      <w:szCs w:val="24"/>
      <w:lang w:eastAsia="hi-IN" w:bidi="hi-IN"/>
    </w:rPr>
  </w:style>
  <w:style w:type="paragraph" w:customStyle="1" w:styleId="Standarduser">
    <w:name w:val="Standard (user)"/>
    <w:rsid w:val="00D10BEC"/>
    <w:pPr>
      <w:widowControl w:val="0"/>
      <w:suppressAutoHyphens/>
      <w:textAlignment w:val="baseline"/>
    </w:pPr>
    <w:rPr>
      <w:rFonts w:eastAsia="Lucida Sans Unicode"/>
      <w:color w:val="00000A"/>
      <w:kern w:val="2"/>
      <w:sz w:val="24"/>
      <w:szCs w:val="24"/>
      <w:lang w:eastAsia="zh-CN" w:bidi="hi-IN"/>
    </w:rPr>
  </w:style>
  <w:style w:type="paragraph" w:customStyle="1" w:styleId="TableContentsuser">
    <w:name w:val="Table Contents (user)"/>
    <w:basedOn w:val="Standarduser"/>
    <w:rsid w:val="00D10BEC"/>
    <w:pPr>
      <w:widowControl/>
    </w:pPr>
    <w:rPr>
      <w:rFonts w:ascii="Liberation Serif" w:eastAsia="SimSun" w:hAnsi="Liberation Serif" w:cs="Mangal"/>
      <w:color w:val="000000"/>
    </w:rPr>
  </w:style>
  <w:style w:type="paragraph" w:customStyle="1" w:styleId="TableContents">
    <w:name w:val="Table Contents"/>
    <w:basedOn w:val="Standard"/>
    <w:rsid w:val="00D10BEC"/>
  </w:style>
  <w:style w:type="paragraph" w:customStyle="1" w:styleId="2f3">
    <w:name w:val="Обычный (веб)2"/>
    <w:basedOn w:val="a0"/>
    <w:rsid w:val="00D10BEC"/>
    <w:pPr>
      <w:suppressAutoHyphens/>
      <w:spacing w:before="200" w:after="200"/>
      <w:ind w:left="200" w:right="200"/>
    </w:pPr>
    <w:rPr>
      <w:sz w:val="20"/>
      <w:szCs w:val="20"/>
      <w:lang w:eastAsia="zh-CN"/>
    </w:rPr>
  </w:style>
  <w:style w:type="character" w:customStyle="1" w:styleId="FontStyle17">
    <w:name w:val="Font Style17"/>
    <w:rsid w:val="001153A0"/>
    <w:rPr>
      <w:rFonts w:ascii="Times New Roman" w:hAnsi="Times New Roman" w:cs="Times New Roman"/>
      <w:sz w:val="26"/>
      <w:szCs w:val="26"/>
    </w:rPr>
  </w:style>
  <w:style w:type="paragraph" w:customStyle="1" w:styleId="Style6">
    <w:name w:val="Style6"/>
    <w:basedOn w:val="a0"/>
    <w:rsid w:val="001153A0"/>
    <w:pPr>
      <w:widowControl w:val="0"/>
      <w:suppressAutoHyphens/>
      <w:autoSpaceDE w:val="0"/>
      <w:spacing w:line="319" w:lineRule="exact"/>
      <w:ind w:firstLine="564"/>
      <w:jc w:val="both"/>
    </w:pPr>
    <w:rPr>
      <w:rFonts w:cs="Calibri"/>
      <w:lang w:eastAsia="ar-SA"/>
    </w:rPr>
  </w:style>
  <w:style w:type="character" w:customStyle="1" w:styleId="92">
    <w:name w:val="Основной шрифт абзаца9"/>
    <w:rsid w:val="00A57960"/>
  </w:style>
  <w:style w:type="character" w:customStyle="1" w:styleId="82">
    <w:name w:val="Основной шрифт абзаца8"/>
    <w:rsid w:val="00A57960"/>
  </w:style>
  <w:style w:type="character" w:customStyle="1" w:styleId="7">
    <w:name w:val="Основной шрифт абзаца7"/>
    <w:rsid w:val="00A57960"/>
  </w:style>
  <w:style w:type="character" w:customStyle="1" w:styleId="61">
    <w:name w:val="Основной шрифт абзаца6"/>
    <w:rsid w:val="00A57960"/>
  </w:style>
  <w:style w:type="character" w:customStyle="1" w:styleId="51">
    <w:name w:val="Основной шрифт абзаца5"/>
    <w:rsid w:val="00A57960"/>
  </w:style>
  <w:style w:type="character" w:customStyle="1" w:styleId="43">
    <w:name w:val="Основной шрифт абзаца4"/>
    <w:rsid w:val="00A57960"/>
  </w:style>
  <w:style w:type="character" w:customStyle="1" w:styleId="Internetlink">
    <w:name w:val="Internet link"/>
    <w:rsid w:val="00A57960"/>
    <w:rPr>
      <w:color w:val="000080"/>
      <w:u w:val="single"/>
    </w:rPr>
  </w:style>
  <w:style w:type="character" w:customStyle="1" w:styleId="afffff3">
    <w:name w:val="Гипертекстовая ссылка"/>
    <w:uiPriority w:val="99"/>
    <w:rsid w:val="00A57960"/>
    <w:rPr>
      <w:color w:val="106BBE"/>
    </w:rPr>
  </w:style>
  <w:style w:type="character" w:customStyle="1" w:styleId="afffff4">
    <w:name w:val="Маркеры списка"/>
    <w:rsid w:val="00A57960"/>
    <w:rPr>
      <w:rFonts w:ascii="OpenSymbol" w:eastAsia="OpenSymbol" w:hAnsi="OpenSymbol" w:cs="OpenSymbol"/>
    </w:rPr>
  </w:style>
  <w:style w:type="paragraph" w:customStyle="1" w:styleId="93">
    <w:name w:val="Указатель9"/>
    <w:basedOn w:val="a0"/>
    <w:rsid w:val="00A57960"/>
    <w:pPr>
      <w:suppressLineNumbers/>
      <w:suppressAutoHyphens/>
    </w:pPr>
    <w:rPr>
      <w:rFonts w:cs="Mangal"/>
      <w:sz w:val="20"/>
      <w:szCs w:val="20"/>
      <w:lang w:eastAsia="zh-CN"/>
    </w:rPr>
  </w:style>
  <w:style w:type="paragraph" w:customStyle="1" w:styleId="62">
    <w:name w:val="Заголовок6"/>
    <w:basedOn w:val="a0"/>
    <w:next w:val="aa"/>
    <w:rsid w:val="00A57960"/>
    <w:pPr>
      <w:keepNext/>
      <w:suppressAutoHyphens/>
      <w:spacing w:before="240" w:after="120"/>
    </w:pPr>
    <w:rPr>
      <w:rFonts w:ascii="Liberation Sans" w:eastAsia="Microsoft YaHei" w:hAnsi="Liberation Sans" w:cs="Mangal"/>
      <w:sz w:val="28"/>
      <w:szCs w:val="28"/>
      <w:lang w:eastAsia="zh-CN"/>
    </w:rPr>
  </w:style>
  <w:style w:type="paragraph" w:customStyle="1" w:styleId="94">
    <w:name w:val="Название объекта9"/>
    <w:basedOn w:val="a0"/>
    <w:rsid w:val="00A57960"/>
    <w:pPr>
      <w:suppressLineNumbers/>
      <w:suppressAutoHyphens/>
      <w:spacing w:before="120" w:after="120"/>
    </w:pPr>
    <w:rPr>
      <w:rFonts w:cs="Mangal"/>
      <w:i/>
      <w:iCs/>
      <w:lang w:eastAsia="zh-CN"/>
    </w:rPr>
  </w:style>
  <w:style w:type="paragraph" w:customStyle="1" w:styleId="83">
    <w:name w:val="Указатель8"/>
    <w:basedOn w:val="a0"/>
    <w:rsid w:val="00A57960"/>
    <w:pPr>
      <w:suppressLineNumbers/>
      <w:suppressAutoHyphens/>
    </w:pPr>
    <w:rPr>
      <w:rFonts w:cs="Mangal"/>
      <w:sz w:val="20"/>
      <w:szCs w:val="20"/>
      <w:lang w:eastAsia="zh-CN"/>
    </w:rPr>
  </w:style>
  <w:style w:type="paragraph" w:customStyle="1" w:styleId="1ff4">
    <w:name w:val="Заголовок1"/>
    <w:basedOn w:val="a0"/>
    <w:next w:val="aa"/>
    <w:rsid w:val="00A57960"/>
    <w:pPr>
      <w:keepNext/>
      <w:suppressAutoHyphens/>
      <w:spacing w:before="240" w:after="120"/>
    </w:pPr>
    <w:rPr>
      <w:rFonts w:ascii="Arial" w:eastAsia="Microsoft YaHei" w:hAnsi="Arial" w:cs="Mangal"/>
      <w:sz w:val="28"/>
      <w:szCs w:val="28"/>
      <w:lang w:eastAsia="zh-CN"/>
    </w:rPr>
  </w:style>
  <w:style w:type="paragraph" w:customStyle="1" w:styleId="84">
    <w:name w:val="Название объекта8"/>
    <w:basedOn w:val="a0"/>
    <w:next w:val="afff"/>
    <w:rsid w:val="00A57960"/>
    <w:pPr>
      <w:widowControl w:val="0"/>
      <w:suppressAutoHyphens/>
      <w:spacing w:before="120" w:line="360" w:lineRule="atLeast"/>
      <w:jc w:val="center"/>
      <w:textAlignment w:val="baseline"/>
    </w:pPr>
    <w:rPr>
      <w:b/>
      <w:sz w:val="40"/>
      <w:lang w:eastAsia="zh-CN"/>
    </w:rPr>
  </w:style>
  <w:style w:type="paragraph" w:customStyle="1" w:styleId="1ff5">
    <w:name w:val="Заголовок таблицы ссылок1"/>
    <w:basedOn w:val="11"/>
    <w:next w:val="a0"/>
    <w:rsid w:val="00A57960"/>
    <w:pPr>
      <w:suppressAutoHyphens/>
      <w:spacing w:line="276" w:lineRule="auto"/>
    </w:pPr>
    <w:rPr>
      <w:rFonts w:ascii="Cambria" w:eastAsia="Times New Roman" w:hAnsi="Cambria" w:cs="Cambria"/>
      <w:color w:val="365F91"/>
      <w:lang w:eastAsia="zh-CN"/>
    </w:rPr>
  </w:style>
  <w:style w:type="paragraph" w:customStyle="1" w:styleId="3a">
    <w:name w:val="Абзац списка3"/>
    <w:basedOn w:val="a0"/>
    <w:rsid w:val="00A57960"/>
    <w:pPr>
      <w:suppressAutoHyphens/>
      <w:ind w:left="720"/>
      <w:contextualSpacing/>
    </w:pPr>
    <w:rPr>
      <w:sz w:val="20"/>
      <w:szCs w:val="20"/>
      <w:lang w:eastAsia="zh-CN"/>
    </w:rPr>
  </w:style>
  <w:style w:type="paragraph" w:customStyle="1" w:styleId="240">
    <w:name w:val="Основной текст с отступом 24"/>
    <w:basedOn w:val="a0"/>
    <w:rsid w:val="00A57960"/>
    <w:pPr>
      <w:suppressAutoHyphens/>
      <w:ind w:firstLine="720"/>
      <w:jc w:val="both"/>
    </w:pPr>
    <w:rPr>
      <w:sz w:val="28"/>
      <w:szCs w:val="28"/>
      <w:lang w:eastAsia="zh-CN"/>
    </w:rPr>
  </w:style>
  <w:style w:type="paragraph" w:customStyle="1" w:styleId="HTML2">
    <w:name w:val="Стандартный HTML2"/>
    <w:basedOn w:val="a0"/>
    <w:rsid w:val="00A5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zh-CN"/>
    </w:rPr>
  </w:style>
  <w:style w:type="paragraph" w:customStyle="1" w:styleId="3b">
    <w:name w:val="Обычный (веб)3"/>
    <w:basedOn w:val="a0"/>
    <w:rsid w:val="00A57960"/>
    <w:pPr>
      <w:suppressAutoHyphens/>
      <w:spacing w:before="200" w:after="200"/>
      <w:ind w:left="200" w:right="200"/>
    </w:pPr>
    <w:rPr>
      <w:sz w:val="20"/>
      <w:szCs w:val="20"/>
      <w:lang w:eastAsia="zh-CN"/>
    </w:rPr>
  </w:style>
  <w:style w:type="paragraph" w:customStyle="1" w:styleId="52">
    <w:name w:val="Заголовок5"/>
    <w:basedOn w:val="a0"/>
    <w:next w:val="aa"/>
    <w:rsid w:val="00A57960"/>
    <w:pPr>
      <w:keepNext/>
      <w:suppressAutoHyphens/>
      <w:spacing w:before="240" w:after="120"/>
      <w:textAlignment w:val="baseline"/>
    </w:pPr>
    <w:rPr>
      <w:rFonts w:ascii="Liberation Sans" w:eastAsia="Microsoft YaHei" w:hAnsi="Liberation Sans" w:cs="Mangal"/>
      <w:kern w:val="2"/>
      <w:sz w:val="28"/>
      <w:szCs w:val="28"/>
      <w:lang w:eastAsia="zh-CN" w:bidi="hi-IN"/>
    </w:rPr>
  </w:style>
  <w:style w:type="paragraph" w:customStyle="1" w:styleId="70">
    <w:name w:val="Указатель7"/>
    <w:basedOn w:val="a0"/>
    <w:rsid w:val="00A57960"/>
    <w:pPr>
      <w:suppressLineNumbers/>
      <w:suppressAutoHyphens/>
      <w:textAlignment w:val="baseline"/>
    </w:pPr>
    <w:rPr>
      <w:rFonts w:ascii="Liberation Serif" w:eastAsia="SimSun" w:hAnsi="Liberation Serif" w:cs="Mangal"/>
      <w:kern w:val="2"/>
      <w:lang w:eastAsia="zh-CN" w:bidi="hi-IN"/>
    </w:rPr>
  </w:style>
  <w:style w:type="paragraph" w:customStyle="1" w:styleId="Textbody">
    <w:name w:val="Text body"/>
    <w:basedOn w:val="Standard"/>
    <w:rsid w:val="00A57960"/>
    <w:pPr>
      <w:widowControl/>
      <w:spacing w:after="140" w:line="288" w:lineRule="auto"/>
    </w:pPr>
    <w:rPr>
      <w:rFonts w:ascii="Liberation Serif" w:eastAsia="SimSun" w:hAnsi="Liberation Serif" w:cs="Mangal"/>
      <w:color w:val="auto"/>
      <w:lang w:eastAsia="zh-CN"/>
    </w:rPr>
  </w:style>
  <w:style w:type="paragraph" w:customStyle="1" w:styleId="44">
    <w:name w:val="Заголовок4"/>
    <w:basedOn w:val="a0"/>
    <w:next w:val="aa"/>
    <w:rsid w:val="00A57960"/>
    <w:pPr>
      <w:keepNext/>
      <w:suppressAutoHyphens/>
      <w:spacing w:before="240" w:after="120"/>
      <w:textAlignment w:val="baseline"/>
    </w:pPr>
    <w:rPr>
      <w:rFonts w:ascii="Arial" w:eastAsia="Microsoft YaHei" w:hAnsi="Arial" w:cs="Mangal"/>
      <w:kern w:val="2"/>
      <w:sz w:val="28"/>
      <w:szCs w:val="28"/>
      <w:lang w:eastAsia="zh-CN" w:bidi="hi-IN"/>
    </w:rPr>
  </w:style>
  <w:style w:type="paragraph" w:customStyle="1" w:styleId="72">
    <w:name w:val="Название объекта7"/>
    <w:basedOn w:val="a0"/>
    <w:rsid w:val="00A57960"/>
    <w:pPr>
      <w:suppressLineNumbers/>
      <w:suppressAutoHyphens/>
      <w:spacing w:before="120" w:after="120"/>
      <w:textAlignment w:val="baseline"/>
    </w:pPr>
    <w:rPr>
      <w:rFonts w:ascii="Liberation Serif" w:eastAsia="SimSun" w:hAnsi="Liberation Serif" w:cs="Mangal"/>
      <w:i/>
      <w:iCs/>
      <w:kern w:val="2"/>
      <w:lang w:eastAsia="zh-CN" w:bidi="hi-IN"/>
    </w:rPr>
  </w:style>
  <w:style w:type="paragraph" w:customStyle="1" w:styleId="63">
    <w:name w:val="Указатель6"/>
    <w:basedOn w:val="a0"/>
    <w:rsid w:val="00A57960"/>
    <w:pPr>
      <w:suppressLineNumbers/>
      <w:suppressAutoHyphens/>
      <w:textAlignment w:val="baseline"/>
    </w:pPr>
    <w:rPr>
      <w:rFonts w:ascii="Liberation Serif" w:eastAsia="SimSun" w:hAnsi="Liberation Serif" w:cs="Mangal"/>
      <w:kern w:val="2"/>
      <w:lang w:eastAsia="zh-CN" w:bidi="hi-IN"/>
    </w:rPr>
  </w:style>
  <w:style w:type="paragraph" w:customStyle="1" w:styleId="64">
    <w:name w:val="Название объекта6"/>
    <w:basedOn w:val="a0"/>
    <w:rsid w:val="00A57960"/>
    <w:pPr>
      <w:suppressLineNumbers/>
      <w:suppressAutoHyphens/>
      <w:spacing w:before="120" w:after="120"/>
      <w:textAlignment w:val="baseline"/>
    </w:pPr>
    <w:rPr>
      <w:rFonts w:ascii="Liberation Serif" w:eastAsia="SimSun" w:hAnsi="Liberation Serif" w:cs="Mangal"/>
      <w:i/>
      <w:iCs/>
      <w:kern w:val="2"/>
      <w:lang w:eastAsia="zh-CN" w:bidi="hi-IN"/>
    </w:rPr>
  </w:style>
  <w:style w:type="paragraph" w:customStyle="1" w:styleId="53">
    <w:name w:val="Указатель5"/>
    <w:basedOn w:val="a0"/>
    <w:rsid w:val="00A57960"/>
    <w:pPr>
      <w:suppressLineNumbers/>
      <w:suppressAutoHyphens/>
      <w:textAlignment w:val="baseline"/>
    </w:pPr>
    <w:rPr>
      <w:rFonts w:ascii="Liberation Serif" w:eastAsia="SimSun" w:hAnsi="Liberation Serif" w:cs="Mangal"/>
      <w:kern w:val="2"/>
      <w:lang w:eastAsia="zh-CN" w:bidi="hi-IN"/>
    </w:rPr>
  </w:style>
  <w:style w:type="paragraph" w:customStyle="1" w:styleId="54">
    <w:name w:val="Название объекта5"/>
    <w:basedOn w:val="a0"/>
    <w:rsid w:val="00A57960"/>
    <w:pPr>
      <w:suppressLineNumbers/>
      <w:suppressAutoHyphens/>
      <w:spacing w:before="120" w:after="120"/>
      <w:textAlignment w:val="baseline"/>
    </w:pPr>
    <w:rPr>
      <w:rFonts w:eastAsia="SimSun" w:cs="Mangal"/>
      <w:i/>
      <w:iCs/>
      <w:kern w:val="2"/>
      <w:lang w:eastAsia="zh-CN" w:bidi="hi-IN"/>
    </w:rPr>
  </w:style>
  <w:style w:type="paragraph" w:customStyle="1" w:styleId="45">
    <w:name w:val="Указатель4"/>
    <w:basedOn w:val="a0"/>
    <w:rsid w:val="00A57960"/>
    <w:pPr>
      <w:suppressLineNumbers/>
      <w:suppressAutoHyphens/>
      <w:textAlignment w:val="baseline"/>
    </w:pPr>
    <w:rPr>
      <w:rFonts w:eastAsia="SimSun" w:cs="Mangal"/>
      <w:kern w:val="2"/>
      <w:lang w:eastAsia="zh-CN" w:bidi="hi-IN"/>
    </w:rPr>
  </w:style>
  <w:style w:type="paragraph" w:customStyle="1" w:styleId="3c">
    <w:name w:val="Заголовок3"/>
    <w:basedOn w:val="a0"/>
    <w:next w:val="aa"/>
    <w:rsid w:val="00A57960"/>
    <w:pPr>
      <w:keepNext/>
      <w:suppressAutoHyphens/>
      <w:spacing w:before="240" w:after="120"/>
      <w:textAlignment w:val="baseline"/>
    </w:pPr>
    <w:rPr>
      <w:rFonts w:ascii="Liberation Sans" w:eastAsia="Microsoft YaHei" w:hAnsi="Liberation Sans" w:cs="Mangal"/>
      <w:kern w:val="2"/>
      <w:sz w:val="28"/>
      <w:szCs w:val="28"/>
      <w:lang w:eastAsia="zh-CN" w:bidi="hi-IN"/>
    </w:rPr>
  </w:style>
  <w:style w:type="paragraph" w:customStyle="1" w:styleId="46">
    <w:name w:val="Название объекта4"/>
    <w:basedOn w:val="a0"/>
    <w:rsid w:val="00A57960"/>
    <w:pPr>
      <w:suppressLineNumbers/>
      <w:suppressAutoHyphens/>
      <w:spacing w:before="120" w:after="120"/>
      <w:textAlignment w:val="baseline"/>
    </w:pPr>
    <w:rPr>
      <w:rFonts w:ascii="Liberation Serif" w:eastAsia="SimSun" w:hAnsi="Liberation Serif" w:cs="Mangal"/>
      <w:i/>
      <w:iCs/>
      <w:kern w:val="2"/>
      <w:lang w:eastAsia="zh-CN" w:bidi="hi-IN"/>
    </w:rPr>
  </w:style>
  <w:style w:type="paragraph" w:customStyle="1" w:styleId="3d">
    <w:name w:val="Указатель3"/>
    <w:basedOn w:val="a0"/>
    <w:rsid w:val="00A57960"/>
    <w:pPr>
      <w:suppressLineNumbers/>
      <w:suppressAutoHyphens/>
      <w:textAlignment w:val="baseline"/>
    </w:pPr>
    <w:rPr>
      <w:rFonts w:ascii="Liberation Serif" w:eastAsia="SimSun" w:hAnsi="Liberation Serif" w:cs="Mangal"/>
      <w:kern w:val="2"/>
      <w:lang w:eastAsia="zh-CN" w:bidi="hi-IN"/>
    </w:rPr>
  </w:style>
  <w:style w:type="paragraph" w:customStyle="1" w:styleId="Heading">
    <w:name w:val="Heading"/>
    <w:basedOn w:val="Standard"/>
    <w:next w:val="Textbody"/>
    <w:rsid w:val="00A57960"/>
    <w:pPr>
      <w:keepNext/>
      <w:widowControl/>
      <w:spacing w:before="240" w:after="120"/>
    </w:pPr>
    <w:rPr>
      <w:rFonts w:ascii="Liberation Sans" w:eastAsia="Microsoft YaHei" w:hAnsi="Liberation Sans" w:cs="Liberation Sans"/>
      <w:color w:val="auto"/>
      <w:sz w:val="28"/>
      <w:szCs w:val="28"/>
      <w:lang w:eastAsia="zh-CN"/>
    </w:rPr>
  </w:style>
  <w:style w:type="paragraph" w:customStyle="1" w:styleId="3e">
    <w:name w:val="Название объекта3"/>
    <w:basedOn w:val="Standard"/>
    <w:rsid w:val="00A57960"/>
    <w:pPr>
      <w:widowControl/>
      <w:suppressLineNumbers/>
      <w:spacing w:before="120" w:after="120"/>
    </w:pPr>
    <w:rPr>
      <w:rFonts w:ascii="Liberation Serif" w:eastAsia="SimSun" w:hAnsi="Liberation Serif" w:cs="Mangal"/>
      <w:i/>
      <w:iCs/>
      <w:color w:val="auto"/>
      <w:lang w:eastAsia="zh-CN"/>
    </w:rPr>
  </w:style>
  <w:style w:type="paragraph" w:customStyle="1" w:styleId="Index">
    <w:name w:val="Index"/>
    <w:basedOn w:val="Standard"/>
    <w:rsid w:val="00A57960"/>
    <w:pPr>
      <w:widowControl/>
      <w:suppressLineNumbers/>
    </w:pPr>
    <w:rPr>
      <w:rFonts w:ascii="Liberation Serif" w:eastAsia="SimSun" w:hAnsi="Liberation Serif" w:cs="Mangal"/>
      <w:color w:val="auto"/>
      <w:lang w:eastAsia="zh-CN"/>
    </w:rPr>
  </w:style>
  <w:style w:type="paragraph" w:customStyle="1" w:styleId="TableHeading">
    <w:name w:val="Table Heading"/>
    <w:basedOn w:val="TableContents"/>
    <w:rsid w:val="00A57960"/>
    <w:pPr>
      <w:widowControl/>
    </w:pPr>
    <w:rPr>
      <w:rFonts w:ascii="Liberation Serif" w:eastAsia="SimSun" w:hAnsi="Liberation Serif" w:cs="Mangal"/>
      <w:color w:val="auto"/>
      <w:lang w:eastAsia="zh-CN"/>
    </w:rPr>
  </w:style>
  <w:style w:type="paragraph" w:customStyle="1" w:styleId="s1">
    <w:name w:val="s_1"/>
    <w:basedOn w:val="a0"/>
    <w:rsid w:val="00A57960"/>
    <w:pPr>
      <w:spacing w:before="280" w:after="280"/>
    </w:pPr>
    <w:rPr>
      <w:kern w:val="2"/>
      <w:lang w:eastAsia="zh-CN"/>
    </w:rPr>
  </w:style>
  <w:style w:type="paragraph" w:customStyle="1" w:styleId="2f4">
    <w:name w:val="Заголовок2"/>
    <w:basedOn w:val="a0"/>
    <w:next w:val="aa"/>
    <w:rsid w:val="00A57960"/>
    <w:pPr>
      <w:keepNext/>
      <w:suppressAutoHyphens/>
      <w:spacing w:before="240" w:after="120"/>
      <w:textAlignment w:val="baseline"/>
    </w:pPr>
    <w:rPr>
      <w:rFonts w:ascii="Liberation Sans" w:eastAsia="Microsoft YaHei" w:hAnsi="Liberation Sans" w:cs="Liberation Sans"/>
      <w:kern w:val="2"/>
      <w:sz w:val="28"/>
      <w:szCs w:val="28"/>
      <w:lang w:eastAsia="zh-CN" w:bidi="hi-IN"/>
    </w:rPr>
  </w:style>
  <w:style w:type="paragraph" w:customStyle="1" w:styleId="2f5">
    <w:name w:val="Название объекта2"/>
    <w:basedOn w:val="a0"/>
    <w:rsid w:val="00A57960"/>
    <w:pPr>
      <w:suppressLineNumbers/>
      <w:suppressAutoHyphens/>
      <w:spacing w:before="120" w:after="120"/>
      <w:textAlignment w:val="baseline"/>
    </w:pPr>
    <w:rPr>
      <w:rFonts w:ascii="Liberation Serif" w:eastAsia="SimSun" w:hAnsi="Liberation Serif" w:cs="Mangal"/>
      <w:i/>
      <w:iCs/>
      <w:kern w:val="2"/>
      <w:lang w:eastAsia="zh-CN" w:bidi="hi-IN"/>
    </w:rPr>
  </w:style>
  <w:style w:type="character" w:customStyle="1" w:styleId="afffff5">
    <w:name w:val="Цветовое выделение"/>
    <w:uiPriority w:val="99"/>
    <w:rsid w:val="00A733F0"/>
    <w:rPr>
      <w:b/>
      <w:color w:val="26282F"/>
    </w:rPr>
  </w:style>
  <w:style w:type="paragraph" w:customStyle="1" w:styleId="afffff6">
    <w:name w:val="Текст (справка)"/>
    <w:basedOn w:val="a0"/>
    <w:next w:val="a0"/>
    <w:uiPriority w:val="99"/>
    <w:rsid w:val="00A733F0"/>
    <w:pPr>
      <w:widowControl w:val="0"/>
      <w:autoSpaceDE w:val="0"/>
      <w:autoSpaceDN w:val="0"/>
      <w:adjustRightInd w:val="0"/>
      <w:ind w:left="170" w:right="170"/>
    </w:pPr>
    <w:rPr>
      <w:rFonts w:ascii="Times New Roman CYR" w:eastAsiaTheme="minorEastAsia" w:hAnsi="Times New Roman CYR" w:cs="Times New Roman CYR"/>
    </w:rPr>
  </w:style>
  <w:style w:type="paragraph" w:customStyle="1" w:styleId="afffff7">
    <w:name w:val="Комментарий"/>
    <w:basedOn w:val="afffff6"/>
    <w:next w:val="a0"/>
    <w:uiPriority w:val="99"/>
    <w:rsid w:val="00A733F0"/>
    <w:pPr>
      <w:spacing w:before="75"/>
      <w:ind w:right="0"/>
      <w:jc w:val="both"/>
    </w:pPr>
    <w:rPr>
      <w:color w:val="353842"/>
    </w:rPr>
  </w:style>
  <w:style w:type="paragraph" w:customStyle="1" w:styleId="afffff8">
    <w:name w:val="Информация о версии"/>
    <w:basedOn w:val="afffff7"/>
    <w:next w:val="a0"/>
    <w:uiPriority w:val="99"/>
    <w:rsid w:val="00A733F0"/>
    <w:rPr>
      <w:i/>
      <w:iCs/>
    </w:rPr>
  </w:style>
  <w:style w:type="paragraph" w:customStyle="1" w:styleId="afffff9">
    <w:name w:val="Текст информации об изменениях"/>
    <w:basedOn w:val="a0"/>
    <w:next w:val="a0"/>
    <w:uiPriority w:val="99"/>
    <w:rsid w:val="00A733F0"/>
    <w:pPr>
      <w:widowControl w:val="0"/>
      <w:autoSpaceDE w:val="0"/>
      <w:autoSpaceDN w:val="0"/>
      <w:adjustRightInd w:val="0"/>
      <w:ind w:firstLine="720"/>
      <w:jc w:val="both"/>
    </w:pPr>
    <w:rPr>
      <w:rFonts w:ascii="Times New Roman CYR" w:eastAsiaTheme="minorEastAsia" w:hAnsi="Times New Roman CYR" w:cs="Times New Roman CYR"/>
      <w:color w:val="353842"/>
      <w:sz w:val="20"/>
      <w:szCs w:val="20"/>
    </w:rPr>
  </w:style>
  <w:style w:type="paragraph" w:customStyle="1" w:styleId="afffffa">
    <w:name w:val="Информация об изменениях"/>
    <w:basedOn w:val="afffff9"/>
    <w:next w:val="a0"/>
    <w:uiPriority w:val="99"/>
    <w:rsid w:val="00A733F0"/>
    <w:pPr>
      <w:spacing w:before="180"/>
      <w:ind w:left="360" w:right="360" w:firstLine="0"/>
    </w:pPr>
  </w:style>
  <w:style w:type="paragraph" w:customStyle="1" w:styleId="afffffb">
    <w:name w:val="Нормальный (таблица)"/>
    <w:basedOn w:val="a0"/>
    <w:next w:val="a0"/>
    <w:uiPriority w:val="99"/>
    <w:rsid w:val="00A733F0"/>
    <w:pPr>
      <w:widowControl w:val="0"/>
      <w:autoSpaceDE w:val="0"/>
      <w:autoSpaceDN w:val="0"/>
      <w:adjustRightInd w:val="0"/>
      <w:jc w:val="both"/>
    </w:pPr>
    <w:rPr>
      <w:rFonts w:ascii="Times New Roman CYR" w:eastAsiaTheme="minorEastAsia" w:hAnsi="Times New Roman CYR" w:cs="Times New Roman CYR"/>
    </w:rPr>
  </w:style>
  <w:style w:type="paragraph" w:customStyle="1" w:styleId="afffffc">
    <w:name w:val="Таблицы (моноширинный)"/>
    <w:basedOn w:val="a0"/>
    <w:next w:val="a0"/>
    <w:uiPriority w:val="99"/>
    <w:rsid w:val="00A733F0"/>
    <w:pPr>
      <w:widowControl w:val="0"/>
      <w:autoSpaceDE w:val="0"/>
      <w:autoSpaceDN w:val="0"/>
      <w:adjustRightInd w:val="0"/>
    </w:pPr>
    <w:rPr>
      <w:rFonts w:ascii="Courier New" w:eastAsiaTheme="minorEastAsia" w:hAnsi="Courier New" w:cs="Courier New"/>
    </w:rPr>
  </w:style>
  <w:style w:type="paragraph" w:customStyle="1" w:styleId="afffffd">
    <w:name w:val="Подзаголовок для информации об изменениях"/>
    <w:basedOn w:val="afffff9"/>
    <w:next w:val="a0"/>
    <w:uiPriority w:val="99"/>
    <w:rsid w:val="00A733F0"/>
    <w:rPr>
      <w:b/>
      <w:bCs/>
    </w:rPr>
  </w:style>
  <w:style w:type="paragraph" w:customStyle="1" w:styleId="afffffe">
    <w:name w:val="Прижатый влево"/>
    <w:basedOn w:val="a0"/>
    <w:next w:val="a0"/>
    <w:uiPriority w:val="99"/>
    <w:rsid w:val="00A733F0"/>
    <w:pPr>
      <w:widowControl w:val="0"/>
      <w:autoSpaceDE w:val="0"/>
      <w:autoSpaceDN w:val="0"/>
      <w:adjustRightInd w:val="0"/>
    </w:pPr>
    <w:rPr>
      <w:rFonts w:ascii="Times New Roman CYR" w:eastAsiaTheme="minorEastAsia" w:hAnsi="Times New Roman CYR" w:cs="Times New Roman CYR"/>
    </w:rPr>
  </w:style>
  <w:style w:type="character" w:customStyle="1" w:styleId="WW8Num6z3">
    <w:name w:val="WW8Num6z3"/>
    <w:rsid w:val="00C21F99"/>
  </w:style>
  <w:style w:type="character" w:customStyle="1" w:styleId="WW8Num6z4">
    <w:name w:val="WW8Num6z4"/>
    <w:rsid w:val="00C21F99"/>
  </w:style>
  <w:style w:type="character" w:customStyle="1" w:styleId="WW8Num6z5">
    <w:name w:val="WW8Num6z5"/>
    <w:rsid w:val="00C21F99"/>
  </w:style>
  <w:style w:type="character" w:customStyle="1" w:styleId="WW8Num6z6">
    <w:name w:val="WW8Num6z6"/>
    <w:rsid w:val="00C21F99"/>
  </w:style>
  <w:style w:type="character" w:customStyle="1" w:styleId="WW8Num6z7">
    <w:name w:val="WW8Num6z7"/>
    <w:rsid w:val="00C21F99"/>
  </w:style>
  <w:style w:type="character" w:customStyle="1" w:styleId="WW8Num6z8">
    <w:name w:val="WW8Num6z8"/>
    <w:rsid w:val="00C21F99"/>
  </w:style>
  <w:style w:type="character" w:customStyle="1" w:styleId="WW8Num7z3">
    <w:name w:val="WW8Num7z3"/>
    <w:rsid w:val="00C21F99"/>
  </w:style>
  <w:style w:type="character" w:customStyle="1" w:styleId="WW8Num7z4">
    <w:name w:val="WW8Num7z4"/>
    <w:rsid w:val="00C21F99"/>
  </w:style>
  <w:style w:type="character" w:customStyle="1" w:styleId="WW8Num7z5">
    <w:name w:val="WW8Num7z5"/>
    <w:rsid w:val="00C21F99"/>
  </w:style>
  <w:style w:type="character" w:customStyle="1" w:styleId="WW8Num7z6">
    <w:name w:val="WW8Num7z6"/>
    <w:rsid w:val="00C21F99"/>
  </w:style>
  <w:style w:type="character" w:customStyle="1" w:styleId="WW8Num7z7">
    <w:name w:val="WW8Num7z7"/>
    <w:rsid w:val="00C21F99"/>
  </w:style>
  <w:style w:type="character" w:customStyle="1" w:styleId="WW8Num7z8">
    <w:name w:val="WW8Num7z8"/>
    <w:rsid w:val="00C21F99"/>
  </w:style>
  <w:style w:type="character" w:customStyle="1" w:styleId="WW8Num3z1">
    <w:name w:val="WW8Num3z1"/>
    <w:rsid w:val="00C21F99"/>
  </w:style>
  <w:style w:type="character" w:customStyle="1" w:styleId="WW8Num3z2">
    <w:name w:val="WW8Num3z2"/>
    <w:rsid w:val="00C21F99"/>
  </w:style>
  <w:style w:type="character" w:customStyle="1" w:styleId="WW8Num3z3">
    <w:name w:val="WW8Num3z3"/>
    <w:rsid w:val="00C21F99"/>
  </w:style>
  <w:style w:type="character" w:customStyle="1" w:styleId="WW8Num3z4">
    <w:name w:val="WW8Num3z4"/>
    <w:rsid w:val="00C21F99"/>
  </w:style>
  <w:style w:type="character" w:customStyle="1" w:styleId="WW8Num3z5">
    <w:name w:val="WW8Num3z5"/>
    <w:rsid w:val="00C21F99"/>
  </w:style>
  <w:style w:type="character" w:customStyle="1" w:styleId="WW8Num3z6">
    <w:name w:val="WW8Num3z6"/>
    <w:rsid w:val="00C21F99"/>
  </w:style>
  <w:style w:type="character" w:customStyle="1" w:styleId="WW8Num3z7">
    <w:name w:val="WW8Num3z7"/>
    <w:rsid w:val="00C21F99"/>
  </w:style>
  <w:style w:type="character" w:customStyle="1" w:styleId="WW8Num3z8">
    <w:name w:val="WW8Num3z8"/>
    <w:rsid w:val="00C21F99"/>
  </w:style>
  <w:style w:type="character" w:customStyle="1" w:styleId="WW8Num4z2">
    <w:name w:val="WW8Num4z2"/>
    <w:rsid w:val="00C21F99"/>
  </w:style>
  <w:style w:type="character" w:customStyle="1" w:styleId="WW8Num4z3">
    <w:name w:val="WW8Num4z3"/>
    <w:rsid w:val="00C21F99"/>
  </w:style>
  <w:style w:type="character" w:customStyle="1" w:styleId="WW8Num4z4">
    <w:name w:val="WW8Num4z4"/>
    <w:rsid w:val="00C21F99"/>
  </w:style>
  <w:style w:type="character" w:customStyle="1" w:styleId="WW8Num4z5">
    <w:name w:val="WW8Num4z5"/>
    <w:rsid w:val="00C21F99"/>
  </w:style>
  <w:style w:type="character" w:customStyle="1" w:styleId="WW8Num4z6">
    <w:name w:val="WW8Num4z6"/>
    <w:rsid w:val="00C21F99"/>
  </w:style>
  <w:style w:type="character" w:customStyle="1" w:styleId="WW8Num4z7">
    <w:name w:val="WW8Num4z7"/>
    <w:rsid w:val="00C21F99"/>
  </w:style>
  <w:style w:type="character" w:customStyle="1" w:styleId="WW8Num4z8">
    <w:name w:val="WW8Num4z8"/>
    <w:rsid w:val="00C21F99"/>
  </w:style>
  <w:style w:type="character" w:customStyle="1" w:styleId="WW8Num8z4">
    <w:name w:val="WW8Num8z4"/>
    <w:rsid w:val="00C21F99"/>
  </w:style>
  <w:style w:type="character" w:customStyle="1" w:styleId="WW8Num8z5">
    <w:name w:val="WW8Num8z5"/>
    <w:rsid w:val="00C21F99"/>
  </w:style>
  <w:style w:type="character" w:customStyle="1" w:styleId="WW8Num8z6">
    <w:name w:val="WW8Num8z6"/>
    <w:rsid w:val="00C21F99"/>
  </w:style>
  <w:style w:type="character" w:customStyle="1" w:styleId="WW8Num8z7">
    <w:name w:val="WW8Num8z7"/>
    <w:rsid w:val="00C21F99"/>
  </w:style>
  <w:style w:type="character" w:customStyle="1" w:styleId="WW8Num8z8">
    <w:name w:val="WW8Num8z8"/>
    <w:rsid w:val="00C21F99"/>
  </w:style>
  <w:style w:type="character" w:customStyle="1" w:styleId="WW8Num5z3">
    <w:name w:val="WW8Num5z3"/>
    <w:rsid w:val="00C21F99"/>
  </w:style>
  <w:style w:type="character" w:customStyle="1" w:styleId="WW8Num5z4">
    <w:name w:val="WW8Num5z4"/>
    <w:rsid w:val="00C21F99"/>
  </w:style>
  <w:style w:type="character" w:customStyle="1" w:styleId="WW8Num5z5">
    <w:name w:val="WW8Num5z5"/>
    <w:rsid w:val="00C21F99"/>
  </w:style>
  <w:style w:type="character" w:customStyle="1" w:styleId="WW8Num5z6">
    <w:name w:val="WW8Num5z6"/>
    <w:rsid w:val="00C21F99"/>
  </w:style>
  <w:style w:type="character" w:customStyle="1" w:styleId="WW8Num5z7">
    <w:name w:val="WW8Num5z7"/>
    <w:rsid w:val="00C21F99"/>
  </w:style>
  <w:style w:type="character" w:customStyle="1" w:styleId="WW8Num5z8">
    <w:name w:val="WW8Num5z8"/>
    <w:rsid w:val="00C21F99"/>
  </w:style>
  <w:style w:type="character" w:customStyle="1" w:styleId="WW8Num9z3">
    <w:name w:val="WW8Num9z3"/>
    <w:rsid w:val="00C21F99"/>
  </w:style>
  <w:style w:type="character" w:customStyle="1" w:styleId="WW8Num9z4">
    <w:name w:val="WW8Num9z4"/>
    <w:rsid w:val="00C21F99"/>
  </w:style>
  <w:style w:type="character" w:customStyle="1" w:styleId="WW8Num9z5">
    <w:name w:val="WW8Num9z5"/>
    <w:rsid w:val="00C21F99"/>
  </w:style>
  <w:style w:type="character" w:customStyle="1" w:styleId="WW8Num9z6">
    <w:name w:val="WW8Num9z6"/>
    <w:rsid w:val="00C21F99"/>
  </w:style>
  <w:style w:type="character" w:customStyle="1" w:styleId="WW8Num9z7">
    <w:name w:val="WW8Num9z7"/>
    <w:rsid w:val="00C21F99"/>
  </w:style>
  <w:style w:type="character" w:customStyle="1" w:styleId="WW8Num9z8">
    <w:name w:val="WW8Num9z8"/>
    <w:rsid w:val="00C21F99"/>
  </w:style>
  <w:style w:type="character" w:customStyle="1" w:styleId="WW8Num13z3">
    <w:name w:val="WW8Num13z3"/>
    <w:rsid w:val="00C21F99"/>
  </w:style>
  <w:style w:type="character" w:customStyle="1" w:styleId="WW8Num13z4">
    <w:name w:val="WW8Num13z4"/>
    <w:rsid w:val="00C21F99"/>
  </w:style>
  <w:style w:type="character" w:customStyle="1" w:styleId="WW8Num13z5">
    <w:name w:val="WW8Num13z5"/>
    <w:rsid w:val="00C21F99"/>
  </w:style>
  <w:style w:type="character" w:customStyle="1" w:styleId="WW8Num13z6">
    <w:name w:val="WW8Num13z6"/>
    <w:rsid w:val="00C21F99"/>
  </w:style>
  <w:style w:type="character" w:customStyle="1" w:styleId="WW8Num13z7">
    <w:name w:val="WW8Num13z7"/>
    <w:rsid w:val="00C21F99"/>
  </w:style>
  <w:style w:type="character" w:customStyle="1" w:styleId="WW8Num13z8">
    <w:name w:val="WW8Num13z8"/>
    <w:rsid w:val="00C21F99"/>
  </w:style>
  <w:style w:type="character" w:customStyle="1" w:styleId="WW8Num14z4">
    <w:name w:val="WW8Num14z4"/>
    <w:rsid w:val="00C21F99"/>
  </w:style>
  <w:style w:type="character" w:customStyle="1" w:styleId="WW8Num14z5">
    <w:name w:val="WW8Num14z5"/>
    <w:rsid w:val="00C21F99"/>
  </w:style>
  <w:style w:type="character" w:customStyle="1" w:styleId="WW8Num14z6">
    <w:name w:val="WW8Num14z6"/>
    <w:rsid w:val="00C21F99"/>
  </w:style>
  <w:style w:type="character" w:customStyle="1" w:styleId="WW8Num14z7">
    <w:name w:val="WW8Num14z7"/>
    <w:rsid w:val="00C21F99"/>
  </w:style>
  <w:style w:type="character" w:customStyle="1" w:styleId="WW8Num14z8">
    <w:name w:val="WW8Num14z8"/>
    <w:rsid w:val="00C21F99"/>
  </w:style>
  <w:style w:type="character" w:customStyle="1" w:styleId="WW8Num16z3">
    <w:name w:val="WW8Num16z3"/>
    <w:rsid w:val="00C21F99"/>
  </w:style>
  <w:style w:type="character" w:customStyle="1" w:styleId="WW8Num16z4">
    <w:name w:val="WW8Num16z4"/>
    <w:rsid w:val="00C21F99"/>
  </w:style>
  <w:style w:type="character" w:customStyle="1" w:styleId="WW8Num16z5">
    <w:name w:val="WW8Num16z5"/>
    <w:rsid w:val="00C21F99"/>
  </w:style>
  <w:style w:type="character" w:customStyle="1" w:styleId="WW8Num16z6">
    <w:name w:val="WW8Num16z6"/>
    <w:rsid w:val="00C21F99"/>
  </w:style>
  <w:style w:type="character" w:customStyle="1" w:styleId="WW8Num16z7">
    <w:name w:val="WW8Num16z7"/>
    <w:rsid w:val="00C21F99"/>
  </w:style>
  <w:style w:type="character" w:customStyle="1" w:styleId="WW8Num16z8">
    <w:name w:val="WW8Num16z8"/>
    <w:rsid w:val="00C21F99"/>
  </w:style>
  <w:style w:type="character" w:customStyle="1" w:styleId="WW8Num18z3">
    <w:name w:val="WW8Num18z3"/>
    <w:rsid w:val="00C21F99"/>
  </w:style>
  <w:style w:type="character" w:customStyle="1" w:styleId="WW8Num18z4">
    <w:name w:val="WW8Num18z4"/>
    <w:rsid w:val="00C21F99"/>
  </w:style>
  <w:style w:type="character" w:customStyle="1" w:styleId="WW8Num18z5">
    <w:name w:val="WW8Num18z5"/>
    <w:rsid w:val="00C21F99"/>
  </w:style>
  <w:style w:type="character" w:customStyle="1" w:styleId="WW8Num18z6">
    <w:name w:val="WW8Num18z6"/>
    <w:rsid w:val="00C21F99"/>
  </w:style>
  <w:style w:type="character" w:customStyle="1" w:styleId="WW8Num18z7">
    <w:name w:val="WW8Num18z7"/>
    <w:rsid w:val="00C21F99"/>
  </w:style>
  <w:style w:type="character" w:customStyle="1" w:styleId="WW8Num18z8">
    <w:name w:val="WW8Num18z8"/>
    <w:rsid w:val="00C21F99"/>
  </w:style>
  <w:style w:type="character" w:customStyle="1" w:styleId="WW8Num20z3">
    <w:name w:val="WW8Num20z3"/>
    <w:rsid w:val="00C21F99"/>
  </w:style>
  <w:style w:type="character" w:customStyle="1" w:styleId="WW8Num20z4">
    <w:name w:val="WW8Num20z4"/>
    <w:rsid w:val="00C21F99"/>
  </w:style>
  <w:style w:type="character" w:customStyle="1" w:styleId="WW8Num20z5">
    <w:name w:val="WW8Num20z5"/>
    <w:rsid w:val="00C21F99"/>
  </w:style>
  <w:style w:type="character" w:customStyle="1" w:styleId="WW8Num20z6">
    <w:name w:val="WW8Num20z6"/>
    <w:rsid w:val="00C21F99"/>
  </w:style>
  <w:style w:type="character" w:customStyle="1" w:styleId="WW8Num20z7">
    <w:name w:val="WW8Num20z7"/>
    <w:rsid w:val="00C21F99"/>
  </w:style>
  <w:style w:type="character" w:customStyle="1" w:styleId="WW8Num20z8">
    <w:name w:val="WW8Num20z8"/>
    <w:rsid w:val="00C21F99"/>
  </w:style>
  <w:style w:type="character" w:customStyle="1" w:styleId="WW8Num23z3">
    <w:name w:val="WW8Num23z3"/>
    <w:rsid w:val="00C21F99"/>
  </w:style>
  <w:style w:type="character" w:customStyle="1" w:styleId="WW8Num23z4">
    <w:name w:val="WW8Num23z4"/>
    <w:rsid w:val="00C21F99"/>
  </w:style>
  <w:style w:type="character" w:customStyle="1" w:styleId="WW8Num23z5">
    <w:name w:val="WW8Num23z5"/>
    <w:rsid w:val="00C21F99"/>
  </w:style>
  <w:style w:type="character" w:customStyle="1" w:styleId="WW8Num23z6">
    <w:name w:val="WW8Num23z6"/>
    <w:rsid w:val="00C21F99"/>
  </w:style>
  <w:style w:type="character" w:customStyle="1" w:styleId="WW8Num23z7">
    <w:name w:val="WW8Num23z7"/>
    <w:rsid w:val="00C21F99"/>
  </w:style>
  <w:style w:type="character" w:customStyle="1" w:styleId="WW8Num23z8">
    <w:name w:val="WW8Num23z8"/>
    <w:rsid w:val="00C21F99"/>
  </w:style>
  <w:style w:type="character" w:customStyle="1" w:styleId="WW8Num24z3">
    <w:name w:val="WW8Num24z3"/>
    <w:rsid w:val="00C21F99"/>
  </w:style>
  <w:style w:type="character" w:customStyle="1" w:styleId="WW8Num24z4">
    <w:name w:val="WW8Num24z4"/>
    <w:rsid w:val="00C21F99"/>
  </w:style>
  <w:style w:type="character" w:customStyle="1" w:styleId="WW8Num24z5">
    <w:name w:val="WW8Num24z5"/>
    <w:rsid w:val="00C21F99"/>
  </w:style>
  <w:style w:type="character" w:customStyle="1" w:styleId="WW8Num24z6">
    <w:name w:val="WW8Num24z6"/>
    <w:rsid w:val="00C21F99"/>
  </w:style>
  <w:style w:type="character" w:customStyle="1" w:styleId="WW8Num24z7">
    <w:name w:val="WW8Num24z7"/>
    <w:rsid w:val="00C21F99"/>
  </w:style>
  <w:style w:type="character" w:customStyle="1" w:styleId="WW8Num24z8">
    <w:name w:val="WW8Num24z8"/>
    <w:rsid w:val="00C21F99"/>
  </w:style>
  <w:style w:type="character" w:customStyle="1" w:styleId="WW8Num26z3">
    <w:name w:val="WW8Num26z3"/>
    <w:rsid w:val="00C21F99"/>
  </w:style>
  <w:style w:type="character" w:customStyle="1" w:styleId="WW8Num26z4">
    <w:name w:val="WW8Num26z4"/>
    <w:rsid w:val="00C21F99"/>
  </w:style>
  <w:style w:type="character" w:customStyle="1" w:styleId="WW8Num26z5">
    <w:name w:val="WW8Num26z5"/>
    <w:rsid w:val="00C21F99"/>
  </w:style>
  <w:style w:type="character" w:customStyle="1" w:styleId="WW8Num26z6">
    <w:name w:val="WW8Num26z6"/>
    <w:rsid w:val="00C21F99"/>
  </w:style>
  <w:style w:type="character" w:customStyle="1" w:styleId="WW8Num26z7">
    <w:name w:val="WW8Num26z7"/>
    <w:rsid w:val="00C21F99"/>
  </w:style>
  <w:style w:type="character" w:customStyle="1" w:styleId="WW8Num26z8">
    <w:name w:val="WW8Num26z8"/>
    <w:rsid w:val="00C21F99"/>
  </w:style>
  <w:style w:type="character" w:customStyle="1" w:styleId="WW8Num27z4">
    <w:name w:val="WW8Num27z4"/>
    <w:rsid w:val="00C21F99"/>
  </w:style>
  <w:style w:type="character" w:customStyle="1" w:styleId="WW8Num27z5">
    <w:name w:val="WW8Num27z5"/>
    <w:rsid w:val="00C21F99"/>
  </w:style>
  <w:style w:type="character" w:customStyle="1" w:styleId="WW8Num27z6">
    <w:name w:val="WW8Num27z6"/>
    <w:rsid w:val="00C21F99"/>
  </w:style>
  <w:style w:type="character" w:customStyle="1" w:styleId="WW8Num27z7">
    <w:name w:val="WW8Num27z7"/>
    <w:rsid w:val="00C21F99"/>
  </w:style>
  <w:style w:type="character" w:customStyle="1" w:styleId="WW8Num27z8">
    <w:name w:val="WW8Num27z8"/>
    <w:rsid w:val="00C21F99"/>
  </w:style>
  <w:style w:type="character" w:customStyle="1" w:styleId="WW8Num28z3">
    <w:name w:val="WW8Num28z3"/>
    <w:rsid w:val="00C21F99"/>
  </w:style>
  <w:style w:type="character" w:customStyle="1" w:styleId="WW8Num28z4">
    <w:name w:val="WW8Num28z4"/>
    <w:rsid w:val="00C21F99"/>
  </w:style>
  <w:style w:type="character" w:customStyle="1" w:styleId="WW8Num28z5">
    <w:name w:val="WW8Num28z5"/>
    <w:rsid w:val="00C21F99"/>
  </w:style>
  <w:style w:type="character" w:customStyle="1" w:styleId="WW8Num28z6">
    <w:name w:val="WW8Num28z6"/>
    <w:rsid w:val="00C21F99"/>
  </w:style>
  <w:style w:type="character" w:customStyle="1" w:styleId="WW8Num28z7">
    <w:name w:val="WW8Num28z7"/>
    <w:rsid w:val="00C21F99"/>
  </w:style>
  <w:style w:type="character" w:customStyle="1" w:styleId="WW8Num28z8">
    <w:name w:val="WW8Num28z8"/>
    <w:rsid w:val="00C21F99"/>
  </w:style>
  <w:style w:type="character" w:customStyle="1" w:styleId="ListLabel1">
    <w:name w:val="ListLabel 1"/>
    <w:rsid w:val="00C21F99"/>
    <w:rPr>
      <w:color w:val="00000A"/>
    </w:rPr>
  </w:style>
  <w:style w:type="character" w:customStyle="1" w:styleId="ListLabel2">
    <w:name w:val="ListLabel 2"/>
    <w:rsid w:val="00C21F99"/>
    <w:rPr>
      <w:color w:val="00000A"/>
    </w:rPr>
  </w:style>
  <w:style w:type="character" w:customStyle="1" w:styleId="ListLabel3">
    <w:name w:val="ListLabel 3"/>
    <w:rsid w:val="00C21F99"/>
    <w:rPr>
      <w:color w:val="00000A"/>
    </w:rPr>
  </w:style>
  <w:style w:type="character" w:customStyle="1" w:styleId="ListLabel4">
    <w:name w:val="ListLabel 4"/>
    <w:rsid w:val="00C21F99"/>
    <w:rPr>
      <w:color w:val="00000A"/>
    </w:rPr>
  </w:style>
  <w:style w:type="character" w:customStyle="1" w:styleId="ListLabel5">
    <w:name w:val="ListLabel 5"/>
    <w:rsid w:val="00C21F99"/>
    <w:rPr>
      <w:color w:val="00000A"/>
    </w:rPr>
  </w:style>
  <w:style w:type="character" w:customStyle="1" w:styleId="213">
    <w:name w:val="Основной текст 2 Знак1"/>
    <w:rsid w:val="00C21F99"/>
    <w:rPr>
      <w:color w:val="00000A"/>
      <w:sz w:val="24"/>
      <w:szCs w:val="24"/>
    </w:rPr>
  </w:style>
  <w:style w:type="character" w:customStyle="1" w:styleId="ListLabel6">
    <w:name w:val="ListLabel 6"/>
    <w:rsid w:val="00C21F99"/>
    <w:rPr>
      <w:color w:val="00000A"/>
    </w:rPr>
  </w:style>
  <w:style w:type="character" w:customStyle="1" w:styleId="ListLabel7">
    <w:name w:val="ListLabel 7"/>
    <w:rsid w:val="00C21F99"/>
    <w:rPr>
      <w:sz w:val="28"/>
      <w:szCs w:val="28"/>
    </w:rPr>
  </w:style>
  <w:style w:type="character" w:customStyle="1" w:styleId="ListLabel8">
    <w:name w:val="ListLabel 8"/>
    <w:rsid w:val="00C21F99"/>
    <w:rPr>
      <w:color w:val="00000A"/>
    </w:rPr>
  </w:style>
  <w:style w:type="character" w:customStyle="1" w:styleId="610">
    <w:name w:val="Заголовок 6 Знак1"/>
    <w:rsid w:val="00C21F99"/>
    <w:rPr>
      <w:rFonts w:ascii="Calibri" w:eastAsia="Times New Roman" w:hAnsi="Calibri" w:cs="Times New Roman"/>
      <w:b/>
      <w:bCs/>
      <w:color w:val="00000A"/>
      <w:sz w:val="22"/>
      <w:szCs w:val="22"/>
    </w:rPr>
  </w:style>
  <w:style w:type="character" w:customStyle="1" w:styleId="ListLabel61">
    <w:name w:val="ListLabel 61"/>
    <w:rsid w:val="00C21F99"/>
    <w:rPr>
      <w:rFonts w:cs="Courier New"/>
    </w:rPr>
  </w:style>
  <w:style w:type="character" w:customStyle="1" w:styleId="ListLabel62">
    <w:name w:val="ListLabel 62"/>
    <w:rsid w:val="00C21F99"/>
    <w:rPr>
      <w:rFonts w:cs="Wingdings"/>
    </w:rPr>
  </w:style>
  <w:style w:type="paragraph" w:customStyle="1" w:styleId="110">
    <w:name w:val="Заголовок 11"/>
    <w:basedOn w:val="a0"/>
    <w:rsid w:val="00C21F99"/>
    <w:pPr>
      <w:keepNext/>
      <w:widowControl w:val="0"/>
      <w:shd w:val="clear" w:color="auto" w:fill="FFFFFF"/>
      <w:suppressAutoHyphens/>
      <w:spacing w:before="178"/>
      <w:ind w:left="744"/>
      <w:jc w:val="center"/>
    </w:pPr>
    <w:rPr>
      <w:color w:val="00000A"/>
      <w:sz w:val="28"/>
      <w:szCs w:val="28"/>
      <w:lang w:eastAsia="zh-CN"/>
    </w:rPr>
  </w:style>
  <w:style w:type="paragraph" w:customStyle="1" w:styleId="222">
    <w:name w:val="Заголовок 22"/>
    <w:basedOn w:val="a0"/>
    <w:rsid w:val="00C21F99"/>
    <w:pPr>
      <w:keepNext/>
      <w:suppressAutoHyphens/>
      <w:ind w:left="90"/>
      <w:jc w:val="both"/>
    </w:pPr>
    <w:rPr>
      <w:color w:val="00000A"/>
      <w:sz w:val="28"/>
      <w:szCs w:val="28"/>
      <w:lang w:eastAsia="zh-CN"/>
    </w:rPr>
  </w:style>
  <w:style w:type="paragraph" w:customStyle="1" w:styleId="510">
    <w:name w:val="Заголовок 51"/>
    <w:basedOn w:val="a0"/>
    <w:rsid w:val="00C21F99"/>
    <w:pPr>
      <w:keepNext/>
      <w:suppressAutoHyphens/>
    </w:pPr>
    <w:rPr>
      <w:color w:val="00000A"/>
      <w:sz w:val="28"/>
      <w:szCs w:val="28"/>
      <w:lang w:eastAsia="zh-CN"/>
    </w:rPr>
  </w:style>
  <w:style w:type="paragraph" w:customStyle="1" w:styleId="611">
    <w:name w:val="Заголовок 61"/>
    <w:basedOn w:val="a0"/>
    <w:rsid w:val="00C21F99"/>
    <w:pPr>
      <w:keepNext/>
      <w:keepLines/>
      <w:suppressAutoHyphens/>
      <w:spacing w:before="200"/>
    </w:pPr>
    <w:rPr>
      <w:rFonts w:ascii="Calibri Light" w:eastAsia="Calibri Light" w:hAnsi="Calibri Light" w:cs="Calibri Light"/>
      <w:i/>
      <w:iCs/>
      <w:color w:val="1F4D78"/>
      <w:lang w:val="x-none" w:eastAsia="zh-CN"/>
    </w:rPr>
  </w:style>
  <w:style w:type="paragraph" w:customStyle="1" w:styleId="100">
    <w:name w:val="Название объекта10"/>
    <w:basedOn w:val="a0"/>
    <w:rsid w:val="00C21F99"/>
    <w:pPr>
      <w:suppressLineNumbers/>
      <w:suppressAutoHyphens/>
      <w:spacing w:before="120" w:after="120"/>
    </w:pPr>
    <w:rPr>
      <w:rFonts w:cs="Mangal"/>
      <w:i/>
      <w:iCs/>
      <w:color w:val="00000A"/>
      <w:lang w:eastAsia="zh-CN"/>
    </w:rPr>
  </w:style>
  <w:style w:type="paragraph" w:styleId="1ff6">
    <w:name w:val="index 1"/>
    <w:basedOn w:val="a0"/>
    <w:next w:val="a0"/>
    <w:autoRedefine/>
    <w:uiPriority w:val="99"/>
    <w:unhideWhenUsed/>
    <w:rsid w:val="00C21F99"/>
    <w:pPr>
      <w:suppressAutoHyphens/>
      <w:ind w:left="240" w:hanging="240"/>
    </w:pPr>
    <w:rPr>
      <w:color w:val="00000A"/>
      <w:lang w:eastAsia="zh-CN"/>
    </w:rPr>
  </w:style>
  <w:style w:type="paragraph" w:styleId="affffff">
    <w:name w:val="index heading"/>
    <w:basedOn w:val="a0"/>
    <w:rsid w:val="00C21F99"/>
    <w:pPr>
      <w:suppressLineNumbers/>
      <w:suppressAutoHyphens/>
    </w:pPr>
    <w:rPr>
      <w:rFonts w:cs="Mangal"/>
      <w:color w:val="00000A"/>
      <w:lang w:eastAsia="zh-CN"/>
    </w:rPr>
  </w:style>
  <w:style w:type="paragraph" w:customStyle="1" w:styleId="1ff7">
    <w:name w:val="Верхний колонтитул1"/>
    <w:basedOn w:val="a0"/>
    <w:uiPriority w:val="99"/>
    <w:rsid w:val="00C21F99"/>
    <w:pPr>
      <w:suppressAutoHyphens/>
    </w:pPr>
    <w:rPr>
      <w:color w:val="00000A"/>
      <w:lang w:eastAsia="zh-CN"/>
    </w:rPr>
  </w:style>
  <w:style w:type="paragraph" w:customStyle="1" w:styleId="1ff8">
    <w:name w:val="Нижний колонтитул1"/>
    <w:basedOn w:val="a0"/>
    <w:rsid w:val="00C21F99"/>
    <w:pPr>
      <w:suppressAutoHyphens/>
    </w:pPr>
    <w:rPr>
      <w:color w:val="00000A"/>
      <w:lang w:eastAsia="zh-CN"/>
    </w:rPr>
  </w:style>
  <w:style w:type="paragraph" w:customStyle="1" w:styleId="Default">
    <w:name w:val="Default"/>
    <w:rsid w:val="00C21F99"/>
    <w:pPr>
      <w:suppressAutoHyphens/>
    </w:pPr>
    <w:rPr>
      <w:color w:val="000000"/>
      <w:sz w:val="24"/>
      <w:szCs w:val="24"/>
      <w:lang w:eastAsia="zh-CN"/>
    </w:rPr>
  </w:style>
  <w:style w:type="paragraph" w:customStyle="1" w:styleId="2f6">
    <w:name w:val="Основной текст (2)"/>
    <w:basedOn w:val="a0"/>
    <w:rsid w:val="00C21F99"/>
    <w:pPr>
      <w:widowControl w:val="0"/>
      <w:shd w:val="clear" w:color="auto" w:fill="FFFFFF"/>
      <w:spacing w:line="322" w:lineRule="exact"/>
      <w:ind w:firstLine="720"/>
      <w:jc w:val="both"/>
    </w:pPr>
    <w:rPr>
      <w:i/>
      <w:iCs/>
      <w:spacing w:val="-2"/>
      <w:sz w:val="20"/>
      <w:szCs w:val="20"/>
      <w:lang w:val="x-none" w:eastAsia="zh-CN"/>
    </w:rPr>
  </w:style>
  <w:style w:type="paragraph" w:customStyle="1" w:styleId="affffff0">
    <w:name w:val="Верхний и нижний колонтитулы"/>
    <w:basedOn w:val="a0"/>
    <w:rsid w:val="00C21F99"/>
    <w:pPr>
      <w:suppressLineNumbers/>
      <w:tabs>
        <w:tab w:val="center" w:pos="4819"/>
        <w:tab w:val="right" w:pos="9638"/>
      </w:tabs>
      <w:suppressAutoHyphens/>
    </w:pPr>
    <w:rPr>
      <w:color w:val="00000A"/>
      <w:lang w:eastAsia="zh-CN"/>
    </w:rPr>
  </w:style>
  <w:style w:type="character" w:customStyle="1" w:styleId="2f7">
    <w:name w:val="Верхний колонтитул Знак2"/>
    <w:basedOn w:val="a1"/>
    <w:rsid w:val="00C21F99"/>
    <w:rPr>
      <w:color w:val="00000A"/>
      <w:sz w:val="24"/>
      <w:szCs w:val="24"/>
      <w:lang w:val="x-none" w:eastAsia="zh-CN"/>
    </w:rPr>
  </w:style>
  <w:style w:type="character" w:customStyle="1" w:styleId="2f8">
    <w:name w:val="Нижний колонтитул Знак2"/>
    <w:basedOn w:val="a1"/>
    <w:rsid w:val="00C21F99"/>
    <w:rPr>
      <w:color w:val="00000A"/>
      <w:sz w:val="24"/>
      <w:szCs w:val="24"/>
      <w:lang w:val="x-none" w:eastAsia="zh-CN"/>
    </w:rPr>
  </w:style>
  <w:style w:type="paragraph" w:customStyle="1" w:styleId="250">
    <w:name w:val="Основной текст с отступом 25"/>
    <w:basedOn w:val="a0"/>
    <w:rsid w:val="00C21F99"/>
    <w:pPr>
      <w:suppressAutoHyphens/>
      <w:ind w:firstLine="709"/>
    </w:pPr>
    <w:rPr>
      <w:color w:val="00000A"/>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48110">
      <w:bodyDiv w:val="1"/>
      <w:marLeft w:val="0"/>
      <w:marRight w:val="0"/>
      <w:marTop w:val="0"/>
      <w:marBottom w:val="0"/>
      <w:divBdr>
        <w:top w:val="none" w:sz="0" w:space="0" w:color="auto"/>
        <w:left w:val="none" w:sz="0" w:space="0" w:color="auto"/>
        <w:bottom w:val="none" w:sz="0" w:space="0" w:color="auto"/>
        <w:right w:val="none" w:sz="0" w:space="0" w:color="auto"/>
      </w:divBdr>
    </w:div>
    <w:div w:id="256326152">
      <w:bodyDiv w:val="1"/>
      <w:marLeft w:val="0"/>
      <w:marRight w:val="0"/>
      <w:marTop w:val="0"/>
      <w:marBottom w:val="0"/>
      <w:divBdr>
        <w:top w:val="none" w:sz="0" w:space="0" w:color="auto"/>
        <w:left w:val="none" w:sz="0" w:space="0" w:color="auto"/>
        <w:bottom w:val="none" w:sz="0" w:space="0" w:color="auto"/>
        <w:right w:val="none" w:sz="0" w:space="0" w:color="auto"/>
      </w:divBdr>
      <w:divsChild>
        <w:div w:id="1564876659">
          <w:marLeft w:val="0"/>
          <w:marRight w:val="0"/>
          <w:marTop w:val="0"/>
          <w:marBottom w:val="0"/>
          <w:divBdr>
            <w:top w:val="none" w:sz="0" w:space="0" w:color="auto"/>
            <w:left w:val="none" w:sz="0" w:space="0" w:color="auto"/>
            <w:bottom w:val="none" w:sz="0" w:space="0" w:color="auto"/>
            <w:right w:val="none" w:sz="0" w:space="0" w:color="auto"/>
          </w:divBdr>
          <w:divsChild>
            <w:div w:id="1979609488">
              <w:marLeft w:val="0"/>
              <w:marRight w:val="0"/>
              <w:marTop w:val="0"/>
              <w:marBottom w:val="0"/>
              <w:divBdr>
                <w:top w:val="none" w:sz="0" w:space="0" w:color="auto"/>
                <w:left w:val="none" w:sz="0" w:space="0" w:color="auto"/>
                <w:bottom w:val="none" w:sz="0" w:space="0" w:color="auto"/>
                <w:right w:val="none" w:sz="0" w:space="0" w:color="auto"/>
              </w:divBdr>
              <w:divsChild>
                <w:div w:id="179441791">
                  <w:marLeft w:val="0"/>
                  <w:marRight w:val="0"/>
                  <w:marTop w:val="0"/>
                  <w:marBottom w:val="0"/>
                  <w:divBdr>
                    <w:top w:val="none" w:sz="0" w:space="0" w:color="auto"/>
                    <w:left w:val="none" w:sz="0" w:space="0" w:color="auto"/>
                    <w:bottom w:val="none" w:sz="0" w:space="0" w:color="auto"/>
                    <w:right w:val="none" w:sz="0" w:space="0" w:color="auto"/>
                  </w:divBdr>
                  <w:divsChild>
                    <w:div w:id="155150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752927">
          <w:marLeft w:val="0"/>
          <w:marRight w:val="0"/>
          <w:marTop w:val="0"/>
          <w:marBottom w:val="0"/>
          <w:divBdr>
            <w:top w:val="none" w:sz="0" w:space="0" w:color="auto"/>
            <w:left w:val="none" w:sz="0" w:space="0" w:color="auto"/>
            <w:bottom w:val="none" w:sz="0" w:space="0" w:color="auto"/>
            <w:right w:val="none" w:sz="0" w:space="0" w:color="auto"/>
          </w:divBdr>
          <w:divsChild>
            <w:div w:id="438180821">
              <w:marLeft w:val="0"/>
              <w:marRight w:val="0"/>
              <w:marTop w:val="0"/>
              <w:marBottom w:val="0"/>
              <w:divBdr>
                <w:top w:val="none" w:sz="0" w:space="0" w:color="auto"/>
                <w:left w:val="none" w:sz="0" w:space="0" w:color="auto"/>
                <w:bottom w:val="none" w:sz="0" w:space="0" w:color="auto"/>
                <w:right w:val="none" w:sz="0" w:space="0" w:color="auto"/>
              </w:divBdr>
              <w:divsChild>
                <w:div w:id="1427841507">
                  <w:marLeft w:val="0"/>
                  <w:marRight w:val="0"/>
                  <w:marTop w:val="0"/>
                  <w:marBottom w:val="0"/>
                  <w:divBdr>
                    <w:top w:val="none" w:sz="0" w:space="0" w:color="auto"/>
                    <w:left w:val="none" w:sz="0" w:space="0" w:color="auto"/>
                    <w:bottom w:val="none" w:sz="0" w:space="0" w:color="auto"/>
                    <w:right w:val="none" w:sz="0" w:space="0" w:color="auto"/>
                  </w:divBdr>
                  <w:divsChild>
                    <w:div w:id="153112357">
                      <w:marLeft w:val="0"/>
                      <w:marRight w:val="0"/>
                      <w:marTop w:val="0"/>
                      <w:marBottom w:val="0"/>
                      <w:divBdr>
                        <w:top w:val="none" w:sz="0" w:space="0" w:color="auto"/>
                        <w:left w:val="none" w:sz="0" w:space="0" w:color="auto"/>
                        <w:bottom w:val="none" w:sz="0" w:space="0" w:color="auto"/>
                        <w:right w:val="none" w:sz="0" w:space="0" w:color="auto"/>
                      </w:divBdr>
                    </w:div>
                    <w:div w:id="133923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239116">
      <w:bodyDiv w:val="1"/>
      <w:marLeft w:val="0"/>
      <w:marRight w:val="0"/>
      <w:marTop w:val="0"/>
      <w:marBottom w:val="0"/>
      <w:divBdr>
        <w:top w:val="none" w:sz="0" w:space="0" w:color="auto"/>
        <w:left w:val="none" w:sz="0" w:space="0" w:color="auto"/>
        <w:bottom w:val="none" w:sz="0" w:space="0" w:color="auto"/>
        <w:right w:val="none" w:sz="0" w:space="0" w:color="auto"/>
      </w:divBdr>
    </w:div>
    <w:div w:id="408236061">
      <w:bodyDiv w:val="1"/>
      <w:marLeft w:val="0"/>
      <w:marRight w:val="0"/>
      <w:marTop w:val="0"/>
      <w:marBottom w:val="0"/>
      <w:divBdr>
        <w:top w:val="none" w:sz="0" w:space="0" w:color="auto"/>
        <w:left w:val="none" w:sz="0" w:space="0" w:color="auto"/>
        <w:bottom w:val="none" w:sz="0" w:space="0" w:color="auto"/>
        <w:right w:val="none" w:sz="0" w:space="0" w:color="auto"/>
      </w:divBdr>
    </w:div>
    <w:div w:id="669794088">
      <w:bodyDiv w:val="1"/>
      <w:marLeft w:val="0"/>
      <w:marRight w:val="0"/>
      <w:marTop w:val="0"/>
      <w:marBottom w:val="0"/>
      <w:divBdr>
        <w:top w:val="none" w:sz="0" w:space="0" w:color="auto"/>
        <w:left w:val="none" w:sz="0" w:space="0" w:color="auto"/>
        <w:bottom w:val="none" w:sz="0" w:space="0" w:color="auto"/>
        <w:right w:val="none" w:sz="0" w:space="0" w:color="auto"/>
      </w:divBdr>
    </w:div>
    <w:div w:id="728380373">
      <w:bodyDiv w:val="1"/>
      <w:marLeft w:val="0"/>
      <w:marRight w:val="0"/>
      <w:marTop w:val="0"/>
      <w:marBottom w:val="0"/>
      <w:divBdr>
        <w:top w:val="none" w:sz="0" w:space="0" w:color="auto"/>
        <w:left w:val="none" w:sz="0" w:space="0" w:color="auto"/>
        <w:bottom w:val="none" w:sz="0" w:space="0" w:color="auto"/>
        <w:right w:val="none" w:sz="0" w:space="0" w:color="auto"/>
      </w:divBdr>
    </w:div>
    <w:div w:id="736899680">
      <w:bodyDiv w:val="1"/>
      <w:marLeft w:val="0"/>
      <w:marRight w:val="0"/>
      <w:marTop w:val="0"/>
      <w:marBottom w:val="0"/>
      <w:divBdr>
        <w:top w:val="none" w:sz="0" w:space="0" w:color="auto"/>
        <w:left w:val="none" w:sz="0" w:space="0" w:color="auto"/>
        <w:bottom w:val="none" w:sz="0" w:space="0" w:color="auto"/>
        <w:right w:val="none" w:sz="0" w:space="0" w:color="auto"/>
      </w:divBdr>
    </w:div>
    <w:div w:id="857885228">
      <w:bodyDiv w:val="1"/>
      <w:marLeft w:val="0"/>
      <w:marRight w:val="0"/>
      <w:marTop w:val="0"/>
      <w:marBottom w:val="0"/>
      <w:divBdr>
        <w:top w:val="none" w:sz="0" w:space="0" w:color="auto"/>
        <w:left w:val="none" w:sz="0" w:space="0" w:color="auto"/>
        <w:bottom w:val="none" w:sz="0" w:space="0" w:color="auto"/>
        <w:right w:val="none" w:sz="0" w:space="0" w:color="auto"/>
      </w:divBdr>
    </w:div>
    <w:div w:id="973674867">
      <w:bodyDiv w:val="1"/>
      <w:marLeft w:val="0"/>
      <w:marRight w:val="0"/>
      <w:marTop w:val="0"/>
      <w:marBottom w:val="0"/>
      <w:divBdr>
        <w:top w:val="none" w:sz="0" w:space="0" w:color="auto"/>
        <w:left w:val="none" w:sz="0" w:space="0" w:color="auto"/>
        <w:bottom w:val="none" w:sz="0" w:space="0" w:color="auto"/>
        <w:right w:val="none" w:sz="0" w:space="0" w:color="auto"/>
      </w:divBdr>
    </w:div>
    <w:div w:id="1034309265">
      <w:bodyDiv w:val="1"/>
      <w:marLeft w:val="0"/>
      <w:marRight w:val="0"/>
      <w:marTop w:val="0"/>
      <w:marBottom w:val="0"/>
      <w:divBdr>
        <w:top w:val="none" w:sz="0" w:space="0" w:color="auto"/>
        <w:left w:val="none" w:sz="0" w:space="0" w:color="auto"/>
        <w:bottom w:val="none" w:sz="0" w:space="0" w:color="auto"/>
        <w:right w:val="none" w:sz="0" w:space="0" w:color="auto"/>
      </w:divBdr>
    </w:div>
    <w:div w:id="1091387611">
      <w:bodyDiv w:val="1"/>
      <w:marLeft w:val="0"/>
      <w:marRight w:val="0"/>
      <w:marTop w:val="0"/>
      <w:marBottom w:val="0"/>
      <w:divBdr>
        <w:top w:val="none" w:sz="0" w:space="0" w:color="auto"/>
        <w:left w:val="none" w:sz="0" w:space="0" w:color="auto"/>
        <w:bottom w:val="none" w:sz="0" w:space="0" w:color="auto"/>
        <w:right w:val="none" w:sz="0" w:space="0" w:color="auto"/>
      </w:divBdr>
    </w:div>
    <w:div w:id="1249122588">
      <w:bodyDiv w:val="1"/>
      <w:marLeft w:val="0"/>
      <w:marRight w:val="0"/>
      <w:marTop w:val="0"/>
      <w:marBottom w:val="0"/>
      <w:divBdr>
        <w:top w:val="none" w:sz="0" w:space="0" w:color="auto"/>
        <w:left w:val="none" w:sz="0" w:space="0" w:color="auto"/>
        <w:bottom w:val="none" w:sz="0" w:space="0" w:color="auto"/>
        <w:right w:val="none" w:sz="0" w:space="0" w:color="auto"/>
      </w:divBdr>
    </w:div>
    <w:div w:id="1379627388">
      <w:bodyDiv w:val="1"/>
      <w:marLeft w:val="0"/>
      <w:marRight w:val="0"/>
      <w:marTop w:val="0"/>
      <w:marBottom w:val="0"/>
      <w:divBdr>
        <w:top w:val="none" w:sz="0" w:space="0" w:color="auto"/>
        <w:left w:val="none" w:sz="0" w:space="0" w:color="auto"/>
        <w:bottom w:val="none" w:sz="0" w:space="0" w:color="auto"/>
        <w:right w:val="none" w:sz="0" w:space="0" w:color="auto"/>
      </w:divBdr>
    </w:div>
    <w:div w:id="1387024038">
      <w:bodyDiv w:val="1"/>
      <w:marLeft w:val="0"/>
      <w:marRight w:val="0"/>
      <w:marTop w:val="0"/>
      <w:marBottom w:val="0"/>
      <w:divBdr>
        <w:top w:val="none" w:sz="0" w:space="0" w:color="auto"/>
        <w:left w:val="none" w:sz="0" w:space="0" w:color="auto"/>
        <w:bottom w:val="none" w:sz="0" w:space="0" w:color="auto"/>
        <w:right w:val="none" w:sz="0" w:space="0" w:color="auto"/>
      </w:divBdr>
    </w:div>
    <w:div w:id="1411853218">
      <w:bodyDiv w:val="1"/>
      <w:marLeft w:val="0"/>
      <w:marRight w:val="0"/>
      <w:marTop w:val="0"/>
      <w:marBottom w:val="0"/>
      <w:divBdr>
        <w:top w:val="none" w:sz="0" w:space="0" w:color="auto"/>
        <w:left w:val="none" w:sz="0" w:space="0" w:color="auto"/>
        <w:bottom w:val="none" w:sz="0" w:space="0" w:color="auto"/>
        <w:right w:val="none" w:sz="0" w:space="0" w:color="auto"/>
      </w:divBdr>
    </w:div>
    <w:div w:id="1426725823">
      <w:bodyDiv w:val="1"/>
      <w:marLeft w:val="0"/>
      <w:marRight w:val="0"/>
      <w:marTop w:val="0"/>
      <w:marBottom w:val="0"/>
      <w:divBdr>
        <w:top w:val="none" w:sz="0" w:space="0" w:color="auto"/>
        <w:left w:val="none" w:sz="0" w:space="0" w:color="auto"/>
        <w:bottom w:val="none" w:sz="0" w:space="0" w:color="auto"/>
        <w:right w:val="none" w:sz="0" w:space="0" w:color="auto"/>
      </w:divBdr>
    </w:div>
    <w:div w:id="1599366475">
      <w:bodyDiv w:val="1"/>
      <w:marLeft w:val="0"/>
      <w:marRight w:val="0"/>
      <w:marTop w:val="0"/>
      <w:marBottom w:val="0"/>
      <w:divBdr>
        <w:top w:val="none" w:sz="0" w:space="0" w:color="auto"/>
        <w:left w:val="none" w:sz="0" w:space="0" w:color="auto"/>
        <w:bottom w:val="none" w:sz="0" w:space="0" w:color="auto"/>
        <w:right w:val="none" w:sz="0" w:space="0" w:color="auto"/>
      </w:divBdr>
    </w:div>
    <w:div w:id="1641766942">
      <w:bodyDiv w:val="1"/>
      <w:marLeft w:val="0"/>
      <w:marRight w:val="0"/>
      <w:marTop w:val="0"/>
      <w:marBottom w:val="0"/>
      <w:divBdr>
        <w:top w:val="none" w:sz="0" w:space="0" w:color="auto"/>
        <w:left w:val="none" w:sz="0" w:space="0" w:color="auto"/>
        <w:bottom w:val="none" w:sz="0" w:space="0" w:color="auto"/>
        <w:right w:val="none" w:sz="0" w:space="0" w:color="auto"/>
      </w:divBdr>
    </w:div>
    <w:div w:id="1683898153">
      <w:bodyDiv w:val="1"/>
      <w:marLeft w:val="0"/>
      <w:marRight w:val="0"/>
      <w:marTop w:val="0"/>
      <w:marBottom w:val="0"/>
      <w:divBdr>
        <w:top w:val="none" w:sz="0" w:space="0" w:color="auto"/>
        <w:left w:val="none" w:sz="0" w:space="0" w:color="auto"/>
        <w:bottom w:val="none" w:sz="0" w:space="0" w:color="auto"/>
        <w:right w:val="none" w:sz="0" w:space="0" w:color="auto"/>
      </w:divBdr>
    </w:div>
    <w:div w:id="1715692882">
      <w:bodyDiv w:val="1"/>
      <w:marLeft w:val="0"/>
      <w:marRight w:val="0"/>
      <w:marTop w:val="0"/>
      <w:marBottom w:val="0"/>
      <w:divBdr>
        <w:top w:val="none" w:sz="0" w:space="0" w:color="auto"/>
        <w:left w:val="none" w:sz="0" w:space="0" w:color="auto"/>
        <w:bottom w:val="none" w:sz="0" w:space="0" w:color="auto"/>
        <w:right w:val="none" w:sz="0" w:space="0" w:color="auto"/>
      </w:divBdr>
    </w:div>
    <w:div w:id="1874077790">
      <w:bodyDiv w:val="1"/>
      <w:marLeft w:val="0"/>
      <w:marRight w:val="0"/>
      <w:marTop w:val="0"/>
      <w:marBottom w:val="0"/>
      <w:divBdr>
        <w:top w:val="none" w:sz="0" w:space="0" w:color="auto"/>
        <w:left w:val="none" w:sz="0" w:space="0" w:color="auto"/>
        <w:bottom w:val="none" w:sz="0" w:space="0" w:color="auto"/>
        <w:right w:val="none" w:sz="0" w:space="0" w:color="auto"/>
      </w:divBdr>
    </w:div>
    <w:div w:id="1890725981">
      <w:bodyDiv w:val="1"/>
      <w:marLeft w:val="0"/>
      <w:marRight w:val="0"/>
      <w:marTop w:val="0"/>
      <w:marBottom w:val="0"/>
      <w:divBdr>
        <w:top w:val="none" w:sz="0" w:space="0" w:color="auto"/>
        <w:left w:val="none" w:sz="0" w:space="0" w:color="auto"/>
        <w:bottom w:val="none" w:sz="0" w:space="0" w:color="auto"/>
        <w:right w:val="none" w:sz="0" w:space="0" w:color="auto"/>
      </w:divBdr>
    </w:div>
    <w:div w:id="1949308420">
      <w:bodyDiv w:val="1"/>
      <w:marLeft w:val="0"/>
      <w:marRight w:val="0"/>
      <w:marTop w:val="0"/>
      <w:marBottom w:val="0"/>
      <w:divBdr>
        <w:top w:val="none" w:sz="0" w:space="0" w:color="auto"/>
        <w:left w:val="none" w:sz="0" w:space="0" w:color="auto"/>
        <w:bottom w:val="none" w:sz="0" w:space="0" w:color="auto"/>
        <w:right w:val="none" w:sz="0" w:space="0" w:color="auto"/>
      </w:divBdr>
    </w:div>
    <w:div w:id="2002151881">
      <w:bodyDiv w:val="1"/>
      <w:marLeft w:val="0"/>
      <w:marRight w:val="0"/>
      <w:marTop w:val="0"/>
      <w:marBottom w:val="0"/>
      <w:divBdr>
        <w:top w:val="none" w:sz="0" w:space="0" w:color="auto"/>
        <w:left w:val="none" w:sz="0" w:space="0" w:color="auto"/>
        <w:bottom w:val="none" w:sz="0" w:space="0" w:color="auto"/>
        <w:right w:val="none" w:sz="0" w:space="0" w:color="auto"/>
      </w:divBdr>
    </w:div>
    <w:div w:id="200855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gosuslugi35.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theme" Target="theme/theme1.xml"/><Relationship Id="rId10" Type="http://schemas.openxmlformats.org/officeDocument/2006/relationships/hyperlink" Target="https://35totemskij.gosuslugi.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h2\Documents\&#1064;&#1072;&#1073;&#1083;&#1086;&#1085;&#1099;\&#1056;&#1072;&#1089;&#1087;&#1086;&#1088;&#1103;&#1078;&#1077;&#1085;&#1080;&#1103;-&#1088;&#1091;&#1082;&#1086;&#1074;&#1086;&#1076;&#1080;&#1090;&#1077;&#1083;&#110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C4BB9-FC85-40BF-B9DC-AE72EBD1B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Распоряжения-руководитель</Template>
  <TotalTime>421</TotalTime>
  <Pages>33</Pages>
  <Words>14259</Words>
  <Characters>81282</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TEST</Company>
  <LinksUpToDate>false</LinksUpToDate>
  <CharactersWithSpaces>95351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Александровна</dc:creator>
  <cp:lastModifiedBy>User</cp:lastModifiedBy>
  <cp:revision>213</cp:revision>
  <cp:lastPrinted>2023-03-29T09:27:00Z</cp:lastPrinted>
  <dcterms:created xsi:type="dcterms:W3CDTF">2022-04-13T13:27:00Z</dcterms:created>
  <dcterms:modified xsi:type="dcterms:W3CDTF">2023-05-15T13:19:00Z</dcterms:modified>
</cp:coreProperties>
</file>