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D2" w:rsidRDefault="00890054" w:rsidP="00B00FD2">
      <w:pPr>
        <w:tabs>
          <w:tab w:val="left" w:pos="4111"/>
        </w:tabs>
        <w:jc w:val="center"/>
        <w:rPr>
          <w:sz w:val="29"/>
        </w:rPr>
      </w:pPr>
      <w:r>
        <w:rPr>
          <w:noProof/>
          <w:sz w:val="48"/>
        </w:rPr>
        <w:drawing>
          <wp:inline distT="0" distB="0" distL="0" distR="0">
            <wp:extent cx="469265" cy="5746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9265" cy="574675"/>
                    </a:xfrm>
                    <a:prstGeom prst="rect">
                      <a:avLst/>
                    </a:prstGeom>
                    <a:solidFill>
                      <a:srgbClr val="FFFFFF"/>
                    </a:solidFill>
                    <a:ln w="9525">
                      <a:noFill/>
                      <a:miter lim="800000"/>
                      <a:headEnd/>
                      <a:tailEnd/>
                    </a:ln>
                  </pic:spPr>
                </pic:pic>
              </a:graphicData>
            </a:graphic>
          </wp:inline>
        </w:drawing>
      </w:r>
    </w:p>
    <w:p w:rsidR="00B00FD2" w:rsidRDefault="00B00FD2" w:rsidP="00B00FD2">
      <w:pPr>
        <w:rPr>
          <w:sz w:val="22"/>
        </w:rPr>
      </w:pPr>
    </w:p>
    <w:p w:rsidR="00B00FD2" w:rsidRDefault="00B00FD2" w:rsidP="00B00FD2">
      <w:pPr>
        <w:jc w:val="center"/>
        <w:rPr>
          <w:b/>
          <w:sz w:val="22"/>
        </w:rPr>
      </w:pPr>
    </w:p>
    <w:p w:rsidR="00B00FD2" w:rsidRDefault="00B00FD2" w:rsidP="00B00FD2">
      <w:pPr>
        <w:jc w:val="center"/>
        <w:rPr>
          <w:b/>
          <w:sz w:val="28"/>
        </w:rPr>
      </w:pPr>
      <w:r>
        <w:rPr>
          <w:b/>
          <w:sz w:val="28"/>
        </w:rPr>
        <w:t>АДМИНИСТРАЦИЯ ТОТЕМСКОГО</w:t>
      </w:r>
      <w:r>
        <w:rPr>
          <w:b/>
          <w:sz w:val="29"/>
        </w:rPr>
        <w:t xml:space="preserve"> </w:t>
      </w:r>
      <w:r w:rsidR="00EC235E">
        <w:rPr>
          <w:b/>
          <w:sz w:val="28"/>
        </w:rPr>
        <w:t>МУНИЦИПАЛЬНОГО ОКРУГ</w:t>
      </w:r>
      <w:r>
        <w:rPr>
          <w:b/>
          <w:sz w:val="28"/>
        </w:rPr>
        <w:t>А</w:t>
      </w:r>
    </w:p>
    <w:p w:rsidR="00B00FD2" w:rsidRDefault="00B00FD2" w:rsidP="00B00FD2"/>
    <w:p w:rsidR="00B00FD2" w:rsidRDefault="00F27502" w:rsidP="00B00FD2">
      <w:pPr>
        <w:pStyle w:val="4"/>
      </w:pPr>
      <w:r>
        <w:t>ПОСТАНОВЛЕНИЕ</w:t>
      </w:r>
    </w:p>
    <w:p w:rsidR="00B00FD2" w:rsidRDefault="00B00FD2" w:rsidP="00B00FD2"/>
    <w:p w:rsidR="00F201B6" w:rsidRDefault="00D70FD1" w:rsidP="00B00FD2">
      <w:pPr>
        <w:rPr>
          <w:sz w:val="29"/>
        </w:rPr>
      </w:pPr>
      <w:r>
        <w:rPr>
          <w:sz w:val="29"/>
        </w:rPr>
        <w:t>От</w:t>
      </w:r>
      <w:r w:rsidR="00110499">
        <w:rPr>
          <w:sz w:val="29"/>
        </w:rPr>
        <w:t xml:space="preserve"> </w:t>
      </w:r>
      <w:r w:rsidR="0020033B">
        <w:rPr>
          <w:sz w:val="29"/>
        </w:rPr>
        <w:t>___.04</w:t>
      </w:r>
      <w:r w:rsidR="00855EDC">
        <w:rPr>
          <w:sz w:val="29"/>
        </w:rPr>
        <w:t>.</w:t>
      </w:r>
      <w:r w:rsidR="00B00FD2">
        <w:rPr>
          <w:sz w:val="29"/>
        </w:rPr>
        <w:t>20</w:t>
      </w:r>
      <w:r w:rsidR="0096069D">
        <w:rPr>
          <w:sz w:val="29"/>
        </w:rPr>
        <w:t>2</w:t>
      </w:r>
      <w:r w:rsidR="00EC235E">
        <w:rPr>
          <w:sz w:val="29"/>
        </w:rPr>
        <w:t>3</w:t>
      </w:r>
      <w:r w:rsidR="00B00FD2">
        <w:rPr>
          <w:sz w:val="29"/>
        </w:rPr>
        <w:t xml:space="preserve">                                   </w:t>
      </w:r>
      <w:r w:rsidR="00D93280">
        <w:rPr>
          <w:sz w:val="29"/>
        </w:rPr>
        <w:t xml:space="preserve">                       </w:t>
      </w:r>
      <w:r w:rsidR="00B00FD2">
        <w:rPr>
          <w:sz w:val="29"/>
        </w:rPr>
        <w:t xml:space="preserve">               </w:t>
      </w:r>
      <w:r w:rsidR="00D0503A">
        <w:rPr>
          <w:sz w:val="29"/>
        </w:rPr>
        <w:t xml:space="preserve">       </w:t>
      </w:r>
      <w:r w:rsidR="00F55C8C">
        <w:rPr>
          <w:sz w:val="29"/>
        </w:rPr>
        <w:t xml:space="preserve">  </w:t>
      </w:r>
      <w:r w:rsidR="00C04C52">
        <w:rPr>
          <w:sz w:val="29"/>
        </w:rPr>
        <w:t xml:space="preserve">  </w:t>
      </w:r>
      <w:r w:rsidR="00E021B6">
        <w:rPr>
          <w:sz w:val="29"/>
        </w:rPr>
        <w:t xml:space="preserve"> </w:t>
      </w:r>
      <w:r>
        <w:rPr>
          <w:sz w:val="29"/>
        </w:rPr>
        <w:t xml:space="preserve">   № </w:t>
      </w:r>
      <w:r w:rsidR="00EC235E">
        <w:rPr>
          <w:sz w:val="29"/>
        </w:rPr>
        <w:t>____</w:t>
      </w:r>
    </w:p>
    <w:p w:rsidR="00B00FD2" w:rsidRDefault="00B00FD2" w:rsidP="00B00FD2">
      <w:pPr>
        <w:jc w:val="center"/>
      </w:pPr>
      <w:r>
        <w:t>г.</w:t>
      </w:r>
      <w:r w:rsidR="008B6679">
        <w:t xml:space="preserve"> </w:t>
      </w:r>
      <w:r>
        <w:t>Тотьма</w:t>
      </w:r>
    </w:p>
    <w:p w:rsidR="00B00FD2" w:rsidRPr="00E021B6" w:rsidRDefault="00B00FD2" w:rsidP="00E021B6">
      <w:pPr>
        <w:ind w:firstLine="709"/>
        <w:jc w:val="both"/>
        <w:rPr>
          <w:sz w:val="28"/>
          <w:szCs w:val="28"/>
        </w:rPr>
      </w:pPr>
    </w:p>
    <w:p w:rsidR="00FA6371" w:rsidRDefault="00FA6371" w:rsidP="00FA6371">
      <w:pPr>
        <w:tabs>
          <w:tab w:val="left" w:pos="4536"/>
          <w:tab w:val="left" w:pos="4820"/>
          <w:tab w:val="left" w:pos="5103"/>
          <w:tab w:val="left" w:pos="5387"/>
        </w:tabs>
        <w:suppressAutoHyphens/>
        <w:ind w:right="119"/>
        <w:contextualSpacing/>
      </w:pPr>
      <w:r>
        <w:rPr>
          <w:rFonts w:eastAsia="SimSun"/>
          <w:color w:val="00000A"/>
          <w:sz w:val="28"/>
          <w:szCs w:val="28"/>
          <w:lang w:eastAsia="zh-CN" w:bidi="hi-IN"/>
        </w:rPr>
        <w:t xml:space="preserve">Об утверждении административного регламента </w:t>
      </w:r>
    </w:p>
    <w:p w:rsidR="00FA6371" w:rsidRDefault="00FA6371" w:rsidP="00FA6371">
      <w:pPr>
        <w:tabs>
          <w:tab w:val="left" w:pos="4536"/>
          <w:tab w:val="left" w:pos="4820"/>
          <w:tab w:val="left" w:pos="5103"/>
          <w:tab w:val="left" w:pos="5387"/>
        </w:tabs>
        <w:suppressAutoHyphens/>
        <w:ind w:right="119"/>
        <w:contextualSpacing/>
      </w:pPr>
      <w:r>
        <w:rPr>
          <w:rFonts w:eastAsia="SimSun"/>
          <w:color w:val="00000A"/>
          <w:sz w:val="28"/>
          <w:szCs w:val="28"/>
          <w:lang w:eastAsia="zh-CN" w:bidi="hi-IN"/>
        </w:rPr>
        <w:t xml:space="preserve">предоставления муниципальной услуги </w:t>
      </w:r>
    </w:p>
    <w:p w:rsidR="00FA6371" w:rsidRDefault="00FA6371" w:rsidP="00FA6371">
      <w:pPr>
        <w:tabs>
          <w:tab w:val="left" w:pos="4536"/>
          <w:tab w:val="left" w:pos="4820"/>
          <w:tab w:val="left" w:pos="5103"/>
          <w:tab w:val="left" w:pos="5387"/>
        </w:tabs>
        <w:suppressAutoHyphens/>
        <w:ind w:right="119"/>
        <w:contextualSpacing/>
      </w:pPr>
      <w:r>
        <w:rPr>
          <w:rFonts w:eastAsia="SimSun"/>
          <w:color w:val="00000A"/>
          <w:sz w:val="28"/>
          <w:szCs w:val="28"/>
          <w:lang w:eastAsia="zh-CN" w:bidi="hi-IN"/>
        </w:rPr>
        <w:t xml:space="preserve">по предварительному согласованию </w:t>
      </w:r>
    </w:p>
    <w:p w:rsidR="00FA6371" w:rsidRDefault="00382199" w:rsidP="00382199">
      <w:pPr>
        <w:tabs>
          <w:tab w:val="left" w:pos="4536"/>
          <w:tab w:val="left" w:pos="4820"/>
          <w:tab w:val="left" w:pos="5103"/>
          <w:tab w:val="left" w:pos="5387"/>
        </w:tabs>
        <w:suppressAutoHyphens/>
        <w:ind w:right="119"/>
        <w:contextualSpacing/>
      </w:pPr>
      <w:r>
        <w:rPr>
          <w:rFonts w:eastAsia="SimSun"/>
          <w:color w:val="00000A"/>
          <w:sz w:val="28"/>
          <w:szCs w:val="28"/>
          <w:lang w:eastAsia="zh-CN" w:bidi="hi-IN"/>
        </w:rPr>
        <w:t>предоставления земельного участка</w:t>
      </w:r>
    </w:p>
    <w:p w:rsidR="00FA6371" w:rsidRDefault="00FA6371" w:rsidP="00FA6371">
      <w:pPr>
        <w:tabs>
          <w:tab w:val="left" w:pos="4536"/>
          <w:tab w:val="left" w:pos="4820"/>
          <w:tab w:val="left" w:pos="5103"/>
          <w:tab w:val="left" w:pos="5387"/>
        </w:tabs>
        <w:suppressAutoHyphens/>
        <w:ind w:right="119"/>
        <w:contextualSpacing/>
        <w:rPr>
          <w:rFonts w:eastAsia="SimSun"/>
          <w:sz w:val="28"/>
          <w:szCs w:val="28"/>
          <w:lang w:eastAsia="zh-CN" w:bidi="hi-IN"/>
        </w:rPr>
      </w:pPr>
    </w:p>
    <w:p w:rsidR="00043B3B" w:rsidRPr="00AC2110" w:rsidRDefault="00043B3B" w:rsidP="00043B3B">
      <w:pPr>
        <w:tabs>
          <w:tab w:val="left" w:pos="4536"/>
          <w:tab w:val="left" w:pos="4820"/>
          <w:tab w:val="left" w:pos="5103"/>
          <w:tab w:val="left" w:pos="5387"/>
        </w:tabs>
        <w:ind w:firstLine="709"/>
        <w:jc w:val="both"/>
      </w:pPr>
      <w:r w:rsidRPr="00AC2110">
        <w:rPr>
          <w:rFonts w:eastAsia="SimSun"/>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AC2110">
        <w:rPr>
          <w:rFonts w:eastAsia="SimSun"/>
        </w:rPr>
        <w:t>Тотемского</w:t>
      </w:r>
      <w:proofErr w:type="spellEnd"/>
      <w:r w:rsidRPr="00AC2110">
        <w:rPr>
          <w:rFonts w:eastAsia="SimSun"/>
        </w:rPr>
        <w:t xml:space="preserve"> муниципального округа от 03.02.2023 № 76 «Об утверждении Порядка разработки и утверждения административных регламентов предоставления м</w:t>
      </w:r>
      <w:r w:rsidR="00C553CE" w:rsidRPr="00AC2110">
        <w:rPr>
          <w:rFonts w:eastAsia="SimSun"/>
        </w:rPr>
        <w:t>униципальных услуг администрац</w:t>
      </w:r>
      <w:r w:rsidR="00105633" w:rsidRPr="00AC2110">
        <w:rPr>
          <w:rFonts w:eastAsia="SimSun"/>
        </w:rPr>
        <w:t>и</w:t>
      </w:r>
      <w:r w:rsidR="00C553CE" w:rsidRPr="00AC2110">
        <w:rPr>
          <w:rFonts w:eastAsia="SimSun"/>
        </w:rPr>
        <w:t>ей</w:t>
      </w:r>
      <w:r w:rsidRPr="00AC2110">
        <w:rPr>
          <w:rFonts w:eastAsia="SimSun"/>
        </w:rPr>
        <w:t xml:space="preserve"> </w:t>
      </w:r>
      <w:proofErr w:type="spellStart"/>
      <w:r w:rsidRPr="00AC2110">
        <w:rPr>
          <w:rFonts w:eastAsia="SimSun"/>
        </w:rPr>
        <w:t>Тотемского</w:t>
      </w:r>
      <w:proofErr w:type="spellEnd"/>
      <w:r w:rsidRPr="00AC2110">
        <w:rPr>
          <w:rFonts w:eastAsia="SimSun"/>
        </w:rPr>
        <w:t xml:space="preserve"> муниципального округа», </w:t>
      </w:r>
      <w:r w:rsidRPr="00AC2110">
        <w:rPr>
          <w:rFonts w:eastAsia="SimSun"/>
          <w:b/>
        </w:rPr>
        <w:t>ПОСТАНОВЛЯЕТ:</w:t>
      </w:r>
    </w:p>
    <w:p w:rsidR="00FA6371" w:rsidRPr="00AC2110" w:rsidRDefault="00FA6371" w:rsidP="00FA6371">
      <w:pPr>
        <w:tabs>
          <w:tab w:val="left" w:pos="4536"/>
          <w:tab w:val="left" w:pos="4820"/>
          <w:tab w:val="left" w:pos="5103"/>
          <w:tab w:val="left" w:pos="5387"/>
        </w:tabs>
        <w:suppressAutoHyphens/>
        <w:ind w:firstLine="709"/>
        <w:jc w:val="both"/>
      </w:pPr>
    </w:p>
    <w:p w:rsidR="00FA6371" w:rsidRPr="00AC2110" w:rsidRDefault="00FA6371" w:rsidP="00FA6371">
      <w:pPr>
        <w:tabs>
          <w:tab w:val="left" w:pos="4536"/>
          <w:tab w:val="left" w:pos="4820"/>
          <w:tab w:val="left" w:pos="5103"/>
          <w:tab w:val="left" w:pos="5387"/>
        </w:tabs>
        <w:suppressAutoHyphens/>
        <w:ind w:right="119" w:firstLine="709"/>
        <w:contextualSpacing/>
        <w:jc w:val="both"/>
      </w:pPr>
      <w:r w:rsidRPr="00AC2110">
        <w:rPr>
          <w:rFonts w:eastAsia="SimSun"/>
          <w:color w:val="00000A"/>
          <w:lang w:eastAsia="zh-CN" w:bidi="hi-IN"/>
        </w:rPr>
        <w:t>1. Утвер</w:t>
      </w:r>
      <w:r w:rsidR="00C553CE" w:rsidRPr="00AC2110">
        <w:rPr>
          <w:rFonts w:eastAsia="SimSun"/>
          <w:color w:val="00000A"/>
          <w:lang w:eastAsia="zh-CN" w:bidi="hi-IN"/>
        </w:rPr>
        <w:t xml:space="preserve">дить административный регламент </w:t>
      </w:r>
      <w:r w:rsidRPr="00AC2110">
        <w:rPr>
          <w:rFonts w:eastAsia="SimSun"/>
          <w:color w:val="00000A"/>
          <w:lang w:eastAsia="zh-CN" w:bidi="hi-IN"/>
        </w:rPr>
        <w:t>предоставления муниципальной услуги по предварительному согласованию пре</w:t>
      </w:r>
      <w:r w:rsidR="00C553CE" w:rsidRPr="00AC2110">
        <w:rPr>
          <w:rFonts w:eastAsia="SimSun"/>
          <w:color w:val="00000A"/>
          <w:lang w:eastAsia="zh-CN" w:bidi="hi-IN"/>
        </w:rPr>
        <w:t>доставления земельного участка</w:t>
      </w:r>
      <w:r w:rsidRPr="00AC2110">
        <w:rPr>
          <w:rFonts w:eastAsia="SimSun"/>
          <w:color w:val="00000A"/>
          <w:lang w:eastAsia="zh-CN" w:bidi="hi-IN"/>
        </w:rPr>
        <w:t>, согласно приложению к настоящему постановлению.</w:t>
      </w:r>
    </w:p>
    <w:p w:rsidR="00043B3B" w:rsidRPr="00AC2110" w:rsidRDefault="00043B3B" w:rsidP="00043B3B">
      <w:pPr>
        <w:pStyle w:val="a7"/>
        <w:tabs>
          <w:tab w:val="left" w:pos="1276"/>
          <w:tab w:val="left" w:pos="4820"/>
          <w:tab w:val="left" w:pos="5103"/>
          <w:tab w:val="left" w:pos="5387"/>
        </w:tabs>
        <w:ind w:left="0" w:right="119" w:firstLine="709"/>
        <w:jc w:val="both"/>
        <w:rPr>
          <w:rFonts w:eastAsia="SimSun"/>
        </w:rPr>
      </w:pPr>
      <w:r w:rsidRPr="00AC2110">
        <w:rPr>
          <w:rFonts w:ascii="Tinos" w:eastAsia="SimSun" w:hAnsi="Tinos" w:cs="Tinos"/>
          <w:kern w:val="2"/>
          <w:lang w:eastAsia="zh-CN" w:bidi="hi-IN"/>
        </w:rPr>
        <w:t xml:space="preserve">2. </w:t>
      </w:r>
      <w:r w:rsidRPr="00AC2110">
        <w:rPr>
          <w:color w:val="000000" w:themeColor="text1"/>
        </w:rPr>
        <w:t>Признать утратившим</w:t>
      </w:r>
      <w:r w:rsidR="00C553CE" w:rsidRPr="00AC2110">
        <w:rPr>
          <w:color w:val="000000" w:themeColor="text1"/>
        </w:rPr>
        <w:t>и</w:t>
      </w:r>
      <w:r w:rsidRPr="00AC2110">
        <w:rPr>
          <w:color w:val="000000" w:themeColor="text1"/>
        </w:rPr>
        <w:t xml:space="preserve"> силу постановления администрации </w:t>
      </w:r>
      <w:proofErr w:type="spellStart"/>
      <w:r w:rsidRPr="00AC2110">
        <w:rPr>
          <w:color w:val="000000" w:themeColor="text1"/>
        </w:rPr>
        <w:t>Тотемского</w:t>
      </w:r>
      <w:proofErr w:type="spellEnd"/>
      <w:r w:rsidRPr="00AC2110">
        <w:rPr>
          <w:color w:val="000000" w:themeColor="text1"/>
        </w:rPr>
        <w:t xml:space="preserve"> муниципального района:</w:t>
      </w:r>
    </w:p>
    <w:p w:rsidR="00043B3B" w:rsidRPr="00AC2110" w:rsidRDefault="00043B3B" w:rsidP="00043B3B">
      <w:pPr>
        <w:ind w:firstLine="709"/>
        <w:jc w:val="both"/>
        <w:rPr>
          <w:color w:val="000000" w:themeColor="text1"/>
        </w:rPr>
      </w:pPr>
      <w:r w:rsidRPr="00AC2110">
        <w:rPr>
          <w:color w:val="000000" w:themeColor="text1"/>
        </w:rPr>
        <w:t xml:space="preserve">-  </w:t>
      </w:r>
      <w:r w:rsidR="00B00C7A" w:rsidRPr="00AC2110">
        <w:rPr>
          <w:color w:val="000000" w:themeColor="text1"/>
        </w:rPr>
        <w:t>от 28 июня 2019 года №</w:t>
      </w:r>
      <w:r w:rsidR="00AE0827">
        <w:rPr>
          <w:color w:val="000000" w:themeColor="text1"/>
        </w:rPr>
        <w:t xml:space="preserve"> </w:t>
      </w:r>
      <w:r w:rsidR="00B00C7A" w:rsidRPr="00AC2110">
        <w:rPr>
          <w:color w:val="000000" w:themeColor="text1"/>
        </w:rPr>
        <w:t>669</w:t>
      </w:r>
      <w:r w:rsidRPr="00AC2110">
        <w:rPr>
          <w:color w:val="000000" w:themeColor="text1"/>
        </w:rPr>
        <w:t xml:space="preserve"> «Об утверждении административного регламента предоставления муниципальной услуги </w:t>
      </w:r>
      <w:r w:rsidR="00B00C7A" w:rsidRPr="00AC2110">
        <w:rPr>
          <w:color w:val="000000" w:themeColor="text1"/>
        </w:rPr>
        <w:t>«Предварительное согласование предоставления земельного участка находящегося в муниципальной собственности, либо государственная собственно</w:t>
      </w:r>
      <w:r w:rsidR="00C553CE" w:rsidRPr="00AC2110">
        <w:rPr>
          <w:color w:val="000000" w:themeColor="text1"/>
        </w:rPr>
        <w:t>сть на который не разграничена»</w:t>
      </w:r>
      <w:r w:rsidR="00B00C7A" w:rsidRPr="00AC2110">
        <w:rPr>
          <w:color w:val="000000" w:themeColor="text1"/>
        </w:rPr>
        <w:t>;</w:t>
      </w:r>
    </w:p>
    <w:p w:rsidR="00043B3B" w:rsidRPr="00AC2110" w:rsidRDefault="00B00C7A" w:rsidP="00B250BE">
      <w:pPr>
        <w:ind w:firstLine="709"/>
        <w:jc w:val="both"/>
        <w:rPr>
          <w:color w:val="000000" w:themeColor="text1"/>
        </w:rPr>
      </w:pPr>
      <w:r w:rsidRPr="00AC2110">
        <w:rPr>
          <w:color w:val="000000" w:themeColor="text1"/>
        </w:rPr>
        <w:t>- от 12 марта 2021 года №</w:t>
      </w:r>
      <w:r w:rsidR="00AE0827">
        <w:rPr>
          <w:color w:val="000000" w:themeColor="text1"/>
        </w:rPr>
        <w:t xml:space="preserve"> </w:t>
      </w:r>
      <w:r w:rsidRPr="00AC2110">
        <w:rPr>
          <w:color w:val="000000" w:themeColor="text1"/>
        </w:rPr>
        <w:t>240</w:t>
      </w:r>
      <w:r w:rsidR="00043B3B" w:rsidRPr="00AC2110">
        <w:rPr>
          <w:color w:val="000000" w:themeColor="text1"/>
        </w:rPr>
        <w:t xml:space="preserve"> «О внесении изменений в постановление администрации </w:t>
      </w:r>
      <w:proofErr w:type="spellStart"/>
      <w:r w:rsidRPr="00AC2110">
        <w:rPr>
          <w:color w:val="000000" w:themeColor="text1"/>
        </w:rPr>
        <w:t>Тотемского</w:t>
      </w:r>
      <w:proofErr w:type="spellEnd"/>
      <w:r w:rsidRPr="00AC2110">
        <w:rPr>
          <w:color w:val="000000" w:themeColor="text1"/>
        </w:rPr>
        <w:t xml:space="preserve"> муниципального района от 28 июня 2019 года №669</w:t>
      </w:r>
      <w:r w:rsidR="00043B3B" w:rsidRPr="00AC2110">
        <w:rPr>
          <w:color w:val="000000" w:themeColor="text1"/>
        </w:rPr>
        <w:t>»;</w:t>
      </w:r>
    </w:p>
    <w:p w:rsidR="00B00C7A" w:rsidRPr="00AC2110" w:rsidRDefault="00B00C7A" w:rsidP="00B00C7A">
      <w:pPr>
        <w:ind w:firstLine="709"/>
        <w:jc w:val="both"/>
        <w:rPr>
          <w:color w:val="000000" w:themeColor="text1"/>
        </w:rPr>
      </w:pPr>
      <w:r w:rsidRPr="00AC2110">
        <w:rPr>
          <w:color w:val="000000" w:themeColor="text1"/>
        </w:rPr>
        <w:t>-  от 05 апреля 2021 года №</w:t>
      </w:r>
      <w:r w:rsidR="00AE0827">
        <w:rPr>
          <w:color w:val="000000" w:themeColor="text1"/>
        </w:rPr>
        <w:t xml:space="preserve"> </w:t>
      </w:r>
      <w:r w:rsidRPr="00AC2110">
        <w:rPr>
          <w:color w:val="000000" w:themeColor="text1"/>
        </w:rPr>
        <w:t>322 «Об утверждении административного регламента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B00C7A" w:rsidRPr="00AC2110" w:rsidRDefault="00B00C7A" w:rsidP="00B250BE">
      <w:pPr>
        <w:ind w:firstLine="709"/>
        <w:jc w:val="both"/>
        <w:rPr>
          <w:color w:val="000000" w:themeColor="text1"/>
        </w:rPr>
      </w:pPr>
      <w:r w:rsidRPr="00AC2110">
        <w:rPr>
          <w:color w:val="000000" w:themeColor="text1"/>
        </w:rPr>
        <w:t>- от 12 апреля 2022 года №</w:t>
      </w:r>
      <w:r w:rsidR="00AE0827">
        <w:rPr>
          <w:color w:val="000000" w:themeColor="text1"/>
        </w:rPr>
        <w:t xml:space="preserve"> </w:t>
      </w:r>
      <w:r w:rsidRPr="00AC2110">
        <w:rPr>
          <w:color w:val="000000" w:themeColor="text1"/>
        </w:rPr>
        <w:t xml:space="preserve">344 «О внесении изменений в постановление администрации </w:t>
      </w:r>
      <w:proofErr w:type="spellStart"/>
      <w:r w:rsidRPr="00AC2110">
        <w:rPr>
          <w:color w:val="000000" w:themeColor="text1"/>
        </w:rPr>
        <w:t>Тотемского</w:t>
      </w:r>
      <w:proofErr w:type="spellEnd"/>
      <w:r w:rsidRPr="00AC2110">
        <w:rPr>
          <w:color w:val="000000" w:themeColor="text1"/>
        </w:rPr>
        <w:t xml:space="preserve"> муниципального района от 05 апреля 2021 года №322».</w:t>
      </w:r>
    </w:p>
    <w:p w:rsidR="00584D9D" w:rsidRPr="00AC2110" w:rsidRDefault="00043B3B" w:rsidP="00584D9D">
      <w:pPr>
        <w:tabs>
          <w:tab w:val="left" w:pos="4536"/>
          <w:tab w:val="left" w:pos="4820"/>
          <w:tab w:val="left" w:pos="5103"/>
          <w:tab w:val="left" w:pos="5387"/>
        </w:tabs>
        <w:suppressAutoHyphens/>
        <w:ind w:firstLine="709"/>
        <w:jc w:val="both"/>
      </w:pPr>
      <w:r w:rsidRPr="00AC2110">
        <w:rPr>
          <w:rFonts w:eastAsia="SimSun"/>
          <w:color w:val="00000A"/>
          <w:lang w:eastAsia="zh-CN" w:bidi="hi-IN"/>
        </w:rPr>
        <w:t xml:space="preserve">3. </w:t>
      </w:r>
      <w:r w:rsidR="00584D9D" w:rsidRPr="00AC2110">
        <w:rPr>
          <w:rFonts w:eastAsia="SimSun"/>
          <w:color w:val="00000A"/>
          <w:lang w:eastAsia="zh-CN" w:bidi="hi-IN"/>
        </w:rPr>
        <w:t>Настоящее постановление вступает в силу после опубликования в приложении к газете «</w:t>
      </w:r>
      <w:proofErr w:type="spellStart"/>
      <w:r w:rsidR="00584D9D" w:rsidRPr="00AC2110">
        <w:rPr>
          <w:rFonts w:eastAsia="SimSun"/>
          <w:color w:val="00000A"/>
          <w:lang w:eastAsia="zh-CN" w:bidi="hi-IN"/>
        </w:rPr>
        <w:t>Тотемские</w:t>
      </w:r>
      <w:proofErr w:type="spellEnd"/>
      <w:r w:rsidR="00584D9D" w:rsidRPr="00AC2110">
        <w:rPr>
          <w:rFonts w:eastAsia="SimSun"/>
          <w:color w:val="00000A"/>
          <w:lang w:eastAsia="zh-CN" w:bidi="hi-IN"/>
        </w:rPr>
        <w:t xml:space="preserve"> вести» и подлежит размещению на сайте </w:t>
      </w:r>
      <w:proofErr w:type="spellStart"/>
      <w:r w:rsidR="00584D9D" w:rsidRPr="00AC2110">
        <w:rPr>
          <w:rFonts w:eastAsia="SimSun"/>
          <w:color w:val="00000A"/>
          <w:lang w:eastAsia="zh-CN" w:bidi="hi-IN"/>
        </w:rPr>
        <w:t>Тотемского</w:t>
      </w:r>
      <w:proofErr w:type="spellEnd"/>
      <w:r w:rsidR="00584D9D" w:rsidRPr="00AC2110">
        <w:rPr>
          <w:rFonts w:eastAsia="SimSun"/>
          <w:color w:val="00000A"/>
          <w:lang w:eastAsia="zh-CN" w:bidi="hi-IN"/>
        </w:rPr>
        <w:t xml:space="preserve"> муниципального округа.</w:t>
      </w:r>
    </w:p>
    <w:p w:rsidR="00F201B6" w:rsidRDefault="00F201B6" w:rsidP="00584D9D">
      <w:pPr>
        <w:tabs>
          <w:tab w:val="left" w:pos="4536"/>
          <w:tab w:val="left" w:pos="4820"/>
          <w:tab w:val="left" w:pos="5103"/>
          <w:tab w:val="left" w:pos="5387"/>
        </w:tabs>
        <w:suppressAutoHyphens/>
        <w:ind w:firstLine="709"/>
        <w:jc w:val="both"/>
        <w:rPr>
          <w:sz w:val="28"/>
          <w:szCs w:val="28"/>
        </w:rPr>
      </w:pPr>
    </w:p>
    <w:p w:rsidR="00D43C81" w:rsidRPr="00F201B6" w:rsidRDefault="00D43C81" w:rsidP="00F201B6">
      <w:pPr>
        <w:ind w:firstLine="709"/>
        <w:jc w:val="both"/>
        <w:rPr>
          <w:sz w:val="28"/>
          <w:szCs w:val="28"/>
        </w:rPr>
      </w:pPr>
    </w:p>
    <w:p w:rsidR="001150ED" w:rsidRDefault="001150ED" w:rsidP="001150ED">
      <w:pPr>
        <w:rPr>
          <w:sz w:val="28"/>
          <w:szCs w:val="28"/>
        </w:rPr>
      </w:pPr>
      <w:r>
        <w:rPr>
          <w:sz w:val="28"/>
          <w:szCs w:val="28"/>
        </w:rPr>
        <w:t xml:space="preserve">Глава </w:t>
      </w:r>
      <w:proofErr w:type="spellStart"/>
      <w:r>
        <w:rPr>
          <w:sz w:val="28"/>
          <w:szCs w:val="28"/>
        </w:rPr>
        <w:t>Тотемского</w:t>
      </w:r>
      <w:proofErr w:type="spellEnd"/>
      <w:r>
        <w:rPr>
          <w:sz w:val="28"/>
          <w:szCs w:val="28"/>
        </w:rPr>
        <w:t xml:space="preserve"> муниципального округа                                 С.Л. Селянин</w:t>
      </w:r>
    </w:p>
    <w:p w:rsidR="001150ED" w:rsidRDefault="001150ED" w:rsidP="001150ED">
      <w:pPr>
        <w:rPr>
          <w:sz w:val="28"/>
          <w:szCs w:val="28"/>
        </w:rPr>
      </w:pPr>
    </w:p>
    <w:p w:rsidR="001150ED" w:rsidRDefault="001150ED" w:rsidP="001150ED">
      <w:pPr>
        <w:rPr>
          <w:sz w:val="28"/>
          <w:szCs w:val="28"/>
        </w:rPr>
      </w:pPr>
    </w:p>
    <w:p w:rsidR="001150ED" w:rsidRPr="0062168E" w:rsidRDefault="001150ED" w:rsidP="001150ED">
      <w:pPr>
        <w:suppressAutoHyphens/>
        <w:jc w:val="both"/>
        <w:rPr>
          <w:sz w:val="20"/>
          <w:szCs w:val="20"/>
        </w:rPr>
      </w:pPr>
      <w:r w:rsidRPr="0062168E">
        <w:rPr>
          <w:sz w:val="20"/>
          <w:szCs w:val="20"/>
        </w:rPr>
        <w:t>2- в дело</w:t>
      </w:r>
      <w:r>
        <w:rPr>
          <w:sz w:val="20"/>
          <w:szCs w:val="20"/>
        </w:rPr>
        <w:t>, 1</w:t>
      </w:r>
      <w:r w:rsidRPr="0062168E">
        <w:rPr>
          <w:sz w:val="20"/>
          <w:szCs w:val="20"/>
        </w:rPr>
        <w:t>- комитет</w:t>
      </w:r>
    </w:p>
    <w:p w:rsidR="001150ED" w:rsidRPr="0062168E" w:rsidRDefault="001150ED" w:rsidP="001150ED">
      <w:pPr>
        <w:suppressAutoHyphens/>
        <w:jc w:val="both"/>
        <w:rPr>
          <w:sz w:val="20"/>
          <w:szCs w:val="20"/>
        </w:rPr>
      </w:pPr>
      <w:r w:rsidRPr="0062168E">
        <w:rPr>
          <w:sz w:val="20"/>
          <w:szCs w:val="20"/>
        </w:rPr>
        <w:t xml:space="preserve">С.Н. </w:t>
      </w:r>
      <w:proofErr w:type="spellStart"/>
      <w:r w:rsidRPr="0062168E">
        <w:rPr>
          <w:sz w:val="20"/>
          <w:szCs w:val="20"/>
        </w:rPr>
        <w:t>Игнатьевская</w:t>
      </w:r>
      <w:proofErr w:type="spellEnd"/>
      <w:r w:rsidRPr="0062168E">
        <w:rPr>
          <w:sz w:val="20"/>
          <w:szCs w:val="20"/>
        </w:rPr>
        <w:t xml:space="preserve"> </w:t>
      </w:r>
    </w:p>
    <w:p w:rsidR="001150ED" w:rsidRPr="0062168E" w:rsidRDefault="001150ED" w:rsidP="001150ED">
      <w:pPr>
        <w:suppressAutoHyphens/>
        <w:jc w:val="both"/>
        <w:rPr>
          <w:sz w:val="20"/>
          <w:szCs w:val="20"/>
        </w:rPr>
      </w:pPr>
      <w:r w:rsidRPr="0062168E">
        <w:rPr>
          <w:sz w:val="20"/>
          <w:szCs w:val="20"/>
        </w:rPr>
        <w:t>2-20-02</w:t>
      </w:r>
    </w:p>
    <w:p w:rsidR="001150ED" w:rsidRPr="0062168E" w:rsidRDefault="001150ED" w:rsidP="001150ED">
      <w:pPr>
        <w:suppressAutoHyphens/>
        <w:jc w:val="both"/>
        <w:rPr>
          <w:sz w:val="20"/>
          <w:szCs w:val="20"/>
        </w:rPr>
      </w:pPr>
      <w:r>
        <w:rPr>
          <w:sz w:val="20"/>
          <w:szCs w:val="20"/>
        </w:rPr>
        <w:t>28</w:t>
      </w:r>
      <w:r w:rsidRPr="0062168E">
        <w:rPr>
          <w:sz w:val="20"/>
          <w:szCs w:val="20"/>
        </w:rPr>
        <w:t>.03.2023</w:t>
      </w:r>
    </w:p>
    <w:p w:rsidR="00FA6371" w:rsidRPr="00FA6371" w:rsidRDefault="001150ED" w:rsidP="000277C7">
      <w:pPr>
        <w:rPr>
          <w:sz w:val="28"/>
          <w:szCs w:val="28"/>
        </w:rPr>
      </w:pPr>
      <w:r>
        <w:rPr>
          <w:sz w:val="28"/>
          <w:szCs w:val="28"/>
        </w:rPr>
        <w:br w:type="page"/>
      </w:r>
      <w:r w:rsidR="000277C7">
        <w:rPr>
          <w:sz w:val="28"/>
          <w:szCs w:val="28"/>
        </w:rPr>
        <w:lastRenderedPageBreak/>
        <w:t xml:space="preserve">                                                                                                             </w:t>
      </w:r>
      <w:r w:rsidR="00FA6371" w:rsidRPr="00FA6371">
        <w:rPr>
          <w:sz w:val="28"/>
          <w:szCs w:val="28"/>
        </w:rPr>
        <w:t xml:space="preserve">УТВЕРЖДЕН </w:t>
      </w:r>
    </w:p>
    <w:p w:rsidR="00FA6371" w:rsidRPr="00FA6371" w:rsidRDefault="00FA6371" w:rsidP="00FA6371">
      <w:pPr>
        <w:pStyle w:val="ConsPlusNormal0"/>
        <w:ind w:firstLine="540"/>
        <w:jc w:val="right"/>
        <w:rPr>
          <w:rFonts w:ascii="Times New Roman" w:hAnsi="Times New Roman" w:cs="Times New Roman"/>
          <w:sz w:val="28"/>
          <w:szCs w:val="28"/>
        </w:rPr>
      </w:pPr>
      <w:r w:rsidRPr="00FA6371">
        <w:rPr>
          <w:rFonts w:ascii="Times New Roman" w:hAnsi="Times New Roman" w:cs="Times New Roman"/>
          <w:sz w:val="28"/>
          <w:szCs w:val="28"/>
        </w:rPr>
        <w:t>постановлением администрации</w:t>
      </w:r>
    </w:p>
    <w:p w:rsidR="00FA6371" w:rsidRPr="00FA6371" w:rsidRDefault="00602484" w:rsidP="00FA6371">
      <w:pPr>
        <w:pStyle w:val="ConsPlusNormal0"/>
        <w:ind w:firstLine="540"/>
        <w:jc w:val="right"/>
        <w:rPr>
          <w:rFonts w:ascii="Times New Roman" w:hAnsi="Times New Roman" w:cs="Times New Roman"/>
          <w:sz w:val="28"/>
          <w:szCs w:val="28"/>
        </w:rPr>
      </w:pPr>
      <w:proofErr w:type="spellStart"/>
      <w:r>
        <w:rPr>
          <w:rFonts w:ascii="Times New Roman" w:hAnsi="Times New Roman" w:cs="Times New Roman"/>
          <w:sz w:val="28"/>
          <w:szCs w:val="28"/>
        </w:rPr>
        <w:t>Тотемского</w:t>
      </w:r>
      <w:proofErr w:type="spellEnd"/>
      <w:r>
        <w:rPr>
          <w:rFonts w:ascii="Times New Roman" w:hAnsi="Times New Roman" w:cs="Times New Roman"/>
          <w:sz w:val="28"/>
          <w:szCs w:val="28"/>
        </w:rPr>
        <w:t xml:space="preserve"> муниципального округ</w:t>
      </w:r>
      <w:r w:rsidR="00FA6371" w:rsidRPr="00FA6371">
        <w:rPr>
          <w:rFonts w:ascii="Times New Roman" w:hAnsi="Times New Roman" w:cs="Times New Roman"/>
          <w:sz w:val="28"/>
          <w:szCs w:val="28"/>
        </w:rPr>
        <w:t>а</w:t>
      </w:r>
    </w:p>
    <w:p w:rsidR="00FA6371" w:rsidRPr="00FA6371" w:rsidRDefault="00FA6371" w:rsidP="00FA6371">
      <w:pPr>
        <w:pStyle w:val="ConsPlusNormal0"/>
        <w:ind w:firstLine="540"/>
        <w:jc w:val="right"/>
        <w:rPr>
          <w:rFonts w:ascii="Times New Roman" w:hAnsi="Times New Roman" w:cs="Times New Roman"/>
          <w:sz w:val="28"/>
          <w:szCs w:val="28"/>
        </w:rPr>
      </w:pPr>
      <w:r w:rsidRPr="00FA6371">
        <w:rPr>
          <w:rFonts w:ascii="Times New Roman" w:hAnsi="Times New Roman" w:cs="Times New Roman"/>
          <w:sz w:val="28"/>
          <w:szCs w:val="28"/>
        </w:rPr>
        <w:t xml:space="preserve">от </w:t>
      </w:r>
      <w:r w:rsidR="0020033B">
        <w:rPr>
          <w:rFonts w:ascii="Times New Roman" w:hAnsi="Times New Roman" w:cs="Times New Roman"/>
          <w:sz w:val="28"/>
          <w:szCs w:val="28"/>
        </w:rPr>
        <w:t>___.04</w:t>
      </w:r>
      <w:r w:rsidR="00602484">
        <w:rPr>
          <w:rFonts w:ascii="Times New Roman" w:hAnsi="Times New Roman" w:cs="Times New Roman"/>
          <w:sz w:val="28"/>
          <w:szCs w:val="28"/>
        </w:rPr>
        <w:t>.2023</w:t>
      </w:r>
      <w:r w:rsidRPr="00FA6371">
        <w:rPr>
          <w:rFonts w:ascii="Times New Roman" w:hAnsi="Times New Roman" w:cs="Times New Roman"/>
          <w:sz w:val="28"/>
          <w:szCs w:val="28"/>
        </w:rPr>
        <w:t xml:space="preserve"> № </w:t>
      </w:r>
      <w:r w:rsidR="00602484">
        <w:rPr>
          <w:rFonts w:ascii="Times New Roman" w:hAnsi="Times New Roman" w:cs="Times New Roman"/>
          <w:sz w:val="28"/>
          <w:szCs w:val="28"/>
        </w:rPr>
        <w:t>_____</w:t>
      </w:r>
    </w:p>
    <w:p w:rsidR="00FA6371" w:rsidRPr="00FA6371" w:rsidRDefault="00FA6371" w:rsidP="00FA6371">
      <w:pPr>
        <w:pStyle w:val="ConsPlusNormal0"/>
        <w:ind w:firstLine="540"/>
        <w:jc w:val="center"/>
        <w:rPr>
          <w:rFonts w:ascii="Times New Roman" w:hAnsi="Times New Roman" w:cs="Times New Roman"/>
          <w:sz w:val="28"/>
          <w:szCs w:val="28"/>
        </w:rPr>
      </w:pPr>
    </w:p>
    <w:p w:rsidR="00AE5FF3" w:rsidRPr="00927721" w:rsidRDefault="00AE5FF3" w:rsidP="00AE5FF3">
      <w:pPr>
        <w:suppressAutoHyphens/>
        <w:autoSpaceDE w:val="0"/>
        <w:jc w:val="center"/>
        <w:rPr>
          <w:lang w:eastAsia="zh-CN"/>
        </w:rPr>
      </w:pPr>
      <w:r w:rsidRPr="00927721">
        <w:rPr>
          <w:lang w:eastAsia="zh-CN"/>
        </w:rPr>
        <w:t xml:space="preserve">Административный регламент </w:t>
      </w:r>
    </w:p>
    <w:p w:rsidR="00AE5FF3" w:rsidRPr="00927721" w:rsidRDefault="00AE5FF3" w:rsidP="00AE5FF3">
      <w:pPr>
        <w:suppressAutoHyphens/>
        <w:autoSpaceDE w:val="0"/>
        <w:jc w:val="center"/>
        <w:rPr>
          <w:lang w:eastAsia="zh-CN"/>
        </w:rPr>
      </w:pPr>
      <w:r w:rsidRPr="00927721">
        <w:rPr>
          <w:lang w:eastAsia="zh-CN"/>
        </w:rPr>
        <w:t>предоставления муниципальной услуги по предварительному согла</w:t>
      </w:r>
      <w:r w:rsidR="000742C9" w:rsidRPr="00927721">
        <w:rPr>
          <w:lang w:eastAsia="zh-CN"/>
        </w:rPr>
        <w:t>сованию п</w:t>
      </w:r>
      <w:r w:rsidR="00963ADF" w:rsidRPr="00927721">
        <w:rPr>
          <w:lang w:eastAsia="zh-CN"/>
        </w:rPr>
        <w:t>редоставления земельного участка</w:t>
      </w:r>
    </w:p>
    <w:p w:rsidR="00AE5FF3" w:rsidRPr="00927721" w:rsidRDefault="00AE5FF3" w:rsidP="00AE5FF3">
      <w:pPr>
        <w:suppressAutoHyphens/>
        <w:autoSpaceDE w:val="0"/>
        <w:ind w:firstLine="540"/>
        <w:jc w:val="both"/>
        <w:rPr>
          <w:lang w:eastAsia="zh-CN"/>
        </w:rPr>
      </w:pPr>
    </w:p>
    <w:p w:rsidR="00AE5FF3" w:rsidRPr="00927721" w:rsidRDefault="00AE5FF3" w:rsidP="00AE5FF3">
      <w:pPr>
        <w:widowControl w:val="0"/>
        <w:numPr>
          <w:ilvl w:val="0"/>
          <w:numId w:val="28"/>
        </w:numPr>
        <w:jc w:val="both"/>
        <w:rPr>
          <w:bCs/>
          <w:lang w:val="en-US" w:eastAsia="zh-CN"/>
        </w:rPr>
      </w:pPr>
      <w:r w:rsidRPr="00927721">
        <w:rPr>
          <w:bCs/>
          <w:lang w:eastAsia="zh-CN"/>
        </w:rPr>
        <w:t>Общие положения</w:t>
      </w:r>
    </w:p>
    <w:p w:rsidR="00AE5FF3" w:rsidRPr="00927721" w:rsidRDefault="00AE5FF3" w:rsidP="00AE5FF3">
      <w:pPr>
        <w:suppressAutoHyphens/>
        <w:autoSpaceDE w:val="0"/>
        <w:ind w:left="3180"/>
        <w:jc w:val="both"/>
        <w:rPr>
          <w:bCs/>
          <w:lang w:val="en-US" w:eastAsia="zh-CN"/>
        </w:rPr>
      </w:pPr>
    </w:p>
    <w:p w:rsidR="00AE5FF3" w:rsidRPr="00927721" w:rsidRDefault="00AE5FF3" w:rsidP="00AE5FF3">
      <w:pPr>
        <w:ind w:firstLine="709"/>
        <w:jc w:val="both"/>
      </w:pPr>
      <w:r w:rsidRPr="00927721">
        <w:t xml:space="preserve">1.1. Административный регламент предоставления муниципальной услуги </w:t>
      </w:r>
      <w:r w:rsidR="004E2A7F" w:rsidRPr="00927721">
        <w:t xml:space="preserve">по </w:t>
      </w:r>
      <w:r w:rsidRPr="00927721">
        <w:t>предварительному согла</w:t>
      </w:r>
      <w:r w:rsidR="004E2A7F" w:rsidRPr="00927721">
        <w:t xml:space="preserve">сованию предоставления земельного участка </w:t>
      </w:r>
      <w:r w:rsidRPr="00927721">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E5FF3" w:rsidRPr="00927721" w:rsidRDefault="00AE5FF3" w:rsidP="00AE5FF3">
      <w:pPr>
        <w:ind w:firstLine="709"/>
        <w:jc w:val="both"/>
      </w:pPr>
      <w:r w:rsidRPr="00927721">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E6044" w:rsidRPr="00927721" w:rsidRDefault="00AE6044" w:rsidP="00AE6044">
      <w:pPr>
        <w:shd w:val="clear" w:color="auto" w:fill="FFFFFF"/>
        <w:suppressAutoHyphens/>
        <w:ind w:firstLine="709"/>
        <w:jc w:val="both"/>
        <w:rPr>
          <w:kern w:val="2"/>
          <w:lang w:bidi="hi-IN"/>
        </w:rPr>
      </w:pPr>
      <w:r w:rsidRPr="00927721">
        <w:rPr>
          <w:kern w:val="2"/>
          <w:lang w:bidi="hi-IN"/>
        </w:rPr>
        <w:t xml:space="preserve">1.3. Муниципальную услугу предоставляет администрация </w:t>
      </w:r>
      <w:proofErr w:type="spellStart"/>
      <w:r w:rsidRPr="00927721">
        <w:rPr>
          <w:kern w:val="2"/>
          <w:lang w:bidi="hi-IN"/>
        </w:rPr>
        <w:t>Тотемского</w:t>
      </w:r>
      <w:proofErr w:type="spellEnd"/>
      <w:r w:rsidRPr="00927721">
        <w:rPr>
          <w:kern w:val="2"/>
          <w:lang w:bidi="hi-IN"/>
        </w:rPr>
        <w:t xml:space="preserve"> муниципального округа Вологодской области (далее – Уполномоченный орган).</w:t>
      </w:r>
    </w:p>
    <w:p w:rsidR="00AE6044" w:rsidRPr="00927721" w:rsidRDefault="00AE6044" w:rsidP="00AE6044">
      <w:pPr>
        <w:shd w:val="clear" w:color="auto" w:fill="FFFFFF"/>
        <w:suppressAutoHyphens/>
        <w:ind w:firstLine="709"/>
        <w:jc w:val="both"/>
        <w:rPr>
          <w:kern w:val="2"/>
          <w:lang w:bidi="hi-IN"/>
        </w:rPr>
      </w:pPr>
      <w:r w:rsidRPr="00927721">
        <w:rPr>
          <w:kern w:val="2"/>
          <w:lang w:bidi="hi-IN"/>
        </w:rPr>
        <w:t>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официальном сайте Уполномоченного органа, на Портале государственных и муниципальных услуг (функций) Вологодской области.</w:t>
      </w:r>
    </w:p>
    <w:p w:rsidR="00AE6044" w:rsidRPr="00927721" w:rsidRDefault="00AE6044" w:rsidP="00AE6044">
      <w:pPr>
        <w:shd w:val="clear" w:color="auto" w:fill="FFFFFF"/>
        <w:suppressAutoHyphens/>
        <w:ind w:firstLine="709"/>
        <w:jc w:val="both"/>
        <w:rPr>
          <w:kern w:val="2"/>
          <w:lang w:bidi="hi-IN"/>
        </w:rPr>
      </w:pPr>
      <w:r w:rsidRPr="00927721">
        <w:rPr>
          <w:kern w:val="2"/>
          <w:lang w:bidi="hi-IN"/>
        </w:rPr>
        <w:t xml:space="preserve">Адрес официального сайта Уполномоченного органа: </w:t>
      </w:r>
      <w:hyperlink r:id="rId10" w:history="1">
        <w:r w:rsidRPr="00AE0827">
          <w:rPr>
            <w:rStyle w:val="af1"/>
            <w:kern w:val="2"/>
            <w:u w:val="none"/>
            <w:lang w:bidi="hi-IN"/>
          </w:rPr>
          <w:t>https://35totemskij.gosuslugi.ru</w:t>
        </w:r>
      </w:hyperlink>
      <w:r w:rsidRPr="00AE0827">
        <w:rPr>
          <w:kern w:val="2"/>
          <w:lang w:bidi="hi-IN"/>
        </w:rPr>
        <w:t>.</w:t>
      </w:r>
    </w:p>
    <w:p w:rsidR="00AE6044" w:rsidRPr="00AE0827" w:rsidRDefault="00AE6044" w:rsidP="00AE6044">
      <w:pPr>
        <w:shd w:val="clear" w:color="auto" w:fill="FFFFFF"/>
        <w:suppressAutoHyphens/>
        <w:ind w:firstLine="709"/>
        <w:jc w:val="both"/>
        <w:rPr>
          <w:kern w:val="2"/>
          <w:lang w:bidi="hi-IN"/>
        </w:rPr>
      </w:pPr>
      <w:r w:rsidRPr="00927721">
        <w:rPr>
          <w:kern w:val="2"/>
          <w:lang w:bidi="hi-I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AE0827">
          <w:rPr>
            <w:rStyle w:val="af1"/>
            <w:kern w:val="2"/>
            <w:u w:val="none"/>
            <w:lang w:bidi="hi-IN"/>
          </w:rPr>
          <w:t>https://www.gosuslugi.ru</w:t>
        </w:r>
      </w:hyperlink>
      <w:r w:rsidRPr="00AE0827">
        <w:rPr>
          <w:kern w:val="2"/>
          <w:lang w:bidi="hi-IN"/>
        </w:rPr>
        <w:t>.</w:t>
      </w:r>
    </w:p>
    <w:p w:rsidR="00AE6044" w:rsidRPr="00927721" w:rsidRDefault="00AE6044" w:rsidP="00AE6044">
      <w:pPr>
        <w:shd w:val="clear" w:color="auto" w:fill="FFFFFF"/>
        <w:suppressAutoHyphens/>
        <w:ind w:firstLine="709"/>
        <w:jc w:val="both"/>
        <w:rPr>
          <w:kern w:val="2"/>
          <w:lang w:bidi="hi-IN"/>
        </w:rPr>
      </w:pPr>
      <w:r w:rsidRPr="00927721">
        <w:rPr>
          <w:kern w:val="2"/>
          <w:lang w:bidi="hi-IN"/>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w:t>
      </w:r>
      <w:hyperlink r:id="rId12">
        <w:r w:rsidRPr="00927721">
          <w:rPr>
            <w:kern w:val="2"/>
            <w:lang w:bidi="hi-IN"/>
          </w:rPr>
          <w:t>https://gosuslugi35.ru</w:t>
        </w:r>
      </w:hyperlink>
      <w:r w:rsidRPr="00927721">
        <w:rPr>
          <w:kern w:val="2"/>
          <w:lang w:bidi="hi-IN"/>
        </w:rPr>
        <w:t>.</w:t>
      </w:r>
    </w:p>
    <w:p w:rsidR="00AE5FF3" w:rsidRPr="00927721" w:rsidRDefault="00AE5FF3" w:rsidP="00AE6044">
      <w:pPr>
        <w:ind w:firstLine="708"/>
        <w:jc w:val="both"/>
      </w:pPr>
      <w:r w:rsidRPr="00927721">
        <w:t>1.4. Способы получения информации о правилах предоставления муниципальной услуги:</w:t>
      </w:r>
    </w:p>
    <w:p w:rsidR="00AE5FF3" w:rsidRPr="00927721" w:rsidRDefault="00AE5FF3" w:rsidP="00AE5FF3">
      <w:pPr>
        <w:ind w:firstLine="709"/>
        <w:contextualSpacing/>
        <w:jc w:val="both"/>
      </w:pPr>
      <w:r w:rsidRPr="00927721">
        <w:t>лично;</w:t>
      </w:r>
    </w:p>
    <w:p w:rsidR="00AE5FF3" w:rsidRPr="00927721" w:rsidRDefault="00AE5FF3" w:rsidP="00AE5FF3">
      <w:pPr>
        <w:ind w:firstLine="709"/>
        <w:contextualSpacing/>
        <w:jc w:val="both"/>
      </w:pPr>
      <w:r w:rsidRPr="00927721">
        <w:t>посредством телефонной связи;</w:t>
      </w:r>
    </w:p>
    <w:p w:rsidR="00AE5FF3" w:rsidRPr="00927721" w:rsidRDefault="00AE5FF3" w:rsidP="00AE5FF3">
      <w:pPr>
        <w:ind w:firstLine="709"/>
        <w:contextualSpacing/>
        <w:jc w:val="both"/>
      </w:pPr>
      <w:r w:rsidRPr="00927721">
        <w:t>посредством электронной почты,</w:t>
      </w:r>
    </w:p>
    <w:p w:rsidR="00AE5FF3" w:rsidRPr="00927721" w:rsidRDefault="00AE5FF3" w:rsidP="00AE5FF3">
      <w:pPr>
        <w:ind w:firstLine="709"/>
        <w:contextualSpacing/>
        <w:jc w:val="both"/>
      </w:pPr>
      <w:r w:rsidRPr="00927721">
        <w:t>посредством почтовой связи;</w:t>
      </w:r>
    </w:p>
    <w:p w:rsidR="00AE5FF3" w:rsidRPr="00927721" w:rsidRDefault="00AE5FF3" w:rsidP="00AE5FF3">
      <w:pPr>
        <w:ind w:firstLine="709"/>
        <w:contextualSpacing/>
        <w:jc w:val="both"/>
      </w:pPr>
      <w:r w:rsidRPr="00927721">
        <w:t>на информационных стендах в помещениях Уполномоченного органа, МФЦ;</w:t>
      </w:r>
    </w:p>
    <w:p w:rsidR="00AE5FF3" w:rsidRPr="00927721" w:rsidRDefault="00AE5FF3" w:rsidP="00AE5FF3">
      <w:pPr>
        <w:ind w:firstLine="709"/>
        <w:contextualSpacing/>
        <w:jc w:val="both"/>
      </w:pPr>
      <w:r w:rsidRPr="00927721">
        <w:t>в информационно-телекоммуникационной сети «Интернет»:</w:t>
      </w:r>
    </w:p>
    <w:p w:rsidR="00AE5FF3" w:rsidRPr="00927721" w:rsidRDefault="00AE5FF3" w:rsidP="00AE5FF3">
      <w:pPr>
        <w:ind w:firstLine="709"/>
        <w:contextualSpacing/>
        <w:jc w:val="both"/>
      </w:pPr>
      <w:r w:rsidRPr="00927721">
        <w:t>на официальном сайте Уполномоченного органа, МФЦ;</w:t>
      </w:r>
    </w:p>
    <w:p w:rsidR="00AE5FF3" w:rsidRPr="00927721" w:rsidRDefault="00AE5FF3" w:rsidP="00AE5FF3">
      <w:pPr>
        <w:ind w:firstLine="709"/>
        <w:contextualSpacing/>
        <w:jc w:val="both"/>
      </w:pPr>
      <w:r w:rsidRPr="00927721">
        <w:t>на Едином портале;</w:t>
      </w:r>
    </w:p>
    <w:p w:rsidR="00AE5FF3" w:rsidRPr="00927721" w:rsidRDefault="00AE5FF3" w:rsidP="00AE5FF3">
      <w:pPr>
        <w:jc w:val="both"/>
      </w:pPr>
      <w:r w:rsidRPr="00927721">
        <w:t xml:space="preserve">          на Региональном портале.</w:t>
      </w:r>
    </w:p>
    <w:p w:rsidR="00AE5FF3" w:rsidRPr="00927721" w:rsidRDefault="00AE5FF3" w:rsidP="00AE5FF3">
      <w:pPr>
        <w:ind w:firstLine="709"/>
        <w:jc w:val="both"/>
      </w:pPr>
      <w:r w:rsidRPr="00927721">
        <w:t>1.5. Порядок информирования о предоставлении муниципальной услуги.</w:t>
      </w:r>
    </w:p>
    <w:p w:rsidR="00AE5FF3" w:rsidRPr="00927721" w:rsidRDefault="00AE5FF3" w:rsidP="00AE5FF3">
      <w:pPr>
        <w:ind w:firstLine="709"/>
        <w:contextualSpacing/>
        <w:jc w:val="both"/>
      </w:pPr>
      <w:r w:rsidRPr="00927721">
        <w:t>1.5.1. Информирование о предоставлении муниципальной услуги осуществляется по следующим вопросам:</w:t>
      </w:r>
    </w:p>
    <w:p w:rsidR="00AE5FF3" w:rsidRPr="00927721" w:rsidRDefault="00AE5FF3" w:rsidP="00AE5FF3">
      <w:pPr>
        <w:ind w:right="-5" w:firstLine="720"/>
        <w:contextualSpacing/>
        <w:jc w:val="both"/>
      </w:pPr>
      <w:r w:rsidRPr="00927721">
        <w:t>место нахождения Уполномоченного органа, его структурных подразделений (при наличии), МФЦ;</w:t>
      </w:r>
    </w:p>
    <w:p w:rsidR="00AE5FF3" w:rsidRPr="00927721" w:rsidRDefault="00AE5FF3" w:rsidP="00AE5FF3">
      <w:pPr>
        <w:ind w:right="-5" w:firstLine="720"/>
        <w:contextualSpacing/>
        <w:jc w:val="both"/>
      </w:pPr>
      <w:r w:rsidRPr="00927721">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E5FF3" w:rsidRPr="00927721" w:rsidRDefault="00AE5FF3" w:rsidP="00AE5FF3">
      <w:pPr>
        <w:ind w:right="-5" w:firstLine="720"/>
        <w:jc w:val="both"/>
      </w:pPr>
      <w:r w:rsidRPr="00927721">
        <w:t>график работы Уполномоченного органа, МФЦ;</w:t>
      </w:r>
    </w:p>
    <w:p w:rsidR="00AE5FF3" w:rsidRPr="00927721" w:rsidRDefault="00AE5FF3" w:rsidP="00AE5FF3">
      <w:pPr>
        <w:ind w:right="-5" w:firstLine="720"/>
        <w:jc w:val="both"/>
      </w:pPr>
      <w:r w:rsidRPr="00927721">
        <w:t>адрес официального сайта Уполномоченного органа, МФЦ в сети «Интернет»;</w:t>
      </w:r>
    </w:p>
    <w:p w:rsidR="00AE5FF3" w:rsidRPr="00927721" w:rsidRDefault="00AE5FF3" w:rsidP="00AE5FF3">
      <w:pPr>
        <w:ind w:right="-5" w:firstLine="720"/>
        <w:jc w:val="both"/>
      </w:pPr>
      <w:r w:rsidRPr="00927721">
        <w:t>адрес электронной почты Уполномоченного органа, МФЦ;</w:t>
      </w:r>
    </w:p>
    <w:p w:rsidR="00AE5FF3" w:rsidRPr="00927721" w:rsidRDefault="00AE5FF3" w:rsidP="00AE5FF3">
      <w:pPr>
        <w:ind w:right="-5" w:firstLine="720"/>
        <w:jc w:val="both"/>
      </w:pPr>
      <w:r w:rsidRPr="00927721">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AE5FF3" w:rsidRPr="00927721" w:rsidRDefault="00AE5FF3" w:rsidP="00AE5FF3">
      <w:pPr>
        <w:ind w:right="-5" w:firstLine="720"/>
        <w:jc w:val="both"/>
      </w:pPr>
      <w:r w:rsidRPr="00927721">
        <w:t>ход предоставления муниципальной услуги;</w:t>
      </w:r>
    </w:p>
    <w:p w:rsidR="00AE5FF3" w:rsidRPr="00927721" w:rsidRDefault="00AE5FF3" w:rsidP="00AE5FF3">
      <w:pPr>
        <w:ind w:right="-5" w:firstLine="720"/>
        <w:jc w:val="both"/>
      </w:pPr>
      <w:r w:rsidRPr="00927721">
        <w:t>административные процедуры предоставления муниципальной услуги;</w:t>
      </w:r>
    </w:p>
    <w:p w:rsidR="00AE5FF3" w:rsidRPr="00927721" w:rsidRDefault="00AE5FF3" w:rsidP="00AE5FF3">
      <w:pPr>
        <w:tabs>
          <w:tab w:val="left" w:pos="540"/>
        </w:tabs>
        <w:ind w:right="-5" w:firstLine="720"/>
        <w:jc w:val="both"/>
      </w:pPr>
      <w:r w:rsidRPr="00927721">
        <w:t>срок предоставления муниципальной услуги;</w:t>
      </w:r>
    </w:p>
    <w:p w:rsidR="00AE5FF3" w:rsidRPr="00927721" w:rsidRDefault="00AE5FF3" w:rsidP="00AE5FF3">
      <w:pPr>
        <w:ind w:right="-5" w:firstLine="720"/>
        <w:jc w:val="both"/>
      </w:pPr>
      <w:r w:rsidRPr="00927721">
        <w:t xml:space="preserve">порядок и формы </w:t>
      </w:r>
      <w:proofErr w:type="gramStart"/>
      <w:r w:rsidRPr="00927721">
        <w:t>контроля за</w:t>
      </w:r>
      <w:proofErr w:type="gramEnd"/>
      <w:r w:rsidRPr="00927721">
        <w:t xml:space="preserve"> предоставлением муниципальной услуги;</w:t>
      </w:r>
    </w:p>
    <w:p w:rsidR="00AE5FF3" w:rsidRPr="00927721" w:rsidRDefault="00AE5FF3" w:rsidP="00AE5FF3">
      <w:pPr>
        <w:ind w:right="-5" w:firstLine="720"/>
        <w:jc w:val="both"/>
      </w:pPr>
      <w:r w:rsidRPr="00927721">
        <w:t>основания для отказа в предоставлении муниципальной услуги;</w:t>
      </w:r>
    </w:p>
    <w:p w:rsidR="00AE5FF3" w:rsidRPr="00927721" w:rsidRDefault="00AE5FF3" w:rsidP="00AE5FF3">
      <w:pPr>
        <w:ind w:right="-5" w:firstLine="720"/>
        <w:jc w:val="both"/>
      </w:pPr>
      <w:r w:rsidRPr="00927721">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E5FF3" w:rsidRPr="00927721" w:rsidRDefault="00AE5FF3" w:rsidP="00AE5FF3">
      <w:pPr>
        <w:ind w:right="-5" w:firstLine="720"/>
        <w:jc w:val="both"/>
      </w:pPr>
      <w:r w:rsidRPr="00927721">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E5FF3" w:rsidRPr="00927721" w:rsidRDefault="00AE5FF3" w:rsidP="00AE5FF3">
      <w:pPr>
        <w:widowControl w:val="0"/>
        <w:ind w:right="-5" w:firstLine="720"/>
        <w:jc w:val="both"/>
      </w:pPr>
      <w:r w:rsidRPr="00927721">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E5FF3" w:rsidRPr="00927721" w:rsidRDefault="00AE5FF3" w:rsidP="00AE5FF3">
      <w:pPr>
        <w:ind w:firstLine="709"/>
        <w:jc w:val="both"/>
      </w:pPr>
      <w:r w:rsidRPr="00927721">
        <w:t>Информирование проводится на русском языке в форме индивидуального и публичного информирования.</w:t>
      </w:r>
    </w:p>
    <w:p w:rsidR="00AE5FF3" w:rsidRPr="00927721" w:rsidRDefault="00AE5FF3" w:rsidP="00AE5FF3">
      <w:pPr>
        <w:ind w:right="-5" w:firstLine="720"/>
        <w:jc w:val="both"/>
      </w:pPr>
      <w:r w:rsidRPr="00927721">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E5FF3" w:rsidRPr="00927721" w:rsidRDefault="00AE5FF3" w:rsidP="00AE5FF3">
      <w:pPr>
        <w:ind w:right="-5" w:firstLine="720"/>
        <w:jc w:val="both"/>
      </w:pPr>
      <w:r w:rsidRPr="00927721">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E5FF3" w:rsidRPr="00927721" w:rsidRDefault="00AE5FF3" w:rsidP="00AE5FF3">
      <w:pPr>
        <w:ind w:firstLine="709"/>
        <w:jc w:val="both"/>
      </w:pPr>
      <w:r w:rsidRPr="00927721">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E5FF3" w:rsidRPr="00927721" w:rsidRDefault="00AE5FF3" w:rsidP="00AE5FF3">
      <w:pPr>
        <w:ind w:firstLine="709"/>
        <w:jc w:val="both"/>
      </w:pPr>
      <w:r w:rsidRPr="00927721">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E5FF3" w:rsidRPr="00927721" w:rsidRDefault="00AE5FF3" w:rsidP="00AE5FF3">
      <w:pPr>
        <w:ind w:right="-5" w:firstLine="720"/>
        <w:jc w:val="both"/>
      </w:pPr>
      <w:r w:rsidRPr="00927721">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AE5FF3" w:rsidRPr="00927721" w:rsidRDefault="00AE5FF3" w:rsidP="00AE5FF3">
      <w:pPr>
        <w:ind w:right="-5" w:firstLine="720"/>
        <w:jc w:val="both"/>
      </w:pPr>
      <w:r w:rsidRPr="00927721">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E5FF3" w:rsidRPr="00927721" w:rsidRDefault="00AE5FF3" w:rsidP="00AE5FF3">
      <w:pPr>
        <w:ind w:firstLine="709"/>
        <w:jc w:val="both"/>
      </w:pPr>
      <w:r w:rsidRPr="00927721">
        <w:t xml:space="preserve">1.5.4. Индивидуальное письменное информирование осуществляется </w:t>
      </w:r>
      <w:proofErr w:type="gramStart"/>
      <w:r w:rsidRPr="00927721">
        <w:t>в виде письменного ответа на обращение заинтересованного лица в соответствии с законодательством о порядке</w:t>
      </w:r>
      <w:proofErr w:type="gramEnd"/>
      <w:r w:rsidRPr="00927721">
        <w:t xml:space="preserve"> рассмотрения обращений граждан.</w:t>
      </w:r>
    </w:p>
    <w:p w:rsidR="00AE5FF3" w:rsidRPr="00927721" w:rsidRDefault="00AE5FF3" w:rsidP="00AE5FF3">
      <w:pPr>
        <w:ind w:firstLine="709"/>
        <w:jc w:val="both"/>
      </w:pPr>
      <w:r w:rsidRPr="00927721">
        <w:t xml:space="preserve">Ответ на обращение составляется в простой, четкой форме с указанием фамилии, имени, отчества, номера телефона исполнителя, подписывается руководителем </w:t>
      </w:r>
      <w:r w:rsidRPr="00927721">
        <w:lastRenderedPageBreak/>
        <w:t>Уполномоченного органа и направляется способом, позволяющим подтвердить факт и дату направления.</w:t>
      </w:r>
    </w:p>
    <w:p w:rsidR="00AE5FF3" w:rsidRPr="00927721" w:rsidRDefault="00AE5FF3" w:rsidP="00AE5FF3">
      <w:pPr>
        <w:ind w:right="-5" w:firstLine="720"/>
        <w:jc w:val="both"/>
      </w:pPr>
      <w:r w:rsidRPr="00927721">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E5FF3" w:rsidRPr="00927721" w:rsidRDefault="00AE5FF3" w:rsidP="00AE5FF3">
      <w:pPr>
        <w:tabs>
          <w:tab w:val="left" w:pos="0"/>
        </w:tabs>
        <w:ind w:right="-5" w:firstLine="720"/>
        <w:jc w:val="both"/>
      </w:pPr>
      <w:r w:rsidRPr="00927721">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E5FF3" w:rsidRPr="00927721" w:rsidRDefault="00AE5FF3" w:rsidP="00AE5FF3">
      <w:pPr>
        <w:widowControl w:val="0"/>
        <w:ind w:right="-5" w:firstLine="720"/>
        <w:jc w:val="both"/>
      </w:pPr>
      <w:r w:rsidRPr="00927721">
        <w:t>в средствах массовой информации;</w:t>
      </w:r>
    </w:p>
    <w:p w:rsidR="00AE5FF3" w:rsidRPr="00927721" w:rsidRDefault="00AE5FF3" w:rsidP="00AE5FF3">
      <w:pPr>
        <w:widowControl w:val="0"/>
        <w:ind w:right="-5" w:firstLine="720"/>
        <w:jc w:val="both"/>
      </w:pPr>
      <w:r w:rsidRPr="00927721">
        <w:t>на официальном сайте в сети Интернет;</w:t>
      </w:r>
    </w:p>
    <w:p w:rsidR="00AE5FF3" w:rsidRPr="00927721" w:rsidRDefault="00AE5FF3" w:rsidP="00AE5FF3">
      <w:pPr>
        <w:widowControl w:val="0"/>
        <w:ind w:right="-5" w:firstLine="720"/>
        <w:jc w:val="both"/>
      </w:pPr>
      <w:r w:rsidRPr="00927721">
        <w:t>на Едином портале;</w:t>
      </w:r>
    </w:p>
    <w:p w:rsidR="00AE5FF3" w:rsidRPr="00927721" w:rsidRDefault="00AE5FF3" w:rsidP="00AE5FF3">
      <w:pPr>
        <w:widowControl w:val="0"/>
        <w:ind w:right="-5" w:firstLine="720"/>
        <w:jc w:val="both"/>
      </w:pPr>
      <w:r w:rsidRPr="00927721">
        <w:t>на Региональном портале;</w:t>
      </w:r>
    </w:p>
    <w:p w:rsidR="00AE5FF3" w:rsidRPr="00927721" w:rsidRDefault="00AE5FF3" w:rsidP="00AE5FF3">
      <w:pPr>
        <w:widowControl w:val="0"/>
        <w:ind w:right="-5" w:firstLine="720"/>
        <w:jc w:val="both"/>
      </w:pPr>
      <w:r w:rsidRPr="00927721">
        <w:t>на информационных стендах Уполномоченного органа, МФЦ.</w:t>
      </w:r>
    </w:p>
    <w:p w:rsidR="00AE5FF3" w:rsidRPr="00927721" w:rsidRDefault="00AE5FF3" w:rsidP="00AE5FF3">
      <w:pPr>
        <w:widowControl w:val="0"/>
        <w:ind w:right="-5" w:firstLine="720"/>
        <w:jc w:val="both"/>
      </w:pPr>
    </w:p>
    <w:p w:rsidR="00AE5FF3" w:rsidRPr="00927721" w:rsidRDefault="00AE5FF3" w:rsidP="00AE5FF3">
      <w:pPr>
        <w:keepNext/>
        <w:suppressAutoHyphens/>
        <w:jc w:val="center"/>
        <w:outlineLvl w:val="3"/>
        <w:rPr>
          <w:bCs/>
          <w:lang w:eastAsia="ar-SA"/>
        </w:rPr>
      </w:pPr>
      <w:r w:rsidRPr="00927721">
        <w:rPr>
          <w:bCs/>
          <w:lang w:val="en-US" w:eastAsia="ar-SA"/>
        </w:rPr>
        <w:t>II</w:t>
      </w:r>
      <w:r w:rsidRPr="00927721">
        <w:rPr>
          <w:bCs/>
          <w:lang w:eastAsia="ar-SA"/>
        </w:rPr>
        <w:t>. Стандарт предоставления муниципальной услуги</w:t>
      </w:r>
    </w:p>
    <w:p w:rsidR="00AE5FF3" w:rsidRPr="00927721" w:rsidRDefault="00AE5FF3" w:rsidP="00AE5FF3"/>
    <w:p w:rsidR="00AE5FF3" w:rsidRPr="00927721" w:rsidRDefault="00AE5FF3" w:rsidP="00AE5FF3">
      <w:pPr>
        <w:keepNext/>
        <w:suppressAutoHyphens/>
        <w:jc w:val="center"/>
        <w:outlineLvl w:val="3"/>
        <w:rPr>
          <w:bCs/>
          <w:iCs/>
          <w:lang w:eastAsia="ar-SA"/>
        </w:rPr>
      </w:pPr>
      <w:r w:rsidRPr="00927721">
        <w:rPr>
          <w:bCs/>
          <w:lang w:eastAsia="ar-SA"/>
        </w:rPr>
        <w:t>2.1. Наименование муниципальной услуги</w:t>
      </w:r>
    </w:p>
    <w:p w:rsidR="00AE5FF3" w:rsidRPr="00927721" w:rsidRDefault="00AE5FF3" w:rsidP="00AE5FF3"/>
    <w:p w:rsidR="00AE5FF3" w:rsidRPr="00927721" w:rsidRDefault="00AE5FF3" w:rsidP="00AE5FF3">
      <w:pPr>
        <w:keepNext/>
        <w:suppressAutoHyphens/>
        <w:ind w:firstLine="708"/>
        <w:jc w:val="both"/>
        <w:outlineLvl w:val="3"/>
        <w:rPr>
          <w:bCs/>
          <w:lang w:eastAsia="ar-SA"/>
        </w:rPr>
      </w:pPr>
      <w:r w:rsidRPr="00927721">
        <w:rPr>
          <w:bCs/>
          <w:lang w:eastAsia="ar-SA"/>
        </w:rPr>
        <w:t>Предварительное согла</w:t>
      </w:r>
      <w:r w:rsidR="00A10CE7" w:rsidRPr="00927721">
        <w:rPr>
          <w:bCs/>
          <w:lang w:eastAsia="ar-SA"/>
        </w:rPr>
        <w:t>сование предоставления земельного участка.</w:t>
      </w:r>
    </w:p>
    <w:p w:rsidR="00AE5FF3" w:rsidRPr="00927721" w:rsidRDefault="00AE5FF3" w:rsidP="00AE5FF3"/>
    <w:p w:rsidR="00AE5FF3" w:rsidRPr="00927721" w:rsidRDefault="00AE5FF3" w:rsidP="00AE5FF3">
      <w:pPr>
        <w:keepNext/>
        <w:suppressAutoHyphens/>
        <w:jc w:val="center"/>
        <w:outlineLvl w:val="3"/>
        <w:rPr>
          <w:bCs/>
          <w:iCs/>
          <w:lang w:eastAsia="ar-SA"/>
        </w:rPr>
      </w:pPr>
      <w:r w:rsidRPr="00927721">
        <w:rPr>
          <w:bCs/>
          <w:lang w:eastAsia="ar-SA"/>
        </w:rPr>
        <w:t xml:space="preserve">2.2. Наименование органа местного самоуправления, </w:t>
      </w:r>
    </w:p>
    <w:p w:rsidR="00AE5FF3" w:rsidRPr="00927721" w:rsidRDefault="00AE5FF3" w:rsidP="00AE5FF3">
      <w:pPr>
        <w:keepNext/>
        <w:suppressAutoHyphens/>
        <w:jc w:val="center"/>
        <w:outlineLvl w:val="3"/>
        <w:rPr>
          <w:bCs/>
          <w:iCs/>
          <w:lang w:eastAsia="ar-SA"/>
        </w:rPr>
      </w:pPr>
      <w:proofErr w:type="gramStart"/>
      <w:r w:rsidRPr="00927721">
        <w:rPr>
          <w:bCs/>
          <w:lang w:eastAsia="ar-SA"/>
        </w:rPr>
        <w:t>предоставляющего</w:t>
      </w:r>
      <w:proofErr w:type="gramEnd"/>
      <w:r w:rsidRPr="00927721">
        <w:rPr>
          <w:bCs/>
          <w:lang w:eastAsia="ar-SA"/>
        </w:rPr>
        <w:t xml:space="preserve"> муниципальную услугу</w:t>
      </w:r>
    </w:p>
    <w:p w:rsidR="00AE5FF3" w:rsidRPr="00927721" w:rsidRDefault="00AE5FF3" w:rsidP="00AE5FF3">
      <w:pPr>
        <w:ind w:firstLine="709"/>
      </w:pPr>
    </w:p>
    <w:p w:rsidR="00AE5FF3" w:rsidRPr="00927721" w:rsidRDefault="00AE5FF3" w:rsidP="00AE5FF3">
      <w:pPr>
        <w:ind w:firstLine="709"/>
        <w:jc w:val="both"/>
        <w:rPr>
          <w:spacing w:val="-4"/>
          <w:highlight w:val="yellow"/>
        </w:rPr>
      </w:pPr>
      <w:r w:rsidRPr="00927721">
        <w:t xml:space="preserve">2.2.1. </w:t>
      </w:r>
      <w:r w:rsidRPr="00927721">
        <w:rPr>
          <w:spacing w:val="-4"/>
          <w:shd w:val="clear" w:color="auto" w:fill="FFFFFF"/>
        </w:rPr>
        <w:t>Муниципальная услуга предоставляется:</w:t>
      </w:r>
    </w:p>
    <w:p w:rsidR="00AE5FF3" w:rsidRPr="00927721" w:rsidRDefault="00AE5FF3" w:rsidP="00AE5FF3">
      <w:pPr>
        <w:ind w:firstLine="709"/>
        <w:jc w:val="both"/>
        <w:textAlignment w:val="top"/>
      </w:pPr>
      <w:r w:rsidRPr="00927721">
        <w:t>администрацией</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00DF19E3" w:rsidRPr="00927721">
        <w:t>а. Отраслевым (функциональным) органом</w:t>
      </w:r>
      <w:r w:rsidRPr="00927721">
        <w:t xml:space="preserve"> администрации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 осуществляющим деятельность по предоставлению муниципальной услуги, является комитет имущественных отношений администрации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00DF19E3" w:rsidRPr="00927721">
        <w:t>а.</w:t>
      </w:r>
    </w:p>
    <w:p w:rsidR="00AE5FF3" w:rsidRPr="00927721" w:rsidRDefault="00AE5FF3" w:rsidP="00AE5FF3">
      <w:pPr>
        <w:ind w:firstLine="709"/>
        <w:jc w:val="both"/>
        <w:textAlignment w:val="top"/>
      </w:pPr>
      <w:r w:rsidRPr="00927721">
        <w:t>МФЦ по месту жительства заявителя - в части приема документов на предоставление муниципальной услуги, и (или) выдачи результатов на предоставление муниципальной услуги.</w:t>
      </w:r>
    </w:p>
    <w:p w:rsidR="00AE5FF3" w:rsidRPr="00927721" w:rsidRDefault="00AE5FF3" w:rsidP="00AE5FF3">
      <w:pPr>
        <w:suppressAutoHyphens/>
        <w:ind w:firstLine="709"/>
        <w:jc w:val="both"/>
        <w:rPr>
          <w:lang w:val="x-none" w:eastAsia="zh-CN"/>
        </w:rPr>
      </w:pPr>
      <w:r w:rsidRPr="00927721">
        <w:rPr>
          <w:lang w:val="x-none" w:eastAsia="zh-CN"/>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AE5FF3" w:rsidRPr="00927721" w:rsidRDefault="00AE5FF3" w:rsidP="00AE5FF3">
      <w:pPr>
        <w:ind w:firstLine="709"/>
        <w:jc w:val="both"/>
      </w:pPr>
    </w:p>
    <w:p w:rsidR="00AE5FF3" w:rsidRPr="00927721" w:rsidRDefault="00AE5FF3" w:rsidP="00AE5FF3">
      <w:pPr>
        <w:suppressAutoHyphens/>
        <w:jc w:val="center"/>
        <w:rPr>
          <w:iCs/>
        </w:rPr>
      </w:pPr>
      <w:r w:rsidRPr="00927721">
        <w:t>2.3. Результат предоставления муниципальной услуги</w:t>
      </w:r>
    </w:p>
    <w:p w:rsidR="00AE5FF3" w:rsidRPr="00927721" w:rsidRDefault="00AE5FF3" w:rsidP="00AE5FF3">
      <w:pPr>
        <w:suppressAutoHyphens/>
        <w:ind w:firstLine="709"/>
        <w:jc w:val="both"/>
      </w:pPr>
    </w:p>
    <w:p w:rsidR="00AE5FF3" w:rsidRPr="00927721" w:rsidRDefault="00AE5FF3" w:rsidP="00AE5FF3">
      <w:pPr>
        <w:suppressAutoHyphens/>
        <w:autoSpaceDE w:val="0"/>
        <w:jc w:val="center"/>
        <w:rPr>
          <w:lang w:eastAsia="zh-CN"/>
        </w:rPr>
      </w:pPr>
      <w:r w:rsidRPr="00927721">
        <w:rPr>
          <w:lang w:eastAsia="zh-CN"/>
        </w:rPr>
        <w:t>2.3.1. Результатом предоставления муниципальной услуги является:</w:t>
      </w:r>
    </w:p>
    <w:p w:rsidR="00AE5FF3" w:rsidRPr="00927721" w:rsidRDefault="00AE5FF3" w:rsidP="00AE5FF3">
      <w:pPr>
        <w:suppressAutoHyphens/>
        <w:autoSpaceDE w:val="0"/>
        <w:ind w:firstLine="540"/>
        <w:jc w:val="both"/>
        <w:rPr>
          <w:lang w:eastAsia="zh-CN"/>
        </w:rPr>
      </w:pPr>
      <w:r w:rsidRPr="00927721">
        <w:rPr>
          <w:lang w:eastAsia="zh-CN"/>
        </w:rPr>
        <w:t>- принятие решения о предварительном согласовании предоставления земельного участка;</w:t>
      </w:r>
    </w:p>
    <w:p w:rsidR="00AE5FF3" w:rsidRPr="00927721" w:rsidRDefault="00AE5FF3" w:rsidP="00AE5FF3">
      <w:pPr>
        <w:suppressAutoHyphens/>
        <w:autoSpaceDE w:val="0"/>
        <w:ind w:firstLine="540"/>
        <w:jc w:val="both"/>
        <w:textAlignment w:val="top"/>
        <w:rPr>
          <w:lang w:eastAsia="zh-CN"/>
        </w:rPr>
      </w:pPr>
      <w:r w:rsidRPr="00927721">
        <w:rPr>
          <w:lang w:eastAsia="zh-CN"/>
        </w:rPr>
        <w:t>- принятие решения об отказе в предварительном согласовании предоставления земельного участка с указанием оснований для отказа.</w:t>
      </w:r>
    </w:p>
    <w:p w:rsidR="00AE5FF3" w:rsidRPr="00927721" w:rsidRDefault="00AE5FF3" w:rsidP="00AE5FF3">
      <w:pPr>
        <w:suppressAutoHyphens/>
        <w:autoSpaceDE w:val="0"/>
        <w:ind w:firstLine="540"/>
        <w:jc w:val="both"/>
        <w:rPr>
          <w:lang w:eastAsia="zh-CN"/>
        </w:rPr>
      </w:pPr>
      <w:bookmarkStart w:id="0" w:name="_Toc294183574"/>
      <w:bookmarkEnd w:id="0"/>
    </w:p>
    <w:p w:rsidR="00AE5FF3" w:rsidRPr="00927721" w:rsidRDefault="00AE5FF3" w:rsidP="00AE5FF3">
      <w:pPr>
        <w:keepNext/>
        <w:suppressAutoHyphens/>
        <w:jc w:val="center"/>
        <w:outlineLvl w:val="3"/>
        <w:rPr>
          <w:bCs/>
          <w:iCs/>
          <w:lang w:eastAsia="ar-SA"/>
        </w:rPr>
      </w:pPr>
      <w:r w:rsidRPr="00927721">
        <w:rPr>
          <w:bCs/>
          <w:lang w:eastAsia="ar-SA"/>
        </w:rPr>
        <w:t>2.4. Срок предоставления муниципальной услуги</w:t>
      </w:r>
    </w:p>
    <w:p w:rsidR="00AE5FF3" w:rsidRPr="00927721" w:rsidRDefault="00AE5FF3" w:rsidP="00AE5FF3"/>
    <w:p w:rsidR="00AE5FF3" w:rsidRPr="00927721" w:rsidRDefault="00AE5FF3" w:rsidP="00AE5FF3">
      <w:pPr>
        <w:suppressAutoHyphens/>
        <w:autoSpaceDE w:val="0"/>
        <w:ind w:firstLine="540"/>
        <w:jc w:val="both"/>
        <w:rPr>
          <w:lang w:eastAsia="zh-CN"/>
        </w:rPr>
      </w:pPr>
      <w:r w:rsidRPr="00927721">
        <w:rPr>
          <w:lang w:eastAsia="zh-CN"/>
        </w:rPr>
        <w:t xml:space="preserve">2.4.1. </w:t>
      </w:r>
      <w:proofErr w:type="gramStart"/>
      <w:r w:rsidR="00B868A6" w:rsidRPr="00927721">
        <w:rPr>
          <w:lang w:eastAsia="zh-CN"/>
        </w:rPr>
        <w:t>С</w:t>
      </w:r>
      <w:r w:rsidRPr="00927721">
        <w:rPr>
          <w:lang w:eastAsia="zh-CN"/>
        </w:rPr>
        <w:t>рок предоставления муниципаль</w:t>
      </w:r>
      <w:r w:rsidR="00C402E5" w:rsidRPr="00927721">
        <w:rPr>
          <w:lang w:eastAsia="zh-CN"/>
        </w:rPr>
        <w:t>ной услуги составляет не более 2</w:t>
      </w:r>
      <w:r w:rsidRPr="00927721">
        <w:rPr>
          <w:lang w:eastAsia="zh-CN"/>
        </w:rPr>
        <w:t>0 календарных дней со дня поступления в Уполномоченный орган заявления о предварительном согласовании предоставления земельного участка, а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F5286" w:rsidRPr="00927721">
        <w:rPr>
          <w:lang w:eastAsia="zh-CN"/>
        </w:rPr>
        <w:t xml:space="preserve"> для собственных нужд</w:t>
      </w:r>
      <w:r w:rsidRPr="00927721">
        <w:rPr>
          <w:lang w:eastAsia="zh-CN"/>
        </w:rPr>
        <w:t xml:space="preserve">, заявления гражданина или крестьянского (фермерского) хозяйства о предварительном </w:t>
      </w:r>
      <w:r w:rsidRPr="00927721">
        <w:rPr>
          <w:lang w:eastAsia="zh-CN"/>
        </w:rPr>
        <w:lastRenderedPageBreak/>
        <w:t>согласовании</w:t>
      </w:r>
      <w:proofErr w:type="gramEnd"/>
      <w:r w:rsidRPr="00927721">
        <w:rPr>
          <w:lang w:eastAsia="zh-CN"/>
        </w:rPr>
        <w:t xml:space="preserve"> предоставления земельного участка для осуществления крестьянским (фермерским) хозяйств</w:t>
      </w:r>
      <w:r w:rsidR="007F0E11" w:rsidRPr="00927721">
        <w:rPr>
          <w:lang w:eastAsia="zh-CN"/>
        </w:rPr>
        <w:t>ом его деятельности – не более 5</w:t>
      </w:r>
      <w:r w:rsidRPr="00927721">
        <w:rPr>
          <w:lang w:eastAsia="zh-CN"/>
        </w:rPr>
        <w:t>0 календарных дней.</w:t>
      </w:r>
    </w:p>
    <w:p w:rsidR="00AE5FF3" w:rsidRPr="00927721" w:rsidRDefault="00AE5FF3" w:rsidP="00AE5FF3">
      <w:pPr>
        <w:suppressAutoHyphens/>
        <w:autoSpaceDE w:val="0"/>
        <w:ind w:firstLine="540"/>
        <w:jc w:val="both"/>
        <w:rPr>
          <w:lang w:eastAsia="zh-CN"/>
        </w:rPr>
      </w:pPr>
      <w:r w:rsidRPr="00927721">
        <w:rPr>
          <w:lang w:eastAsia="zh-CN"/>
        </w:rPr>
        <w:t xml:space="preserve">2.4.2. </w:t>
      </w:r>
      <w:proofErr w:type="gramStart"/>
      <w:r w:rsidRPr="00927721">
        <w:rPr>
          <w:lang w:eastAsia="zh-CN"/>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w:t>
      </w:r>
      <w:r w:rsidR="00BC30BD">
        <w:rPr>
          <w:lang w:eastAsia="zh-CN"/>
        </w:rPr>
        <w:t>т быть продлен не более чем до 3</w:t>
      </w:r>
      <w:r w:rsidRPr="00927721">
        <w:rPr>
          <w:lang w:eastAsia="zh-CN"/>
        </w:rPr>
        <w:t>5 дней со дня поступления заявления о предварительном согласовании предоставления</w:t>
      </w:r>
      <w:r w:rsidR="00BC30BD">
        <w:rPr>
          <w:lang w:eastAsia="zh-CN"/>
        </w:rPr>
        <w:t xml:space="preserve"> земельного участка и не более 6</w:t>
      </w:r>
      <w:r w:rsidRPr="00927721">
        <w:rPr>
          <w:lang w:eastAsia="zh-CN"/>
        </w:rPr>
        <w:t>5 календарных</w:t>
      </w:r>
      <w:proofErr w:type="gramEnd"/>
      <w:r w:rsidRPr="00927721">
        <w:rPr>
          <w:lang w:eastAsia="zh-CN"/>
        </w:rPr>
        <w:t xml:space="preserve"> дней в случае поступления заявления </w:t>
      </w:r>
      <w:r w:rsidR="00BC30BD">
        <w:rPr>
          <w:lang w:eastAsia="zh-CN"/>
        </w:rPr>
        <w:t xml:space="preserve">от граждан </w:t>
      </w:r>
      <w:r w:rsidRPr="00927721">
        <w:rPr>
          <w:lang w:eastAsia="zh-CN"/>
        </w:rPr>
        <w:t>в Уполномоченный орган для индивидуального жилищного строительства, ведения личного подсобного хозяйства в границах населенного пункта, садоводства</w:t>
      </w:r>
      <w:r w:rsidR="00BC30BD">
        <w:rPr>
          <w:lang w:eastAsia="zh-CN"/>
        </w:rPr>
        <w:t xml:space="preserve"> для собственных нужд</w:t>
      </w:r>
      <w:r w:rsidRPr="00927721">
        <w:rPr>
          <w:lang w:eastAsia="zh-CN"/>
        </w:rPr>
        <w:t>, гражданам и крестьянским (фермерским) хозяйствам для осуществления крестьянским (фермерским) хозяйством его деятельности.</w:t>
      </w:r>
    </w:p>
    <w:p w:rsidR="00AE5FF3" w:rsidRPr="00927721" w:rsidRDefault="00AE5FF3" w:rsidP="00AE5FF3">
      <w:pPr>
        <w:suppressAutoHyphens/>
        <w:autoSpaceDE w:val="0"/>
        <w:ind w:firstLine="540"/>
        <w:jc w:val="both"/>
        <w:rPr>
          <w:lang w:eastAsia="zh-CN"/>
        </w:rPr>
      </w:pPr>
    </w:p>
    <w:p w:rsidR="00AE5FF3" w:rsidRPr="00927721" w:rsidRDefault="00AE5FF3" w:rsidP="00AE5FF3">
      <w:pPr>
        <w:ind w:firstLine="540"/>
        <w:jc w:val="center"/>
      </w:pPr>
      <w:bookmarkStart w:id="1" w:name="_Toc294183575"/>
      <w:bookmarkEnd w:id="1"/>
      <w:r w:rsidRPr="00927721">
        <w:t>2.5. Правовые основания для предоставления муниципальной услуги</w:t>
      </w:r>
    </w:p>
    <w:p w:rsidR="00AE5FF3" w:rsidRPr="00927721" w:rsidRDefault="00AE5FF3" w:rsidP="00AE5FF3">
      <w:pPr>
        <w:suppressAutoHyphens/>
        <w:ind w:left="283" w:firstLine="709"/>
        <w:jc w:val="both"/>
      </w:pPr>
    </w:p>
    <w:p w:rsidR="00AE5FF3" w:rsidRPr="00927721" w:rsidRDefault="00AE5FF3" w:rsidP="00AE5FF3">
      <w:pPr>
        <w:suppressAutoHyphens/>
        <w:ind w:firstLine="709"/>
        <w:jc w:val="both"/>
      </w:pPr>
      <w:r w:rsidRPr="00927721">
        <w:rPr>
          <w:bCs/>
        </w:rPr>
        <w:t xml:space="preserve">Предоставление муниципальной услуги </w:t>
      </w:r>
      <w:r w:rsidRPr="00927721">
        <w:t xml:space="preserve">осуществляется в соответствии </w:t>
      </w:r>
      <w:proofErr w:type="gramStart"/>
      <w:r w:rsidRPr="00927721">
        <w:t>с</w:t>
      </w:r>
      <w:proofErr w:type="gramEnd"/>
      <w:r w:rsidRPr="00927721">
        <w:t>:</w:t>
      </w:r>
    </w:p>
    <w:p w:rsidR="00AE5FF3" w:rsidRPr="00927721" w:rsidRDefault="00AE5FF3" w:rsidP="00AE5FF3">
      <w:pPr>
        <w:jc w:val="both"/>
      </w:pPr>
      <w:r w:rsidRPr="00927721">
        <w:tab/>
        <w:t>- Земельным кодексом Российской Федерации;</w:t>
      </w:r>
    </w:p>
    <w:p w:rsidR="00AE5FF3" w:rsidRPr="00927721" w:rsidRDefault="00AE5FF3" w:rsidP="00AE5FF3">
      <w:pPr>
        <w:jc w:val="both"/>
      </w:pPr>
      <w:r w:rsidRPr="00927721">
        <w:tab/>
        <w:t>- Градостроительным кодексом Российской Федерации;</w:t>
      </w:r>
    </w:p>
    <w:p w:rsidR="00AE5FF3" w:rsidRPr="00927721" w:rsidRDefault="00AE5FF3" w:rsidP="00AE5FF3">
      <w:pPr>
        <w:ind w:firstLine="709"/>
        <w:jc w:val="both"/>
      </w:pPr>
      <w:r w:rsidRPr="00927721">
        <w:t>- Федеральным законом от 24 ноября 1995 года № 181-ФЗ «О социальной защите инвалидов в Российской Федерации»;</w:t>
      </w:r>
    </w:p>
    <w:p w:rsidR="00AE5FF3" w:rsidRPr="00927721" w:rsidRDefault="00AE5FF3" w:rsidP="00AE5FF3">
      <w:pPr>
        <w:ind w:firstLine="709"/>
        <w:jc w:val="both"/>
      </w:pPr>
      <w:r w:rsidRPr="00927721">
        <w:t>- Федеральным законом от 25 октября 2001 года № 137-ФЗ «О введении в действие Земельного кодекса Российской Федерации»;</w:t>
      </w:r>
    </w:p>
    <w:p w:rsidR="00AE5FF3" w:rsidRPr="00927721" w:rsidRDefault="00AE5FF3" w:rsidP="00AE5FF3">
      <w:pPr>
        <w:ind w:firstLine="709"/>
        <w:jc w:val="both"/>
      </w:pPr>
      <w:r w:rsidRPr="00927721">
        <w:t>- Федеральным законом от 24 июля 2002 года № 101-ФЗ «Об обороте земель сельскохозяйственного назначения»;</w:t>
      </w:r>
    </w:p>
    <w:p w:rsidR="00AE5FF3" w:rsidRPr="00927721" w:rsidRDefault="00AE5FF3" w:rsidP="00AE5FF3">
      <w:pPr>
        <w:ind w:firstLine="709"/>
        <w:jc w:val="both"/>
      </w:pPr>
      <w:r w:rsidRPr="00927721">
        <w:t>- Федеральным законом от  6 октября 2003 года № 131-ФЗ «Об общих принципах организации местного самоуправления в Российской Федерации»;</w:t>
      </w:r>
    </w:p>
    <w:p w:rsidR="00AE5FF3" w:rsidRPr="00927721" w:rsidRDefault="00AE5FF3" w:rsidP="00AE5FF3">
      <w:pPr>
        <w:suppressAutoHyphens/>
        <w:autoSpaceDE w:val="0"/>
        <w:ind w:firstLine="709"/>
        <w:jc w:val="both"/>
        <w:rPr>
          <w:lang w:eastAsia="zh-CN"/>
        </w:rPr>
      </w:pPr>
      <w:r w:rsidRPr="00927721">
        <w:rPr>
          <w:lang w:eastAsia="zh-CN"/>
        </w:rPr>
        <w:t xml:space="preserve">- Федеральным законом от 27 июля 2010 года № 210-ФЗ </w:t>
      </w:r>
      <w:r w:rsidRPr="00927721">
        <w:rPr>
          <w:lang w:eastAsia="zh-CN"/>
        </w:rPr>
        <w:br/>
        <w:t>«Об организации предоставления государственных и муниципальных услуг»;</w:t>
      </w:r>
    </w:p>
    <w:p w:rsidR="00AE5FF3" w:rsidRPr="00927721" w:rsidRDefault="00AE5FF3" w:rsidP="00AE5FF3">
      <w:pPr>
        <w:ind w:firstLine="709"/>
        <w:jc w:val="both"/>
      </w:pPr>
      <w:r w:rsidRPr="00927721">
        <w:t xml:space="preserve">- Федеральным законом от 6 апреля 2011 года № 63-ФЗ «Об электронной подписи»; </w:t>
      </w:r>
    </w:p>
    <w:p w:rsidR="00AE5FF3" w:rsidRPr="00927721" w:rsidRDefault="00AE5FF3" w:rsidP="00AE5FF3">
      <w:pPr>
        <w:ind w:firstLine="709"/>
        <w:jc w:val="both"/>
      </w:pPr>
      <w:r w:rsidRPr="00927721">
        <w:t>- Федеральным законом от 13 июля 2015 года № 218-ФЗ «О государственной регистрации недвижимости»;</w:t>
      </w:r>
    </w:p>
    <w:p w:rsidR="00AE5FF3" w:rsidRPr="00927721" w:rsidRDefault="00AE5FF3" w:rsidP="00AE5FF3">
      <w:pPr>
        <w:ind w:firstLine="709"/>
        <w:jc w:val="both"/>
      </w:pPr>
      <w:r w:rsidRPr="00927721">
        <w:t>-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E5FF3" w:rsidRPr="00927721" w:rsidRDefault="00AE5FF3" w:rsidP="00AE5FF3">
      <w:pPr>
        <w:ind w:firstLine="709"/>
        <w:jc w:val="both"/>
      </w:pPr>
      <w:r w:rsidRPr="00927721">
        <w:t xml:space="preserve">- приказом </w:t>
      </w:r>
      <w:r w:rsidR="00F75E06">
        <w:t>Федеральной службы государственной регистрации, кадастра и картографии от 19 апрел</w:t>
      </w:r>
      <w:r w:rsidRPr="00927721">
        <w:t>я 2</w:t>
      </w:r>
      <w:r w:rsidR="00F75E06">
        <w:t xml:space="preserve">022 года № </w:t>
      </w:r>
      <w:proofErr w:type="gramStart"/>
      <w:r w:rsidR="00F75E06">
        <w:t>П</w:t>
      </w:r>
      <w:proofErr w:type="gramEnd"/>
      <w:r w:rsidR="00F75E06">
        <w:t>/0148</w:t>
      </w:r>
      <w:r w:rsidRPr="00927721">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w:t>
      </w:r>
      <w:r w:rsidR="00B764D1">
        <w:t xml:space="preserve"> Приказ Федеральной службы государственной регистрации, кадастра и картографии от 19.04.2022 № </w:t>
      </w:r>
      <w:proofErr w:type="gramStart"/>
      <w:r w:rsidR="00B764D1">
        <w:t>П</w:t>
      </w:r>
      <w:proofErr w:type="gramEnd"/>
      <w:r w:rsidR="00B764D1">
        <w:t>/0148</w:t>
      </w:r>
      <w:r w:rsidRPr="00927721">
        <w:t>);</w:t>
      </w:r>
    </w:p>
    <w:p w:rsidR="00AE5FF3" w:rsidRPr="00927721" w:rsidRDefault="00AE5FF3" w:rsidP="00AE5FF3">
      <w:pPr>
        <w:ind w:firstLine="709"/>
        <w:jc w:val="both"/>
      </w:pPr>
      <w:r w:rsidRPr="00927721">
        <w:t xml:space="preserve">- приказом </w:t>
      </w:r>
      <w:proofErr w:type="spellStart"/>
      <w:r w:rsidRPr="00927721">
        <w:t>Росреестра</w:t>
      </w:r>
      <w:proofErr w:type="spellEnd"/>
      <w:r w:rsidRPr="00927721">
        <w:t xml:space="preserve"> от 2 сентября 2020 года № </w:t>
      </w:r>
      <w:proofErr w:type="gramStart"/>
      <w:r w:rsidRPr="00927721">
        <w:t>П</w:t>
      </w:r>
      <w:proofErr w:type="gramEnd"/>
      <w:r w:rsidRPr="00927721">
        <w:t>/0321 «Об утверждении перечня документов, подтверждающих право заявителя на приобретение земельного участка без проведения торгов»;</w:t>
      </w:r>
    </w:p>
    <w:p w:rsidR="00AE5FF3" w:rsidRPr="00927721" w:rsidRDefault="00AE5FF3" w:rsidP="00AE5FF3">
      <w:pPr>
        <w:ind w:firstLine="709"/>
        <w:jc w:val="both"/>
      </w:pPr>
      <w:proofErr w:type="gramStart"/>
      <w:r w:rsidRPr="00927721">
        <w:t xml:space="preserve">-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927721">
        <w:lastRenderedPageBreak/>
        <w:t>государственной или муниципальной</w:t>
      </w:r>
      <w:proofErr w:type="gramEnd"/>
      <w:r w:rsidRPr="00927721">
        <w:t xml:space="preserve"> </w:t>
      </w:r>
      <w:proofErr w:type="gramStart"/>
      <w:r w:rsidRPr="00927721">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927721">
        <w:t xml:space="preserve"> их формату»;</w:t>
      </w:r>
    </w:p>
    <w:p w:rsidR="00AE5FF3" w:rsidRPr="00927721" w:rsidRDefault="00AE5FF3" w:rsidP="00AE5FF3">
      <w:pPr>
        <w:ind w:firstLine="709"/>
        <w:jc w:val="both"/>
      </w:pPr>
      <w:r w:rsidRPr="00927721">
        <w:t>- законом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AE5FF3" w:rsidRPr="00927721" w:rsidRDefault="00AE5FF3" w:rsidP="00AE5FF3">
      <w:pPr>
        <w:ind w:firstLine="709"/>
        <w:jc w:val="both"/>
      </w:pPr>
      <w:r w:rsidRPr="00927721">
        <w:t>- законом Вологодской области от 12 мая 2015 года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AE5FF3" w:rsidRPr="00927721" w:rsidRDefault="00AE5FF3" w:rsidP="00AE5FF3">
      <w:pPr>
        <w:ind w:firstLine="709"/>
        <w:jc w:val="both"/>
      </w:pPr>
      <w:proofErr w:type="gramStart"/>
      <w:r w:rsidRPr="00927721">
        <w:t>- законом Вологодской области от 12 мая 2015 года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roofErr w:type="gramEnd"/>
    </w:p>
    <w:p w:rsidR="00AE5FF3" w:rsidRPr="00927721" w:rsidRDefault="00AE5FF3" w:rsidP="00AE5FF3">
      <w:pPr>
        <w:ind w:firstLine="709"/>
        <w:jc w:val="both"/>
        <w:textAlignment w:val="top"/>
      </w:pPr>
      <w:r w:rsidRPr="00927721">
        <w:t>- Уставом</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 Вологодской области;</w:t>
      </w:r>
    </w:p>
    <w:p w:rsidR="00AE5FF3" w:rsidRPr="00927721" w:rsidRDefault="00AE5FF3" w:rsidP="00AE5FF3">
      <w:pPr>
        <w:ind w:firstLine="709"/>
        <w:jc w:val="both"/>
        <w:textAlignment w:val="top"/>
      </w:pPr>
      <w:r w:rsidRPr="00927721">
        <w:t>- настоящим административным регламентом.</w:t>
      </w:r>
    </w:p>
    <w:p w:rsidR="00AE5FF3" w:rsidRPr="00927721" w:rsidRDefault="00AE5FF3" w:rsidP="00AE5FF3">
      <w:pPr>
        <w:ind w:firstLine="709"/>
        <w:jc w:val="center"/>
        <w:rPr>
          <w:rFonts w:eastAsiaTheme="majorEastAsia"/>
        </w:rPr>
      </w:pPr>
    </w:p>
    <w:p w:rsidR="00AE5FF3" w:rsidRPr="00927721" w:rsidRDefault="00AE5FF3" w:rsidP="00AE5FF3">
      <w:pPr>
        <w:ind w:firstLine="540"/>
        <w:jc w:val="center"/>
        <w:rPr>
          <w:iCs/>
        </w:rPr>
      </w:pPr>
      <w:r w:rsidRPr="009277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E5FF3" w:rsidRPr="00927721" w:rsidRDefault="00AE5FF3" w:rsidP="00AE5FF3">
      <w:pPr>
        <w:ind w:firstLine="709"/>
        <w:jc w:val="both"/>
      </w:pPr>
    </w:p>
    <w:p w:rsidR="00AE5FF3" w:rsidRPr="00927721" w:rsidRDefault="00AE5FF3" w:rsidP="00AE5FF3">
      <w:pPr>
        <w:ind w:firstLine="709"/>
        <w:jc w:val="both"/>
      </w:pPr>
      <w:r w:rsidRPr="00927721">
        <w:t xml:space="preserve">2.6.1. Для предоставления муниципальной услуги заявитель представляет (направляет): </w:t>
      </w:r>
    </w:p>
    <w:p w:rsidR="00AE5FF3" w:rsidRPr="00927721" w:rsidRDefault="00AE5FF3" w:rsidP="00AE5FF3">
      <w:pPr>
        <w:suppressAutoHyphens/>
        <w:autoSpaceDE w:val="0"/>
        <w:ind w:firstLine="539"/>
        <w:jc w:val="both"/>
        <w:rPr>
          <w:lang w:eastAsia="zh-CN"/>
        </w:rPr>
      </w:pPr>
      <w:r w:rsidRPr="00927721">
        <w:rPr>
          <w:lang w:eastAsia="zh-CN"/>
        </w:rPr>
        <w:t xml:space="preserve"> - заявление по форме (приложение №1 к административному регламенту), в котором указываются:</w:t>
      </w:r>
    </w:p>
    <w:p w:rsidR="00AE5FF3" w:rsidRPr="00927721" w:rsidRDefault="00AE5FF3" w:rsidP="00AE5FF3">
      <w:pPr>
        <w:suppressAutoHyphens/>
        <w:autoSpaceDE w:val="0"/>
        <w:ind w:firstLine="539"/>
        <w:jc w:val="both"/>
        <w:rPr>
          <w:lang w:eastAsia="zh-CN"/>
        </w:rPr>
      </w:pPr>
      <w:r w:rsidRPr="00927721">
        <w:rPr>
          <w:lang w:eastAsia="zh-CN"/>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AE5FF3" w:rsidRPr="00927721" w:rsidRDefault="00AE5FF3" w:rsidP="00AE5FF3">
      <w:pPr>
        <w:suppressAutoHyphens/>
        <w:autoSpaceDE w:val="0"/>
        <w:ind w:firstLine="539"/>
        <w:jc w:val="both"/>
        <w:rPr>
          <w:lang w:eastAsia="zh-CN"/>
        </w:rPr>
      </w:pPr>
      <w:r w:rsidRPr="00927721">
        <w:rPr>
          <w:lang w:eastAsia="zh-C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5FF3" w:rsidRPr="00927721" w:rsidRDefault="00AE5FF3" w:rsidP="00AE5FF3">
      <w:pPr>
        <w:suppressAutoHyphens/>
        <w:autoSpaceDE w:val="0"/>
        <w:ind w:firstLine="539"/>
        <w:jc w:val="both"/>
        <w:rPr>
          <w:lang w:eastAsia="zh-CN"/>
        </w:rPr>
      </w:pPr>
      <w:r w:rsidRPr="00927721">
        <w:rPr>
          <w:lang w:eastAsia="zh-CN"/>
        </w:rPr>
        <w:t xml:space="preserve">3) кадастровый номер земельного участка, </w:t>
      </w:r>
      <w:proofErr w:type="gramStart"/>
      <w:r w:rsidRPr="00927721">
        <w:rPr>
          <w:lang w:eastAsia="zh-CN"/>
        </w:rPr>
        <w:t>заявление</w:t>
      </w:r>
      <w:proofErr w:type="gramEnd"/>
      <w:r w:rsidRPr="00927721">
        <w:rPr>
          <w:lang w:eastAsia="zh-C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AE5FF3" w:rsidRPr="00927721" w:rsidRDefault="00AE5FF3" w:rsidP="00AE5FF3">
      <w:pPr>
        <w:suppressAutoHyphens/>
        <w:autoSpaceDE w:val="0"/>
        <w:ind w:firstLine="539"/>
        <w:jc w:val="both"/>
        <w:rPr>
          <w:lang w:eastAsia="zh-CN"/>
        </w:rPr>
      </w:pPr>
      <w:r w:rsidRPr="00927721">
        <w:rPr>
          <w:lang w:eastAsia="zh-C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5FF3" w:rsidRPr="00927721" w:rsidRDefault="00AE5FF3" w:rsidP="00AE5FF3">
      <w:pPr>
        <w:suppressAutoHyphens/>
        <w:autoSpaceDE w:val="0"/>
        <w:ind w:firstLine="539"/>
        <w:jc w:val="both"/>
        <w:rPr>
          <w:lang w:eastAsia="zh-CN"/>
        </w:rPr>
      </w:pPr>
      <w:r w:rsidRPr="00927721">
        <w:rPr>
          <w:lang w:eastAsia="zh-C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E5FF3" w:rsidRPr="00927721" w:rsidRDefault="00AE5FF3" w:rsidP="00AE5FF3">
      <w:pPr>
        <w:suppressAutoHyphens/>
        <w:autoSpaceDE w:val="0"/>
        <w:ind w:firstLine="539"/>
        <w:jc w:val="both"/>
        <w:rPr>
          <w:lang w:eastAsia="zh-CN"/>
        </w:rPr>
      </w:pPr>
      <w:r w:rsidRPr="00927721">
        <w:rPr>
          <w:lang w:eastAsia="zh-CN"/>
        </w:rPr>
        <w:lastRenderedPageBreak/>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E5FF3" w:rsidRPr="00927721" w:rsidRDefault="00AE5FF3" w:rsidP="00AE5FF3">
      <w:pPr>
        <w:suppressAutoHyphens/>
        <w:autoSpaceDE w:val="0"/>
        <w:ind w:firstLine="539"/>
        <w:jc w:val="both"/>
        <w:rPr>
          <w:lang w:eastAsia="zh-CN"/>
        </w:rPr>
      </w:pPr>
      <w:r w:rsidRPr="00927721">
        <w:rPr>
          <w:lang w:eastAsia="zh-CN"/>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E5FF3" w:rsidRPr="00927721" w:rsidRDefault="00AE5FF3" w:rsidP="00AE5FF3">
      <w:pPr>
        <w:suppressAutoHyphens/>
        <w:autoSpaceDE w:val="0"/>
        <w:ind w:firstLine="539"/>
        <w:jc w:val="both"/>
        <w:rPr>
          <w:lang w:eastAsia="zh-CN"/>
        </w:rPr>
      </w:pPr>
      <w:r w:rsidRPr="00927721">
        <w:rPr>
          <w:lang w:eastAsia="zh-CN"/>
        </w:rPr>
        <w:t>8) цель использования земельного участка;</w:t>
      </w:r>
    </w:p>
    <w:p w:rsidR="00AE5FF3" w:rsidRPr="00927721" w:rsidRDefault="00AE5FF3" w:rsidP="00AE5FF3">
      <w:pPr>
        <w:suppressAutoHyphens/>
        <w:autoSpaceDE w:val="0"/>
        <w:ind w:firstLine="539"/>
        <w:jc w:val="both"/>
        <w:rPr>
          <w:lang w:eastAsia="zh-CN"/>
        </w:rPr>
      </w:pPr>
      <w:r w:rsidRPr="00927721">
        <w:rPr>
          <w:lang w:eastAsia="zh-CN"/>
        </w:rPr>
        <w:t>9) реквизиты решения об изъятии земельного участка для государственных или муниципальных ну</w:t>
      </w:r>
      <w:proofErr w:type="gramStart"/>
      <w:r w:rsidRPr="00927721">
        <w:rPr>
          <w:lang w:eastAsia="zh-CN"/>
        </w:rPr>
        <w:t>жд в сл</w:t>
      </w:r>
      <w:proofErr w:type="gramEnd"/>
      <w:r w:rsidRPr="00927721">
        <w:rPr>
          <w:lang w:eastAsia="zh-CN"/>
        </w:rPr>
        <w:t>учае, если земельный участок предоставляется взамен земельного участка, изымаемого для государственных или муниципальных нужд;</w:t>
      </w:r>
    </w:p>
    <w:p w:rsidR="00AE5FF3" w:rsidRPr="00927721" w:rsidRDefault="00AE5FF3" w:rsidP="00AE5FF3">
      <w:pPr>
        <w:suppressAutoHyphens/>
        <w:autoSpaceDE w:val="0"/>
        <w:ind w:firstLine="539"/>
        <w:jc w:val="both"/>
        <w:rPr>
          <w:lang w:eastAsia="zh-CN"/>
        </w:rPr>
      </w:pPr>
      <w:r w:rsidRPr="00927721">
        <w:rPr>
          <w:lang w:eastAsia="zh-C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5FF3" w:rsidRPr="00927721" w:rsidRDefault="00AE5FF3" w:rsidP="00AE5FF3">
      <w:pPr>
        <w:suppressAutoHyphens/>
        <w:autoSpaceDE w:val="0"/>
        <w:ind w:firstLine="539"/>
        <w:jc w:val="both"/>
        <w:rPr>
          <w:lang w:eastAsia="zh-CN"/>
        </w:rPr>
      </w:pPr>
      <w:r w:rsidRPr="00927721">
        <w:rPr>
          <w:lang w:eastAsia="zh-CN"/>
        </w:rPr>
        <w:t>11) почтовый адрес и (или) адрес электронной почты для связи с заявителем, контактные телефоны (при наличии);</w:t>
      </w:r>
    </w:p>
    <w:p w:rsidR="00AE5FF3" w:rsidRPr="00927721" w:rsidRDefault="00AE5FF3" w:rsidP="00AE5FF3">
      <w:pPr>
        <w:suppressAutoHyphens/>
        <w:autoSpaceDE w:val="0"/>
        <w:ind w:firstLine="539"/>
        <w:jc w:val="both"/>
        <w:rPr>
          <w:lang w:eastAsia="zh-CN"/>
        </w:rPr>
      </w:pPr>
      <w:r w:rsidRPr="00927721">
        <w:rPr>
          <w:lang w:eastAsia="zh-CN"/>
        </w:rPr>
        <w:t>12) в случае предоставления гражданам для собственных нужд земельных участков, находящихся в муниципальной собственности, для размещения гаражей в заявлении о предварительном согласовании предоставления земельного участка заявитель отдельно указывает:</w:t>
      </w:r>
    </w:p>
    <w:p w:rsidR="00AE5FF3" w:rsidRPr="00927721" w:rsidRDefault="00AE5FF3" w:rsidP="00AE5FF3">
      <w:pPr>
        <w:suppressAutoHyphens/>
        <w:autoSpaceDE w:val="0"/>
        <w:ind w:firstLine="539"/>
        <w:jc w:val="both"/>
        <w:rPr>
          <w:lang w:eastAsia="zh-CN"/>
        </w:rPr>
      </w:pPr>
      <w:r w:rsidRPr="00927721">
        <w:rPr>
          <w:lang w:eastAsia="zh-CN"/>
        </w:rPr>
        <w:t>факт, что гараж возведен до дня введения в действие Градостроительного кодекса Российской Федерации;</w:t>
      </w:r>
    </w:p>
    <w:p w:rsidR="00AE5FF3" w:rsidRPr="00927721" w:rsidRDefault="00AE5FF3" w:rsidP="00AE5FF3">
      <w:pPr>
        <w:ind w:firstLine="709"/>
        <w:jc w:val="both"/>
        <w:rPr>
          <w:lang w:eastAsia="zh-CN"/>
        </w:rPr>
      </w:pPr>
      <w:proofErr w:type="gramStart"/>
      <w:r w:rsidRPr="00927721">
        <w:rPr>
          <w:lang w:eastAsia="zh-CN"/>
        </w:rPr>
        <w:t>в случае прекращения членства заявителя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w:t>
      </w:r>
      <w:proofErr w:type="gramEnd"/>
      <w:r w:rsidRPr="00927721">
        <w:rPr>
          <w:lang w:eastAsia="zh-CN"/>
        </w:rPr>
        <w:t xml:space="preserve"> юридичес</w:t>
      </w:r>
      <w:r w:rsidR="009707CB">
        <w:rPr>
          <w:lang w:eastAsia="zh-CN"/>
        </w:rPr>
        <w:t>кого лица;</w:t>
      </w:r>
      <w:r w:rsidRPr="00927721">
        <w:rPr>
          <w:lang w:eastAsia="zh-CN"/>
        </w:rPr>
        <w:t xml:space="preserve"> </w:t>
      </w:r>
    </w:p>
    <w:p w:rsidR="00AE5FF3" w:rsidRPr="00927721" w:rsidRDefault="00AE5FF3" w:rsidP="00AE5FF3">
      <w:pPr>
        <w:ind w:firstLine="540"/>
        <w:jc w:val="both"/>
      </w:pPr>
      <w:r w:rsidRPr="00927721">
        <w:t xml:space="preserve">заверенный перевод </w:t>
      </w:r>
      <w:proofErr w:type="gramStart"/>
      <w:r w:rsidRPr="0092772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7721">
        <w:t>, если заявителем является иностранное юридическое лицо;</w:t>
      </w:r>
    </w:p>
    <w:p w:rsidR="00AE5FF3" w:rsidRPr="00927721" w:rsidRDefault="00AE5FF3" w:rsidP="00AE5FF3">
      <w:pPr>
        <w:ind w:firstLine="540"/>
        <w:jc w:val="both"/>
      </w:pPr>
      <w:r w:rsidRPr="00927721">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707CB">
        <w:t>;</w:t>
      </w:r>
    </w:p>
    <w:p w:rsidR="00AE5FF3" w:rsidRPr="00927721" w:rsidRDefault="00AE5FF3" w:rsidP="00AE5FF3">
      <w:pPr>
        <w:suppressAutoHyphens/>
        <w:autoSpaceDE w:val="0"/>
        <w:ind w:firstLine="709"/>
        <w:jc w:val="both"/>
        <w:rPr>
          <w:lang w:eastAsia="zh-CN"/>
        </w:rPr>
      </w:pPr>
      <w:r w:rsidRPr="00927721">
        <w:rPr>
          <w:lang w:eastAsia="zh-CN"/>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927721">
        <w:rPr>
          <w:lang w:eastAsia="zh-CN"/>
        </w:rPr>
        <w:t>Росреестра</w:t>
      </w:r>
      <w:proofErr w:type="spellEnd"/>
      <w:r w:rsidRPr="00927721">
        <w:rPr>
          <w:lang w:eastAsia="zh-CN"/>
        </w:rPr>
        <w:t xml:space="preserve"> от 02.09.2020 г. № </w:t>
      </w:r>
      <w:proofErr w:type="gramStart"/>
      <w:r w:rsidRPr="00927721">
        <w:rPr>
          <w:lang w:eastAsia="zh-CN"/>
        </w:rPr>
        <w:t>П</w:t>
      </w:r>
      <w:proofErr w:type="gramEnd"/>
      <w:r w:rsidRPr="00927721">
        <w:rPr>
          <w:lang w:eastAsia="zh-CN"/>
        </w:rPr>
        <w:t xml:space="preserve">/0321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w:t>
      </w:r>
      <w:r w:rsidR="00CD3B08">
        <w:rPr>
          <w:lang w:eastAsia="zh-CN"/>
        </w:rPr>
        <w:t>к административному регламенту);</w:t>
      </w:r>
    </w:p>
    <w:p w:rsidR="00AE5FF3" w:rsidRPr="00927721" w:rsidRDefault="00AE5FF3" w:rsidP="00AE5FF3">
      <w:pPr>
        <w:suppressAutoHyphens/>
        <w:autoSpaceDE w:val="0"/>
        <w:ind w:firstLine="709"/>
        <w:jc w:val="both"/>
        <w:rPr>
          <w:lang w:eastAsia="zh-CN"/>
        </w:rPr>
      </w:pPr>
      <w:bookmarkStart w:id="2" w:name="Par161"/>
      <w:bookmarkEnd w:id="2"/>
      <w:r w:rsidRPr="00927721">
        <w:rPr>
          <w:lang w:eastAsia="zh-CN"/>
        </w:rPr>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CD3B08">
        <w:rPr>
          <w:lang w:eastAsia="zh-CN"/>
        </w:rPr>
        <w:t>азовать такой земельный участок;</w:t>
      </w:r>
    </w:p>
    <w:p w:rsidR="00AE5FF3" w:rsidRPr="00927721" w:rsidRDefault="00AE5FF3" w:rsidP="00AE5FF3">
      <w:pPr>
        <w:suppressAutoHyphens/>
        <w:autoSpaceDE w:val="0"/>
        <w:ind w:firstLine="540"/>
        <w:jc w:val="both"/>
        <w:rPr>
          <w:lang w:eastAsia="zh-CN"/>
        </w:rPr>
      </w:pPr>
      <w:r w:rsidRPr="00927721">
        <w:rPr>
          <w:lang w:eastAsia="zh-CN"/>
        </w:rPr>
        <w:t>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w:t>
      </w:r>
      <w:r w:rsidR="00CD3B08">
        <w:rPr>
          <w:lang w:eastAsia="zh-CN"/>
        </w:rPr>
        <w:t>ения линейного объекта;</w:t>
      </w:r>
    </w:p>
    <w:p w:rsidR="00AE5FF3" w:rsidRPr="00927721" w:rsidRDefault="00AE5FF3" w:rsidP="00AE5FF3">
      <w:pPr>
        <w:suppressAutoHyphens/>
        <w:autoSpaceDE w:val="0"/>
        <w:ind w:firstLine="709"/>
        <w:jc w:val="both"/>
        <w:rPr>
          <w:lang w:eastAsia="zh-CN"/>
        </w:rPr>
      </w:pPr>
      <w:r w:rsidRPr="00927721">
        <w:rPr>
          <w:lang w:eastAsia="zh-CN"/>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E5FF3" w:rsidRPr="00927721" w:rsidRDefault="00AE5FF3" w:rsidP="00AE5FF3">
      <w:pPr>
        <w:suppressAutoHyphens/>
        <w:autoSpaceDE w:val="0"/>
        <w:ind w:firstLine="709"/>
        <w:jc w:val="both"/>
        <w:rPr>
          <w:lang w:eastAsia="zh-CN"/>
        </w:rPr>
      </w:pPr>
      <w:r w:rsidRPr="00927721">
        <w:rPr>
          <w:lang w:eastAsia="zh-CN"/>
        </w:rPr>
        <w:t>документ, удостоверяющий личность заявителя предъявляется при личном обращении в Уполномоченный орган (МФЦ);</w:t>
      </w:r>
    </w:p>
    <w:p w:rsidR="00AE5FF3" w:rsidRPr="00927721" w:rsidRDefault="00AE5FF3" w:rsidP="00AE5FF3">
      <w:pPr>
        <w:widowControl w:val="0"/>
        <w:ind w:firstLine="709"/>
        <w:jc w:val="both"/>
        <w:rPr>
          <w:lang w:eastAsia="zh-CN"/>
        </w:rPr>
      </w:pPr>
      <w:r w:rsidRPr="00927721">
        <w:rPr>
          <w:lang w:eastAsia="zh-CN"/>
        </w:rPr>
        <w:t xml:space="preserve">в случае предоставления гражданам для собственных нужд земельных участков, </w:t>
      </w:r>
      <w:r w:rsidRPr="00927721">
        <w:rPr>
          <w:lang w:eastAsia="zh-CN"/>
        </w:rPr>
        <w:lastRenderedPageBreak/>
        <w:t>находящихся в муниципальной собственности, для размещения гаражей к заявлению о предварительном согласовании предоставления земельного участка прилагается также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E5FF3" w:rsidRPr="00927721" w:rsidRDefault="00AE5FF3" w:rsidP="00AE5FF3">
      <w:pPr>
        <w:ind w:firstLine="709"/>
        <w:jc w:val="both"/>
        <w:rPr>
          <w:lang w:eastAsia="zh-CN"/>
        </w:rPr>
      </w:pPr>
      <w:r w:rsidRPr="00927721">
        <w:rPr>
          <w:lang w:eastAsia="zh-CN"/>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E5FF3" w:rsidRPr="00927721" w:rsidRDefault="00AE5FF3" w:rsidP="00AE5FF3">
      <w:pPr>
        <w:ind w:firstLine="709"/>
        <w:jc w:val="both"/>
        <w:rPr>
          <w:lang w:eastAsia="zh-CN"/>
        </w:rPr>
      </w:pPr>
      <w:r w:rsidRPr="00927721">
        <w:rPr>
          <w:lang w:eastAsia="zh-CN"/>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E5FF3" w:rsidRPr="00927721" w:rsidRDefault="00AE5FF3" w:rsidP="00AE5FF3">
      <w:pPr>
        <w:ind w:firstLine="709"/>
        <w:jc w:val="both"/>
        <w:rPr>
          <w:lang w:eastAsia="zh-CN"/>
        </w:rPr>
      </w:pPr>
      <w:proofErr w:type="gramStart"/>
      <w:r w:rsidRPr="00927721">
        <w:rPr>
          <w:lang w:eastAsia="zh-CN"/>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927721">
        <w:rPr>
          <w:lang w:eastAsia="zh-CN"/>
        </w:rPr>
        <w:t xml:space="preserve"> Российской Федерации.</w:t>
      </w:r>
    </w:p>
    <w:p w:rsidR="00AE5FF3" w:rsidRPr="00927721" w:rsidRDefault="00AE5FF3" w:rsidP="00AE5FF3">
      <w:pPr>
        <w:ind w:firstLine="709"/>
        <w:jc w:val="both"/>
        <w:rPr>
          <w:lang w:eastAsia="zh-CN"/>
        </w:rPr>
      </w:pPr>
      <w:r w:rsidRPr="00927721">
        <w:rPr>
          <w:lang w:eastAsia="zh-CN"/>
        </w:rPr>
        <w:t>В случае, предусмотренном подпунктом 2 пункта 2 статьи 3.7 Федерального закона от 25 октября 2001 года № 137-ФЗ «О введении в действие Земельного кодекса Российской Федерации» к заявлению о предварительном согласовании предоставления земельного участка также прилагаются:</w:t>
      </w:r>
    </w:p>
    <w:p w:rsidR="00AE5FF3" w:rsidRPr="00927721" w:rsidRDefault="00AE5FF3" w:rsidP="00AE5FF3">
      <w:pPr>
        <w:ind w:firstLine="709"/>
        <w:jc w:val="both"/>
        <w:rPr>
          <w:lang w:eastAsia="zh-CN"/>
        </w:rPr>
      </w:pPr>
      <w:bookmarkStart w:id="3" w:name="p1"/>
      <w:bookmarkEnd w:id="3"/>
      <w:proofErr w:type="gramStart"/>
      <w:r w:rsidRPr="00927721">
        <w:rPr>
          <w:lang w:eastAsia="zh-CN"/>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E5FF3" w:rsidRPr="00927721" w:rsidRDefault="00AE5FF3" w:rsidP="00AE5FF3">
      <w:pPr>
        <w:ind w:firstLine="709"/>
        <w:jc w:val="both"/>
        <w:rPr>
          <w:lang w:eastAsia="zh-CN"/>
        </w:rPr>
      </w:pPr>
      <w:bookmarkStart w:id="4" w:name="p2"/>
      <w:bookmarkEnd w:id="4"/>
      <w:proofErr w:type="gramStart"/>
      <w:r w:rsidRPr="00927721">
        <w:rPr>
          <w:lang w:eastAsia="zh-CN"/>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927721">
        <w:rPr>
          <w:lang w:eastAsia="zh-CN"/>
        </w:rPr>
        <w:t xml:space="preserve"> гражданином;</w:t>
      </w:r>
    </w:p>
    <w:p w:rsidR="00AE5FF3" w:rsidRPr="00927721" w:rsidRDefault="00AE5FF3" w:rsidP="00AE5FF3">
      <w:pPr>
        <w:suppressAutoHyphens/>
        <w:autoSpaceDE w:val="0"/>
        <w:ind w:firstLine="709"/>
        <w:jc w:val="both"/>
        <w:rPr>
          <w:lang w:eastAsia="zh-CN"/>
        </w:rPr>
      </w:pPr>
      <w:r w:rsidRPr="00927721">
        <w:rPr>
          <w:lang w:eastAsia="zh-CN"/>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AE5FF3" w:rsidRPr="00927721" w:rsidRDefault="00AE5FF3" w:rsidP="00AE5FF3">
      <w:pPr>
        <w:suppressAutoHyphens/>
        <w:autoSpaceDE w:val="0"/>
        <w:ind w:firstLine="709"/>
        <w:jc w:val="both"/>
        <w:rPr>
          <w:lang w:eastAsia="zh-CN"/>
        </w:rPr>
      </w:pPr>
      <w:r w:rsidRPr="00927721">
        <w:rPr>
          <w:lang w:eastAsia="zh-CN"/>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E5FF3" w:rsidRPr="00927721" w:rsidRDefault="00AE5FF3" w:rsidP="00AE5FF3">
      <w:pPr>
        <w:suppressAutoHyphens/>
        <w:autoSpaceDE w:val="0"/>
        <w:ind w:firstLine="709"/>
        <w:jc w:val="both"/>
        <w:rPr>
          <w:lang w:eastAsia="zh-CN"/>
        </w:rPr>
      </w:pPr>
      <w:r w:rsidRPr="00927721">
        <w:rPr>
          <w:lang w:eastAsia="zh-CN"/>
        </w:rPr>
        <w:t>При заполнении заявления не допускается использование сокращений слов и аббревиатур.</w:t>
      </w:r>
    </w:p>
    <w:p w:rsidR="00AE5FF3" w:rsidRPr="00927721" w:rsidRDefault="00AE5FF3" w:rsidP="00AE5FF3">
      <w:pPr>
        <w:suppressAutoHyphens/>
        <w:autoSpaceDE w:val="0"/>
        <w:ind w:firstLine="709"/>
        <w:jc w:val="both"/>
        <w:rPr>
          <w:lang w:eastAsia="zh-CN"/>
        </w:rPr>
      </w:pPr>
      <w:r w:rsidRPr="00927721">
        <w:rPr>
          <w:lang w:eastAsia="zh-CN"/>
        </w:rPr>
        <w:t>Форма заявления размещается на сайте Уполномоченного органа в сети «Интернет» с возможностью бесплатного копирования.</w:t>
      </w:r>
    </w:p>
    <w:p w:rsidR="00AE5FF3" w:rsidRPr="00927721" w:rsidRDefault="00AE5FF3" w:rsidP="00AE5FF3">
      <w:pPr>
        <w:ind w:firstLine="709"/>
        <w:jc w:val="both"/>
      </w:pPr>
      <w:r w:rsidRPr="00927721">
        <w:t>2.6.2. Заявление и прилагаемые документы могут быть представлены следующими способами:</w:t>
      </w:r>
    </w:p>
    <w:p w:rsidR="00AE5FF3" w:rsidRPr="00927721" w:rsidRDefault="00AE5FF3" w:rsidP="00AE5FF3">
      <w:pPr>
        <w:ind w:firstLine="709"/>
        <w:jc w:val="both"/>
      </w:pPr>
      <w:r w:rsidRPr="00927721">
        <w:t>путем личного обращения в Уполномоченный орган или в МФЦ лично либо через своих представителей;</w:t>
      </w:r>
    </w:p>
    <w:p w:rsidR="00AE5FF3" w:rsidRPr="00927721" w:rsidRDefault="00AE5FF3" w:rsidP="00AE5FF3">
      <w:pPr>
        <w:ind w:firstLine="709"/>
        <w:jc w:val="both"/>
      </w:pPr>
      <w:r w:rsidRPr="00927721">
        <w:t>посредством почтовой связи;</w:t>
      </w:r>
    </w:p>
    <w:p w:rsidR="00AE5FF3" w:rsidRPr="00927721" w:rsidRDefault="00AE5FF3" w:rsidP="00AE5FF3">
      <w:pPr>
        <w:ind w:firstLine="709"/>
        <w:jc w:val="both"/>
      </w:pPr>
      <w:r w:rsidRPr="00927721">
        <w:t>по электронной почте;</w:t>
      </w:r>
    </w:p>
    <w:p w:rsidR="00AE5FF3" w:rsidRPr="00927721" w:rsidRDefault="00AE5FF3" w:rsidP="00AE5FF3">
      <w:pPr>
        <w:ind w:firstLine="709"/>
        <w:jc w:val="both"/>
      </w:pPr>
      <w:r w:rsidRPr="00927721">
        <w:t>посредством Единого портала.</w:t>
      </w:r>
    </w:p>
    <w:p w:rsidR="00AE5FF3" w:rsidRPr="00927721" w:rsidRDefault="00AE5FF3" w:rsidP="00AE5FF3">
      <w:pPr>
        <w:ind w:firstLine="709"/>
        <w:jc w:val="both"/>
        <w:rPr>
          <w:lang w:eastAsia="zh-CN"/>
        </w:rPr>
      </w:pPr>
      <w:r w:rsidRPr="00927721">
        <w:lastRenderedPageBreak/>
        <w:t xml:space="preserve">2.6.3. </w:t>
      </w:r>
      <w:proofErr w:type="gramStart"/>
      <w:r w:rsidRPr="00927721">
        <w:rPr>
          <w:rFonts w:eastAsia="Calibri"/>
        </w:rPr>
        <w:t xml:space="preserve">В случае </w:t>
      </w:r>
      <w:r w:rsidRPr="00927721">
        <w:rPr>
          <w:lang w:eastAsia="zh-CN"/>
        </w:rPr>
        <w:t>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927721">
        <w:rPr>
          <w:lang w:eastAsia="zh-CN"/>
        </w:rPr>
        <w:t xml:space="preserve"> предоставления государственных и муниципальных услуг».</w:t>
      </w:r>
    </w:p>
    <w:p w:rsidR="00AE5FF3" w:rsidRPr="00927721" w:rsidRDefault="00AE5FF3" w:rsidP="00AE5FF3">
      <w:pPr>
        <w:ind w:firstLine="709"/>
        <w:jc w:val="both"/>
        <w:rPr>
          <w:rFonts w:eastAsia="Calibri"/>
        </w:rPr>
      </w:pPr>
      <w:r w:rsidRPr="00927721">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E5FF3" w:rsidRPr="00927721" w:rsidRDefault="00AE5FF3" w:rsidP="00AE5FF3">
      <w:pPr>
        <w:ind w:firstLine="709"/>
        <w:jc w:val="both"/>
        <w:rPr>
          <w:rFonts w:eastAsia="Calibri"/>
        </w:rPr>
      </w:pPr>
      <w:proofErr w:type="gramStart"/>
      <w:r w:rsidRPr="00927721">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E5FF3" w:rsidRPr="00927721" w:rsidRDefault="00AE5FF3" w:rsidP="00AE5FF3">
      <w:pPr>
        <w:ind w:firstLine="709"/>
        <w:jc w:val="both"/>
        <w:rPr>
          <w:rFonts w:eastAsia="Calibri"/>
        </w:rPr>
      </w:pPr>
      <w:r w:rsidRPr="00927721">
        <w:rPr>
          <w:rFonts w:eastAsia="Calibri"/>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AE5FF3" w:rsidRPr="00927721" w:rsidRDefault="00AE5FF3" w:rsidP="00AE5FF3">
      <w:pPr>
        <w:ind w:firstLine="709"/>
        <w:jc w:val="both"/>
        <w:rPr>
          <w:rFonts w:eastAsia="Calibri"/>
        </w:rPr>
      </w:pPr>
      <w:r w:rsidRPr="00927721">
        <w:rPr>
          <w:rFonts w:eastAsia="Calibri"/>
        </w:rPr>
        <w:t>После проведения сверки подлинники документов незамедлительно возвращаются заявителю.</w:t>
      </w:r>
    </w:p>
    <w:p w:rsidR="00AE5FF3" w:rsidRPr="00927721" w:rsidRDefault="00AE5FF3" w:rsidP="00AE5FF3">
      <w:pPr>
        <w:ind w:firstLine="709"/>
        <w:jc w:val="both"/>
        <w:rPr>
          <w:rFonts w:eastAsia="Calibri"/>
        </w:rPr>
      </w:pPr>
      <w:r w:rsidRPr="00927721">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E5FF3" w:rsidRPr="00927721" w:rsidRDefault="00AE5FF3" w:rsidP="00AE5FF3">
      <w:pPr>
        <w:ind w:firstLine="709"/>
        <w:jc w:val="both"/>
      </w:pPr>
      <w:r w:rsidRPr="00927721">
        <w:rPr>
          <w:rFonts w:eastAsia="Calibri"/>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E5FF3" w:rsidRPr="00927721" w:rsidRDefault="00AE5FF3" w:rsidP="00AE5FF3">
      <w:pPr>
        <w:ind w:firstLine="709"/>
        <w:jc w:val="both"/>
        <w:rPr>
          <w:rFonts w:eastAsia="Calibri"/>
        </w:rPr>
      </w:pPr>
      <w:r w:rsidRPr="00927721">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F1AB3" w:rsidRDefault="00AE5FF3" w:rsidP="005F1AB3">
      <w:pPr>
        <w:ind w:firstLine="709"/>
        <w:jc w:val="both"/>
      </w:pPr>
      <w:r w:rsidRPr="00927721">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F1AB3" w:rsidRDefault="005F1AB3" w:rsidP="005F1AB3">
      <w:pPr>
        <w:ind w:firstLine="709"/>
        <w:jc w:val="both"/>
      </w:pPr>
    </w:p>
    <w:p w:rsidR="00AE5FF3" w:rsidRPr="005F1AB3" w:rsidRDefault="00AE5FF3" w:rsidP="008D2438">
      <w:pPr>
        <w:ind w:firstLine="709"/>
        <w:jc w:val="center"/>
        <w:rPr>
          <w:rFonts w:eastAsia="Calibri"/>
        </w:rPr>
      </w:pPr>
      <w:r w:rsidRPr="00927721">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5FF3" w:rsidRPr="00927721" w:rsidRDefault="00AE5FF3" w:rsidP="00AE5FF3">
      <w:pPr>
        <w:ind w:firstLine="540"/>
        <w:jc w:val="center"/>
      </w:pPr>
    </w:p>
    <w:p w:rsidR="00AE5FF3" w:rsidRPr="00927721" w:rsidRDefault="00AE5FF3" w:rsidP="00AE5FF3">
      <w:pPr>
        <w:suppressAutoHyphens/>
        <w:autoSpaceDE w:val="0"/>
        <w:ind w:firstLine="540"/>
        <w:jc w:val="both"/>
        <w:rPr>
          <w:lang w:eastAsia="zh-CN"/>
        </w:rPr>
      </w:pPr>
      <w:r w:rsidRPr="00927721">
        <w:rPr>
          <w:lang w:eastAsia="zh-CN"/>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приложении № 2 к административному регламенту с пометкой «*».</w:t>
      </w:r>
    </w:p>
    <w:p w:rsidR="00AE5FF3" w:rsidRPr="00927721" w:rsidRDefault="00AE5FF3" w:rsidP="00AE5FF3">
      <w:pPr>
        <w:ind w:firstLine="709"/>
        <w:jc w:val="both"/>
        <w:rPr>
          <w:lang w:eastAsia="zh-CN"/>
        </w:rPr>
      </w:pPr>
      <w:r w:rsidRPr="00927721">
        <w:rPr>
          <w:lang w:eastAsia="zh-CN"/>
        </w:rPr>
        <w:t xml:space="preserve">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заявитель вправе представить выписку из Единого государственного реестра юридических лиц о гаражном кооперативе, членом которого является заявитель. </w:t>
      </w:r>
    </w:p>
    <w:p w:rsidR="00AE5FF3" w:rsidRPr="00927721" w:rsidRDefault="00AE5FF3" w:rsidP="00AE5FF3">
      <w:pPr>
        <w:suppressAutoHyphens/>
        <w:autoSpaceDE w:val="0"/>
        <w:ind w:firstLine="540"/>
        <w:jc w:val="both"/>
        <w:rPr>
          <w:lang w:eastAsia="zh-CN"/>
        </w:rPr>
      </w:pPr>
      <w:r w:rsidRPr="00927721">
        <w:rPr>
          <w:lang w:eastAsia="zh-CN"/>
        </w:rPr>
        <w:t>2.7.2. Документы, указанные в пункте 2.7.1 настоящего административного регламента, могут быть представлены следующими способами:</w:t>
      </w:r>
    </w:p>
    <w:p w:rsidR="00AE5FF3" w:rsidRPr="00927721" w:rsidRDefault="00AE5FF3" w:rsidP="00AE5FF3">
      <w:pPr>
        <w:ind w:firstLine="709"/>
        <w:jc w:val="both"/>
      </w:pPr>
      <w:r w:rsidRPr="00927721">
        <w:t>путем личного обращения в Уполномоченный орган или в МФЦ лично либо через своих представителей;</w:t>
      </w:r>
    </w:p>
    <w:p w:rsidR="00AE5FF3" w:rsidRPr="00927721" w:rsidRDefault="00AE5FF3" w:rsidP="00AE5FF3">
      <w:pPr>
        <w:ind w:firstLine="709"/>
        <w:jc w:val="both"/>
      </w:pPr>
      <w:r w:rsidRPr="00927721">
        <w:t>посредством почтовой связи;</w:t>
      </w:r>
    </w:p>
    <w:p w:rsidR="00AE5FF3" w:rsidRPr="00927721" w:rsidRDefault="00AE5FF3" w:rsidP="00AE5FF3">
      <w:pPr>
        <w:ind w:firstLine="709"/>
        <w:jc w:val="both"/>
      </w:pPr>
      <w:r w:rsidRPr="00927721">
        <w:t>по электронной почте;</w:t>
      </w:r>
    </w:p>
    <w:p w:rsidR="00AE5FF3" w:rsidRPr="00927721" w:rsidRDefault="00AE5FF3" w:rsidP="00AE5FF3">
      <w:pPr>
        <w:ind w:firstLine="709"/>
        <w:jc w:val="both"/>
      </w:pPr>
      <w:r w:rsidRPr="00927721">
        <w:t>посредством Единого портала.</w:t>
      </w:r>
    </w:p>
    <w:p w:rsidR="00AE5FF3" w:rsidRPr="00927721" w:rsidRDefault="00AE5FF3" w:rsidP="00AE5FF3">
      <w:pPr>
        <w:ind w:firstLine="709"/>
        <w:jc w:val="both"/>
      </w:pPr>
      <w:r w:rsidRPr="00927721">
        <w:t xml:space="preserve">В случае представления документов на бумажном носителе копии документов представляются с предъявлением подлинников либо заверенные в установленном </w:t>
      </w:r>
      <w:r w:rsidRPr="00927721">
        <w:lastRenderedPageBreak/>
        <w:t>порядке. После проведения сверки подлинники документов незамедлительно возвращаются заявителю (его представителю).</w:t>
      </w:r>
    </w:p>
    <w:p w:rsidR="00AE5FF3" w:rsidRPr="00927721" w:rsidRDefault="00AE5FF3" w:rsidP="00AE5FF3">
      <w:pPr>
        <w:ind w:firstLine="709"/>
        <w:jc w:val="both"/>
      </w:pPr>
      <w:r w:rsidRPr="00927721">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AE5FF3" w:rsidRPr="00927721" w:rsidRDefault="00AE5FF3" w:rsidP="00AE5FF3">
      <w:pPr>
        <w:ind w:firstLine="709"/>
        <w:jc w:val="both"/>
      </w:pPr>
      <w:r w:rsidRPr="00927721">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E5FF3" w:rsidRPr="00927721" w:rsidRDefault="00AE5FF3" w:rsidP="00AE5FF3">
      <w:pPr>
        <w:ind w:firstLine="709"/>
        <w:jc w:val="both"/>
      </w:pPr>
      <w:r w:rsidRPr="00927721">
        <w:t>2.7.3. Запрещено требовать от заявителя:</w:t>
      </w:r>
    </w:p>
    <w:p w:rsidR="00AE5FF3" w:rsidRPr="00927721" w:rsidRDefault="00AE5FF3" w:rsidP="00AE5FF3">
      <w:pPr>
        <w:ind w:firstLine="709"/>
        <w:jc w:val="both"/>
      </w:pPr>
      <w:r w:rsidRPr="0092772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27721">
        <w:rPr>
          <w:bCs/>
          <w:iCs/>
        </w:rPr>
        <w:t>муниципаль</w:t>
      </w:r>
      <w:r w:rsidRPr="00927721">
        <w:t>ной услуги;</w:t>
      </w:r>
    </w:p>
    <w:p w:rsidR="00AE5FF3" w:rsidRPr="00927721" w:rsidRDefault="00AE5FF3" w:rsidP="00AE5FF3">
      <w:pPr>
        <w:ind w:firstLine="709"/>
        <w:jc w:val="both"/>
      </w:pPr>
      <w:r w:rsidRPr="00927721">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AE5FF3" w:rsidRPr="00927721" w:rsidRDefault="00AE5FF3" w:rsidP="00AE5FF3">
      <w:pPr>
        <w:ind w:firstLine="709"/>
        <w:jc w:val="both"/>
      </w:pPr>
      <w:r w:rsidRPr="0092772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E5FF3" w:rsidRPr="007A2458" w:rsidRDefault="00AE5FF3" w:rsidP="00AE5FF3">
      <w:pPr>
        <w:ind w:firstLine="709"/>
        <w:contextualSpacing/>
        <w:jc w:val="both"/>
        <w:rPr>
          <w:bCs/>
        </w:rPr>
      </w:pPr>
      <w:proofErr w:type="gramStart"/>
      <w:r w:rsidRPr="007A2458">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E5FF3" w:rsidRPr="00927721" w:rsidRDefault="00AE5FF3" w:rsidP="00AE5FF3">
      <w:pPr>
        <w:keepNext/>
        <w:suppressAutoHyphens/>
        <w:jc w:val="center"/>
        <w:outlineLvl w:val="3"/>
        <w:rPr>
          <w:bCs/>
          <w:iCs/>
          <w:lang w:eastAsia="ar-SA"/>
        </w:rPr>
      </w:pPr>
    </w:p>
    <w:p w:rsidR="00AE5FF3" w:rsidRPr="00927721" w:rsidRDefault="00AE5FF3" w:rsidP="00AE5FF3">
      <w:pPr>
        <w:keepNext/>
        <w:suppressAutoHyphens/>
        <w:jc w:val="center"/>
        <w:outlineLvl w:val="3"/>
        <w:rPr>
          <w:bCs/>
          <w:iCs/>
          <w:lang w:eastAsia="ar-SA"/>
        </w:rPr>
      </w:pPr>
      <w:r w:rsidRPr="00927721">
        <w:rPr>
          <w:bCs/>
          <w:lang w:eastAsia="ar-SA"/>
        </w:rPr>
        <w:t>2.8. Исчерпывающий перечень оснований для отказа в приеме документов, необходимых для предоставления муниципальной услуги</w:t>
      </w:r>
    </w:p>
    <w:p w:rsidR="00AE5FF3" w:rsidRPr="00927721" w:rsidRDefault="00AE5FF3" w:rsidP="00AE5FF3">
      <w:pPr>
        <w:ind w:firstLine="709"/>
      </w:pPr>
    </w:p>
    <w:p w:rsidR="00AE5FF3" w:rsidRPr="00927721" w:rsidRDefault="00AE5FF3" w:rsidP="00AE5FF3">
      <w:pPr>
        <w:ind w:firstLine="709"/>
        <w:jc w:val="both"/>
        <w:rPr>
          <w:b/>
        </w:rPr>
      </w:pPr>
      <w:r w:rsidRPr="00927721">
        <w:t>Оснований для отказа в приеме заявления и прилагаемых к нему документов, необходимых для предоставления муниципальной услуги, не имеется.</w:t>
      </w:r>
    </w:p>
    <w:p w:rsidR="00AE5FF3" w:rsidRPr="00927721" w:rsidRDefault="00AE5FF3" w:rsidP="00AE5FF3">
      <w:pPr>
        <w:ind w:firstLine="709"/>
        <w:jc w:val="both"/>
        <w:rPr>
          <w:b/>
        </w:rPr>
      </w:pPr>
    </w:p>
    <w:p w:rsidR="00AE5FF3" w:rsidRPr="00927721" w:rsidRDefault="00AE5FF3" w:rsidP="00AE5FF3">
      <w:pPr>
        <w:ind w:firstLine="709"/>
        <w:jc w:val="both"/>
      </w:pPr>
      <w:r w:rsidRPr="00927721">
        <w:t>2.9. Исчерпывающий перечень оснований для приостановления или отказа в предоставлении муниципальной услуги</w:t>
      </w:r>
    </w:p>
    <w:p w:rsidR="00AE5FF3" w:rsidRPr="00927721" w:rsidRDefault="00AE5FF3" w:rsidP="00AE5FF3"/>
    <w:p w:rsidR="00AE5FF3" w:rsidRPr="00927721" w:rsidRDefault="00AE5FF3" w:rsidP="00AE5FF3">
      <w:pPr>
        <w:ind w:firstLine="709"/>
        <w:jc w:val="both"/>
      </w:pPr>
      <w:r w:rsidRPr="00927721">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AE5FF3" w:rsidRPr="00927721" w:rsidRDefault="00AE5FF3" w:rsidP="00AE5FF3">
      <w:pPr>
        <w:ind w:firstLine="709"/>
        <w:jc w:val="both"/>
      </w:pPr>
      <w:r w:rsidRPr="00927721">
        <w:t>2.9.2.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AE5FF3" w:rsidRPr="00927721" w:rsidRDefault="00AE5FF3" w:rsidP="00AE5FF3">
      <w:pPr>
        <w:ind w:firstLine="540"/>
        <w:jc w:val="both"/>
      </w:pPr>
      <w:r w:rsidRPr="00927721">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5FF3" w:rsidRPr="00927721" w:rsidRDefault="00AE5FF3" w:rsidP="00AE5FF3">
      <w:pPr>
        <w:suppressAutoHyphens/>
        <w:autoSpaceDE w:val="0"/>
        <w:ind w:firstLine="540"/>
        <w:jc w:val="both"/>
        <w:rPr>
          <w:lang w:eastAsia="zh-CN"/>
        </w:rPr>
      </w:pPr>
      <w:r w:rsidRPr="00927721">
        <w:rPr>
          <w:lang w:eastAsia="zh-CN"/>
        </w:rPr>
        <w:lastRenderedPageBreak/>
        <w:t>2.9.3. Основания для возврата заявления о предварительном согласовании предоставления земельного участка и документов:</w:t>
      </w:r>
    </w:p>
    <w:p w:rsidR="00AE5FF3" w:rsidRPr="00927721" w:rsidRDefault="00AE5FF3" w:rsidP="00AE5FF3">
      <w:pPr>
        <w:suppressAutoHyphens/>
        <w:autoSpaceDE w:val="0"/>
        <w:ind w:firstLine="540"/>
        <w:jc w:val="both"/>
        <w:rPr>
          <w:lang w:eastAsia="zh-CN"/>
        </w:rPr>
      </w:pPr>
      <w:r w:rsidRPr="00927721">
        <w:rPr>
          <w:lang w:eastAsia="zh-CN"/>
        </w:rPr>
        <w:t>1) заявление не соответствует требованиям пункта 2.6.1 административного регламента;</w:t>
      </w:r>
    </w:p>
    <w:p w:rsidR="00AE5FF3" w:rsidRPr="00927721" w:rsidRDefault="00AE5FF3" w:rsidP="00AE5FF3">
      <w:pPr>
        <w:suppressAutoHyphens/>
        <w:autoSpaceDE w:val="0"/>
        <w:ind w:firstLine="540"/>
        <w:jc w:val="both"/>
        <w:rPr>
          <w:lang w:eastAsia="zh-CN"/>
        </w:rPr>
      </w:pPr>
      <w:r w:rsidRPr="00927721">
        <w:rPr>
          <w:lang w:eastAsia="zh-CN"/>
        </w:rPr>
        <w:t>2) заявление подано в иной уполномоченный орган (отсутствие у Уполномоченного органа полномочий по распоряжению земельным участком);</w:t>
      </w:r>
    </w:p>
    <w:p w:rsidR="00AE5FF3" w:rsidRPr="00927721" w:rsidRDefault="00AE5FF3" w:rsidP="00AE5FF3">
      <w:pPr>
        <w:suppressAutoHyphens/>
        <w:autoSpaceDE w:val="0"/>
        <w:ind w:firstLine="540"/>
        <w:jc w:val="both"/>
        <w:rPr>
          <w:lang w:eastAsia="zh-CN"/>
        </w:rPr>
      </w:pPr>
      <w:r w:rsidRPr="00927721">
        <w:rPr>
          <w:lang w:eastAsia="zh-CN"/>
        </w:rPr>
        <w:t>3) к заявлению не приложены документы, предусмотренные 2.6.1 административного регламента.</w:t>
      </w:r>
    </w:p>
    <w:p w:rsidR="00AE5FF3" w:rsidRPr="00927721" w:rsidRDefault="00AE5FF3" w:rsidP="00AE5FF3">
      <w:pPr>
        <w:suppressAutoHyphens/>
        <w:autoSpaceDE w:val="0"/>
        <w:ind w:firstLine="540"/>
        <w:jc w:val="both"/>
        <w:rPr>
          <w:lang w:eastAsia="zh-CN"/>
        </w:rPr>
      </w:pPr>
      <w:r w:rsidRPr="00927721">
        <w:rPr>
          <w:lang w:eastAsia="zh-CN"/>
        </w:rPr>
        <w:t>Уполномоченным органом указываются причины возврата заявления о предварительном согласовании предоставления земельного участка.</w:t>
      </w:r>
    </w:p>
    <w:p w:rsidR="00AE5FF3" w:rsidRPr="00927721" w:rsidRDefault="00AE5FF3" w:rsidP="00AE5FF3">
      <w:pPr>
        <w:suppressAutoHyphens/>
        <w:autoSpaceDE w:val="0"/>
        <w:ind w:firstLine="540"/>
        <w:jc w:val="both"/>
        <w:rPr>
          <w:lang w:eastAsia="zh-CN"/>
        </w:rPr>
      </w:pPr>
      <w:bookmarkStart w:id="5" w:name="Par226"/>
      <w:bookmarkEnd w:id="5"/>
      <w:r w:rsidRPr="00927721">
        <w:rPr>
          <w:lang w:eastAsia="zh-CN"/>
        </w:rPr>
        <w:t>2.9.4. Основаниями для отказа в предоставлении услуги по предварительному согласованию предоставления земельных участков являются:</w:t>
      </w:r>
    </w:p>
    <w:p w:rsidR="00AE5FF3" w:rsidRPr="00927721" w:rsidRDefault="00AE5FF3" w:rsidP="00AE5FF3">
      <w:pPr>
        <w:suppressAutoHyphens/>
        <w:autoSpaceDE w:val="0"/>
        <w:ind w:firstLine="540"/>
        <w:jc w:val="both"/>
        <w:rPr>
          <w:lang w:eastAsia="zh-CN"/>
        </w:rPr>
      </w:pPr>
      <w:r w:rsidRPr="00927721">
        <w:rPr>
          <w:lang w:eastAsia="zh-CN"/>
        </w:rPr>
        <w:t>2.9.4.1.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E5FF3" w:rsidRPr="00927721" w:rsidRDefault="00AE5FF3" w:rsidP="00AE5FF3">
      <w:pPr>
        <w:suppressAutoHyphens/>
        <w:autoSpaceDE w:val="0"/>
        <w:ind w:firstLine="540"/>
        <w:jc w:val="both"/>
        <w:rPr>
          <w:lang w:eastAsia="zh-CN"/>
        </w:rPr>
      </w:pPr>
      <w:r w:rsidRPr="00927721">
        <w:rPr>
          <w:lang w:eastAsia="zh-CN"/>
        </w:rPr>
        <w:t xml:space="preserve">1) несоответствие схемы расположения земельного участка ее форме, формату или требованиям к ее подготовке, которые установлены </w:t>
      </w:r>
      <w:r w:rsidR="000C7261">
        <w:t xml:space="preserve">Приказом Федеральной службы государственной регистрации, кадастра и картографии от 19.04.2022 № </w:t>
      </w:r>
      <w:proofErr w:type="gramStart"/>
      <w:r w:rsidR="000C7261">
        <w:t>П</w:t>
      </w:r>
      <w:proofErr w:type="gramEnd"/>
      <w:r w:rsidR="000C7261">
        <w:t>/0148</w:t>
      </w:r>
      <w:r w:rsidRPr="00927721">
        <w:rPr>
          <w:lang w:eastAsia="zh-CN"/>
        </w:rPr>
        <w:t>;</w:t>
      </w:r>
    </w:p>
    <w:p w:rsidR="00AE5FF3" w:rsidRPr="00927721" w:rsidRDefault="00AE5FF3" w:rsidP="00AE5FF3">
      <w:pPr>
        <w:suppressAutoHyphens/>
        <w:autoSpaceDE w:val="0"/>
        <w:ind w:firstLine="540"/>
        <w:jc w:val="both"/>
        <w:rPr>
          <w:lang w:eastAsia="zh-CN"/>
        </w:rPr>
      </w:pPr>
      <w:r w:rsidRPr="00927721">
        <w:rPr>
          <w:lang w:eastAsia="zh-CN"/>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AE5FF3" w:rsidRPr="00927721" w:rsidRDefault="00AE5FF3" w:rsidP="00AE5FF3">
      <w:pPr>
        <w:suppressAutoHyphens/>
        <w:autoSpaceDE w:val="0"/>
        <w:ind w:firstLine="540"/>
        <w:jc w:val="both"/>
        <w:rPr>
          <w:lang w:eastAsia="zh-CN"/>
        </w:rPr>
      </w:pPr>
      <w:r w:rsidRPr="00927721">
        <w:rPr>
          <w:lang w:eastAsia="zh-CN"/>
        </w:rPr>
        <w:t>3) разработка Схемы осуществлена с нарушением требований к образуемым земельным участкам:</w:t>
      </w:r>
    </w:p>
    <w:p w:rsidR="00AE5FF3" w:rsidRPr="00927721" w:rsidRDefault="00AE5FF3" w:rsidP="00AE5FF3">
      <w:pPr>
        <w:suppressAutoHyphens/>
        <w:autoSpaceDE w:val="0"/>
        <w:ind w:firstLine="540"/>
        <w:jc w:val="both"/>
        <w:rPr>
          <w:lang w:eastAsia="zh-CN"/>
        </w:rPr>
      </w:pPr>
      <w:r w:rsidRPr="00927721">
        <w:rPr>
          <w:lang w:eastAsia="zh-CN"/>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E5FF3" w:rsidRPr="00927721" w:rsidRDefault="00AE5FF3" w:rsidP="00AE5FF3">
      <w:pPr>
        <w:suppressAutoHyphens/>
        <w:autoSpaceDE w:val="0"/>
        <w:ind w:firstLine="540"/>
        <w:jc w:val="both"/>
        <w:rPr>
          <w:lang w:eastAsia="zh-CN"/>
        </w:rPr>
      </w:pPr>
      <w:r w:rsidRPr="00927721">
        <w:rPr>
          <w:lang w:eastAsia="zh-CN"/>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AE5FF3" w:rsidRPr="00927721" w:rsidRDefault="00AE5FF3" w:rsidP="00AE5FF3">
      <w:pPr>
        <w:suppressAutoHyphens/>
        <w:autoSpaceDE w:val="0"/>
        <w:ind w:firstLine="540"/>
        <w:jc w:val="both"/>
        <w:rPr>
          <w:lang w:eastAsia="zh-CN"/>
        </w:rPr>
      </w:pPr>
      <w:r w:rsidRPr="00927721">
        <w:rPr>
          <w:lang w:eastAsia="zh-CN"/>
        </w:rPr>
        <w:t>- границы земельных участков не должны пересекать границы муниципальных образований и (или) границы населенных пунктов;</w:t>
      </w:r>
    </w:p>
    <w:p w:rsidR="00AE5FF3" w:rsidRPr="00927721" w:rsidRDefault="00AE5FF3" w:rsidP="00AE5FF3">
      <w:pPr>
        <w:suppressAutoHyphens/>
        <w:autoSpaceDE w:val="0"/>
        <w:ind w:firstLine="540"/>
        <w:jc w:val="both"/>
        <w:rPr>
          <w:lang w:eastAsia="zh-CN"/>
        </w:rPr>
      </w:pPr>
      <w:r w:rsidRPr="00927721">
        <w:rPr>
          <w:lang w:eastAsia="zh-CN"/>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E5FF3" w:rsidRPr="00927721" w:rsidRDefault="00AE5FF3" w:rsidP="00AE5FF3">
      <w:pPr>
        <w:suppressAutoHyphens/>
        <w:autoSpaceDE w:val="0"/>
        <w:ind w:firstLine="540"/>
        <w:jc w:val="both"/>
        <w:rPr>
          <w:lang w:eastAsia="zh-CN"/>
        </w:rPr>
      </w:pPr>
      <w:r w:rsidRPr="00927721">
        <w:rPr>
          <w:lang w:eastAsia="zh-CN"/>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E5FF3" w:rsidRPr="00927721" w:rsidRDefault="00AE5FF3" w:rsidP="00AE5FF3">
      <w:pPr>
        <w:suppressAutoHyphens/>
        <w:autoSpaceDE w:val="0"/>
        <w:ind w:firstLine="540"/>
        <w:jc w:val="both"/>
        <w:rPr>
          <w:lang w:eastAsia="zh-CN"/>
        </w:rPr>
      </w:pPr>
      <w:r w:rsidRPr="00927721">
        <w:rPr>
          <w:lang w:eastAsia="zh-CN"/>
        </w:rPr>
        <w:t xml:space="preserve">- образование земельных участков не должно приводить к вклиниванию, </w:t>
      </w:r>
      <w:proofErr w:type="spellStart"/>
      <w:r w:rsidRPr="00927721">
        <w:rPr>
          <w:lang w:eastAsia="zh-CN"/>
        </w:rPr>
        <w:t>вкрапливанию</w:t>
      </w:r>
      <w:proofErr w:type="spellEnd"/>
      <w:r w:rsidRPr="00927721">
        <w:rPr>
          <w:lang w:eastAsia="zh-CN"/>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AE5FF3" w:rsidRPr="00927721" w:rsidRDefault="00AE5FF3" w:rsidP="00AE5FF3">
      <w:pPr>
        <w:suppressAutoHyphens/>
        <w:autoSpaceDE w:val="0"/>
        <w:ind w:firstLine="540"/>
        <w:jc w:val="both"/>
        <w:rPr>
          <w:lang w:eastAsia="zh-CN"/>
        </w:rPr>
      </w:pPr>
      <w:r w:rsidRPr="00927721">
        <w:rPr>
          <w:lang w:eastAsia="zh-CN"/>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E5FF3" w:rsidRPr="00927721" w:rsidRDefault="00AE5FF3" w:rsidP="00AE5FF3">
      <w:pPr>
        <w:suppressAutoHyphens/>
        <w:autoSpaceDE w:val="0"/>
        <w:ind w:firstLine="540"/>
        <w:jc w:val="both"/>
        <w:rPr>
          <w:lang w:eastAsia="zh-CN"/>
        </w:rPr>
      </w:pPr>
      <w:r w:rsidRPr="00927721">
        <w:rPr>
          <w:lang w:eastAsia="zh-CN"/>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E5FF3" w:rsidRDefault="00AE5FF3" w:rsidP="00AE5FF3">
      <w:pPr>
        <w:suppressAutoHyphens/>
        <w:autoSpaceDE w:val="0"/>
        <w:ind w:firstLine="540"/>
        <w:jc w:val="both"/>
        <w:rPr>
          <w:color w:val="000000" w:themeColor="text1"/>
          <w:lang w:eastAsia="zh-CN"/>
        </w:rPr>
      </w:pPr>
      <w:r w:rsidRPr="00927721">
        <w:rPr>
          <w:lang w:eastAsia="zh-CN"/>
        </w:rPr>
        <w:lastRenderedPageBreak/>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r w:rsidR="00A65FC8" w:rsidRPr="00A65FC8">
        <w:rPr>
          <w:color w:val="000000" w:themeColor="text1"/>
          <w:lang w:eastAsia="zh-CN"/>
        </w:rPr>
        <w:t>,</w:t>
      </w:r>
      <w:r w:rsidR="00A65FC8" w:rsidRPr="00A65FC8">
        <w:rPr>
          <w:color w:val="000000" w:themeColor="text1"/>
          <w:shd w:val="clear" w:color="auto" w:fill="FFFFFF"/>
        </w:rPr>
        <w:t xml:space="preserve"> за исключением случаев, установленных </w:t>
      </w:r>
      <w:hyperlink r:id="rId13" w:anchor="/document/12124625/entry/383" w:history="1">
        <w:r w:rsidR="00A65FC8" w:rsidRPr="00A65FC8">
          <w:rPr>
            <w:color w:val="000000" w:themeColor="text1"/>
            <w:shd w:val="clear" w:color="auto" w:fill="FFFFFF"/>
          </w:rPr>
          <w:t>федеральными законами</w:t>
        </w:r>
      </w:hyperlink>
      <w:r w:rsidRPr="00A65FC8">
        <w:rPr>
          <w:color w:val="000000" w:themeColor="text1"/>
          <w:lang w:eastAsia="zh-CN"/>
        </w:rPr>
        <w:t>;</w:t>
      </w:r>
    </w:p>
    <w:p w:rsidR="004E5FD1" w:rsidRPr="004E5FD1" w:rsidRDefault="004E5FD1" w:rsidP="00AE5FF3">
      <w:pPr>
        <w:suppressAutoHyphens/>
        <w:autoSpaceDE w:val="0"/>
        <w:ind w:firstLine="540"/>
        <w:jc w:val="both"/>
        <w:rPr>
          <w:color w:val="000000" w:themeColor="text1"/>
          <w:lang w:eastAsia="zh-CN"/>
        </w:rPr>
      </w:pPr>
      <w:r w:rsidRPr="004E5FD1">
        <w:rPr>
          <w:color w:val="000000" w:themeColor="text1"/>
          <w:lang w:eastAsia="zh-CN"/>
        </w:rPr>
        <w:t xml:space="preserve">6) </w:t>
      </w:r>
      <w:r w:rsidRPr="004E5FD1">
        <w:rPr>
          <w:color w:val="22272F"/>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color w:val="22272F"/>
          <w:shd w:val="clear" w:color="auto" w:fill="FFFFFF"/>
        </w:rPr>
        <w:t>;</w:t>
      </w:r>
    </w:p>
    <w:p w:rsidR="00AE5FF3" w:rsidRPr="00927721" w:rsidRDefault="004E5FD1" w:rsidP="00AE5FF3">
      <w:pPr>
        <w:suppressAutoHyphens/>
        <w:autoSpaceDE w:val="0"/>
        <w:ind w:firstLine="540"/>
        <w:jc w:val="both"/>
        <w:rPr>
          <w:lang w:eastAsia="zh-CN"/>
        </w:rPr>
      </w:pPr>
      <w:r>
        <w:rPr>
          <w:lang w:eastAsia="zh-CN"/>
        </w:rPr>
        <w:t>7</w:t>
      </w:r>
      <w:r w:rsidR="00AE5FF3" w:rsidRPr="00927721">
        <w:rPr>
          <w:lang w:eastAsia="zh-CN"/>
        </w:rPr>
        <w:t>) поступившее в срок, указанный в пункте 4 статьи 3.5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rsidR="00AE5FF3" w:rsidRPr="00927721" w:rsidRDefault="00AE5FF3" w:rsidP="00AE5FF3">
      <w:pPr>
        <w:suppressAutoHyphens/>
        <w:autoSpaceDE w:val="0"/>
        <w:ind w:firstLine="540"/>
        <w:jc w:val="both"/>
        <w:rPr>
          <w:lang w:eastAsia="zh-CN"/>
        </w:rPr>
      </w:pPr>
      <w:r w:rsidRPr="00927721">
        <w:rPr>
          <w:lang w:eastAsia="zh-CN"/>
        </w:rPr>
        <w:t>2.9.4.2. земельный участок, который предстоит образовать, не может быть предоставлен заявителю по следующим основаниям:</w:t>
      </w:r>
    </w:p>
    <w:p w:rsidR="00AE5FF3" w:rsidRPr="00927721" w:rsidRDefault="00AE5FF3" w:rsidP="00AE5FF3">
      <w:pPr>
        <w:suppressAutoHyphens/>
        <w:autoSpaceDE w:val="0"/>
        <w:ind w:firstLine="540"/>
        <w:jc w:val="both"/>
        <w:rPr>
          <w:lang w:eastAsia="zh-CN"/>
        </w:rPr>
      </w:pPr>
      <w:r w:rsidRPr="00927721">
        <w:rPr>
          <w:lang w:eastAsia="zh-C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5FF3" w:rsidRPr="00927721" w:rsidRDefault="00AE5FF3" w:rsidP="00AE5FF3">
      <w:pPr>
        <w:suppressAutoHyphens/>
        <w:autoSpaceDE w:val="0"/>
        <w:ind w:firstLine="540"/>
        <w:jc w:val="both"/>
        <w:rPr>
          <w:lang w:eastAsia="zh-CN"/>
        </w:rPr>
      </w:pPr>
      <w:proofErr w:type="gramStart"/>
      <w:r w:rsidRPr="00927721">
        <w:rPr>
          <w:lang w:eastAsia="zh-C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E5FF3" w:rsidRPr="00927721" w:rsidRDefault="00AE5FF3" w:rsidP="00AE5FF3">
      <w:pPr>
        <w:suppressAutoHyphens/>
        <w:autoSpaceDE w:val="0"/>
        <w:ind w:firstLine="540"/>
        <w:jc w:val="both"/>
        <w:rPr>
          <w:lang w:eastAsia="zh-CN"/>
        </w:rPr>
      </w:pPr>
      <w:proofErr w:type="gramStart"/>
      <w:r w:rsidRPr="00927721">
        <w:rPr>
          <w:lang w:eastAsia="zh-C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27721">
        <w:rPr>
          <w:lang w:eastAsia="zh-CN"/>
        </w:rPr>
        <w:t xml:space="preserve"> земельным участком общего назначения);</w:t>
      </w:r>
    </w:p>
    <w:p w:rsidR="00AE5FF3" w:rsidRPr="00927721" w:rsidRDefault="00AE5FF3" w:rsidP="00AE5FF3">
      <w:pPr>
        <w:suppressAutoHyphens/>
        <w:autoSpaceDE w:val="0"/>
        <w:ind w:firstLine="540"/>
        <w:jc w:val="both"/>
        <w:rPr>
          <w:lang w:eastAsia="zh-CN"/>
        </w:rPr>
      </w:pPr>
      <w:proofErr w:type="gramStart"/>
      <w:r w:rsidRPr="00927721">
        <w:rPr>
          <w:lang w:eastAsia="zh-C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27721">
        <w:rPr>
          <w:lang w:eastAsia="zh-CN"/>
        </w:rPr>
        <w:t xml:space="preserve"> </w:t>
      </w:r>
      <w:proofErr w:type="gramStart"/>
      <w:r w:rsidRPr="00927721">
        <w:rPr>
          <w:lang w:eastAsia="zh-C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27721">
        <w:rPr>
          <w:lang w:eastAsia="zh-CN"/>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E5FF3" w:rsidRPr="00927721" w:rsidRDefault="00AE5FF3" w:rsidP="00AE5FF3">
      <w:pPr>
        <w:suppressAutoHyphens/>
        <w:autoSpaceDE w:val="0"/>
        <w:ind w:firstLine="540"/>
        <w:jc w:val="both"/>
        <w:rPr>
          <w:lang w:eastAsia="zh-CN"/>
        </w:rPr>
      </w:pPr>
      <w:proofErr w:type="gramStart"/>
      <w:r w:rsidRPr="00927721">
        <w:rPr>
          <w:lang w:eastAsia="zh-C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927721">
        <w:rPr>
          <w:lang w:eastAsia="zh-C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5FF3" w:rsidRPr="00927721" w:rsidRDefault="00AE5FF3" w:rsidP="00AE5FF3">
      <w:pPr>
        <w:suppressAutoHyphens/>
        <w:autoSpaceDE w:val="0"/>
        <w:ind w:firstLine="540"/>
        <w:jc w:val="both"/>
        <w:rPr>
          <w:lang w:eastAsia="zh-CN"/>
        </w:rPr>
      </w:pPr>
      <w:r w:rsidRPr="00927721">
        <w:rPr>
          <w:lang w:eastAsia="zh-C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5FF3" w:rsidRPr="00927721" w:rsidRDefault="00AE5FF3" w:rsidP="00AE5FF3">
      <w:pPr>
        <w:suppressAutoHyphens/>
        <w:autoSpaceDE w:val="0"/>
        <w:ind w:firstLine="540"/>
        <w:jc w:val="both"/>
        <w:rPr>
          <w:lang w:eastAsia="zh-CN"/>
        </w:rPr>
      </w:pPr>
      <w:proofErr w:type="gramStart"/>
      <w:r w:rsidRPr="00927721">
        <w:rPr>
          <w:lang w:eastAsia="zh-C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27721">
        <w:rPr>
          <w:lang w:eastAsia="zh-CN"/>
        </w:rPr>
        <w:t xml:space="preserve"> для целей резервирования;</w:t>
      </w:r>
    </w:p>
    <w:p w:rsidR="00AE5FF3" w:rsidRPr="00927721" w:rsidRDefault="00AE5FF3" w:rsidP="00AE5FF3">
      <w:pPr>
        <w:suppressAutoHyphens/>
        <w:autoSpaceDE w:val="0"/>
        <w:ind w:firstLine="540"/>
        <w:jc w:val="both"/>
        <w:rPr>
          <w:lang w:eastAsia="zh-CN"/>
        </w:rPr>
      </w:pPr>
      <w:proofErr w:type="gramStart"/>
      <w:r w:rsidRPr="00927721">
        <w:rPr>
          <w:lang w:eastAsia="zh-C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E5FF3" w:rsidRPr="00927721" w:rsidRDefault="00AE5FF3" w:rsidP="00AE5FF3">
      <w:pPr>
        <w:ind w:firstLine="539"/>
        <w:jc w:val="both"/>
      </w:pPr>
      <w:proofErr w:type="gramStart"/>
      <w:r w:rsidRPr="0092772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2772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5FF3" w:rsidRPr="00927721" w:rsidRDefault="00AE5FF3" w:rsidP="00AE5FF3">
      <w:pPr>
        <w:ind w:firstLine="540"/>
        <w:jc w:val="both"/>
      </w:pPr>
      <w:proofErr w:type="gramStart"/>
      <w:r w:rsidRPr="0092772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27721">
        <w:t xml:space="preserve"> </w:t>
      </w:r>
      <w:proofErr w:type="gramStart"/>
      <w:r w:rsidRPr="00927721">
        <w:t>которым</w:t>
      </w:r>
      <w:proofErr w:type="gramEnd"/>
      <w:r w:rsidRPr="00927721">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E5FF3" w:rsidRPr="00927721" w:rsidRDefault="00AE5FF3" w:rsidP="00AE5FF3">
      <w:pPr>
        <w:suppressAutoHyphens/>
        <w:autoSpaceDE w:val="0"/>
        <w:ind w:firstLine="540"/>
        <w:jc w:val="both"/>
        <w:rPr>
          <w:lang w:eastAsia="zh-CN"/>
        </w:rPr>
      </w:pPr>
      <w:r w:rsidRPr="00927721">
        <w:rPr>
          <w:lang w:eastAsia="zh-CN"/>
        </w:rPr>
        <w:t xml:space="preserve">11) указанный в заявлении о предоставлении земельного участка земельный участок является предметом аукциона, </w:t>
      </w:r>
      <w:proofErr w:type="gramStart"/>
      <w:r w:rsidRPr="00927721">
        <w:rPr>
          <w:lang w:eastAsia="zh-CN"/>
        </w:rPr>
        <w:t>извещение</w:t>
      </w:r>
      <w:proofErr w:type="gramEnd"/>
      <w:r w:rsidRPr="00927721">
        <w:rPr>
          <w:lang w:eastAsia="zh-CN"/>
        </w:rPr>
        <w:t xml:space="preserve"> о проведении которого размещено в соответствии с пунктом 19 статьи 39.11 Земельного кодекса Российской Федерации;</w:t>
      </w:r>
    </w:p>
    <w:p w:rsidR="00AE5FF3" w:rsidRPr="00927721" w:rsidRDefault="00AE5FF3" w:rsidP="00AE5FF3">
      <w:pPr>
        <w:suppressAutoHyphens/>
        <w:autoSpaceDE w:val="0"/>
        <w:ind w:firstLine="540"/>
        <w:jc w:val="both"/>
        <w:rPr>
          <w:lang w:eastAsia="zh-CN"/>
        </w:rPr>
      </w:pPr>
      <w:proofErr w:type="gramStart"/>
      <w:r w:rsidRPr="00927721">
        <w:rPr>
          <w:lang w:eastAsia="zh-C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27721">
        <w:rPr>
          <w:lang w:eastAsia="zh-C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05F8E" w:rsidRDefault="00AE5FF3" w:rsidP="00AE5FF3">
      <w:pPr>
        <w:suppressAutoHyphens/>
        <w:autoSpaceDE w:val="0"/>
        <w:ind w:firstLine="540"/>
        <w:jc w:val="both"/>
        <w:rPr>
          <w:color w:val="22272F"/>
          <w:shd w:val="clear" w:color="auto" w:fill="FFFFFF"/>
        </w:rPr>
      </w:pPr>
      <w:proofErr w:type="gramStart"/>
      <w:r w:rsidRPr="00927721">
        <w:rPr>
          <w:lang w:eastAsia="zh-CN"/>
        </w:rPr>
        <w:t>13</w:t>
      </w:r>
      <w:r w:rsidRPr="00705F8E">
        <w:rPr>
          <w:lang w:eastAsia="zh-CN"/>
        </w:rPr>
        <w:t xml:space="preserve">) </w:t>
      </w:r>
      <w:r w:rsidR="00705F8E" w:rsidRPr="00705F8E">
        <w:rPr>
          <w:color w:val="22272F"/>
          <w:shd w:val="clear" w:color="auto" w:fill="FFFFFF"/>
        </w:rPr>
        <w:t xml:space="preserve">в </w:t>
      </w:r>
      <w:r w:rsidR="00705F8E" w:rsidRPr="00705F8E">
        <w:rPr>
          <w:color w:val="000000" w:themeColor="text1"/>
          <w:shd w:val="clear" w:color="auto" w:fill="FFFFFF"/>
        </w:rPr>
        <w:t>отношении земельного участка, указанного в заявлении о его предоставлении, опубликовано и размещено в соответствии с </w:t>
      </w:r>
      <w:hyperlink r:id="rId14" w:anchor="/document/12124624/entry/391811" w:history="1">
        <w:r w:rsidR="00705F8E" w:rsidRPr="00705F8E">
          <w:rPr>
            <w:color w:val="000000" w:themeColor="text1"/>
            <w:shd w:val="clear" w:color="auto" w:fill="FFFFFF"/>
          </w:rPr>
          <w:t>подпунктом 1 пункта 1 статьи 39.18</w:t>
        </w:r>
      </w:hyperlink>
      <w:r w:rsidR="00705F8E" w:rsidRPr="00705F8E">
        <w:rPr>
          <w:color w:val="000000" w:themeColor="text1"/>
          <w:shd w:val="clear" w:color="auto" w:fill="FFFFFF"/>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w:t>
      </w:r>
      <w:r w:rsidR="00705F8E" w:rsidRPr="00705F8E">
        <w:rPr>
          <w:color w:val="22272F"/>
          <w:shd w:val="clear" w:color="auto" w:fill="FFFFFF"/>
        </w:rPr>
        <w:t>для собственных нужд или осуществления крестьянским (фермерским) хозяйством его деятельности;</w:t>
      </w:r>
      <w:proofErr w:type="gramEnd"/>
    </w:p>
    <w:p w:rsidR="00AE5FF3" w:rsidRPr="00927721" w:rsidRDefault="00AE5FF3" w:rsidP="00AE5FF3">
      <w:pPr>
        <w:suppressAutoHyphens/>
        <w:autoSpaceDE w:val="0"/>
        <w:ind w:firstLine="540"/>
        <w:jc w:val="both"/>
        <w:rPr>
          <w:lang w:eastAsia="zh-CN"/>
        </w:rPr>
      </w:pPr>
      <w:r w:rsidRPr="00705F8E">
        <w:rPr>
          <w:lang w:eastAsia="zh-CN"/>
        </w:rPr>
        <w:t>14)</w:t>
      </w:r>
      <w:r w:rsidRPr="00927721">
        <w:rPr>
          <w:lang w:eastAsia="zh-C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5FF3" w:rsidRPr="00927721" w:rsidRDefault="00AE5FF3" w:rsidP="00AE5FF3">
      <w:pPr>
        <w:suppressAutoHyphens/>
        <w:autoSpaceDE w:val="0"/>
        <w:ind w:firstLine="540"/>
        <w:jc w:val="both"/>
        <w:rPr>
          <w:lang w:eastAsia="zh-CN"/>
        </w:rPr>
      </w:pPr>
      <w:r w:rsidRPr="00927721">
        <w:rPr>
          <w:lang w:eastAsia="zh-CN"/>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5FF3" w:rsidRPr="00927721" w:rsidRDefault="00AE5FF3" w:rsidP="00AE5FF3">
      <w:pPr>
        <w:suppressAutoHyphens/>
        <w:autoSpaceDE w:val="0"/>
        <w:ind w:firstLine="540"/>
        <w:jc w:val="both"/>
        <w:rPr>
          <w:lang w:eastAsia="zh-CN"/>
        </w:rPr>
      </w:pPr>
      <w:proofErr w:type="gramStart"/>
      <w:r w:rsidRPr="00927721">
        <w:rPr>
          <w:lang w:eastAsia="zh-CN"/>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E5FF3" w:rsidRPr="00927721" w:rsidRDefault="00AE5FF3" w:rsidP="00AE5FF3">
      <w:pPr>
        <w:suppressAutoHyphens/>
        <w:autoSpaceDE w:val="0"/>
        <w:ind w:firstLine="540"/>
        <w:jc w:val="both"/>
        <w:rPr>
          <w:lang w:eastAsia="zh-CN"/>
        </w:rPr>
      </w:pPr>
      <w:r w:rsidRPr="00927721">
        <w:rPr>
          <w:lang w:eastAsia="zh-C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E5FF3" w:rsidRPr="00927721" w:rsidRDefault="00AE5FF3" w:rsidP="00AE5FF3">
      <w:pPr>
        <w:suppressAutoHyphens/>
        <w:autoSpaceDE w:val="0"/>
        <w:ind w:firstLine="540"/>
        <w:jc w:val="both"/>
        <w:rPr>
          <w:lang w:eastAsia="zh-CN"/>
        </w:rPr>
      </w:pPr>
      <w:proofErr w:type="gramStart"/>
      <w:r w:rsidRPr="00927721">
        <w:rPr>
          <w:lang w:eastAsia="zh-C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E5FF3" w:rsidRPr="00927721" w:rsidRDefault="00AE5FF3" w:rsidP="00AE5FF3">
      <w:pPr>
        <w:suppressAutoHyphens/>
        <w:autoSpaceDE w:val="0"/>
        <w:ind w:firstLine="540"/>
        <w:jc w:val="both"/>
        <w:rPr>
          <w:lang w:eastAsia="zh-CN"/>
        </w:rPr>
      </w:pPr>
      <w:r w:rsidRPr="00927721">
        <w:rPr>
          <w:lang w:eastAsia="zh-C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AE5FF3" w:rsidRPr="00927721" w:rsidRDefault="00AE5FF3" w:rsidP="00AE5FF3">
      <w:pPr>
        <w:suppressAutoHyphens/>
        <w:autoSpaceDE w:val="0"/>
        <w:ind w:firstLine="540"/>
        <w:jc w:val="both"/>
        <w:rPr>
          <w:lang w:eastAsia="zh-CN"/>
        </w:rPr>
      </w:pPr>
      <w:r w:rsidRPr="00927721">
        <w:rPr>
          <w:lang w:eastAsia="zh-CN"/>
        </w:rPr>
        <w:t>20) предоставление земельного участка на заявленном виде прав не допускается;</w:t>
      </w:r>
    </w:p>
    <w:p w:rsidR="00AE5FF3" w:rsidRPr="00927721" w:rsidRDefault="00AE5FF3" w:rsidP="00AE5FF3">
      <w:pPr>
        <w:suppressAutoHyphens/>
        <w:autoSpaceDE w:val="0"/>
        <w:ind w:firstLine="540"/>
        <w:jc w:val="both"/>
        <w:rPr>
          <w:lang w:eastAsia="zh-CN"/>
        </w:rPr>
      </w:pPr>
      <w:r w:rsidRPr="00927721">
        <w:rPr>
          <w:lang w:eastAsia="zh-CN"/>
        </w:rPr>
        <w:t>21) в отношении земельного участка, указанного в заявлен</w:t>
      </w:r>
      <w:proofErr w:type="gramStart"/>
      <w:r w:rsidRPr="00927721">
        <w:rPr>
          <w:lang w:eastAsia="zh-CN"/>
        </w:rPr>
        <w:t>ии о е</w:t>
      </w:r>
      <w:proofErr w:type="gramEnd"/>
      <w:r w:rsidRPr="00927721">
        <w:rPr>
          <w:lang w:eastAsia="zh-CN"/>
        </w:rPr>
        <w:t>го предоставлении, не установлен вид разрешенного использования (кроме случаев предварительного согласования предоставления земельных участков и предоставления гражданам для собственных нужд земельных участков, находящихся в муниципальной собственности, для размещения гаражей);</w:t>
      </w:r>
    </w:p>
    <w:p w:rsidR="00AE5FF3" w:rsidRPr="00927721" w:rsidRDefault="00AE5FF3" w:rsidP="00AE5FF3">
      <w:pPr>
        <w:suppressAutoHyphens/>
        <w:autoSpaceDE w:val="0"/>
        <w:ind w:firstLine="540"/>
        <w:jc w:val="both"/>
        <w:rPr>
          <w:lang w:eastAsia="zh-CN"/>
        </w:rPr>
      </w:pPr>
      <w:r w:rsidRPr="00927721">
        <w:rPr>
          <w:lang w:eastAsia="zh-CN"/>
        </w:rPr>
        <w:t>22) указанный в заявлении о предоставлении земельного участка земельный участок не отнесен к определенной категории земель;</w:t>
      </w:r>
    </w:p>
    <w:p w:rsidR="00AE5FF3" w:rsidRPr="00927721" w:rsidRDefault="00AE5FF3" w:rsidP="00AE5FF3">
      <w:pPr>
        <w:suppressAutoHyphens/>
        <w:autoSpaceDE w:val="0"/>
        <w:ind w:firstLine="540"/>
        <w:jc w:val="both"/>
        <w:rPr>
          <w:lang w:eastAsia="zh-CN"/>
        </w:rPr>
      </w:pPr>
      <w:r w:rsidRPr="00927721">
        <w:rPr>
          <w:lang w:eastAsia="zh-CN"/>
        </w:rPr>
        <w:t>23) в отношении земельного участка, указанного в заявлен</w:t>
      </w:r>
      <w:proofErr w:type="gramStart"/>
      <w:r w:rsidRPr="00927721">
        <w:rPr>
          <w:lang w:eastAsia="zh-CN"/>
        </w:rPr>
        <w:t>ии о е</w:t>
      </w:r>
      <w:proofErr w:type="gramEnd"/>
      <w:r w:rsidRPr="00927721">
        <w:rPr>
          <w:lang w:eastAsia="zh-C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5FF3" w:rsidRPr="00927721" w:rsidRDefault="00AE5FF3" w:rsidP="00AE5FF3">
      <w:pPr>
        <w:suppressAutoHyphens/>
        <w:autoSpaceDE w:val="0"/>
        <w:ind w:firstLine="540"/>
        <w:jc w:val="both"/>
        <w:rPr>
          <w:lang w:eastAsia="zh-CN"/>
        </w:rPr>
      </w:pPr>
      <w:proofErr w:type="gramStart"/>
      <w:r w:rsidRPr="00927721">
        <w:rPr>
          <w:lang w:eastAsia="zh-C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27721">
        <w:rPr>
          <w:lang w:eastAsia="zh-CN"/>
        </w:rPr>
        <w:t xml:space="preserve"> сносу или реконструкции;</w:t>
      </w:r>
    </w:p>
    <w:p w:rsidR="00AE5FF3" w:rsidRPr="00927721" w:rsidRDefault="00AE5FF3" w:rsidP="00AE5FF3">
      <w:pPr>
        <w:ind w:firstLine="709"/>
        <w:jc w:val="both"/>
        <w:rPr>
          <w:lang w:eastAsia="zh-CN"/>
        </w:rPr>
      </w:pPr>
      <w:r w:rsidRPr="00927721">
        <w:rPr>
          <w:lang w:eastAsia="zh-CN"/>
        </w:rPr>
        <w:t>25) границы земельного участка, указанного в заявлен</w:t>
      </w:r>
      <w:proofErr w:type="gramStart"/>
      <w:r w:rsidRPr="00927721">
        <w:rPr>
          <w:lang w:eastAsia="zh-CN"/>
        </w:rPr>
        <w:t>ии о е</w:t>
      </w:r>
      <w:proofErr w:type="gramEnd"/>
      <w:r w:rsidRPr="00927721">
        <w:rPr>
          <w:lang w:eastAsia="zh-CN"/>
        </w:rPr>
        <w:t>го предоставлении, подлежат уточнению в соответствии с Федеральным законом «О государственной регистрации недвижимости»;</w:t>
      </w:r>
    </w:p>
    <w:p w:rsidR="00AE5FF3" w:rsidRPr="00927721" w:rsidRDefault="00AE5FF3" w:rsidP="00AE5FF3">
      <w:pPr>
        <w:ind w:firstLine="709"/>
        <w:jc w:val="both"/>
        <w:rPr>
          <w:lang w:eastAsia="zh-CN"/>
        </w:rPr>
      </w:pPr>
      <w:r w:rsidRPr="00927721">
        <w:rPr>
          <w:lang w:eastAsia="zh-CN"/>
        </w:rPr>
        <w:t>26) площадь земельного участка, указанного в заявлен</w:t>
      </w:r>
      <w:proofErr w:type="gramStart"/>
      <w:r w:rsidRPr="00927721">
        <w:rPr>
          <w:lang w:eastAsia="zh-CN"/>
        </w:rPr>
        <w:t>ии о е</w:t>
      </w:r>
      <w:proofErr w:type="gramEnd"/>
      <w:r w:rsidRPr="00927721">
        <w:rPr>
          <w:lang w:eastAsia="zh-C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5FF3" w:rsidRPr="00927721" w:rsidRDefault="00AE5FF3" w:rsidP="00AE5FF3">
      <w:pPr>
        <w:widowControl w:val="0"/>
        <w:ind w:firstLine="709"/>
        <w:jc w:val="both"/>
        <w:rPr>
          <w:lang w:eastAsia="zh-CN"/>
        </w:rPr>
      </w:pPr>
      <w:proofErr w:type="gramStart"/>
      <w:r w:rsidRPr="00927721">
        <w:rPr>
          <w:lang w:eastAsia="zh-CN"/>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w:t>
      </w:r>
      <w:r w:rsidRPr="00927721">
        <w:rPr>
          <w:lang w:eastAsia="zh-CN"/>
        </w:rPr>
        <w:lastRenderedPageBreak/>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27721">
        <w:rPr>
          <w:lang w:eastAsia="zh-CN"/>
        </w:rPr>
        <w:t xml:space="preserve"> частью 3 статьи 14 указанного Федерального закона.</w:t>
      </w:r>
    </w:p>
    <w:p w:rsidR="00AE5FF3" w:rsidRPr="00927721" w:rsidRDefault="00AE5FF3" w:rsidP="00AE5FF3">
      <w:pPr>
        <w:suppressAutoHyphens/>
        <w:autoSpaceDE w:val="0"/>
        <w:ind w:firstLine="540"/>
        <w:jc w:val="both"/>
        <w:rPr>
          <w:lang w:eastAsia="zh-CN"/>
        </w:rPr>
      </w:pPr>
      <w:r w:rsidRPr="00927721">
        <w:rPr>
          <w:lang w:eastAsia="zh-CN"/>
        </w:rPr>
        <w:t>2.9.4.3.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E5FF3" w:rsidRPr="00927721" w:rsidRDefault="00AE5FF3" w:rsidP="00AE5FF3">
      <w:pPr>
        <w:suppressAutoHyphens/>
        <w:autoSpaceDE w:val="0"/>
        <w:ind w:firstLine="540"/>
        <w:jc w:val="both"/>
        <w:rPr>
          <w:lang w:eastAsia="zh-CN"/>
        </w:rPr>
      </w:pPr>
      <w:r w:rsidRPr="00927721">
        <w:rPr>
          <w:lang w:eastAsia="zh-CN"/>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E5FF3" w:rsidRPr="00927721" w:rsidRDefault="00AE5FF3" w:rsidP="00AE5FF3">
      <w:pPr>
        <w:suppressAutoHyphens/>
        <w:autoSpaceDE w:val="0"/>
        <w:ind w:firstLine="540"/>
        <w:jc w:val="both"/>
        <w:rPr>
          <w:lang w:eastAsia="zh-CN"/>
        </w:rPr>
      </w:pPr>
      <w:r w:rsidRPr="00927721">
        <w:rPr>
          <w:lang w:eastAsia="zh-CN"/>
        </w:rPr>
        <w:t>Решение об отказе в предоставлении муниципальной услуги должно быть обоснованным и содержать все основания отказа.</w:t>
      </w:r>
    </w:p>
    <w:p w:rsidR="00AE5FF3" w:rsidRPr="00927721" w:rsidRDefault="00AE5FF3" w:rsidP="00AE5FF3">
      <w:pPr>
        <w:jc w:val="center"/>
        <w:rPr>
          <w:iCs/>
        </w:rPr>
      </w:pPr>
    </w:p>
    <w:p w:rsidR="00AE5FF3" w:rsidRPr="00927721" w:rsidRDefault="00AE5FF3" w:rsidP="00AE5FF3">
      <w:pPr>
        <w:jc w:val="center"/>
      </w:pPr>
      <w:r w:rsidRPr="00927721">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7C0400">
        <w:t xml:space="preserve"> и уполномоченными в соответствии с законодательством Российской Федерации экспертами</w:t>
      </w:r>
      <w:r w:rsidRPr="00927721">
        <w:t>, участвующими в предоставлении муниципальной услуги</w:t>
      </w:r>
    </w:p>
    <w:p w:rsidR="00AE5FF3" w:rsidRPr="00927721" w:rsidRDefault="00AE5FF3" w:rsidP="00AE5FF3">
      <w:pPr>
        <w:ind w:left="283" w:firstLine="709"/>
        <w:jc w:val="center"/>
        <w:rPr>
          <w:iCs/>
        </w:rPr>
      </w:pPr>
    </w:p>
    <w:p w:rsidR="00AE5FF3" w:rsidRPr="00927721" w:rsidRDefault="00AE5FF3" w:rsidP="00AE5FF3">
      <w:pPr>
        <w:keepNext/>
        <w:suppressAutoHyphens/>
        <w:ind w:firstLine="709"/>
        <w:jc w:val="both"/>
        <w:outlineLvl w:val="3"/>
        <w:rPr>
          <w:bCs/>
          <w:lang w:eastAsia="ar-SA"/>
        </w:rPr>
      </w:pPr>
      <w:r w:rsidRPr="00927721">
        <w:rPr>
          <w:bCs/>
          <w:lang w:eastAsia="ar-SA"/>
        </w:rPr>
        <w:t>Услуг, которые являются необходимыми и обязательными для предоставления муниципальной услуги, не имеется.</w:t>
      </w:r>
    </w:p>
    <w:p w:rsidR="00AE5FF3" w:rsidRPr="00927721" w:rsidRDefault="00AE5FF3" w:rsidP="00AE5FF3">
      <w:pPr>
        <w:keepNext/>
        <w:suppressAutoHyphens/>
        <w:ind w:firstLine="709"/>
        <w:jc w:val="center"/>
        <w:outlineLvl w:val="3"/>
        <w:rPr>
          <w:bCs/>
          <w:iCs/>
          <w:lang w:eastAsia="ar-SA"/>
        </w:rPr>
      </w:pPr>
    </w:p>
    <w:p w:rsidR="00AE5FF3" w:rsidRPr="00927721" w:rsidRDefault="00AE5FF3" w:rsidP="00AE5FF3">
      <w:pPr>
        <w:ind w:firstLine="540"/>
        <w:jc w:val="center"/>
      </w:pPr>
      <w:r w:rsidRPr="00927721">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006A7161">
        <w:t xml:space="preserve"> субъектов Российской Федерации</w:t>
      </w:r>
      <w:r w:rsidRPr="00927721">
        <w:t xml:space="preserve"> </w:t>
      </w:r>
      <w:r w:rsidR="006A7161">
        <w:t>(</w:t>
      </w:r>
      <w:r w:rsidRPr="00927721">
        <w:t>области</w:t>
      </w:r>
      <w:r w:rsidR="006A7161">
        <w:t>)</w:t>
      </w:r>
      <w:r w:rsidRPr="00927721">
        <w:t>, муниципальными правовыми актами</w:t>
      </w:r>
    </w:p>
    <w:p w:rsidR="00AE5FF3" w:rsidRPr="00927721" w:rsidRDefault="00AE5FF3" w:rsidP="00AE5FF3">
      <w:pPr>
        <w:suppressAutoHyphens/>
        <w:ind w:left="283" w:firstLine="709"/>
      </w:pPr>
    </w:p>
    <w:p w:rsidR="00AE5FF3" w:rsidRPr="00927721" w:rsidRDefault="00AE5FF3" w:rsidP="00AE5FF3">
      <w:pPr>
        <w:ind w:firstLine="709"/>
        <w:jc w:val="both"/>
      </w:pPr>
      <w:r w:rsidRPr="00927721">
        <w:t>Предоставление муниципальной услуги осуществляется для заявителей на безвозмездной основе.</w:t>
      </w:r>
    </w:p>
    <w:p w:rsidR="00AE5FF3" w:rsidRPr="00927721" w:rsidRDefault="00AE5FF3" w:rsidP="00AE5FF3">
      <w:pPr>
        <w:keepNext/>
        <w:suppressAutoHyphens/>
        <w:jc w:val="center"/>
        <w:outlineLvl w:val="3"/>
        <w:rPr>
          <w:bCs/>
          <w:iCs/>
          <w:lang w:eastAsia="ar-SA"/>
        </w:rPr>
      </w:pPr>
    </w:p>
    <w:p w:rsidR="00AE5FF3" w:rsidRPr="00927721" w:rsidRDefault="00AE5FF3" w:rsidP="00AE5FF3">
      <w:pPr>
        <w:keepNext/>
        <w:suppressAutoHyphens/>
        <w:jc w:val="center"/>
        <w:outlineLvl w:val="3"/>
        <w:rPr>
          <w:bCs/>
          <w:iCs/>
          <w:lang w:eastAsia="ar-SA"/>
        </w:rPr>
      </w:pPr>
      <w:r w:rsidRPr="00927721">
        <w:rPr>
          <w:bCs/>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E5FF3" w:rsidRPr="00927721" w:rsidRDefault="00AE5FF3" w:rsidP="00AE5FF3">
      <w:pPr>
        <w:suppressAutoHyphens/>
        <w:ind w:firstLine="709"/>
        <w:jc w:val="both"/>
      </w:pPr>
    </w:p>
    <w:p w:rsidR="00AE5FF3" w:rsidRPr="00927721" w:rsidRDefault="00AE5FF3" w:rsidP="00AE5FF3">
      <w:pPr>
        <w:suppressAutoHyphens/>
        <w:ind w:firstLine="709"/>
        <w:jc w:val="both"/>
      </w:pPr>
      <w:r w:rsidRPr="00927721">
        <w:t>Максимальный срок ожидания в очереди при подаче заявления и (или) при получении результата не должен превышать 15 минут.</w:t>
      </w:r>
    </w:p>
    <w:p w:rsidR="00AE5FF3" w:rsidRPr="00927721" w:rsidRDefault="00AE5FF3" w:rsidP="00AE5FF3">
      <w:pPr>
        <w:suppressAutoHyphens/>
        <w:ind w:firstLine="709"/>
        <w:jc w:val="both"/>
      </w:pPr>
    </w:p>
    <w:p w:rsidR="004D028D" w:rsidRPr="007E72F7" w:rsidRDefault="00AE5FF3" w:rsidP="004D028D">
      <w:pPr>
        <w:pStyle w:val="ConsPlusNormal0"/>
        <w:ind w:firstLine="0"/>
        <w:contextualSpacing/>
        <w:jc w:val="center"/>
        <w:rPr>
          <w:rFonts w:ascii="Times New Roman" w:hAnsi="Times New Roman" w:cs="Times New Roman"/>
          <w:sz w:val="24"/>
          <w:szCs w:val="24"/>
        </w:rPr>
      </w:pPr>
      <w:r w:rsidRPr="00927721">
        <w:rPr>
          <w:rFonts w:ascii="Times New Roman" w:hAnsi="Times New Roman" w:cs="Times New Roman"/>
          <w:sz w:val="24"/>
          <w:szCs w:val="24"/>
        </w:rPr>
        <w:t xml:space="preserve">2.13. </w:t>
      </w:r>
      <w:r w:rsidR="004D028D" w:rsidRPr="007E72F7">
        <w:rPr>
          <w:rFonts w:ascii="Times New Roman" w:hAnsi="Times New Roman" w:cs="Times New Roman"/>
          <w:sz w:val="24"/>
          <w:szCs w:val="24"/>
        </w:rPr>
        <w:t>Срок регистрации запроса заявителя</w:t>
      </w:r>
      <w:r w:rsidR="004D028D">
        <w:rPr>
          <w:rFonts w:ascii="Times New Roman" w:hAnsi="Times New Roman" w:cs="Times New Roman"/>
          <w:sz w:val="24"/>
          <w:szCs w:val="24"/>
        </w:rPr>
        <w:t xml:space="preserve"> </w:t>
      </w:r>
      <w:r w:rsidR="004D028D" w:rsidRPr="007E72F7">
        <w:rPr>
          <w:rFonts w:ascii="Times New Roman" w:hAnsi="Times New Roman" w:cs="Times New Roman"/>
          <w:sz w:val="24"/>
          <w:szCs w:val="24"/>
        </w:rPr>
        <w:t>о предоставлении муниципальной услуги</w:t>
      </w:r>
    </w:p>
    <w:p w:rsidR="00AE5FF3" w:rsidRPr="00927721" w:rsidRDefault="00AE5FF3" w:rsidP="004D028D">
      <w:pPr>
        <w:suppressAutoHyphens/>
        <w:autoSpaceDE w:val="0"/>
        <w:jc w:val="center"/>
      </w:pPr>
    </w:p>
    <w:p w:rsidR="00AE5FF3" w:rsidRPr="00927721" w:rsidRDefault="00AE5FF3" w:rsidP="00AE5FF3">
      <w:pPr>
        <w:ind w:firstLine="709"/>
        <w:jc w:val="both"/>
        <w:rPr>
          <w:lang w:eastAsia="zh-CN"/>
        </w:rPr>
      </w:pPr>
      <w:r w:rsidRPr="00927721">
        <w:rPr>
          <w:lang w:eastAsia="zh-CN"/>
        </w:rPr>
        <w:t>Регистрация заявления</w:t>
      </w:r>
      <w:r w:rsidRPr="00927721">
        <w:rPr>
          <w:rFonts w:eastAsia="Calibri"/>
          <w:lang w:eastAsia="zh-CN"/>
        </w:rPr>
        <w:t>, в том числе в электронной форме осуществляется</w:t>
      </w:r>
      <w:r w:rsidRPr="00927721">
        <w:rPr>
          <w:lang w:eastAsia="zh-C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E5FF3" w:rsidRPr="00927721" w:rsidRDefault="00AE5FF3" w:rsidP="00AE5FF3">
      <w:pPr>
        <w:ind w:firstLine="709"/>
        <w:jc w:val="both"/>
        <w:rPr>
          <w:lang w:eastAsia="zh-CN"/>
        </w:rPr>
      </w:pPr>
      <w:r w:rsidRPr="00927721">
        <w:rPr>
          <w:lang w:eastAsia="zh-CN"/>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E5FF3" w:rsidRPr="00927721" w:rsidRDefault="00AE5FF3" w:rsidP="00AE5FF3">
      <w:pPr>
        <w:widowControl w:val="0"/>
        <w:ind w:firstLine="709"/>
        <w:jc w:val="both"/>
        <w:rPr>
          <w:lang w:eastAsia="zh-CN"/>
        </w:rPr>
      </w:pPr>
      <w:r w:rsidRPr="00927721">
        <w:rPr>
          <w:lang w:eastAsia="zh-CN"/>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927721">
        <w:rPr>
          <w:lang w:eastAsia="zh-CN"/>
        </w:rPr>
        <w:lastRenderedPageBreak/>
        <w:t>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E5FF3" w:rsidRPr="00927721" w:rsidRDefault="00AE5FF3" w:rsidP="00AE5FF3">
      <w:pPr>
        <w:ind w:firstLine="709"/>
        <w:jc w:val="both"/>
        <w:rPr>
          <w:lang w:eastAsia="zh-CN"/>
        </w:rPr>
      </w:pPr>
      <w:r w:rsidRPr="00927721">
        <w:rPr>
          <w:lang w:eastAsia="zh-CN"/>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27721">
        <w:rPr>
          <w:lang w:eastAsia="zh-CN"/>
        </w:rPr>
        <w:t>ии и ау</w:t>
      </w:r>
      <w:proofErr w:type="gramEnd"/>
      <w:r w:rsidRPr="00927721">
        <w:rPr>
          <w:lang w:eastAsia="zh-CN"/>
        </w:rPr>
        <w:t>тентификации.</w:t>
      </w:r>
    </w:p>
    <w:p w:rsidR="00AE5FF3" w:rsidRPr="00927721" w:rsidRDefault="00AE5FF3" w:rsidP="00AE5FF3">
      <w:pPr>
        <w:ind w:firstLine="709"/>
        <w:jc w:val="both"/>
      </w:pPr>
    </w:p>
    <w:p w:rsidR="00AE5FF3" w:rsidRPr="00927721" w:rsidRDefault="00AE5FF3" w:rsidP="00AE5FF3">
      <w:pPr>
        <w:ind w:firstLine="540"/>
        <w:jc w:val="center"/>
      </w:pPr>
      <w:r w:rsidRPr="00927721">
        <w:t xml:space="preserve">2.14. </w:t>
      </w:r>
      <w:proofErr w:type="gramStart"/>
      <w:r w:rsidRPr="0092772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5FF3" w:rsidRPr="00927721" w:rsidRDefault="00AE5FF3" w:rsidP="00AE5FF3">
      <w:pPr>
        <w:keepNext/>
        <w:suppressAutoHyphens/>
        <w:jc w:val="center"/>
        <w:outlineLvl w:val="3"/>
        <w:rPr>
          <w:bCs/>
          <w:lang w:eastAsia="ar-SA"/>
        </w:rPr>
      </w:pPr>
    </w:p>
    <w:p w:rsidR="00AE5FF3" w:rsidRPr="00927721" w:rsidRDefault="00AE5FF3" w:rsidP="00AE5FF3">
      <w:pPr>
        <w:ind w:firstLine="709"/>
        <w:jc w:val="both"/>
      </w:pPr>
      <w:r w:rsidRPr="00927721">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E5FF3" w:rsidRPr="00927721" w:rsidRDefault="00AE5FF3" w:rsidP="00AE5FF3">
      <w:pPr>
        <w:ind w:firstLine="709"/>
        <w:jc w:val="both"/>
      </w:pPr>
      <w:r w:rsidRPr="00927721">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E5FF3" w:rsidRPr="00927721" w:rsidRDefault="00AE5FF3" w:rsidP="00AE5FF3">
      <w:pPr>
        <w:ind w:firstLine="709"/>
        <w:jc w:val="both"/>
      </w:pPr>
      <w:r w:rsidRPr="00927721">
        <w:t>2.14.2. Гражданам, относящимся к категории инвалидов, включая инвалидов, использующих кресла-коляски и собак-проводников, обеспечиваются:</w:t>
      </w:r>
    </w:p>
    <w:p w:rsidR="00AE5FF3" w:rsidRPr="00927721" w:rsidRDefault="00AE5FF3" w:rsidP="00AE5FF3">
      <w:pPr>
        <w:ind w:firstLine="709"/>
        <w:jc w:val="both"/>
      </w:pPr>
      <w:r w:rsidRPr="00927721">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E5FF3" w:rsidRPr="00927721" w:rsidRDefault="00AE5FF3" w:rsidP="00AE5FF3">
      <w:pPr>
        <w:ind w:firstLine="709"/>
        <w:jc w:val="both"/>
      </w:pPr>
      <w:r w:rsidRPr="00927721">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E5FF3" w:rsidRPr="00927721" w:rsidRDefault="00AE5FF3" w:rsidP="00AE5FF3">
      <w:pPr>
        <w:ind w:firstLine="709"/>
        <w:jc w:val="both"/>
      </w:pPr>
      <w:r w:rsidRPr="00927721">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E5FF3" w:rsidRPr="00927721" w:rsidRDefault="00AE5FF3" w:rsidP="00AE5FF3">
      <w:pPr>
        <w:ind w:firstLine="709"/>
        <w:jc w:val="both"/>
      </w:pPr>
      <w:r w:rsidRPr="00927721">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E5FF3" w:rsidRPr="00927721" w:rsidRDefault="00AE5FF3" w:rsidP="00AE5FF3">
      <w:pPr>
        <w:ind w:firstLine="709"/>
        <w:jc w:val="both"/>
      </w:pPr>
      <w:proofErr w:type="gramStart"/>
      <w:r w:rsidRPr="00927721">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E5FF3" w:rsidRPr="00927721" w:rsidRDefault="00AE5FF3" w:rsidP="00AE5FF3">
      <w:pPr>
        <w:ind w:firstLine="709"/>
        <w:jc w:val="both"/>
      </w:pPr>
      <w:r w:rsidRPr="00927721">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27721">
        <w:t>утвержденных</w:t>
      </w:r>
      <w:proofErr w:type="gramEnd"/>
      <w:r w:rsidRPr="00927721">
        <w:t xml:space="preserve"> приказом Министерства труда и социальной защиты Российской Федерации от 22 июня 2015 года N 386н;</w:t>
      </w:r>
    </w:p>
    <w:p w:rsidR="00AE5FF3" w:rsidRPr="00927721" w:rsidRDefault="00AE5FF3" w:rsidP="00AE5FF3">
      <w:pPr>
        <w:ind w:firstLine="709"/>
        <w:jc w:val="both"/>
      </w:pPr>
      <w:r w:rsidRPr="00927721">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E5FF3" w:rsidRPr="00927721" w:rsidRDefault="00AE5FF3" w:rsidP="00AE5FF3">
      <w:pPr>
        <w:ind w:firstLine="709"/>
        <w:jc w:val="both"/>
      </w:pPr>
      <w:r w:rsidRPr="00927721">
        <w:t xml:space="preserve">обеспечение при необходимости допуска в здание, в котором предоставляется муниципальная услуга, </w:t>
      </w:r>
      <w:proofErr w:type="spellStart"/>
      <w:r w:rsidRPr="00927721">
        <w:t>сурдопереводчика</w:t>
      </w:r>
      <w:proofErr w:type="spellEnd"/>
      <w:r w:rsidRPr="00927721">
        <w:t xml:space="preserve">, </w:t>
      </w:r>
      <w:proofErr w:type="spellStart"/>
      <w:r w:rsidRPr="00927721">
        <w:t>тифлосурдопереводчика</w:t>
      </w:r>
      <w:proofErr w:type="spellEnd"/>
      <w:r w:rsidRPr="00927721">
        <w:t>;</w:t>
      </w:r>
    </w:p>
    <w:p w:rsidR="00AE5FF3" w:rsidRPr="00927721" w:rsidRDefault="00AE5FF3" w:rsidP="00AE5FF3">
      <w:pPr>
        <w:ind w:firstLine="709"/>
        <w:jc w:val="both"/>
      </w:pPr>
      <w:r w:rsidRPr="00927721">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E5FF3" w:rsidRPr="00927721" w:rsidRDefault="00AE5FF3" w:rsidP="00AE5FF3">
      <w:pPr>
        <w:ind w:firstLine="709"/>
        <w:jc w:val="both"/>
      </w:pPr>
      <w:r w:rsidRPr="00927721">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w:t>
      </w:r>
      <w:r w:rsidRPr="00927721">
        <w:lastRenderedPageBreak/>
        <w:t>числе места для парковки транспортных средств инвалидов. Доступ заявителей к парковочным местам является бесплатным.</w:t>
      </w:r>
    </w:p>
    <w:p w:rsidR="00AE5FF3" w:rsidRPr="00927721" w:rsidRDefault="00AE5FF3" w:rsidP="00AE5FF3">
      <w:pPr>
        <w:ind w:firstLine="709"/>
        <w:jc w:val="both"/>
      </w:pPr>
      <w:r w:rsidRPr="00927721">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E5FF3" w:rsidRPr="00927721" w:rsidRDefault="00AE5FF3" w:rsidP="00AE5FF3">
      <w:pPr>
        <w:ind w:firstLine="709"/>
        <w:jc w:val="both"/>
      </w:pPr>
      <w:r w:rsidRPr="00927721">
        <w:t>В помещениях Уполномоченного органа на видном месте устанавливаются схемы размещения средств пожаротушения и путей эвакуации.</w:t>
      </w:r>
    </w:p>
    <w:p w:rsidR="00AE5FF3" w:rsidRPr="00927721" w:rsidRDefault="00AE5FF3" w:rsidP="00AE5FF3">
      <w:pPr>
        <w:ind w:firstLine="709"/>
        <w:jc w:val="both"/>
      </w:pPr>
      <w:r w:rsidRPr="00927721">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E5FF3" w:rsidRPr="00927721" w:rsidRDefault="00AE5FF3" w:rsidP="00AE5FF3">
      <w:pPr>
        <w:ind w:firstLine="709"/>
        <w:jc w:val="both"/>
      </w:pPr>
      <w:r w:rsidRPr="00927721">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AE5FF3" w:rsidRPr="00927721" w:rsidRDefault="00AE5FF3" w:rsidP="00AE5FF3">
      <w:pPr>
        <w:ind w:firstLine="709"/>
        <w:jc w:val="both"/>
      </w:pPr>
      <w:r w:rsidRPr="00927721">
        <w:t>Административный регламент, муниципальный правовой акт о его утверждении должны быть доступны для ознакомления на бумажных носителях.</w:t>
      </w:r>
    </w:p>
    <w:p w:rsidR="00AE5FF3" w:rsidRPr="00927721" w:rsidRDefault="00AE5FF3" w:rsidP="00AE5FF3">
      <w:pPr>
        <w:ind w:firstLine="709"/>
        <w:jc w:val="both"/>
      </w:pPr>
      <w:r w:rsidRPr="00927721">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E5FF3" w:rsidRPr="00927721" w:rsidRDefault="00AE5FF3" w:rsidP="00AE5FF3">
      <w:pPr>
        <w:keepNext/>
        <w:suppressAutoHyphens/>
        <w:outlineLvl w:val="3"/>
        <w:rPr>
          <w:bCs/>
          <w:iCs/>
          <w:lang w:eastAsia="ar-SA"/>
        </w:rPr>
      </w:pPr>
    </w:p>
    <w:p w:rsidR="00AE5FF3" w:rsidRPr="00927721" w:rsidRDefault="00AE5FF3" w:rsidP="00AE5FF3">
      <w:pPr>
        <w:keepNext/>
        <w:suppressAutoHyphens/>
        <w:jc w:val="center"/>
        <w:outlineLvl w:val="3"/>
        <w:rPr>
          <w:bCs/>
          <w:iCs/>
          <w:lang w:eastAsia="ar-SA"/>
        </w:rPr>
      </w:pPr>
      <w:r w:rsidRPr="00927721">
        <w:rPr>
          <w:bCs/>
          <w:lang w:eastAsia="ar-SA"/>
        </w:rPr>
        <w:t>2.15. Показатели доступности и качества муниципальной услуги</w:t>
      </w:r>
    </w:p>
    <w:p w:rsidR="00AE5FF3" w:rsidRPr="00927721" w:rsidRDefault="00AE5FF3" w:rsidP="00AE5FF3">
      <w:pPr>
        <w:ind w:firstLine="709"/>
        <w:jc w:val="both"/>
      </w:pPr>
    </w:p>
    <w:p w:rsidR="00AE5FF3" w:rsidRPr="00927721" w:rsidRDefault="00AE5FF3" w:rsidP="00AE5FF3">
      <w:pPr>
        <w:ind w:firstLine="709"/>
        <w:jc w:val="both"/>
      </w:pPr>
      <w:r w:rsidRPr="00927721">
        <w:t>2.15.1. Показателями доступности муниципальной услуги являются:</w:t>
      </w:r>
    </w:p>
    <w:p w:rsidR="00AE5FF3" w:rsidRPr="00927721" w:rsidRDefault="00AE5FF3" w:rsidP="00AE5FF3">
      <w:pPr>
        <w:ind w:firstLine="709"/>
        <w:jc w:val="both"/>
      </w:pPr>
      <w:r w:rsidRPr="00927721">
        <w:t>информирование заявителей о предоставлении муниципальной услуги;</w:t>
      </w:r>
    </w:p>
    <w:p w:rsidR="00AE5FF3" w:rsidRPr="00927721" w:rsidRDefault="00AE5FF3" w:rsidP="00AE5FF3">
      <w:pPr>
        <w:ind w:firstLine="709"/>
        <w:jc w:val="both"/>
      </w:pPr>
      <w:r w:rsidRPr="00927721">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E5FF3" w:rsidRPr="00927721" w:rsidRDefault="00AE5FF3" w:rsidP="00AE5FF3">
      <w:pPr>
        <w:ind w:firstLine="709"/>
        <w:jc w:val="both"/>
      </w:pPr>
      <w:r w:rsidRPr="00927721">
        <w:t>оборудование помещений Уполномоченного органа местами хранения верхней одежды заявителей, местами общего пользования;</w:t>
      </w:r>
    </w:p>
    <w:p w:rsidR="00AE5FF3" w:rsidRPr="00927721" w:rsidRDefault="00AE5FF3" w:rsidP="00AE5FF3">
      <w:pPr>
        <w:ind w:firstLine="709"/>
        <w:jc w:val="both"/>
      </w:pPr>
      <w:r w:rsidRPr="00927721">
        <w:t>соблюдение графика работы Уполномоченного органа;</w:t>
      </w:r>
    </w:p>
    <w:p w:rsidR="00AE5FF3" w:rsidRPr="00927721" w:rsidRDefault="00AE5FF3" w:rsidP="00AE5FF3">
      <w:pPr>
        <w:ind w:firstLine="709"/>
        <w:jc w:val="both"/>
      </w:pPr>
      <w:r w:rsidRPr="00927721">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E5FF3" w:rsidRPr="00927721" w:rsidRDefault="00AE5FF3" w:rsidP="00AE5FF3">
      <w:pPr>
        <w:ind w:firstLine="709"/>
        <w:jc w:val="both"/>
      </w:pPr>
      <w:r w:rsidRPr="00927721">
        <w:t>время, затраченное на получение конечного результата муниципальной услуги.</w:t>
      </w:r>
    </w:p>
    <w:p w:rsidR="00AE5FF3" w:rsidRPr="00927721" w:rsidRDefault="00AE5FF3" w:rsidP="00AE5FF3">
      <w:pPr>
        <w:ind w:firstLine="709"/>
        <w:jc w:val="both"/>
      </w:pPr>
      <w:r w:rsidRPr="00927721">
        <w:t>2.15.2. Показателями качества муниципальной услуги являются:</w:t>
      </w:r>
    </w:p>
    <w:p w:rsidR="00AE5FF3" w:rsidRPr="00927721" w:rsidRDefault="00AE5FF3" w:rsidP="00AE5FF3">
      <w:pPr>
        <w:ind w:firstLine="709"/>
        <w:jc w:val="both"/>
      </w:pPr>
      <w:r w:rsidRPr="00927721">
        <w:t>количество взаимодействий заявителя с должностными лицами при предоставлении муниципальной услуги и их продолжительность.</w:t>
      </w:r>
    </w:p>
    <w:p w:rsidR="00AE5FF3" w:rsidRPr="00927721" w:rsidRDefault="00AE5FF3" w:rsidP="00AE5FF3">
      <w:pPr>
        <w:ind w:firstLine="709"/>
        <w:jc w:val="both"/>
      </w:pPr>
      <w:r w:rsidRPr="00927721">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E5FF3" w:rsidRPr="00927721" w:rsidRDefault="00AE5FF3" w:rsidP="00AE5FF3">
      <w:pPr>
        <w:ind w:firstLine="709"/>
        <w:jc w:val="both"/>
      </w:pPr>
      <w:proofErr w:type="gramStart"/>
      <w:r w:rsidRPr="00927721">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E5FF3" w:rsidRPr="00927721" w:rsidRDefault="00AE5FF3" w:rsidP="00AE5FF3">
      <w:pPr>
        <w:ind w:firstLine="709"/>
        <w:jc w:val="both"/>
      </w:pPr>
      <w:r w:rsidRPr="00927721">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E5FF3" w:rsidRPr="00927721" w:rsidRDefault="00AE5FF3" w:rsidP="00AE5FF3">
      <w:pPr>
        <w:ind w:firstLine="540"/>
        <w:jc w:val="both"/>
      </w:pPr>
    </w:p>
    <w:p w:rsidR="00AE5FF3" w:rsidRPr="00927721" w:rsidRDefault="00AE5FF3" w:rsidP="008A0542">
      <w:pPr>
        <w:ind w:firstLine="709"/>
        <w:jc w:val="center"/>
        <w:outlineLvl w:val="0"/>
      </w:pPr>
      <w:r w:rsidRPr="00927721">
        <w:t>2.16. Перечень классов средств электронной подписи, которые</w:t>
      </w:r>
      <w:r w:rsidR="008A0542">
        <w:t xml:space="preserve"> допускаются к </w:t>
      </w:r>
      <w:r w:rsidRPr="00927721">
        <w:t>использованию при обращении за получением</w:t>
      </w:r>
      <w:r w:rsidR="008A0542">
        <w:t xml:space="preserve"> </w:t>
      </w:r>
      <w:r w:rsidRPr="00927721">
        <w:t>муниципальной услуги, оказываемой с применением</w:t>
      </w:r>
      <w:r w:rsidR="008A0542">
        <w:t xml:space="preserve"> </w:t>
      </w:r>
      <w:r w:rsidRPr="00927721">
        <w:t>усиленной квалифицированной электронной подписи</w:t>
      </w:r>
    </w:p>
    <w:p w:rsidR="00AE5FF3" w:rsidRPr="00927721" w:rsidRDefault="00AE5FF3" w:rsidP="00AE5FF3">
      <w:pPr>
        <w:ind w:firstLine="709"/>
        <w:jc w:val="both"/>
      </w:pPr>
    </w:p>
    <w:p w:rsidR="00AE5FF3" w:rsidRPr="00927721" w:rsidRDefault="00AE5FF3" w:rsidP="00AE5FF3">
      <w:pPr>
        <w:ind w:firstLine="709"/>
        <w:jc w:val="both"/>
      </w:pPr>
      <w:r w:rsidRPr="00927721">
        <w:lastRenderedPageBreak/>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27721">
        <w:t>2</w:t>
      </w:r>
      <w:proofErr w:type="gramEnd"/>
      <w:r w:rsidRPr="00927721">
        <w:t>, КС3, КВ1, КВ2 и КА1.</w:t>
      </w:r>
    </w:p>
    <w:p w:rsidR="00AE5FF3" w:rsidRPr="00927721" w:rsidRDefault="00AE5FF3" w:rsidP="00AE5FF3">
      <w:pPr>
        <w:ind w:firstLine="540"/>
        <w:jc w:val="both"/>
      </w:pPr>
    </w:p>
    <w:p w:rsidR="00AE5FF3" w:rsidRPr="00927721" w:rsidRDefault="00AE5FF3" w:rsidP="00AE5FF3">
      <w:pPr>
        <w:keepNext/>
        <w:suppressAutoHyphens/>
        <w:jc w:val="center"/>
        <w:outlineLvl w:val="3"/>
        <w:rPr>
          <w:bCs/>
          <w:lang w:eastAsia="ar-SA"/>
        </w:rPr>
      </w:pPr>
      <w:r w:rsidRPr="00927721">
        <w:rPr>
          <w:bCs/>
          <w:lang w:val="en-US" w:eastAsia="ar-SA"/>
        </w:rPr>
        <w:t>III</w:t>
      </w:r>
      <w:r w:rsidRPr="00927721">
        <w:rPr>
          <w:bCs/>
          <w:lang w:eastAsia="ar-SA"/>
        </w:rPr>
        <w:t xml:space="preserve">. </w:t>
      </w:r>
      <w:r w:rsidRPr="00927721">
        <w:rPr>
          <w:bCs/>
          <w:iCs/>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E5FF3" w:rsidRPr="00927721" w:rsidRDefault="00AE5FF3" w:rsidP="00AE5FF3">
      <w:pPr>
        <w:suppressAutoHyphens/>
        <w:ind w:firstLine="540"/>
        <w:jc w:val="both"/>
      </w:pPr>
    </w:p>
    <w:p w:rsidR="00AE5FF3" w:rsidRPr="00927721" w:rsidRDefault="00AE5FF3" w:rsidP="00AE5FF3">
      <w:pPr>
        <w:jc w:val="center"/>
      </w:pPr>
      <w:r w:rsidRPr="00927721">
        <w:t xml:space="preserve"> 3.1. Исчерпывающий перечень административных процедур</w:t>
      </w:r>
    </w:p>
    <w:p w:rsidR="00AE5FF3" w:rsidRPr="00927721" w:rsidRDefault="00AE5FF3" w:rsidP="00AE5FF3">
      <w:pPr>
        <w:suppressAutoHyphens/>
        <w:autoSpaceDE w:val="0"/>
        <w:ind w:firstLine="709"/>
        <w:jc w:val="both"/>
        <w:rPr>
          <w:lang w:eastAsia="zh-CN"/>
        </w:rPr>
      </w:pPr>
      <w:r w:rsidRPr="00927721">
        <w:rPr>
          <w:lang w:eastAsia="zh-CN"/>
        </w:rPr>
        <w:t>3.1.1. Предоставление муниципальной услуги включает в себя следующие административные процедуры:</w:t>
      </w:r>
    </w:p>
    <w:p w:rsidR="00AE5FF3" w:rsidRPr="00927721" w:rsidRDefault="00AE5FF3" w:rsidP="00AE5FF3">
      <w:pPr>
        <w:tabs>
          <w:tab w:val="left" w:pos="8340"/>
        </w:tabs>
        <w:ind w:firstLine="709"/>
        <w:jc w:val="both"/>
      </w:pPr>
      <w:r w:rsidRPr="00927721">
        <w:t>прием и регистрация заявления и прилагаемых документов;</w:t>
      </w:r>
      <w:r w:rsidRPr="00927721">
        <w:tab/>
      </w:r>
    </w:p>
    <w:p w:rsidR="00AE5FF3" w:rsidRPr="00927721" w:rsidRDefault="00AE5FF3" w:rsidP="00AE5FF3">
      <w:pPr>
        <w:ind w:firstLine="709"/>
        <w:jc w:val="both"/>
      </w:pPr>
      <w:r w:rsidRPr="00927721">
        <w:t>рассмотрение заявления и прилагаемых документов, принятие решения о предоставлении (об отказе в предоставлении) муниципальной услуги;</w:t>
      </w:r>
    </w:p>
    <w:p w:rsidR="00AE5FF3" w:rsidRPr="00927721" w:rsidRDefault="00AE5FF3" w:rsidP="00AE5FF3">
      <w:pPr>
        <w:suppressAutoHyphens/>
        <w:autoSpaceDE w:val="0"/>
        <w:ind w:firstLine="709"/>
        <w:jc w:val="both"/>
        <w:rPr>
          <w:lang w:eastAsia="zh-CN"/>
        </w:rPr>
      </w:pPr>
      <w:r w:rsidRPr="00927721">
        <w:rPr>
          <w:lang w:eastAsia="zh-CN"/>
        </w:rPr>
        <w:t>выдача (направление) заявителю результата предоставления муниципальной услуги.</w:t>
      </w:r>
    </w:p>
    <w:p w:rsidR="00AE5FF3" w:rsidRPr="00927721" w:rsidRDefault="00AE5FF3" w:rsidP="00AE5FF3">
      <w:pPr>
        <w:suppressAutoHyphens/>
        <w:autoSpaceDE w:val="0"/>
        <w:ind w:firstLine="709"/>
        <w:jc w:val="both"/>
        <w:rPr>
          <w:lang w:eastAsia="zh-CN"/>
        </w:rPr>
      </w:pPr>
    </w:p>
    <w:p w:rsidR="00AE5FF3" w:rsidRPr="00927721" w:rsidRDefault="00AE5FF3" w:rsidP="00AE5FF3">
      <w:pPr>
        <w:jc w:val="center"/>
      </w:pPr>
      <w:r w:rsidRPr="00927721">
        <w:t>3.2. Прием и регистрация заявления и прилагаемых документов</w:t>
      </w:r>
    </w:p>
    <w:p w:rsidR="00AE5FF3" w:rsidRPr="00927721" w:rsidRDefault="00AE5FF3" w:rsidP="00AE5FF3">
      <w:pPr>
        <w:jc w:val="center"/>
      </w:pPr>
    </w:p>
    <w:p w:rsidR="00AE5FF3" w:rsidRPr="00927721" w:rsidRDefault="00AE5FF3" w:rsidP="00AE5FF3">
      <w:pPr>
        <w:suppressAutoHyphens/>
        <w:autoSpaceDE w:val="0"/>
        <w:ind w:firstLine="709"/>
        <w:jc w:val="both"/>
        <w:rPr>
          <w:lang w:eastAsia="zh-CN"/>
        </w:rPr>
      </w:pPr>
      <w:r w:rsidRPr="00927721">
        <w:rPr>
          <w:lang w:eastAsia="zh-CN"/>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AE5FF3" w:rsidRPr="00927721" w:rsidRDefault="00AE5FF3" w:rsidP="00AE5FF3">
      <w:pPr>
        <w:tabs>
          <w:tab w:val="left" w:pos="1288"/>
          <w:tab w:val="left" w:pos="1560"/>
        </w:tabs>
        <w:suppressAutoHyphens/>
        <w:autoSpaceDE w:val="0"/>
        <w:ind w:firstLine="709"/>
        <w:jc w:val="both"/>
        <w:rPr>
          <w:lang w:eastAsia="zh-CN"/>
        </w:rPr>
      </w:pPr>
      <w:r w:rsidRPr="00927721">
        <w:rPr>
          <w:lang w:eastAsia="zh-CN"/>
        </w:rPr>
        <w:t xml:space="preserve">3.2.2. </w:t>
      </w:r>
      <w:r w:rsidRPr="00927721">
        <w:rPr>
          <w:shd w:val="clear" w:color="auto" w:fill="FFFFFF"/>
          <w:lang w:eastAsia="zh-CN"/>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927721">
        <w:rPr>
          <w:rFonts w:eastAsiaTheme="majorEastAsia"/>
          <w:shd w:val="clear" w:color="auto" w:fill="FFFFFF"/>
          <w:lang w:eastAsia="zh-CN"/>
        </w:rPr>
        <w:t> </w:t>
      </w:r>
      <w:r w:rsidRPr="00927721">
        <w:rPr>
          <w:shd w:val="clear" w:color="auto" w:fill="FFFFFF"/>
          <w:lang w:eastAsia="zh-CN"/>
        </w:rPr>
        <w:t>осуществляет регистрацию заявления и прилагаемых документов в журнале регистрации входящих обращений.</w:t>
      </w:r>
    </w:p>
    <w:p w:rsidR="00AE5FF3" w:rsidRPr="00927721" w:rsidRDefault="00AE5FF3" w:rsidP="00AE5FF3">
      <w:pPr>
        <w:ind w:firstLine="709"/>
        <w:contextualSpacing/>
        <w:jc w:val="both"/>
      </w:pPr>
      <w:r w:rsidRPr="00927721">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E5FF3" w:rsidRPr="00927721" w:rsidRDefault="00AE5FF3" w:rsidP="00AE5FF3">
      <w:pPr>
        <w:suppressAutoHyphens/>
        <w:autoSpaceDE w:val="0"/>
        <w:ind w:firstLine="709"/>
        <w:contextualSpacing/>
        <w:jc w:val="both"/>
        <w:rPr>
          <w:lang w:eastAsia="zh-CN"/>
        </w:rPr>
      </w:pPr>
      <w:r w:rsidRPr="00927721">
        <w:rPr>
          <w:lang w:eastAsia="zh-CN"/>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E5FF3" w:rsidRPr="00927721" w:rsidRDefault="00AE5FF3" w:rsidP="00AE5FF3">
      <w:pPr>
        <w:suppressAutoHyphens/>
        <w:autoSpaceDE w:val="0"/>
        <w:ind w:firstLine="709"/>
        <w:contextualSpacing/>
        <w:jc w:val="both"/>
        <w:rPr>
          <w:lang w:eastAsia="zh-CN"/>
        </w:rPr>
      </w:pPr>
      <w:r w:rsidRPr="00927721">
        <w:rPr>
          <w:rFonts w:eastAsia="SimSun"/>
          <w:lang w:eastAsia="zh-CN" w:bidi="hi-IN"/>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AE5FF3" w:rsidRPr="00927721" w:rsidRDefault="00AE5FF3" w:rsidP="00AE5FF3">
      <w:pPr>
        <w:widowControl w:val="0"/>
        <w:ind w:firstLine="709"/>
        <w:jc w:val="center"/>
      </w:pPr>
    </w:p>
    <w:p w:rsidR="00AE5FF3" w:rsidRPr="00927721" w:rsidRDefault="00AE5FF3" w:rsidP="00AE5FF3">
      <w:pPr>
        <w:tabs>
          <w:tab w:val="left" w:pos="851"/>
          <w:tab w:val="left" w:pos="993"/>
        </w:tabs>
        <w:ind w:firstLine="709"/>
        <w:jc w:val="center"/>
      </w:pPr>
      <w:r w:rsidRPr="00927721">
        <w:t>3.3. Рассмотрение заявления и прилагаемых документов, принятие решения о предоставлении (об отказе в предоставлении) муниципальной услуги</w:t>
      </w:r>
    </w:p>
    <w:p w:rsidR="00AE5FF3" w:rsidRPr="00927721" w:rsidRDefault="00AE5FF3" w:rsidP="00AE5FF3">
      <w:pPr>
        <w:tabs>
          <w:tab w:val="left" w:pos="851"/>
          <w:tab w:val="left" w:pos="993"/>
        </w:tabs>
        <w:ind w:firstLine="709"/>
        <w:jc w:val="center"/>
      </w:pPr>
    </w:p>
    <w:p w:rsidR="00AE5FF3" w:rsidRPr="00927721" w:rsidRDefault="00AE5FF3" w:rsidP="00AE5FF3">
      <w:pPr>
        <w:widowControl w:val="0"/>
        <w:ind w:firstLine="709"/>
        <w:jc w:val="both"/>
        <w:textAlignment w:val="top"/>
      </w:pPr>
      <w:r w:rsidRPr="00927721">
        <w:rPr>
          <w:rFonts w:eastAsia="SimSun"/>
          <w:lang w:eastAsia="zh-CN" w:bidi="hi-IN"/>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E5FF3" w:rsidRPr="00927721" w:rsidRDefault="00AE5FF3" w:rsidP="00AE5FF3">
      <w:pPr>
        <w:suppressAutoHyphens/>
        <w:autoSpaceDE w:val="0"/>
        <w:ind w:firstLine="709"/>
        <w:jc w:val="both"/>
        <w:textAlignment w:val="top"/>
        <w:rPr>
          <w:lang w:eastAsia="zh-CN"/>
        </w:rPr>
      </w:pPr>
      <w:r w:rsidRPr="00927721">
        <w:rPr>
          <w:rFonts w:eastAsia="SimSun"/>
          <w:lang w:eastAsia="zh-CN" w:bidi="hi-IN"/>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w:t>
      </w:r>
      <w:r w:rsidRPr="00927721">
        <w:rPr>
          <w:lang w:eastAsia="zh-CN" w:bidi="hi-IN"/>
        </w:rPr>
        <w:t xml:space="preserve"> проверку электронной подписи, которой подписаны заявление и прилагаемые документы.</w:t>
      </w:r>
    </w:p>
    <w:p w:rsidR="00AE5FF3" w:rsidRPr="00927721" w:rsidRDefault="00AE5FF3" w:rsidP="00AE5FF3">
      <w:pPr>
        <w:ind w:firstLine="709"/>
        <w:jc w:val="both"/>
      </w:pPr>
      <w:r w:rsidRPr="00927721">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w:t>
      </w:r>
      <w:r w:rsidRPr="00927721">
        <w:lastRenderedPageBreak/>
        <w:t>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E5FF3" w:rsidRPr="00927721" w:rsidRDefault="00AE5FF3" w:rsidP="00AE5FF3">
      <w:pPr>
        <w:ind w:firstLine="709"/>
        <w:jc w:val="both"/>
      </w:pPr>
      <w:r w:rsidRPr="00927721">
        <w:t>Проверка простой электронной подписи осуществляется с использованием соответствующего сервиса единой системы идентификац</w:t>
      </w:r>
      <w:proofErr w:type="gramStart"/>
      <w:r w:rsidRPr="00927721">
        <w:t>ии и ау</w:t>
      </w:r>
      <w:proofErr w:type="gramEnd"/>
      <w:r w:rsidRPr="00927721">
        <w:t>тентификации.</w:t>
      </w:r>
    </w:p>
    <w:p w:rsidR="00AE5FF3" w:rsidRPr="00927721" w:rsidRDefault="00AE5FF3" w:rsidP="00AE5FF3">
      <w:pPr>
        <w:suppressAutoHyphens/>
        <w:autoSpaceDE w:val="0"/>
        <w:ind w:firstLine="709"/>
        <w:jc w:val="both"/>
        <w:textAlignment w:val="top"/>
        <w:rPr>
          <w:lang w:eastAsia="zh-CN"/>
        </w:rPr>
      </w:pPr>
      <w:r w:rsidRPr="00927721">
        <w:rPr>
          <w:lang w:eastAsia="zh-CN" w:bidi="hi-IN"/>
        </w:rPr>
        <w:t>3.3.3. Если в случае проверки электронной подписи</w:t>
      </w:r>
      <w:r w:rsidRPr="00927721">
        <w:rPr>
          <w:lang w:eastAsia="zh-CN"/>
        </w:rPr>
        <w:t xml:space="preserve">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AE5FF3" w:rsidRPr="00927721" w:rsidRDefault="00AE5FF3" w:rsidP="00AE5FF3">
      <w:pPr>
        <w:suppressAutoHyphens/>
        <w:autoSpaceDE w:val="0"/>
        <w:ind w:left="57"/>
        <w:contextualSpacing/>
        <w:jc w:val="both"/>
        <w:rPr>
          <w:lang w:eastAsia="zh-CN"/>
        </w:rPr>
      </w:pPr>
      <w:r w:rsidRPr="00927721">
        <w:rPr>
          <w:lang w:eastAsia="zh-CN"/>
        </w:rPr>
        <w:tab/>
        <w:t>готовит уведомление об отказе в приеме к рассмотрению заявления и прилагаемых документов с указанием причин их возврата за подписью руководителя Уполномоченного органа;</w:t>
      </w:r>
    </w:p>
    <w:p w:rsidR="00AE5FF3" w:rsidRPr="00927721" w:rsidRDefault="00AE5FF3" w:rsidP="00AE5FF3">
      <w:pPr>
        <w:suppressAutoHyphens/>
        <w:autoSpaceDE w:val="0"/>
        <w:ind w:left="57"/>
        <w:contextualSpacing/>
        <w:jc w:val="both"/>
        <w:rPr>
          <w:lang w:eastAsia="zh-CN"/>
        </w:rPr>
      </w:pPr>
      <w:r w:rsidRPr="00927721">
        <w:rPr>
          <w:lang w:eastAsia="zh-CN"/>
        </w:rPr>
        <w:tab/>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AE5FF3" w:rsidRPr="00927721" w:rsidRDefault="00AE5FF3" w:rsidP="00AE5FF3">
      <w:pPr>
        <w:suppressAutoHyphens/>
        <w:autoSpaceDE w:val="0"/>
        <w:ind w:left="57"/>
        <w:contextualSpacing/>
        <w:jc w:val="both"/>
        <w:rPr>
          <w:lang w:eastAsia="zh-CN"/>
        </w:rPr>
      </w:pPr>
      <w:r w:rsidRPr="00927721">
        <w:rPr>
          <w:lang w:eastAsia="zh-CN"/>
        </w:rPr>
        <w:tab/>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E5FF3" w:rsidRPr="00927721" w:rsidRDefault="00AE5FF3" w:rsidP="00AE5FF3">
      <w:pPr>
        <w:suppressAutoHyphens/>
        <w:ind w:firstLine="709"/>
        <w:contextualSpacing/>
        <w:jc w:val="both"/>
      </w:pPr>
      <w:r w:rsidRPr="00927721">
        <w:t>3.3.4. В случае непредставления заявителем по своему усмотрению документов, указанных в пункте 2.7 настоящего административного регламента, должностное лицо, ответственное за предоставление муниципальной услуги, в течение 2 рабочих дней, со дня регистрации заявления обеспечивает направление межведомственных запросов.</w:t>
      </w:r>
    </w:p>
    <w:p w:rsidR="00AE5FF3" w:rsidRPr="00927721" w:rsidRDefault="00AE5FF3" w:rsidP="00AE5FF3">
      <w:pPr>
        <w:ind w:left="57"/>
        <w:contextualSpacing/>
        <w:jc w:val="both"/>
      </w:pPr>
      <w:r w:rsidRPr="00927721">
        <w:tab/>
        <w:t>3.3.5. Должностное лицо, ответственное за предоставление муниципальной услуги, в течение 10 календарных дней со дня поступления заявления уведомляет заявителя:</w:t>
      </w:r>
    </w:p>
    <w:p w:rsidR="00AE5FF3" w:rsidRPr="00927721" w:rsidRDefault="00AE5FF3" w:rsidP="00AE5FF3">
      <w:pPr>
        <w:ind w:left="57"/>
        <w:contextualSpacing/>
        <w:jc w:val="both"/>
      </w:pPr>
      <w:r w:rsidRPr="00927721">
        <w:tab/>
        <w:t>о приостановлении предоставления муниципальной услуги, в случаях, установленных пунктом 2.9.2 административного регламента;</w:t>
      </w:r>
    </w:p>
    <w:p w:rsidR="00AE5FF3" w:rsidRPr="00927721" w:rsidRDefault="00AE5FF3" w:rsidP="00AE5FF3">
      <w:pPr>
        <w:ind w:left="57"/>
        <w:contextualSpacing/>
        <w:jc w:val="both"/>
      </w:pPr>
      <w:r w:rsidRPr="00927721">
        <w:tab/>
        <w:t>о возврате заявления о предварительном согласовании предоставления земельного участка и документов, в случаях, установленных пунктом 2.9.3 административного регламента.</w:t>
      </w:r>
    </w:p>
    <w:p w:rsidR="00AE5FF3" w:rsidRPr="00927721" w:rsidRDefault="00AE5FF3" w:rsidP="00AE5FF3">
      <w:pPr>
        <w:ind w:left="57"/>
        <w:contextualSpacing/>
        <w:jc w:val="both"/>
      </w:pPr>
      <w:r w:rsidRPr="00927721">
        <w:tab/>
        <w:t xml:space="preserve">3.3.6. </w:t>
      </w:r>
      <w:proofErr w:type="gramStart"/>
      <w:r w:rsidRPr="00927721">
        <w:t>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roofErr w:type="gramEnd"/>
    </w:p>
    <w:p w:rsidR="00AE5FF3" w:rsidRPr="00927721" w:rsidRDefault="00AE5FF3" w:rsidP="00AE5FF3">
      <w:pPr>
        <w:suppressAutoHyphens/>
        <w:autoSpaceDE w:val="0"/>
        <w:ind w:left="57"/>
        <w:contextualSpacing/>
        <w:jc w:val="both"/>
        <w:rPr>
          <w:bCs/>
          <w:spacing w:val="-4"/>
          <w:lang w:eastAsia="zh-CN"/>
        </w:rPr>
      </w:pPr>
      <w:r w:rsidRPr="00927721">
        <w:rPr>
          <w:bCs/>
          <w:spacing w:val="-4"/>
          <w:lang w:eastAsia="zh-CN"/>
        </w:rPr>
        <w:tab/>
        <w:t>проверяет заявление на наличие основания для отказа в предоставлении муниципальной услуги, предусмотренного пунктом 2.9.4 административного регламента;</w:t>
      </w:r>
    </w:p>
    <w:p w:rsidR="00AE5FF3" w:rsidRPr="00927721" w:rsidRDefault="00AE5FF3" w:rsidP="00AE5FF3">
      <w:pPr>
        <w:ind w:left="57"/>
        <w:contextualSpacing/>
        <w:jc w:val="both"/>
      </w:pPr>
      <w:r w:rsidRPr="00927721">
        <w:tab/>
        <w:t>в случае отсутствия оснований для отказа в предоставлении муниципальной услуги, указанных в пункте 2.9.4 административного регламента, готовит проект решения в виде п</w:t>
      </w:r>
      <w:r w:rsidR="00966801" w:rsidRPr="00927721">
        <w:t>остановления администрации округ</w:t>
      </w:r>
      <w:r w:rsidRPr="00927721">
        <w:t>а о предварительном согласовании предоставления земельного участка;</w:t>
      </w:r>
    </w:p>
    <w:p w:rsidR="00AE5FF3" w:rsidRPr="00927721" w:rsidRDefault="00AE5FF3" w:rsidP="00AE5FF3">
      <w:pPr>
        <w:ind w:left="57"/>
        <w:contextualSpacing/>
        <w:jc w:val="both"/>
      </w:pPr>
      <w:r w:rsidRPr="00927721">
        <w:tab/>
        <w:t>в случае наличия оснований для отказа в предоставлении муниципальной услуги, указанных в пункте 2.9.4 административного регламента, готовит проект решения в виде п</w:t>
      </w:r>
      <w:r w:rsidR="00966801" w:rsidRPr="00927721">
        <w:t>остановления администрации округ</w:t>
      </w:r>
      <w:r w:rsidRPr="00927721">
        <w:t>а об отказе в предварительном согласовании предоставления земельного участка;</w:t>
      </w:r>
    </w:p>
    <w:p w:rsidR="00AE5FF3" w:rsidRPr="00927721" w:rsidRDefault="00AE5FF3" w:rsidP="00AE5FF3">
      <w:pPr>
        <w:ind w:left="57"/>
        <w:contextualSpacing/>
        <w:jc w:val="both"/>
      </w:pPr>
      <w:r w:rsidRPr="00927721">
        <w:tab/>
        <w:t>передает на подпись руководителю Уполномоченного органа проект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AE5FF3" w:rsidRPr="00927721" w:rsidRDefault="00AE5FF3" w:rsidP="00AE5FF3">
      <w:pPr>
        <w:jc w:val="both"/>
      </w:pPr>
      <w:r w:rsidRPr="00927721">
        <w:tab/>
        <w:t>3.3.7. Руководитель Уполномоченного органа обеспечивает подписание соответствующих документов в течение двух рабочих дней со дня их поступления на подписание.</w:t>
      </w:r>
    </w:p>
    <w:p w:rsidR="00AE5FF3" w:rsidRPr="00927721" w:rsidRDefault="00AE5FF3" w:rsidP="00AE5FF3">
      <w:pPr>
        <w:jc w:val="both"/>
      </w:pPr>
      <w:r w:rsidRPr="00927721">
        <w:tab/>
        <w:t xml:space="preserve">3.3.8. </w:t>
      </w:r>
      <w:proofErr w:type="gramStart"/>
      <w:r w:rsidRPr="00927721">
        <w:t>Срок выполнения админист</w:t>
      </w:r>
      <w:r w:rsidR="00656DE2">
        <w:t>ративной процедуры – не более 20</w:t>
      </w:r>
      <w:r w:rsidRPr="00927721">
        <w:t xml:space="preserve"> календарных дней с поступления заявления в Уп</w:t>
      </w:r>
      <w:r w:rsidR="00656DE2">
        <w:t>олномоченный орган и не более 50</w:t>
      </w:r>
      <w:r w:rsidRPr="00927721">
        <w:t xml:space="preserve"> календарных дней в </w:t>
      </w:r>
      <w:r w:rsidRPr="00927721">
        <w:lastRenderedPageBreak/>
        <w:t xml:space="preserve">случае поступления заявления </w:t>
      </w:r>
      <w:r w:rsidR="00656DE2">
        <w:t xml:space="preserve">от граждан </w:t>
      </w:r>
      <w:r w:rsidRPr="00927721">
        <w:t>в Уполномоченный орган для индивидуального жилищного строительства, ведения личного подсобного хозяйства в границах населенного пункта, садоводства</w:t>
      </w:r>
      <w:r w:rsidR="00656DE2">
        <w:t xml:space="preserve"> для собственных нужд</w:t>
      </w:r>
      <w:r w:rsidRPr="00927721">
        <w:t>, гражданам и крестьянским (фермерским) хозяйствам для осуществления крестьянским (фермерским) хозяйством его деятельности.</w:t>
      </w:r>
      <w:proofErr w:type="gramEnd"/>
    </w:p>
    <w:p w:rsidR="00AE5FF3" w:rsidRPr="00927721" w:rsidRDefault="00AE5FF3" w:rsidP="00AE5FF3">
      <w:pPr>
        <w:ind w:firstLine="709"/>
        <w:jc w:val="both"/>
      </w:pPr>
      <w:r w:rsidRPr="00927721">
        <w:t>3.3.9. Критерием принятия решения является отсутствие (наличие) оснований для отказа в предоставлении муниципальной услуги.</w:t>
      </w:r>
    </w:p>
    <w:p w:rsidR="00AE5FF3" w:rsidRPr="00927721" w:rsidRDefault="00AE5FF3" w:rsidP="00AE5FF3">
      <w:pPr>
        <w:suppressAutoHyphens/>
        <w:autoSpaceDE w:val="0"/>
        <w:ind w:firstLine="709"/>
        <w:jc w:val="both"/>
        <w:textAlignment w:val="top"/>
        <w:rPr>
          <w:lang w:eastAsia="zh-CN"/>
        </w:rPr>
      </w:pPr>
      <w:r w:rsidRPr="00927721">
        <w:rPr>
          <w:rFonts w:eastAsia="SimSun"/>
          <w:lang w:eastAsia="zh-CN" w:bidi="hi-IN"/>
        </w:rPr>
        <w:t>3.3.10. Результатом выполнения административной процедуры является подписанное руководителем Уполномоченного органа решение по предварительному согла</w:t>
      </w:r>
      <w:r w:rsidR="00656DE2">
        <w:rPr>
          <w:rFonts w:eastAsia="SimSun"/>
          <w:lang w:eastAsia="zh-CN" w:bidi="hi-IN"/>
        </w:rPr>
        <w:t>сованию предоставления земельного участка</w:t>
      </w:r>
      <w:r w:rsidRPr="00927721">
        <w:rPr>
          <w:rFonts w:eastAsia="SimSun"/>
          <w:lang w:eastAsia="zh-CN" w:bidi="hi-IN"/>
        </w:rPr>
        <w:t xml:space="preserve"> либо решение об отказе в предварительном согла</w:t>
      </w:r>
      <w:r w:rsidR="00656DE2">
        <w:rPr>
          <w:rFonts w:eastAsia="SimSun"/>
          <w:lang w:eastAsia="zh-CN" w:bidi="hi-IN"/>
        </w:rPr>
        <w:t>совании предоставления земельного</w:t>
      </w:r>
      <w:r w:rsidRPr="00927721">
        <w:rPr>
          <w:rFonts w:eastAsia="SimSun"/>
          <w:lang w:eastAsia="zh-CN" w:bidi="hi-IN"/>
        </w:rPr>
        <w:t xml:space="preserve"> участк</w:t>
      </w:r>
      <w:r w:rsidR="00656DE2">
        <w:rPr>
          <w:rFonts w:eastAsia="SimSun"/>
          <w:lang w:eastAsia="zh-CN" w:bidi="hi-IN"/>
        </w:rPr>
        <w:t>а.</w:t>
      </w:r>
    </w:p>
    <w:p w:rsidR="00AE5FF3" w:rsidRPr="00927721" w:rsidRDefault="00AE5FF3" w:rsidP="00AE5FF3">
      <w:pPr>
        <w:ind w:firstLine="709"/>
        <w:jc w:val="both"/>
      </w:pPr>
    </w:p>
    <w:p w:rsidR="00AE5FF3" w:rsidRPr="00927721" w:rsidRDefault="00AE5FF3" w:rsidP="00AE5FF3">
      <w:pPr>
        <w:tabs>
          <w:tab w:val="left" w:pos="851"/>
          <w:tab w:val="left" w:pos="993"/>
        </w:tabs>
        <w:ind w:firstLine="709"/>
        <w:jc w:val="center"/>
      </w:pPr>
      <w:r w:rsidRPr="00927721">
        <w:t>3.4. Выдача (направление) заявителю результата предоставления муниципальной услуги</w:t>
      </w:r>
    </w:p>
    <w:p w:rsidR="00AE5FF3" w:rsidRPr="00927721" w:rsidRDefault="00AE5FF3" w:rsidP="00AE5FF3">
      <w:pPr>
        <w:tabs>
          <w:tab w:val="left" w:pos="851"/>
          <w:tab w:val="left" w:pos="993"/>
        </w:tabs>
        <w:ind w:firstLine="709"/>
        <w:jc w:val="center"/>
      </w:pPr>
    </w:p>
    <w:p w:rsidR="00AE5FF3" w:rsidRPr="00927721" w:rsidRDefault="00AE5FF3" w:rsidP="00AE5FF3">
      <w:pPr>
        <w:widowControl w:val="0"/>
        <w:tabs>
          <w:tab w:val="left" w:pos="0"/>
        </w:tabs>
        <w:ind w:firstLine="709"/>
        <w:jc w:val="both"/>
        <w:textAlignment w:val="top"/>
      </w:pPr>
      <w:r w:rsidRPr="00927721">
        <w:rPr>
          <w:rFonts w:eastAsia="SimSun"/>
          <w:lang w:eastAsia="zh-CN" w:bidi="hi-IN"/>
        </w:rPr>
        <w:t>3.4.1. Основанием для начала административной процедуры является подписанное руководителем Уполномоченного органа решение по предварительному согла</w:t>
      </w:r>
      <w:r w:rsidR="00A114E3">
        <w:rPr>
          <w:rFonts w:eastAsia="SimSun"/>
          <w:lang w:eastAsia="zh-CN" w:bidi="hi-IN"/>
        </w:rPr>
        <w:t>сованию предоставления земельного участка</w:t>
      </w:r>
      <w:r w:rsidRPr="00927721">
        <w:rPr>
          <w:rFonts w:eastAsia="SimSun"/>
          <w:lang w:eastAsia="zh-CN" w:bidi="hi-IN"/>
        </w:rPr>
        <w:t xml:space="preserve"> либо решение об отказе в предварительном согла</w:t>
      </w:r>
      <w:r w:rsidR="00A114E3">
        <w:rPr>
          <w:rFonts w:eastAsia="SimSun"/>
          <w:lang w:eastAsia="zh-CN" w:bidi="hi-IN"/>
        </w:rPr>
        <w:t>совании предоставления земельного участка.</w:t>
      </w:r>
    </w:p>
    <w:p w:rsidR="00AE5FF3" w:rsidRPr="00927721" w:rsidRDefault="00AE5FF3" w:rsidP="00AE5FF3">
      <w:pPr>
        <w:widowControl w:val="0"/>
        <w:tabs>
          <w:tab w:val="left" w:pos="0"/>
        </w:tabs>
        <w:ind w:firstLine="709"/>
        <w:jc w:val="both"/>
        <w:textAlignment w:val="top"/>
      </w:pPr>
      <w:r w:rsidRPr="00927721">
        <w:rPr>
          <w:rFonts w:eastAsia="SimSun"/>
          <w:lang w:eastAsia="zh-CN" w:bidi="hi-IN"/>
        </w:rPr>
        <w:t xml:space="preserve">3.4.2. </w:t>
      </w:r>
      <w:proofErr w:type="gramStart"/>
      <w:r w:rsidRPr="00927721">
        <w:rPr>
          <w:rFonts w:eastAsia="SimSun"/>
          <w:lang w:eastAsia="zh-CN" w:bidi="hi-IN"/>
        </w:rPr>
        <w:t xml:space="preserve">Специалист, ответственный за предоставление муниципальной услуги, </w:t>
      </w:r>
      <w:r w:rsidRPr="00927721">
        <w:t>в течение 1 рабочего дня со дня подписания соответствующего решения обеспечивает направление (вручение) заявителю,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roofErr w:type="gramEnd"/>
    </w:p>
    <w:p w:rsidR="00AE5FF3" w:rsidRPr="00927721" w:rsidRDefault="00AE5FF3" w:rsidP="00AE5FF3">
      <w:pPr>
        <w:widowControl w:val="0"/>
        <w:tabs>
          <w:tab w:val="left" w:pos="0"/>
        </w:tabs>
        <w:ind w:firstLine="709"/>
        <w:jc w:val="both"/>
        <w:textAlignment w:val="top"/>
      </w:pPr>
      <w:r w:rsidRPr="00927721">
        <w:t>3.4.3. В случае предоставления муниципальной услуги в электронной форме посредством Единого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посредством личного кабинета заявителя на Едином портале в информационно-телекоммуникационной сети «Интернет».</w:t>
      </w:r>
    </w:p>
    <w:p w:rsidR="00AE5FF3" w:rsidRPr="00927721" w:rsidRDefault="00AE5FF3" w:rsidP="00AE5FF3">
      <w:pPr>
        <w:widowControl w:val="0"/>
        <w:tabs>
          <w:tab w:val="left" w:pos="0"/>
        </w:tabs>
        <w:ind w:firstLine="709"/>
        <w:jc w:val="both"/>
        <w:textAlignment w:val="top"/>
      </w:pPr>
      <w:r w:rsidRPr="00927721">
        <w:rPr>
          <w:rFonts w:eastAsia="SimSun"/>
          <w:lang w:eastAsia="zh-CN" w:bidi="hi-IN"/>
        </w:rPr>
        <w:t>В случае личного обращения гражданина или его представителя решение вручается под расписку.</w:t>
      </w:r>
    </w:p>
    <w:p w:rsidR="00AE5FF3" w:rsidRPr="00927721" w:rsidRDefault="00AE5FF3" w:rsidP="00AE5FF3">
      <w:pPr>
        <w:widowControl w:val="0"/>
        <w:tabs>
          <w:tab w:val="left" w:pos="0"/>
        </w:tabs>
        <w:ind w:firstLine="709"/>
        <w:jc w:val="both"/>
        <w:textAlignment w:val="top"/>
      </w:pPr>
      <w:r w:rsidRPr="00927721">
        <w:rPr>
          <w:rFonts w:eastAsia="SimSun"/>
          <w:lang w:eastAsia="zh-CN" w:bidi="hi-IN"/>
        </w:rPr>
        <w:t>3.4.4. Срок выполнения административной процедуры – 1 рабочий день со дня принятия решения.</w:t>
      </w:r>
    </w:p>
    <w:p w:rsidR="00AE5FF3" w:rsidRPr="00927721" w:rsidRDefault="00AE5FF3" w:rsidP="00AE5FF3">
      <w:pPr>
        <w:jc w:val="both"/>
      </w:pPr>
      <w:r w:rsidRPr="00927721">
        <w:tab/>
        <w:t>3.4.5. Критерием принятия решения является наличие подготовленных документов, являющихся результатом предоставления муниципальной услуги.</w:t>
      </w:r>
    </w:p>
    <w:p w:rsidR="00AE5FF3" w:rsidRDefault="00AE5FF3" w:rsidP="00AE5FF3">
      <w:pPr>
        <w:widowControl w:val="0"/>
        <w:tabs>
          <w:tab w:val="left" w:pos="0"/>
        </w:tabs>
        <w:ind w:firstLine="709"/>
        <w:jc w:val="both"/>
        <w:textAlignment w:val="top"/>
        <w:rPr>
          <w:rFonts w:eastAsia="MS Mincho"/>
          <w:lang w:eastAsia="zh-CN" w:bidi="hi-IN"/>
        </w:rPr>
      </w:pPr>
      <w:r w:rsidRPr="00927721">
        <w:rPr>
          <w:rFonts w:eastAsia="MS Mincho"/>
          <w:lang w:eastAsia="zh-CN" w:bidi="hi-IN"/>
        </w:rPr>
        <w:t>3.4.6.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9E6EEF" w:rsidRPr="00927721" w:rsidRDefault="009E6EEF" w:rsidP="00AE5FF3">
      <w:pPr>
        <w:widowControl w:val="0"/>
        <w:tabs>
          <w:tab w:val="left" w:pos="0"/>
        </w:tabs>
        <w:ind w:firstLine="709"/>
        <w:jc w:val="both"/>
        <w:textAlignment w:val="top"/>
      </w:pPr>
    </w:p>
    <w:p w:rsidR="00AE5FF3" w:rsidRPr="00927721" w:rsidRDefault="00AE5FF3" w:rsidP="009E6EEF">
      <w:pPr>
        <w:keepNext/>
        <w:suppressAutoHyphens/>
        <w:jc w:val="center"/>
        <w:outlineLvl w:val="3"/>
        <w:rPr>
          <w:bCs/>
          <w:lang w:eastAsia="ar-SA"/>
        </w:rPr>
      </w:pPr>
      <w:r w:rsidRPr="00927721">
        <w:rPr>
          <w:bCs/>
          <w:lang w:val="en-US" w:eastAsia="ar-SA"/>
        </w:rPr>
        <w:t>IV</w:t>
      </w:r>
      <w:r w:rsidRPr="00927721">
        <w:rPr>
          <w:bCs/>
          <w:lang w:eastAsia="ar-SA"/>
        </w:rPr>
        <w:t xml:space="preserve">. Формы контроля за </w:t>
      </w:r>
      <w:r w:rsidR="009E6EEF">
        <w:rPr>
          <w:bCs/>
          <w:lang w:eastAsia="ar-SA"/>
        </w:rPr>
        <w:t>предоставлением муниципальной услуги</w:t>
      </w:r>
    </w:p>
    <w:p w:rsidR="00AE5FF3" w:rsidRPr="00927721" w:rsidRDefault="00AE5FF3" w:rsidP="00AE5FF3"/>
    <w:p w:rsidR="00AE5FF3" w:rsidRPr="00927721" w:rsidRDefault="00AE5FF3" w:rsidP="00AE5FF3">
      <w:pPr>
        <w:ind w:firstLine="709"/>
        <w:jc w:val="both"/>
      </w:pPr>
      <w:r w:rsidRPr="00927721">
        <w:t>4.1.</w:t>
      </w:r>
      <w:r w:rsidRPr="00927721">
        <w:tab/>
      </w:r>
      <w:proofErr w:type="gramStart"/>
      <w:r w:rsidRPr="00927721">
        <w:t>Контроль за</w:t>
      </w:r>
      <w:proofErr w:type="gramEnd"/>
      <w:r w:rsidRPr="00927721">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E5FF3" w:rsidRPr="00927721" w:rsidRDefault="00AE5FF3" w:rsidP="00AE5FF3">
      <w:pPr>
        <w:ind w:firstLine="709"/>
        <w:jc w:val="both"/>
      </w:pPr>
      <w:r w:rsidRPr="00927721">
        <w:t xml:space="preserve">4.2. Текущий </w:t>
      </w:r>
      <w:proofErr w:type="gramStart"/>
      <w:r w:rsidRPr="00927721">
        <w:t>контроль за</w:t>
      </w:r>
      <w:proofErr w:type="gramEnd"/>
      <w:r w:rsidRPr="00927721">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
    <w:p w:rsidR="00AE5FF3" w:rsidRPr="00927721" w:rsidRDefault="00AE5FF3" w:rsidP="00AE5FF3">
      <w:pPr>
        <w:ind w:firstLine="709"/>
        <w:jc w:val="both"/>
      </w:pPr>
      <w:r w:rsidRPr="00927721">
        <w:t>Текущий контроль осуществляется на постоянной основе.</w:t>
      </w:r>
    </w:p>
    <w:p w:rsidR="00AE5FF3" w:rsidRPr="00927721" w:rsidRDefault="00AE5FF3" w:rsidP="00AE5FF3">
      <w:pPr>
        <w:suppressAutoHyphens/>
        <w:autoSpaceDE w:val="0"/>
        <w:ind w:firstLine="709"/>
        <w:jc w:val="both"/>
        <w:rPr>
          <w:lang w:eastAsia="zh-CN"/>
        </w:rPr>
      </w:pPr>
      <w:r w:rsidRPr="00927721">
        <w:rPr>
          <w:lang w:eastAsia="zh-CN"/>
        </w:rPr>
        <w:t xml:space="preserve">4.3. Контроль над полнотой и качеством </w:t>
      </w:r>
      <w:r w:rsidRPr="00927721">
        <w:rPr>
          <w:spacing w:val="-4"/>
          <w:lang w:eastAsia="zh-CN"/>
        </w:rPr>
        <w:t>предоставления муниципальной услуги</w:t>
      </w:r>
      <w:r w:rsidRPr="00927721">
        <w:rPr>
          <w:lang w:eastAsia="zh-CN"/>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E5FF3" w:rsidRPr="00927721" w:rsidRDefault="00AE5FF3" w:rsidP="00AE5FF3">
      <w:pPr>
        <w:ind w:firstLine="709"/>
        <w:jc w:val="both"/>
      </w:pPr>
      <w:r w:rsidRPr="00927721">
        <w:lastRenderedPageBreak/>
        <w:t xml:space="preserve">Контроль над полнотой и качеством </w:t>
      </w:r>
      <w:r w:rsidRPr="00927721">
        <w:rPr>
          <w:spacing w:val="-4"/>
        </w:rPr>
        <w:t xml:space="preserve">предоставления муниципальной услуги </w:t>
      </w:r>
      <w:r w:rsidRPr="00927721">
        <w:t>осуществляют должностные лица, определенные распоряжением администрации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
    <w:p w:rsidR="00AE5FF3" w:rsidRPr="00927721" w:rsidRDefault="00AE5FF3" w:rsidP="00AE5FF3">
      <w:pPr>
        <w:suppressAutoHyphens/>
        <w:autoSpaceDE w:val="0"/>
        <w:ind w:firstLine="709"/>
        <w:jc w:val="both"/>
        <w:rPr>
          <w:lang w:eastAsia="zh-CN"/>
        </w:rPr>
      </w:pPr>
      <w:r w:rsidRPr="00927721">
        <w:rPr>
          <w:lang w:eastAsia="zh-CN"/>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E5FF3" w:rsidRPr="00927721" w:rsidRDefault="00AE5FF3" w:rsidP="00AE5FF3">
      <w:pPr>
        <w:suppressAutoHyphens/>
        <w:autoSpaceDE w:val="0"/>
        <w:ind w:firstLine="709"/>
        <w:jc w:val="both"/>
        <w:rPr>
          <w:lang w:eastAsia="zh-CN"/>
        </w:rPr>
      </w:pPr>
      <w:r w:rsidRPr="00927721">
        <w:rPr>
          <w:lang w:eastAsia="zh-CN"/>
        </w:rPr>
        <w:t xml:space="preserve">Периодичность проверок – </w:t>
      </w:r>
      <w:proofErr w:type="gramStart"/>
      <w:r w:rsidRPr="00927721">
        <w:rPr>
          <w:lang w:eastAsia="zh-CN"/>
        </w:rPr>
        <w:t>плановые</w:t>
      </w:r>
      <w:proofErr w:type="gramEnd"/>
      <w:r w:rsidRPr="00927721">
        <w:rPr>
          <w:lang w:eastAsia="zh-CN"/>
        </w:rPr>
        <w:t xml:space="preserve"> 1 раз в год, внеплановые – по конкретному обращению заявителя.</w:t>
      </w:r>
    </w:p>
    <w:p w:rsidR="00AE5FF3" w:rsidRPr="00927721" w:rsidRDefault="00AE5FF3" w:rsidP="00AE5FF3">
      <w:pPr>
        <w:tabs>
          <w:tab w:val="left" w:pos="0"/>
        </w:tabs>
        <w:ind w:firstLine="709"/>
        <w:jc w:val="both"/>
        <w:outlineLvl w:val="2"/>
      </w:pPr>
      <w:r w:rsidRPr="00927721">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AE5FF3" w:rsidRPr="00927721" w:rsidRDefault="00AE5FF3" w:rsidP="00AE5FF3">
      <w:pPr>
        <w:suppressAutoHyphens/>
        <w:autoSpaceDE w:val="0"/>
        <w:ind w:firstLine="709"/>
        <w:jc w:val="both"/>
        <w:rPr>
          <w:lang w:eastAsia="zh-CN"/>
        </w:rPr>
      </w:pPr>
      <w:r w:rsidRPr="00927721">
        <w:rPr>
          <w:lang w:eastAsia="zh-CN"/>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27721">
        <w:rPr>
          <w:lang w:eastAsia="zh-CN"/>
        </w:rPr>
        <w:t>который</w:t>
      </w:r>
      <w:proofErr w:type="gramEnd"/>
      <w:r w:rsidRPr="00927721">
        <w:rPr>
          <w:lang w:eastAsia="zh-CN"/>
        </w:rPr>
        <w:t xml:space="preserve"> представляется руководителю Уполномоченного органа в течение 10 рабочих дней после завершения проверки.</w:t>
      </w:r>
    </w:p>
    <w:p w:rsidR="00AE5FF3" w:rsidRPr="00927721" w:rsidRDefault="00AE5FF3" w:rsidP="00AE5FF3">
      <w:pPr>
        <w:suppressAutoHyphens/>
        <w:ind w:firstLine="709"/>
        <w:jc w:val="both"/>
      </w:pPr>
      <w:r w:rsidRPr="00927721">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E5FF3" w:rsidRPr="00927721" w:rsidRDefault="00AE5FF3" w:rsidP="00AE5FF3">
      <w:pPr>
        <w:suppressAutoHyphens/>
        <w:ind w:firstLine="709"/>
        <w:jc w:val="both"/>
      </w:pPr>
      <w:r w:rsidRPr="00927721">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E5FF3" w:rsidRPr="00927721" w:rsidRDefault="00AE5FF3" w:rsidP="00AE5FF3">
      <w:pPr>
        <w:tabs>
          <w:tab w:val="left" w:pos="900"/>
          <w:tab w:val="left" w:pos="1080"/>
        </w:tabs>
        <w:suppressAutoHyphens/>
        <w:autoSpaceDE w:val="0"/>
        <w:ind w:firstLine="709"/>
        <w:jc w:val="both"/>
        <w:rPr>
          <w:lang w:eastAsia="zh-CN"/>
        </w:rPr>
      </w:pPr>
      <w:r w:rsidRPr="00927721">
        <w:rPr>
          <w:lang w:eastAsia="zh-CN"/>
        </w:rPr>
        <w:t xml:space="preserve">4.6. Ответственность за неисполнение, ненадлежащее исполнение возложенных обязанностей по </w:t>
      </w:r>
      <w:r w:rsidRPr="00927721">
        <w:rPr>
          <w:spacing w:val="-4"/>
          <w:lang w:eastAsia="zh-CN"/>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27721">
        <w:rPr>
          <w:lang w:eastAsia="zh-CN"/>
        </w:rPr>
        <w:t>Российской Федерации</w:t>
      </w:r>
      <w:r w:rsidRPr="00927721">
        <w:rPr>
          <w:spacing w:val="-4"/>
          <w:lang w:eastAsia="zh-CN"/>
        </w:rPr>
        <w:t xml:space="preserve">, Кодексом Российской Федерации об административных правонарушениях, </w:t>
      </w:r>
      <w:r w:rsidRPr="00927721">
        <w:rPr>
          <w:lang w:eastAsia="zh-CN"/>
        </w:rPr>
        <w:t>возлагается на лиц, замещающих должности в Уполномоченном органе (структурном подразделении Уполномоченного органа), и работников МФЦ, ответственных за предоставление муниципальной услуги.</w:t>
      </w:r>
    </w:p>
    <w:p w:rsidR="00AE5FF3" w:rsidRPr="00927721" w:rsidRDefault="00AE5FF3" w:rsidP="00AE5FF3">
      <w:pPr>
        <w:ind w:firstLine="709"/>
        <w:jc w:val="both"/>
      </w:pPr>
      <w:r w:rsidRPr="00927721">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E5FF3" w:rsidRPr="00927721" w:rsidRDefault="00AE5FF3" w:rsidP="00AE5FF3">
      <w:pPr>
        <w:ind w:firstLine="709"/>
        <w:contextualSpacing/>
        <w:jc w:val="center"/>
      </w:pPr>
    </w:p>
    <w:p w:rsidR="00AE5FF3" w:rsidRPr="00927721" w:rsidRDefault="00AE5FF3" w:rsidP="00AE5FF3">
      <w:pPr>
        <w:ind w:firstLine="709"/>
        <w:contextualSpacing/>
        <w:jc w:val="center"/>
      </w:pPr>
      <w:r w:rsidRPr="00927721">
        <w:t>5. Досудебный (</w:t>
      </w:r>
      <w:r w:rsidR="00C467D9">
        <w:t>внесудебный) порядок обжалования</w:t>
      </w:r>
      <w:r w:rsidRPr="00927721">
        <w:t xml:space="preserve"> решений</w:t>
      </w:r>
      <w:r w:rsidR="00C467D9">
        <w:t xml:space="preserve"> и действий (бездействия) </w:t>
      </w:r>
      <w:r w:rsidRPr="00927721">
        <w:t>органа</w:t>
      </w:r>
      <w:r w:rsidR="00C467D9">
        <w:t xml:space="preserve"> местного самоуправления</w:t>
      </w:r>
      <w:r w:rsidRPr="00927721">
        <w:t xml:space="preserve">, </w:t>
      </w:r>
      <w:r w:rsidR="00C467D9">
        <w:t xml:space="preserve">предоставляющего муниципальную услугу, многофункционального центра, а также </w:t>
      </w:r>
      <w:r w:rsidR="009D6790">
        <w:t>их</w:t>
      </w:r>
      <w:r w:rsidRPr="00927721">
        <w:t xml:space="preserve"> должностных лиц либо м</w:t>
      </w:r>
      <w:r w:rsidR="009D6790">
        <w:t xml:space="preserve">униципальных служащих, </w:t>
      </w:r>
      <w:r w:rsidRPr="00927721">
        <w:t>работников</w:t>
      </w:r>
    </w:p>
    <w:p w:rsidR="00AE5FF3" w:rsidRPr="00927721" w:rsidRDefault="00AE5FF3" w:rsidP="00AE5FF3">
      <w:pPr>
        <w:ind w:firstLine="709"/>
        <w:contextualSpacing/>
        <w:jc w:val="both"/>
      </w:pPr>
    </w:p>
    <w:p w:rsidR="00AE5FF3" w:rsidRPr="00927721" w:rsidRDefault="00AE5FF3" w:rsidP="00AE5FF3">
      <w:pPr>
        <w:ind w:firstLine="709"/>
        <w:contextualSpacing/>
        <w:jc w:val="both"/>
      </w:pPr>
      <w:r w:rsidRPr="00927721">
        <w:t xml:space="preserve">5.1. </w:t>
      </w:r>
      <w:proofErr w:type="gramStart"/>
      <w:r w:rsidRPr="00927721">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E5FF3" w:rsidRPr="00927721" w:rsidRDefault="00AE5FF3" w:rsidP="00AE5FF3">
      <w:pPr>
        <w:ind w:firstLine="709"/>
        <w:contextualSpacing/>
        <w:jc w:val="both"/>
      </w:pPr>
      <w:proofErr w:type="gramStart"/>
      <w:r w:rsidRPr="00927721">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E5FF3" w:rsidRPr="00927721" w:rsidRDefault="00AE5FF3" w:rsidP="00AE5FF3">
      <w:pPr>
        <w:ind w:firstLine="709"/>
        <w:contextualSpacing/>
        <w:jc w:val="both"/>
      </w:pPr>
      <w:r w:rsidRPr="00927721">
        <w:t xml:space="preserve">5.2. </w:t>
      </w:r>
      <w:proofErr w:type="gramStart"/>
      <w:r w:rsidRPr="00927721">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AE5FF3" w:rsidRPr="00927721" w:rsidRDefault="00AE5FF3" w:rsidP="00AE5FF3">
      <w:pPr>
        <w:ind w:firstLine="709"/>
        <w:contextualSpacing/>
        <w:jc w:val="both"/>
      </w:pPr>
      <w:r w:rsidRPr="00927721">
        <w:t>Заявитель может обратиться с жалобой, в том числе в следующих случаях:</w:t>
      </w:r>
    </w:p>
    <w:p w:rsidR="00AE5FF3" w:rsidRPr="00927721" w:rsidRDefault="00AE5FF3" w:rsidP="00AE5FF3">
      <w:pPr>
        <w:ind w:firstLine="709"/>
        <w:contextualSpacing/>
        <w:jc w:val="both"/>
      </w:pPr>
      <w:r w:rsidRPr="00927721">
        <w:t>1) нарушение срока регистрации запроса о предоставлении муниципальной услуги;</w:t>
      </w:r>
    </w:p>
    <w:p w:rsidR="00AE5FF3" w:rsidRPr="00927721" w:rsidRDefault="00AE5FF3" w:rsidP="00AE5FF3">
      <w:pPr>
        <w:ind w:firstLine="709"/>
        <w:contextualSpacing/>
        <w:jc w:val="both"/>
      </w:pPr>
      <w:r w:rsidRPr="00927721">
        <w:t>2) нарушение срока предоставления муниципальной услуги;</w:t>
      </w:r>
    </w:p>
    <w:p w:rsidR="00AE5FF3" w:rsidRPr="00927721" w:rsidRDefault="00AE5FF3" w:rsidP="00AE5FF3">
      <w:pPr>
        <w:widowControl w:val="0"/>
        <w:tabs>
          <w:tab w:val="left" w:pos="0"/>
        </w:tabs>
        <w:ind w:firstLine="709"/>
        <w:contextualSpacing/>
        <w:jc w:val="both"/>
        <w:textAlignment w:val="top"/>
        <w:rPr>
          <w:rFonts w:eastAsia="MS Mincho"/>
          <w:lang w:eastAsia="zh-CN" w:bidi="hi-IN"/>
        </w:rPr>
      </w:pPr>
      <w:r w:rsidRPr="00927721">
        <w:rPr>
          <w:rFonts w:eastAsia="MS Mincho"/>
          <w:lang w:eastAsia="zh-CN" w:bidi="hi-IN"/>
        </w:rPr>
        <w:t xml:space="preserve">3) требование у заявителя документов или информации либо осуществления </w:t>
      </w:r>
      <w:r w:rsidRPr="00927721">
        <w:rPr>
          <w:rFonts w:eastAsia="MS Mincho"/>
          <w:lang w:eastAsia="zh-CN" w:bidi="hi-IN"/>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927721">
        <w:rPr>
          <w:rFonts w:eastAsia="MS Mincho"/>
          <w:lang w:eastAsia="zh-CN" w:bidi="hi-IN"/>
        </w:rPr>
        <w:t>Тотемского</w:t>
      </w:r>
      <w:proofErr w:type="spellEnd"/>
      <w:r w:rsidRPr="00927721">
        <w:rPr>
          <w:rFonts w:eastAsia="MS Mincho"/>
          <w:lang w:eastAsia="zh-CN" w:bidi="hi-IN"/>
        </w:rPr>
        <w:t xml:space="preserve"> муниципальног</w:t>
      </w:r>
      <w:r w:rsidR="00966801" w:rsidRPr="00927721">
        <w:rPr>
          <w:rFonts w:eastAsia="MS Mincho"/>
          <w:lang w:eastAsia="zh-CN" w:bidi="hi-IN"/>
        </w:rPr>
        <w:t>о округ</w:t>
      </w:r>
      <w:r w:rsidRPr="00927721">
        <w:rPr>
          <w:rFonts w:eastAsia="MS Mincho"/>
          <w:lang w:eastAsia="zh-CN" w:bidi="hi-IN"/>
        </w:rPr>
        <w:t>а для предоставления муниципальной услуги;</w:t>
      </w:r>
    </w:p>
    <w:p w:rsidR="00AE5FF3" w:rsidRPr="00927721" w:rsidRDefault="00AE5FF3" w:rsidP="00AE5FF3">
      <w:pPr>
        <w:widowControl w:val="0"/>
        <w:tabs>
          <w:tab w:val="left" w:pos="0"/>
        </w:tabs>
        <w:ind w:firstLine="709"/>
        <w:contextualSpacing/>
        <w:jc w:val="both"/>
        <w:textAlignment w:val="top"/>
        <w:rPr>
          <w:rFonts w:eastAsia="MS Mincho"/>
          <w:lang w:eastAsia="zh-CN" w:bidi="hi-IN"/>
        </w:rPr>
      </w:pPr>
      <w:r w:rsidRPr="00927721">
        <w:rPr>
          <w:rFonts w:eastAsia="MS Mincho"/>
          <w:lang w:eastAsia="zh-CN" w:bidi="hi-IN"/>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966801" w:rsidRPr="00927721">
        <w:rPr>
          <w:rFonts w:eastAsia="MS Mincho"/>
          <w:lang w:eastAsia="zh-CN" w:bidi="hi-IN"/>
        </w:rPr>
        <w:t xml:space="preserve"> </w:t>
      </w:r>
      <w:proofErr w:type="spellStart"/>
      <w:r w:rsidR="00966801" w:rsidRPr="00927721">
        <w:rPr>
          <w:rFonts w:eastAsia="MS Mincho"/>
          <w:lang w:eastAsia="zh-CN" w:bidi="hi-IN"/>
        </w:rPr>
        <w:t>Тотемского</w:t>
      </w:r>
      <w:proofErr w:type="spellEnd"/>
      <w:r w:rsidR="00966801" w:rsidRPr="00927721">
        <w:rPr>
          <w:rFonts w:eastAsia="MS Mincho"/>
          <w:lang w:eastAsia="zh-CN" w:bidi="hi-IN"/>
        </w:rPr>
        <w:t xml:space="preserve"> муниципального округ</w:t>
      </w:r>
      <w:r w:rsidRPr="00927721">
        <w:rPr>
          <w:rFonts w:eastAsia="MS Mincho"/>
          <w:lang w:eastAsia="zh-CN" w:bidi="hi-IN"/>
        </w:rPr>
        <w:t>а для предоставления муниципальной услуги;</w:t>
      </w:r>
    </w:p>
    <w:p w:rsidR="00AE5FF3" w:rsidRPr="00927721" w:rsidRDefault="00AE5FF3" w:rsidP="00AE5FF3">
      <w:pPr>
        <w:ind w:firstLine="709"/>
        <w:contextualSpacing/>
        <w:jc w:val="both"/>
      </w:pPr>
      <w:proofErr w:type="gramStart"/>
      <w:r w:rsidRPr="0092772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roofErr w:type="gramEnd"/>
    </w:p>
    <w:p w:rsidR="00AE5FF3" w:rsidRPr="00927721" w:rsidRDefault="00AE5FF3" w:rsidP="00AE5FF3">
      <w:pPr>
        <w:ind w:firstLine="709"/>
        <w:contextualSpacing/>
        <w:jc w:val="both"/>
      </w:pPr>
      <w:r w:rsidRPr="0092772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
    <w:p w:rsidR="00AE5FF3" w:rsidRPr="00927721" w:rsidRDefault="00AE5FF3" w:rsidP="00AE5FF3">
      <w:pPr>
        <w:ind w:firstLine="709"/>
        <w:contextualSpacing/>
        <w:jc w:val="both"/>
      </w:pPr>
      <w:proofErr w:type="gramStart"/>
      <w:r w:rsidRPr="00927721">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5FF3" w:rsidRPr="00927721" w:rsidRDefault="00AE5FF3" w:rsidP="00AE5FF3">
      <w:pPr>
        <w:ind w:firstLine="709"/>
        <w:contextualSpacing/>
        <w:jc w:val="both"/>
      </w:pPr>
      <w:r w:rsidRPr="00927721">
        <w:t>8) нарушение срока или порядка выдачи документов по результатам предоставления муниципальной услуги;</w:t>
      </w:r>
    </w:p>
    <w:p w:rsidR="00AE5FF3" w:rsidRPr="00927721" w:rsidRDefault="00AE5FF3" w:rsidP="00AE5FF3">
      <w:pPr>
        <w:ind w:firstLine="709"/>
        <w:contextualSpacing/>
        <w:jc w:val="both"/>
      </w:pPr>
      <w:proofErr w:type="gramStart"/>
      <w:r w:rsidRPr="0092772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roofErr w:type="gramEnd"/>
    </w:p>
    <w:p w:rsidR="00AE5FF3" w:rsidRPr="00927721" w:rsidRDefault="00AE5FF3" w:rsidP="00AE5FF3">
      <w:pPr>
        <w:ind w:firstLine="709"/>
        <w:contextualSpacing/>
        <w:jc w:val="both"/>
      </w:pPr>
      <w:r w:rsidRPr="0092772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5FF3" w:rsidRPr="00927721" w:rsidRDefault="00AE5FF3" w:rsidP="00AE5FF3">
      <w:pPr>
        <w:ind w:firstLine="709"/>
        <w:contextualSpacing/>
        <w:jc w:val="both"/>
      </w:pPr>
      <w:r w:rsidRPr="0092772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5FF3" w:rsidRPr="00927721" w:rsidRDefault="00AE5FF3" w:rsidP="00AE5FF3">
      <w:pPr>
        <w:ind w:firstLine="709"/>
        <w:contextualSpacing/>
        <w:jc w:val="both"/>
      </w:pPr>
      <w:r w:rsidRPr="0092772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5FF3" w:rsidRPr="00927721" w:rsidRDefault="00AE5FF3" w:rsidP="00AE5FF3">
      <w:pPr>
        <w:ind w:firstLine="709"/>
        <w:contextualSpacing/>
        <w:jc w:val="both"/>
      </w:pPr>
      <w:r w:rsidRPr="0092772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5FF3" w:rsidRPr="00927721" w:rsidRDefault="00AE5FF3" w:rsidP="00AE5FF3">
      <w:pPr>
        <w:ind w:firstLine="709"/>
        <w:contextualSpacing/>
        <w:jc w:val="both"/>
      </w:pPr>
      <w:proofErr w:type="gramStart"/>
      <w:r w:rsidRPr="00927721">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927721">
        <w:rPr>
          <w:rFonts w:eastAsia="Calibri"/>
        </w:rPr>
        <w:t>, приносятся извинения за доставленные неудобства.</w:t>
      </w:r>
    </w:p>
    <w:p w:rsidR="00AE5FF3" w:rsidRPr="00927721" w:rsidRDefault="00AE5FF3" w:rsidP="00AE5FF3">
      <w:pPr>
        <w:ind w:firstLine="709"/>
        <w:contextualSpacing/>
        <w:jc w:val="both"/>
      </w:pPr>
      <w:r w:rsidRPr="00927721">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927721">
        <w:lastRenderedPageBreak/>
        <w:t>которого обжалуются, возложена функция по предоставлению соответствующих муниципальных услуг в полном объеме.</w:t>
      </w:r>
    </w:p>
    <w:p w:rsidR="00AE5FF3" w:rsidRPr="00927721" w:rsidRDefault="00AE5FF3" w:rsidP="00AE5FF3">
      <w:pPr>
        <w:ind w:firstLine="709"/>
        <w:contextualSpacing/>
        <w:jc w:val="both"/>
      </w:pPr>
      <w:r w:rsidRPr="00927721">
        <w:t>5.3. Основанием для начала процедуры досудебного (внесудебного) обжалования является поступление жалобы заявителя.</w:t>
      </w:r>
    </w:p>
    <w:p w:rsidR="00AE5FF3" w:rsidRPr="00927721" w:rsidRDefault="00AE5FF3" w:rsidP="00AE5FF3">
      <w:pPr>
        <w:ind w:firstLine="709"/>
        <w:contextualSpacing/>
        <w:jc w:val="both"/>
      </w:pPr>
      <w:r w:rsidRPr="00927721">
        <w:t>Жалоба подается в письменной форме на бумажном носителе, в электронной форме.</w:t>
      </w:r>
    </w:p>
    <w:p w:rsidR="00AE5FF3" w:rsidRPr="00927721" w:rsidRDefault="00AE5FF3" w:rsidP="00AE5FF3">
      <w:pPr>
        <w:ind w:firstLine="709"/>
        <w:contextualSpacing/>
        <w:jc w:val="both"/>
      </w:pPr>
      <w:r w:rsidRPr="00927721">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AE5FF3" w:rsidRPr="00927721" w:rsidRDefault="00AE5FF3" w:rsidP="00AE5FF3">
      <w:pPr>
        <w:ind w:firstLine="709"/>
        <w:contextualSpacing/>
        <w:jc w:val="both"/>
      </w:pPr>
      <w:r w:rsidRPr="00927721">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AE5FF3" w:rsidRPr="00927721" w:rsidRDefault="00AE5FF3" w:rsidP="00AE5FF3">
      <w:pPr>
        <w:suppressAutoHyphens/>
        <w:autoSpaceDE w:val="0"/>
        <w:ind w:firstLine="709"/>
        <w:contextualSpacing/>
        <w:jc w:val="both"/>
        <w:rPr>
          <w:lang w:eastAsia="zh-CN"/>
        </w:rPr>
      </w:pPr>
      <w:r w:rsidRPr="00927721">
        <w:rPr>
          <w:lang w:eastAsia="zh-CN"/>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AE5FF3" w:rsidRPr="00927721" w:rsidRDefault="00AE5FF3" w:rsidP="00AE5FF3">
      <w:pPr>
        <w:suppressAutoHyphens/>
        <w:autoSpaceDE w:val="0"/>
        <w:ind w:firstLine="709"/>
        <w:contextualSpacing/>
        <w:jc w:val="both"/>
        <w:rPr>
          <w:lang w:eastAsia="zh-CN"/>
        </w:rPr>
      </w:pPr>
      <w:r w:rsidRPr="00927721">
        <w:rPr>
          <w:lang w:eastAsia="zh-CN"/>
        </w:rPr>
        <w:t>5.4. В досудебном порядке могут быть обжалованы действия (бездействие) и решения:</w:t>
      </w:r>
    </w:p>
    <w:p w:rsidR="00AE5FF3" w:rsidRPr="00927721" w:rsidRDefault="00AE5FF3" w:rsidP="00AE5FF3">
      <w:pPr>
        <w:ind w:firstLine="709"/>
        <w:contextualSpacing/>
        <w:jc w:val="both"/>
      </w:pPr>
      <w:r w:rsidRPr="00927721">
        <w:t>должностных лиц Уполномоченного органа, муниципальных служащих – руководителю Уполномоченного органа;</w:t>
      </w:r>
    </w:p>
    <w:p w:rsidR="00AE5FF3" w:rsidRPr="00927721" w:rsidRDefault="00AE5FF3" w:rsidP="00AE5FF3">
      <w:pPr>
        <w:ind w:firstLine="709"/>
        <w:contextualSpacing/>
        <w:jc w:val="both"/>
      </w:pPr>
      <w:r w:rsidRPr="00927721">
        <w:t>работника МФЦ - руководителю МФЦ;</w:t>
      </w:r>
    </w:p>
    <w:p w:rsidR="00AE5FF3" w:rsidRPr="00927721" w:rsidRDefault="00AE5FF3" w:rsidP="00AE5FF3">
      <w:pPr>
        <w:ind w:firstLine="709"/>
        <w:contextualSpacing/>
        <w:jc w:val="both"/>
      </w:pPr>
      <w:r w:rsidRPr="00927721">
        <w:t>руководителя МФЦ, МФЦ — органу местного самоуправления, являющемуся учредителем МФЦ.</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5.5. </w:t>
      </w:r>
      <w:proofErr w:type="gramStart"/>
      <w:r w:rsidRPr="00927721">
        <w:rPr>
          <w:rFonts w:eastAsia="Tahoma"/>
          <w:kern w:val="2"/>
          <w:lang w:eastAsia="zh-CN" w:bidi="hi-IN"/>
        </w:rPr>
        <w:t xml:space="preserve">Жалоба на решения и действия (бездействие) администрации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должностных лиц и муниципальных служащих администрации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а также на решения и действия (бездействие) многофункционального центра, работников многофункционального при предоставлении муниципальных услуг (далее - жалоба) подается и рассматривается в порядке и в сроки, установленные Федеральным законом от 27 июля 2010 года №210-ФЗ «Об организации предоставления государственных и муниципальных услуг</w:t>
      </w:r>
      <w:proofErr w:type="gramEnd"/>
      <w:r w:rsidRPr="00927721">
        <w:rPr>
          <w:rFonts w:eastAsia="Tahoma"/>
          <w:kern w:val="2"/>
          <w:lang w:eastAsia="zh-CN" w:bidi="hi-IN"/>
        </w:rPr>
        <w:t xml:space="preserve">», с учетом следующих особенностей: </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5.5.1. </w:t>
      </w:r>
      <w:proofErr w:type="gramStart"/>
      <w:r w:rsidRPr="00927721">
        <w:rPr>
          <w:rFonts w:eastAsia="Tahoma"/>
          <w:kern w:val="2"/>
          <w:lang w:eastAsia="zh-CN" w:bidi="hi-IN"/>
        </w:rPr>
        <w:t xml:space="preserve">В случае обжалования решений и действий (бездействия) администрации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должностных лиц и муниципальных служащих администрации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а также решений и действий (бездействия) многофункционального центра, раб</w:t>
      </w:r>
      <w:r w:rsidRPr="00927721">
        <w:rPr>
          <w:rFonts w:eastAsia="Tahoma"/>
          <w:color w:val="000000"/>
          <w:kern w:val="2"/>
          <w:lang w:eastAsia="zh-CN" w:bidi="hi-IN"/>
        </w:rPr>
        <w:t xml:space="preserve">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w:t>
      </w:r>
      <w:proofErr w:type="spellStart"/>
      <w:r w:rsidRPr="00927721">
        <w:rPr>
          <w:rFonts w:eastAsia="Tahoma"/>
          <w:color w:val="000000"/>
          <w:kern w:val="2"/>
          <w:lang w:eastAsia="zh-CN" w:bidi="hi-IN"/>
        </w:rPr>
        <w:t>Тотемского</w:t>
      </w:r>
      <w:proofErr w:type="spellEnd"/>
      <w:r w:rsidRPr="00927721">
        <w:rPr>
          <w:rFonts w:eastAsia="Tahoma"/>
          <w:color w:val="000000"/>
          <w:kern w:val="2"/>
          <w:lang w:eastAsia="zh-CN" w:bidi="hi-IN"/>
        </w:rPr>
        <w:t xml:space="preserve"> муниципального</w:t>
      </w:r>
      <w:r w:rsidRPr="00927721">
        <w:rPr>
          <w:rFonts w:eastAsia="Tahoma"/>
          <w:kern w:val="2"/>
          <w:lang w:eastAsia="zh-CN" w:bidi="hi-IN"/>
        </w:rPr>
        <w:t xml:space="preserve"> округа (далее - Комиссия).</w:t>
      </w:r>
      <w:proofErr w:type="gramEnd"/>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5.5.2. Комиссия является постоянно действующим коллегиальным органом. Состав комиссии и порядок ее работы утверждается постановлением администрации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5.5.3. </w:t>
      </w:r>
      <w:proofErr w:type="gramStart"/>
      <w:r w:rsidRPr="00927721">
        <w:rPr>
          <w:rFonts w:eastAsia="Tahoma"/>
          <w:kern w:val="2"/>
          <w:lang w:eastAsia="zh-CN" w:bidi="hi-IN"/>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проект мотивированного ответа </w:t>
      </w:r>
      <w:r w:rsidRPr="00927721">
        <w:rPr>
          <w:rFonts w:eastAsia="Tahoma"/>
          <w:kern w:val="2"/>
          <w:lang w:eastAsia="zh-CN" w:bidi="hi-IN"/>
        </w:rPr>
        <w:lastRenderedPageBreak/>
        <w:t xml:space="preserve">заявителю о результатах рассмотрения жалобы для принятия главой </w:t>
      </w:r>
      <w:proofErr w:type="spellStart"/>
      <w:r w:rsidRPr="00927721">
        <w:rPr>
          <w:rFonts w:eastAsia="Tahoma"/>
          <w:kern w:val="2"/>
          <w:lang w:eastAsia="zh-CN" w:bidi="hi-IN"/>
        </w:rPr>
        <w:t>Тотемского</w:t>
      </w:r>
      <w:proofErr w:type="spellEnd"/>
      <w:r w:rsidRPr="00927721">
        <w:rPr>
          <w:rFonts w:eastAsia="Tahoma"/>
          <w:kern w:val="2"/>
          <w:lang w:eastAsia="zh-CN" w:bidi="hi-IN"/>
        </w:rPr>
        <w:t xml:space="preserve"> муниципального округа решения об удовлетворении либо об отказе в удовлетворении жалобы.</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kern w:val="2"/>
          <w:lang w:eastAsia="zh-CN" w:bidi="hi-IN"/>
        </w:rPr>
        <w:t xml:space="preserve">Решение комиссии оформляется в виде протокола заседания комиссии. Решение комиссии носит рекомендательный характер. </w:t>
      </w:r>
    </w:p>
    <w:p w:rsidR="00E43941" w:rsidRPr="00927721" w:rsidRDefault="00E43941" w:rsidP="00E43941">
      <w:pPr>
        <w:tabs>
          <w:tab w:val="left" w:pos="993"/>
          <w:tab w:val="left" w:pos="8222"/>
        </w:tabs>
        <w:suppressAutoHyphens/>
        <w:ind w:firstLine="709"/>
        <w:contextualSpacing/>
        <w:jc w:val="both"/>
        <w:rPr>
          <w:rFonts w:eastAsia="Tahoma"/>
          <w:kern w:val="2"/>
          <w:lang w:eastAsia="zh-CN" w:bidi="hi-IN"/>
        </w:rPr>
      </w:pPr>
      <w:r w:rsidRPr="00927721">
        <w:rPr>
          <w:rFonts w:eastAsia="Tahoma"/>
          <w:color w:val="00000A"/>
          <w:kern w:val="2"/>
          <w:lang w:eastAsia="zh-CN" w:bidi="hi-IN"/>
        </w:rPr>
        <w:t xml:space="preserve">5.5.5. Мотивированный ответ о результатах рассмотрения жалобы подписывается главой </w:t>
      </w:r>
      <w:proofErr w:type="spellStart"/>
      <w:r w:rsidRPr="00927721">
        <w:rPr>
          <w:rFonts w:eastAsia="Tahoma"/>
          <w:color w:val="00000A"/>
          <w:kern w:val="2"/>
          <w:lang w:eastAsia="zh-CN" w:bidi="hi-IN"/>
        </w:rPr>
        <w:t>Тотемского</w:t>
      </w:r>
      <w:proofErr w:type="spellEnd"/>
      <w:r w:rsidRPr="00927721">
        <w:rPr>
          <w:rFonts w:eastAsia="Tahoma"/>
          <w:color w:val="00000A"/>
          <w:kern w:val="2"/>
          <w:lang w:eastAsia="zh-CN" w:bidi="hi-IN"/>
        </w:rPr>
        <w:t xml:space="preserve">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в электронной форме.</w:t>
      </w:r>
    </w:p>
    <w:p w:rsidR="00AE5FF3" w:rsidRPr="00927721" w:rsidRDefault="00AE5FF3" w:rsidP="00AE5FF3">
      <w:pPr>
        <w:ind w:firstLine="709"/>
        <w:contextualSpacing/>
        <w:jc w:val="both"/>
      </w:pPr>
      <w:r w:rsidRPr="00927721">
        <w:t>5.6. Жалоба должна содержать:</w:t>
      </w:r>
    </w:p>
    <w:p w:rsidR="00AE5FF3" w:rsidRPr="00927721" w:rsidRDefault="00AE5FF3" w:rsidP="00AE5FF3">
      <w:pPr>
        <w:ind w:firstLine="709"/>
        <w:contextualSpacing/>
        <w:jc w:val="both"/>
      </w:pPr>
      <w:r w:rsidRPr="00927721">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AE5FF3" w:rsidRPr="00927721" w:rsidRDefault="00AE5FF3" w:rsidP="00AE5FF3">
      <w:pPr>
        <w:ind w:firstLine="709"/>
        <w:contextualSpacing/>
        <w:jc w:val="both"/>
      </w:pPr>
      <w:proofErr w:type="gramStart"/>
      <w:r w:rsidRPr="0092772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FF3" w:rsidRPr="00927721" w:rsidRDefault="00AE5FF3" w:rsidP="00AE5FF3">
      <w:pPr>
        <w:ind w:firstLine="709"/>
        <w:contextualSpacing/>
        <w:jc w:val="both"/>
      </w:pPr>
      <w:r w:rsidRPr="00927721">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AE5FF3" w:rsidRPr="00927721" w:rsidRDefault="00AE5FF3" w:rsidP="00AE5FF3">
      <w:pPr>
        <w:ind w:firstLine="709"/>
        <w:contextualSpacing/>
        <w:jc w:val="both"/>
      </w:pPr>
      <w:r w:rsidRPr="00927721">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E5FF3" w:rsidRPr="00927721" w:rsidRDefault="00AE5FF3" w:rsidP="00AE5FF3">
      <w:pPr>
        <w:ind w:firstLine="709"/>
        <w:contextualSpacing/>
        <w:jc w:val="both"/>
      </w:pPr>
      <w:r w:rsidRPr="00927721">
        <w:t xml:space="preserve">5.7. </w:t>
      </w:r>
      <w:proofErr w:type="gramStart"/>
      <w:r w:rsidRPr="00927721">
        <w:t>Жалоба, поступившая в Уполномоченный орган, МФЦ, орган местного самоуправления, являющемся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27721">
        <w:t xml:space="preserve"> со дня ее регистрации.</w:t>
      </w:r>
    </w:p>
    <w:p w:rsidR="00AE5FF3" w:rsidRPr="00927721" w:rsidRDefault="00AE5FF3" w:rsidP="00AE5FF3">
      <w:pPr>
        <w:ind w:firstLine="709"/>
        <w:contextualSpacing/>
        <w:jc w:val="both"/>
      </w:pPr>
      <w:r w:rsidRPr="00927721">
        <w:t>5.8. По результатам рассмотрения жалобы принимается одно из следующих решений:</w:t>
      </w:r>
    </w:p>
    <w:p w:rsidR="00AE5FF3" w:rsidRPr="00927721" w:rsidRDefault="00AE5FF3" w:rsidP="00AE5FF3">
      <w:pPr>
        <w:ind w:firstLine="709"/>
        <w:contextualSpacing/>
        <w:jc w:val="both"/>
      </w:pPr>
      <w:proofErr w:type="gramStart"/>
      <w:r w:rsidRPr="0092772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966801" w:rsidRPr="00927721">
        <w:t xml:space="preserve"> </w:t>
      </w:r>
      <w:proofErr w:type="spellStart"/>
      <w:r w:rsidR="00966801" w:rsidRPr="00927721">
        <w:t>Тотемского</w:t>
      </w:r>
      <w:proofErr w:type="spellEnd"/>
      <w:r w:rsidR="00966801" w:rsidRPr="00927721">
        <w:t xml:space="preserve"> муниципального округ</w:t>
      </w:r>
      <w:r w:rsidRPr="00927721">
        <w:t>а;</w:t>
      </w:r>
      <w:proofErr w:type="gramEnd"/>
    </w:p>
    <w:p w:rsidR="00AE5FF3" w:rsidRPr="00927721" w:rsidRDefault="00AE5FF3" w:rsidP="00AE5FF3">
      <w:pPr>
        <w:ind w:firstLine="709"/>
        <w:contextualSpacing/>
        <w:jc w:val="both"/>
      </w:pPr>
      <w:r w:rsidRPr="00927721">
        <w:t>в удовлетворении жалобы отказывается.</w:t>
      </w:r>
    </w:p>
    <w:p w:rsidR="00AE5FF3" w:rsidRPr="00927721" w:rsidRDefault="00AE5FF3" w:rsidP="00AE5FF3">
      <w:pPr>
        <w:ind w:firstLine="709"/>
        <w:contextualSpacing/>
        <w:jc w:val="both"/>
      </w:pPr>
      <w:r w:rsidRPr="00927721">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9F5C17" w:rsidRDefault="00AE5FF3" w:rsidP="00AE5FF3">
      <w:pPr>
        <w:ind w:firstLine="709"/>
        <w:contextualSpacing/>
        <w:jc w:val="both"/>
      </w:pPr>
      <w:r w:rsidRPr="00927721">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7721">
        <w:t>неудобства</w:t>
      </w:r>
      <w:proofErr w:type="gramEnd"/>
      <w:r w:rsidRPr="00927721">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6" w:name="_GoBack11"/>
      <w:bookmarkEnd w:id="6"/>
      <w:r w:rsidR="009F5C17">
        <w:t>.</w:t>
      </w:r>
    </w:p>
    <w:p w:rsidR="00AE5FF3" w:rsidRPr="00927721" w:rsidRDefault="00AE5FF3" w:rsidP="00AE5FF3">
      <w:pPr>
        <w:ind w:firstLine="709"/>
        <w:contextualSpacing/>
        <w:jc w:val="both"/>
      </w:pPr>
      <w:r w:rsidRPr="00927721">
        <w:lastRenderedPageBreak/>
        <w:t xml:space="preserve">5.11. В случае признания </w:t>
      </w:r>
      <w:proofErr w:type="gramStart"/>
      <w:r w:rsidRPr="00927721">
        <w:t>жалобы</w:t>
      </w:r>
      <w:proofErr w:type="gramEnd"/>
      <w:r w:rsidRPr="00927721">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5FF3" w:rsidRPr="00927721" w:rsidRDefault="00AE5FF3" w:rsidP="00AE5FF3">
      <w:pPr>
        <w:shd w:val="clear" w:color="auto" w:fill="FFFFFF"/>
        <w:tabs>
          <w:tab w:val="left" w:pos="900"/>
          <w:tab w:val="left" w:pos="1080"/>
        </w:tabs>
        <w:ind w:firstLine="709"/>
        <w:contextualSpacing/>
        <w:jc w:val="both"/>
        <w:textAlignment w:val="baseline"/>
        <w:rPr>
          <w:rFonts w:eastAsia="Calibri"/>
          <w:iCs/>
          <w:spacing w:val="2"/>
        </w:rPr>
      </w:pPr>
      <w:bookmarkStart w:id="7" w:name="__DdeLink__15220_40530449291"/>
      <w:bookmarkEnd w:id="7"/>
      <w:r w:rsidRPr="00927721">
        <w:rPr>
          <w:rFonts w:eastAsia="Calibri"/>
          <w:iCs/>
          <w:spacing w:val="2"/>
        </w:rPr>
        <w:t xml:space="preserve">5.12. В случае установления в ходе или по результатам </w:t>
      </w:r>
      <w:proofErr w:type="gramStart"/>
      <w:r w:rsidRPr="00927721">
        <w:rPr>
          <w:rFonts w:eastAsia="Calibri"/>
          <w:iCs/>
          <w:spacing w:val="2"/>
        </w:rPr>
        <w:t>рассмотрения жалобы признаков состава административного правонарушения</w:t>
      </w:r>
      <w:proofErr w:type="gramEnd"/>
      <w:r w:rsidRPr="00927721">
        <w:rPr>
          <w:rFonts w:eastAsia="Calibri"/>
          <w:iCs/>
          <w:spacing w:val="2"/>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E5FF3" w:rsidRPr="00AE5FF3" w:rsidRDefault="00AE5FF3" w:rsidP="00AE5FF3">
      <w:pPr>
        <w:shd w:val="clear" w:color="auto" w:fill="FFFFFF"/>
        <w:tabs>
          <w:tab w:val="left" w:pos="900"/>
          <w:tab w:val="left" w:pos="1080"/>
        </w:tabs>
        <w:ind w:firstLine="709"/>
        <w:contextualSpacing/>
        <w:jc w:val="both"/>
        <w:textAlignment w:val="baseline"/>
        <w:rPr>
          <w:sz w:val="28"/>
          <w:szCs w:val="28"/>
        </w:rPr>
        <w:sectPr w:rsidR="00AE5FF3" w:rsidRPr="00AE5FF3">
          <w:footerReference w:type="default" r:id="rId15"/>
          <w:pgSz w:w="11906" w:h="16838"/>
          <w:pgMar w:top="567" w:right="850" w:bottom="777" w:left="1701" w:header="0" w:footer="720" w:gutter="0"/>
          <w:pgNumType w:start="1"/>
          <w:cols w:space="720"/>
          <w:formProt w:val="0"/>
          <w:docGrid w:linePitch="260"/>
        </w:sectPr>
      </w:pPr>
    </w:p>
    <w:p w:rsidR="00AE5FF3" w:rsidRPr="00AE5FF3" w:rsidRDefault="00AE5FF3" w:rsidP="00AE5FF3">
      <w:pPr>
        <w:widowControl w:val="0"/>
        <w:suppressAutoHyphens/>
        <w:autoSpaceDE w:val="0"/>
        <w:contextualSpacing/>
        <w:jc w:val="right"/>
        <w:rPr>
          <w:rFonts w:cs="Courier New"/>
          <w:sz w:val="20"/>
          <w:szCs w:val="20"/>
          <w:lang w:eastAsia="zh-CN"/>
        </w:rPr>
      </w:pPr>
      <w:r w:rsidRPr="00AE5FF3">
        <w:rPr>
          <w:sz w:val="20"/>
          <w:szCs w:val="20"/>
          <w:lang w:eastAsia="zh-CN"/>
        </w:rPr>
        <w:lastRenderedPageBreak/>
        <w:t xml:space="preserve">    Приложение № 1 </w:t>
      </w:r>
    </w:p>
    <w:p w:rsidR="00AE5FF3" w:rsidRPr="00AE5FF3" w:rsidRDefault="00AE5FF3" w:rsidP="00AE5FF3">
      <w:pPr>
        <w:widowControl w:val="0"/>
        <w:suppressAutoHyphens/>
        <w:autoSpaceDE w:val="0"/>
        <w:contextualSpacing/>
        <w:jc w:val="right"/>
        <w:rPr>
          <w:sz w:val="20"/>
          <w:szCs w:val="20"/>
          <w:lang w:eastAsia="zh-CN"/>
        </w:rPr>
      </w:pPr>
      <w:r w:rsidRPr="00AE5FF3">
        <w:rPr>
          <w:sz w:val="20"/>
          <w:szCs w:val="20"/>
          <w:lang w:eastAsia="zh-CN"/>
        </w:rPr>
        <w:t>к административному регламенту</w:t>
      </w:r>
    </w:p>
    <w:p w:rsidR="00AE5FF3" w:rsidRPr="00AE5FF3" w:rsidRDefault="00AE5FF3" w:rsidP="00AE5FF3">
      <w:pPr>
        <w:widowControl w:val="0"/>
        <w:suppressAutoHyphens/>
        <w:autoSpaceDE w:val="0"/>
        <w:contextualSpacing/>
        <w:jc w:val="right"/>
        <w:rPr>
          <w:rFonts w:cs="Courier New"/>
          <w:sz w:val="20"/>
          <w:szCs w:val="20"/>
          <w:lang w:eastAsia="zh-CN"/>
        </w:rPr>
      </w:pPr>
      <w:r w:rsidRPr="00AE5FF3">
        <w:rPr>
          <w:sz w:val="20"/>
          <w:szCs w:val="20"/>
          <w:lang w:eastAsia="zh-CN"/>
        </w:rPr>
        <w:t xml:space="preserve">                                                                                                                         Кому:__________________________</w:t>
      </w:r>
    </w:p>
    <w:p w:rsidR="00AE5FF3" w:rsidRPr="00AE5FF3" w:rsidRDefault="00AE5FF3" w:rsidP="00AE5FF3">
      <w:pPr>
        <w:widowControl w:val="0"/>
        <w:suppressAutoHyphens/>
        <w:autoSpaceDE w:val="0"/>
        <w:contextualSpacing/>
        <w:jc w:val="right"/>
        <w:rPr>
          <w:sz w:val="20"/>
          <w:szCs w:val="20"/>
          <w:lang w:eastAsia="zh-CN"/>
        </w:rPr>
      </w:pPr>
      <w:r w:rsidRPr="00AE5FF3">
        <w:rPr>
          <w:sz w:val="20"/>
          <w:szCs w:val="20"/>
          <w:lang w:eastAsia="zh-CN"/>
        </w:rPr>
        <w:t xml:space="preserve">  От:____________________________</w:t>
      </w:r>
    </w:p>
    <w:p w:rsidR="00AE5FF3" w:rsidRPr="00AE5FF3" w:rsidRDefault="00AE5FF3" w:rsidP="00AE5FF3">
      <w:pPr>
        <w:widowControl w:val="0"/>
        <w:suppressAutoHyphens/>
        <w:autoSpaceDE w:val="0"/>
        <w:jc w:val="both"/>
        <w:rPr>
          <w:b/>
          <w:sz w:val="20"/>
          <w:szCs w:val="20"/>
          <w:lang w:eastAsia="zh-CN"/>
        </w:rPr>
      </w:pPr>
      <w:r w:rsidRPr="00AE5FF3">
        <w:rPr>
          <w:b/>
          <w:sz w:val="20"/>
          <w:szCs w:val="20"/>
          <w:lang w:eastAsia="zh-CN"/>
        </w:rPr>
        <w:t xml:space="preserve">                                                                            ЗАЯВЛЕНИЕ</w:t>
      </w:r>
    </w:p>
    <w:p w:rsidR="00AE5FF3" w:rsidRPr="00AE5FF3" w:rsidRDefault="00907F5D" w:rsidP="00AE5FF3">
      <w:pPr>
        <w:widowControl w:val="0"/>
        <w:suppressAutoHyphens/>
        <w:autoSpaceDE w:val="0"/>
        <w:jc w:val="center"/>
        <w:rPr>
          <w:b/>
          <w:sz w:val="20"/>
          <w:lang w:eastAsia="zh-CN"/>
        </w:rPr>
      </w:pPr>
      <w:r>
        <w:rPr>
          <w:b/>
          <w:lang w:eastAsia="zh-CN"/>
        </w:rPr>
        <w:t>о</w:t>
      </w:r>
      <w:r w:rsidR="00AE5FF3" w:rsidRPr="00AE5FF3">
        <w:rPr>
          <w:b/>
          <w:lang w:eastAsia="zh-CN"/>
        </w:rPr>
        <w:t xml:space="preserve"> предварительном согла</w:t>
      </w:r>
      <w:r>
        <w:rPr>
          <w:b/>
          <w:lang w:eastAsia="zh-CN"/>
        </w:rPr>
        <w:t>совании предоставления земельного участка</w:t>
      </w:r>
      <w:r w:rsidR="00AE5FF3" w:rsidRPr="00AE5FF3">
        <w:rPr>
          <w:b/>
          <w:lang w:eastAsia="zh-CN"/>
        </w:rPr>
        <w:t xml:space="preserve"> </w:t>
      </w:r>
      <w:bookmarkStart w:id="8" w:name="_GoBack"/>
      <w:bookmarkEnd w:id="8"/>
    </w:p>
    <w:p w:rsidR="00AE5FF3" w:rsidRPr="00AE5FF3" w:rsidRDefault="00AE5FF3" w:rsidP="00AE5FF3">
      <w:pPr>
        <w:widowControl w:val="0"/>
        <w:suppressAutoHyphens/>
        <w:autoSpaceDE w:val="0"/>
        <w:jc w:val="both"/>
        <w:rPr>
          <w:sz w:val="20"/>
          <w:lang w:eastAsia="zh-CN"/>
        </w:rPr>
      </w:pPr>
    </w:p>
    <w:tbl>
      <w:tblPr>
        <w:tblW w:w="9071" w:type="dxa"/>
        <w:tblInd w:w="47" w:type="dxa"/>
        <w:tblCellMar>
          <w:top w:w="102" w:type="dxa"/>
          <w:left w:w="22" w:type="dxa"/>
          <w:bottom w:w="102" w:type="dxa"/>
          <w:right w:w="62" w:type="dxa"/>
        </w:tblCellMar>
        <w:tblLook w:val="0000" w:firstRow="0" w:lastRow="0" w:firstColumn="0" w:lastColumn="0" w:noHBand="0" w:noVBand="0"/>
      </w:tblPr>
      <w:tblGrid>
        <w:gridCol w:w="4821"/>
        <w:gridCol w:w="4250"/>
      </w:tblGrid>
      <w:tr w:rsidR="00AE5FF3" w:rsidRPr="00AE5FF3" w:rsidTr="000742C9">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center"/>
              <w:rPr>
                <w:sz w:val="20"/>
                <w:szCs w:val="20"/>
                <w:lang w:eastAsia="zh-CN"/>
              </w:rPr>
            </w:pPr>
            <w:r w:rsidRPr="00AE5FF3">
              <w:rPr>
                <w:sz w:val="20"/>
                <w:szCs w:val="20"/>
                <w:lang w:eastAsia="zh-CN"/>
              </w:rPr>
              <w:t>Сведения о заявителе (физическое лицо)</w:t>
            </w: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Фамилия, имя и (при наличии) отчество</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Место жительства</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Почтовый адрес</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Документ, удостоверяющий личность, его серия, номер, кем и когда выдан</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Контактные телефоны</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Адрес электронной почты (при наличии)</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Сведения о заявителе (юридическое лицо)</w:t>
            </w: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Полное наименование организации</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ИНН &lt;1&gt;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Регистрационный номер записи о государственной регистрации в ЕГРЮЛ &lt;2&gt;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Место нахождения</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Почтовый адрес</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Контактные телефоны</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Адрес электронной почты (при наличии)</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Сведения о доверенном лице</w:t>
            </w: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Фамилия, имя и (при наличии) отчество</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Место жительства</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Почтовый адрес</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Документ, удостоверяющий личность, его серия, номер, кем и когда выдан</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Документ, подтверждающий полномочия представителя, его серия, номер, кем и когда выдан</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Контактные телефоны</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Адрес электронной почты (при наличии)</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Сведения о земельном участке</w:t>
            </w: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Кадастровый номер испрашиваемого земельного участка &lt;3&gt;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w:t>
            </w:r>
            <w:r w:rsidRPr="00AE5FF3">
              <w:rPr>
                <w:sz w:val="20"/>
                <w:szCs w:val="20"/>
                <w:lang w:eastAsia="zh-CN"/>
              </w:rPr>
              <w:lastRenderedPageBreak/>
              <w:t>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&lt;4&gt;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lastRenderedPageBreak/>
              <w:t>Вид права &lt;5&gt;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sz w:val="20"/>
                <w:szCs w:val="20"/>
                <w:lang w:eastAsia="zh-CN"/>
              </w:rPr>
            </w:pPr>
            <w:r w:rsidRPr="00AE5FF3">
              <w:rPr>
                <w:sz w:val="20"/>
                <w:szCs w:val="20"/>
                <w:lang w:eastAsia="zh-CN"/>
              </w:rPr>
              <w:t>Цель использования земельного участка</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Основание предоставления участка без проведения торгов &lt;6&gt;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Реквизиты решения об изъятии земельного участка для государственных или муниципальных нужд &lt;7&gt;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Реквизиты решения об утверждении документа территориального планирования и (или) проекта планировки территории &lt;8&gt;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r w:rsidR="00AE5FF3" w:rsidRPr="00AE5FF3" w:rsidTr="000742C9">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9"/>
              <w:jc w:val="both"/>
              <w:rPr>
                <w:rFonts w:ascii="Arial" w:eastAsia="SimSun" w:hAnsi="Arial"/>
                <w:sz w:val="28"/>
                <w:szCs w:val="28"/>
                <w:lang w:eastAsia="zh-CN" w:bidi="hi-IN"/>
              </w:rPr>
            </w:pPr>
            <w:r w:rsidRPr="00AE5FF3">
              <w:rPr>
                <w:sz w:val="20"/>
                <w:szCs w:val="20"/>
                <w:lang w:eastAsia="zh-CN"/>
              </w:rPr>
              <w:t>Реквизиты решения об утверждении проекта межевания территории &lt;9&gt;</w:t>
            </w:r>
          </w:p>
        </w:tc>
        <w:tc>
          <w:tcPr>
            <w:tcW w:w="425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720"/>
              <w:jc w:val="both"/>
              <w:rPr>
                <w:sz w:val="20"/>
                <w:szCs w:val="20"/>
                <w:lang w:eastAsia="zh-CN"/>
              </w:rPr>
            </w:pPr>
          </w:p>
        </w:tc>
      </w:tr>
    </w:tbl>
    <w:p w:rsidR="00AE5FF3" w:rsidRPr="00AE5FF3" w:rsidRDefault="00AE5FF3" w:rsidP="00AE5FF3">
      <w:pPr>
        <w:widowControl w:val="0"/>
        <w:suppressAutoHyphens/>
        <w:autoSpaceDE w:val="0"/>
        <w:jc w:val="both"/>
        <w:rPr>
          <w:sz w:val="20"/>
          <w:lang w:eastAsia="zh-CN"/>
        </w:rPr>
      </w:pP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Прошу предварительно согласовать предоставление земельного участка.</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Приложения:</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1. ________________________________________________________________________</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2. ________________________________________________________________________</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3. ________________________________________________________________________</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4. ________________________________________________________________________</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5. ________________________________________________________________________</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Способ выдачи документов (</w:t>
      </w:r>
      <w:proofErr w:type="gramStart"/>
      <w:r w:rsidRPr="00AE5FF3">
        <w:rPr>
          <w:sz w:val="18"/>
          <w:szCs w:val="18"/>
          <w:lang w:eastAsia="zh-CN"/>
        </w:rPr>
        <w:t>нужное</w:t>
      </w:r>
      <w:proofErr w:type="gramEnd"/>
      <w:r w:rsidRPr="00AE5FF3">
        <w:rPr>
          <w:sz w:val="18"/>
          <w:szCs w:val="18"/>
          <w:lang w:eastAsia="zh-CN"/>
        </w:rPr>
        <w:t xml:space="preserve"> отметить):</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лично</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МФЦ</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направление посредством почтового отправления с уведомлением</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в  личном  кабинете  на  Портале  государственных и муниципальных услуг</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(функций) Вологодской области</w:t>
      </w:r>
    </w:p>
    <w:p w:rsidR="00AE5FF3" w:rsidRPr="00AE5FF3" w:rsidRDefault="00AE5FF3" w:rsidP="00AE5FF3">
      <w:pPr>
        <w:widowControl w:val="0"/>
        <w:suppressAutoHyphens/>
        <w:autoSpaceDE w:val="0"/>
        <w:jc w:val="both"/>
        <w:rPr>
          <w:sz w:val="18"/>
          <w:szCs w:val="18"/>
          <w:lang w:eastAsia="zh-CN"/>
        </w:rPr>
      </w:pPr>
      <w:r w:rsidRPr="00AE5FF3">
        <w:rPr>
          <w:sz w:val="18"/>
          <w:szCs w:val="18"/>
          <w:lang w:eastAsia="zh-CN"/>
        </w:rPr>
        <w:t>направление электронного документа посредством электронной почты</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"__"_____________ 20__ г.           _________________________</w:t>
      </w:r>
    </w:p>
    <w:p w:rsidR="00AE5FF3" w:rsidRPr="00AE5FF3" w:rsidRDefault="00AE5FF3" w:rsidP="00AE5FF3">
      <w:pPr>
        <w:widowControl w:val="0"/>
        <w:suppressAutoHyphens/>
        <w:autoSpaceDE w:val="0"/>
        <w:jc w:val="both"/>
        <w:rPr>
          <w:rFonts w:cs="Courier New"/>
          <w:sz w:val="20"/>
          <w:szCs w:val="20"/>
          <w:lang w:eastAsia="zh-CN"/>
        </w:rPr>
      </w:pPr>
      <w:r w:rsidRPr="00AE5FF3">
        <w:rPr>
          <w:sz w:val="20"/>
          <w:szCs w:val="20"/>
          <w:lang w:eastAsia="zh-CN"/>
        </w:rPr>
        <w:t xml:space="preserve">                                                                М.П.      (подпись)</w:t>
      </w:r>
    </w:p>
    <w:p w:rsidR="00AE5FF3" w:rsidRPr="00AE5FF3" w:rsidRDefault="00AE5FF3" w:rsidP="00AE5FF3">
      <w:pPr>
        <w:widowControl w:val="0"/>
        <w:suppressAutoHyphens/>
        <w:autoSpaceDE w:val="0"/>
        <w:jc w:val="both"/>
        <w:rPr>
          <w:sz w:val="20"/>
          <w:szCs w:val="20"/>
          <w:lang w:eastAsia="zh-CN"/>
        </w:rPr>
      </w:pPr>
      <w:r w:rsidRPr="00AE5FF3">
        <w:rPr>
          <w:sz w:val="20"/>
          <w:szCs w:val="20"/>
          <w:lang w:eastAsia="zh-CN"/>
        </w:rPr>
        <w:t xml:space="preserve">    &lt;1</w:t>
      </w:r>
      <w:proofErr w:type="gramStart"/>
      <w:r w:rsidRPr="00AE5FF3">
        <w:rPr>
          <w:sz w:val="20"/>
          <w:szCs w:val="20"/>
          <w:lang w:eastAsia="zh-CN"/>
        </w:rPr>
        <w:t>&gt;  Н</w:t>
      </w:r>
      <w:proofErr w:type="gramEnd"/>
      <w:r w:rsidRPr="00AE5FF3">
        <w:rPr>
          <w:sz w:val="20"/>
          <w:szCs w:val="20"/>
          <w:lang w:eastAsia="zh-CN"/>
        </w:rPr>
        <w:t>е  заполняется  в  случае,  если  заявителем является иностранное юридическое лицо.</w:t>
      </w:r>
    </w:p>
    <w:p w:rsidR="00AE5FF3" w:rsidRPr="00AE5FF3" w:rsidRDefault="00AE5FF3" w:rsidP="00AE5FF3">
      <w:pPr>
        <w:widowControl w:val="0"/>
        <w:suppressAutoHyphens/>
        <w:autoSpaceDE w:val="0"/>
        <w:jc w:val="both"/>
        <w:rPr>
          <w:sz w:val="20"/>
          <w:szCs w:val="20"/>
          <w:lang w:eastAsia="zh-CN"/>
        </w:rPr>
      </w:pPr>
      <w:bookmarkStart w:id="9" w:name="Par632"/>
      <w:bookmarkEnd w:id="9"/>
      <w:r w:rsidRPr="00AE5FF3">
        <w:rPr>
          <w:sz w:val="20"/>
          <w:szCs w:val="20"/>
          <w:lang w:eastAsia="zh-CN"/>
        </w:rPr>
        <w:t xml:space="preserve">    &lt;2</w:t>
      </w:r>
      <w:proofErr w:type="gramStart"/>
      <w:r w:rsidRPr="00AE5FF3">
        <w:rPr>
          <w:sz w:val="20"/>
          <w:szCs w:val="20"/>
          <w:lang w:eastAsia="zh-CN"/>
        </w:rPr>
        <w:t>&gt;  Н</w:t>
      </w:r>
      <w:proofErr w:type="gramEnd"/>
      <w:r w:rsidRPr="00AE5FF3">
        <w:rPr>
          <w:sz w:val="20"/>
          <w:szCs w:val="20"/>
          <w:lang w:eastAsia="zh-CN"/>
        </w:rPr>
        <w:t>е  заполняется  в  случае,  если  заявителем является иностранное юридическое лицо.</w:t>
      </w:r>
    </w:p>
    <w:p w:rsidR="00AE5FF3" w:rsidRPr="00AE5FF3" w:rsidRDefault="00AE5FF3" w:rsidP="00AE5FF3">
      <w:pPr>
        <w:widowControl w:val="0"/>
        <w:suppressAutoHyphens/>
        <w:autoSpaceDE w:val="0"/>
        <w:jc w:val="both"/>
        <w:rPr>
          <w:rFonts w:ascii="Courier New" w:eastAsia="SimSun" w:hAnsi="Courier New"/>
          <w:sz w:val="28"/>
          <w:szCs w:val="28"/>
          <w:lang w:eastAsia="zh-CN" w:bidi="hi-IN"/>
        </w:rPr>
      </w:pPr>
      <w:bookmarkStart w:id="10" w:name="Par634"/>
      <w:bookmarkEnd w:id="10"/>
      <w:r w:rsidRPr="00AE5FF3">
        <w:rPr>
          <w:sz w:val="20"/>
          <w:szCs w:val="20"/>
          <w:lang w:eastAsia="zh-CN"/>
        </w:rPr>
        <w:t xml:space="preserve">    &lt;3</w:t>
      </w:r>
      <w:proofErr w:type="gramStart"/>
      <w:r w:rsidRPr="00AE5FF3">
        <w:rPr>
          <w:sz w:val="20"/>
          <w:szCs w:val="20"/>
          <w:lang w:eastAsia="zh-CN"/>
        </w:rPr>
        <w:t>&gt;  З</w:t>
      </w:r>
      <w:proofErr w:type="gramEnd"/>
      <w:r w:rsidRPr="00AE5FF3">
        <w:rPr>
          <w:sz w:val="20"/>
          <w:szCs w:val="20"/>
          <w:lang w:eastAsia="zh-CN"/>
        </w:rPr>
        <w:t>аполняется  в  случае,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w:t>
      </w:r>
    </w:p>
    <w:p w:rsidR="00AE5FF3" w:rsidRPr="00AE5FF3" w:rsidRDefault="00AE5FF3" w:rsidP="00AE5FF3">
      <w:pPr>
        <w:widowControl w:val="0"/>
        <w:suppressAutoHyphens/>
        <w:autoSpaceDE w:val="0"/>
        <w:jc w:val="both"/>
        <w:rPr>
          <w:sz w:val="20"/>
          <w:szCs w:val="20"/>
          <w:lang w:eastAsia="zh-CN"/>
        </w:rPr>
      </w:pPr>
      <w:bookmarkStart w:id="11" w:name="Par637"/>
      <w:bookmarkEnd w:id="11"/>
      <w:r w:rsidRPr="00AE5FF3">
        <w:rPr>
          <w:sz w:val="20"/>
          <w:szCs w:val="20"/>
          <w:lang w:eastAsia="zh-CN"/>
        </w:rPr>
        <w:t xml:space="preserve">    &lt;4</w:t>
      </w:r>
      <w:proofErr w:type="gramStart"/>
      <w:r w:rsidRPr="00AE5FF3">
        <w:rPr>
          <w:sz w:val="20"/>
          <w:szCs w:val="20"/>
          <w:lang w:eastAsia="zh-CN"/>
        </w:rPr>
        <w:t>&gt;  З</w:t>
      </w:r>
      <w:proofErr w:type="gramEnd"/>
      <w:r w:rsidRPr="00AE5FF3">
        <w:rPr>
          <w:sz w:val="20"/>
          <w:szCs w:val="20"/>
          <w:lang w:eastAsia="zh-CN"/>
        </w:rPr>
        <w:t>аполняется  в  случае,  если  сведения о таких земельных участках внесены в государственный кадастр недвижимости.</w:t>
      </w:r>
    </w:p>
    <w:p w:rsidR="00AE5FF3" w:rsidRPr="00AE5FF3" w:rsidRDefault="00AE5FF3" w:rsidP="00AE5FF3">
      <w:pPr>
        <w:widowControl w:val="0"/>
        <w:suppressAutoHyphens/>
        <w:autoSpaceDE w:val="0"/>
        <w:jc w:val="both"/>
        <w:rPr>
          <w:sz w:val="20"/>
          <w:szCs w:val="20"/>
          <w:lang w:eastAsia="zh-CN"/>
        </w:rPr>
      </w:pPr>
      <w:bookmarkStart w:id="12" w:name="Par639"/>
      <w:bookmarkEnd w:id="12"/>
      <w:r w:rsidRPr="00AE5FF3">
        <w:rPr>
          <w:sz w:val="20"/>
          <w:szCs w:val="20"/>
          <w:lang w:eastAsia="zh-CN"/>
        </w:rPr>
        <w:t xml:space="preserve">    &lt;5</w:t>
      </w:r>
      <w:proofErr w:type="gramStart"/>
      <w:r w:rsidRPr="00AE5FF3">
        <w:rPr>
          <w:sz w:val="20"/>
          <w:szCs w:val="20"/>
          <w:lang w:eastAsia="zh-CN"/>
        </w:rPr>
        <w:t>&gt;  У</w:t>
      </w:r>
      <w:proofErr w:type="gramEnd"/>
      <w:r w:rsidRPr="00AE5FF3">
        <w:rPr>
          <w:sz w:val="20"/>
          <w:szCs w:val="20"/>
          <w:lang w:eastAsia="zh-CN"/>
        </w:rPr>
        <w:t>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5FF3" w:rsidRPr="00AE5FF3" w:rsidRDefault="00AE5FF3" w:rsidP="00AE5FF3">
      <w:pPr>
        <w:widowControl w:val="0"/>
        <w:suppressAutoHyphens/>
        <w:autoSpaceDE w:val="0"/>
        <w:jc w:val="both"/>
        <w:rPr>
          <w:rFonts w:ascii="Courier New" w:eastAsia="SimSun" w:hAnsi="Courier New"/>
          <w:sz w:val="28"/>
          <w:szCs w:val="28"/>
          <w:lang w:eastAsia="zh-CN" w:bidi="hi-IN"/>
        </w:rPr>
      </w:pPr>
      <w:bookmarkStart w:id="13" w:name="Par642"/>
      <w:bookmarkEnd w:id="13"/>
      <w:r w:rsidRPr="00AE5FF3">
        <w:rPr>
          <w:sz w:val="20"/>
          <w:szCs w:val="20"/>
          <w:lang w:eastAsia="zh-CN"/>
        </w:rPr>
        <w:t xml:space="preserve">    &lt;6</w:t>
      </w:r>
      <w:proofErr w:type="gramStart"/>
      <w:r w:rsidRPr="00AE5FF3">
        <w:rPr>
          <w:sz w:val="20"/>
          <w:szCs w:val="20"/>
          <w:lang w:eastAsia="zh-CN"/>
        </w:rPr>
        <w:t>&gt; У</w:t>
      </w:r>
      <w:proofErr w:type="gramEnd"/>
      <w:r w:rsidRPr="00AE5FF3">
        <w:rPr>
          <w:sz w:val="20"/>
          <w:szCs w:val="20"/>
          <w:lang w:eastAsia="zh-CN"/>
        </w:rPr>
        <w:t>казываются из числа предусмотренных пунктом 2 статьи 39.3, статьей 39.5,  пунктом  2 статьи 39.6 или пунктом 2 статьи 39.10 Земельного кодекса РФ оснований.</w:t>
      </w:r>
    </w:p>
    <w:p w:rsidR="00AE5FF3" w:rsidRPr="00AE5FF3" w:rsidRDefault="00AE5FF3" w:rsidP="00AE5FF3">
      <w:pPr>
        <w:widowControl w:val="0"/>
        <w:suppressAutoHyphens/>
        <w:autoSpaceDE w:val="0"/>
        <w:jc w:val="both"/>
        <w:rPr>
          <w:sz w:val="20"/>
          <w:szCs w:val="20"/>
          <w:lang w:eastAsia="zh-CN"/>
        </w:rPr>
      </w:pPr>
      <w:bookmarkStart w:id="14" w:name="Par645"/>
      <w:bookmarkEnd w:id="14"/>
      <w:r w:rsidRPr="00AE5FF3">
        <w:rPr>
          <w:sz w:val="20"/>
          <w:szCs w:val="20"/>
          <w:lang w:eastAsia="zh-CN"/>
        </w:rPr>
        <w:t xml:space="preserve">    &lt;7</w:t>
      </w:r>
      <w:proofErr w:type="gramStart"/>
      <w:r w:rsidRPr="00AE5FF3">
        <w:rPr>
          <w:sz w:val="20"/>
          <w:szCs w:val="20"/>
          <w:lang w:eastAsia="zh-CN"/>
        </w:rPr>
        <w:t>&gt; З</w:t>
      </w:r>
      <w:proofErr w:type="gramEnd"/>
      <w:r w:rsidRPr="00AE5FF3">
        <w:rPr>
          <w:sz w:val="20"/>
          <w:szCs w:val="20"/>
          <w:lang w:eastAsia="zh-CN"/>
        </w:rPr>
        <w:t>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AE5FF3" w:rsidRPr="00AE5FF3" w:rsidRDefault="00AE5FF3" w:rsidP="00AE5FF3">
      <w:pPr>
        <w:widowControl w:val="0"/>
        <w:suppressAutoHyphens/>
        <w:autoSpaceDE w:val="0"/>
        <w:jc w:val="both"/>
        <w:rPr>
          <w:sz w:val="20"/>
          <w:szCs w:val="20"/>
          <w:lang w:eastAsia="zh-CN"/>
        </w:rPr>
      </w:pPr>
      <w:bookmarkStart w:id="15" w:name="Par648"/>
      <w:bookmarkEnd w:id="15"/>
      <w:r w:rsidRPr="00AE5FF3">
        <w:rPr>
          <w:sz w:val="20"/>
          <w:szCs w:val="20"/>
          <w:lang w:eastAsia="zh-CN"/>
        </w:rPr>
        <w:t xml:space="preserve">    &lt;8</w:t>
      </w:r>
      <w:proofErr w:type="gramStart"/>
      <w:r w:rsidRPr="00AE5FF3">
        <w:rPr>
          <w:sz w:val="20"/>
          <w:szCs w:val="20"/>
          <w:lang w:eastAsia="zh-CN"/>
        </w:rPr>
        <w:t>&gt;  З</w:t>
      </w:r>
      <w:proofErr w:type="gramEnd"/>
      <w:r w:rsidRPr="00AE5FF3">
        <w:rPr>
          <w:sz w:val="20"/>
          <w:szCs w:val="20"/>
          <w:lang w:eastAsia="zh-CN"/>
        </w:rPr>
        <w:t>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AE5FF3" w:rsidRPr="002068C2" w:rsidRDefault="00AE5FF3" w:rsidP="002068C2">
      <w:pPr>
        <w:widowControl w:val="0"/>
        <w:suppressAutoHyphens/>
        <w:autoSpaceDE w:val="0"/>
        <w:jc w:val="both"/>
        <w:rPr>
          <w:sz w:val="20"/>
          <w:szCs w:val="20"/>
          <w:lang w:eastAsia="zh-CN"/>
        </w:rPr>
        <w:sectPr w:rsidR="00AE5FF3" w:rsidRPr="002068C2">
          <w:footerReference w:type="default" r:id="rId16"/>
          <w:pgSz w:w="11906" w:h="16838"/>
          <w:pgMar w:top="567" w:right="1134" w:bottom="851" w:left="1701" w:header="0" w:footer="720" w:gutter="0"/>
          <w:cols w:space="720"/>
          <w:formProt w:val="0"/>
          <w:docGrid w:linePitch="326"/>
        </w:sectPr>
      </w:pPr>
      <w:bookmarkStart w:id="16" w:name="Par651"/>
      <w:bookmarkEnd w:id="16"/>
      <w:r w:rsidRPr="00AE5FF3">
        <w:rPr>
          <w:sz w:val="20"/>
          <w:szCs w:val="20"/>
          <w:lang w:eastAsia="zh-CN"/>
        </w:rPr>
        <w:t xml:space="preserve">    &lt;9</w:t>
      </w:r>
      <w:proofErr w:type="gramStart"/>
      <w:r w:rsidRPr="00AE5FF3">
        <w:rPr>
          <w:sz w:val="20"/>
          <w:szCs w:val="20"/>
          <w:lang w:eastAsia="zh-CN"/>
        </w:rPr>
        <w:t>&gt;  З</w:t>
      </w:r>
      <w:proofErr w:type="gramEnd"/>
      <w:r w:rsidRPr="00AE5FF3">
        <w:rPr>
          <w:sz w:val="20"/>
          <w:szCs w:val="20"/>
          <w:lang w:eastAsia="zh-CN"/>
        </w:rPr>
        <w:t>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AE5FF3" w:rsidRPr="00AE5FF3" w:rsidRDefault="00AE5FF3" w:rsidP="00AE5FF3">
      <w:pPr>
        <w:widowControl w:val="0"/>
        <w:suppressAutoHyphens/>
        <w:autoSpaceDE w:val="0"/>
        <w:jc w:val="right"/>
        <w:rPr>
          <w:rFonts w:cs="Courier New"/>
          <w:sz w:val="20"/>
          <w:szCs w:val="20"/>
          <w:lang w:eastAsia="zh-CN"/>
        </w:rPr>
      </w:pPr>
      <w:r w:rsidRPr="00AE5FF3">
        <w:rPr>
          <w:sz w:val="28"/>
          <w:szCs w:val="28"/>
          <w:lang w:eastAsia="zh-CN"/>
        </w:rPr>
        <w:lastRenderedPageBreak/>
        <w:t>Приложение № 2</w:t>
      </w:r>
    </w:p>
    <w:p w:rsidR="00AE5FF3" w:rsidRPr="00AE5FF3" w:rsidRDefault="00AE5FF3" w:rsidP="00AE5FF3">
      <w:pPr>
        <w:widowControl w:val="0"/>
        <w:suppressAutoHyphens/>
        <w:autoSpaceDE w:val="0"/>
        <w:ind w:left="5245"/>
        <w:jc w:val="right"/>
        <w:rPr>
          <w:sz w:val="28"/>
          <w:szCs w:val="28"/>
          <w:lang w:eastAsia="zh-CN"/>
        </w:rPr>
      </w:pPr>
      <w:r w:rsidRPr="00AE5FF3">
        <w:rPr>
          <w:sz w:val="28"/>
          <w:szCs w:val="28"/>
          <w:lang w:eastAsia="zh-CN"/>
        </w:rPr>
        <w:t>к административному регламенту</w:t>
      </w:r>
    </w:p>
    <w:p w:rsidR="00AE5FF3" w:rsidRPr="00AE5FF3" w:rsidRDefault="00AE5FF3" w:rsidP="00AE5FF3">
      <w:pPr>
        <w:jc w:val="center"/>
        <w:rPr>
          <w:sz w:val="28"/>
          <w:szCs w:val="28"/>
        </w:rPr>
      </w:pPr>
    </w:p>
    <w:p w:rsidR="00AE5FF3" w:rsidRPr="00AE5FF3" w:rsidRDefault="00AE5FF3" w:rsidP="00AE5FF3">
      <w:pPr>
        <w:jc w:val="center"/>
        <w:rPr>
          <w:b/>
          <w:sz w:val="28"/>
          <w:szCs w:val="28"/>
        </w:rPr>
      </w:pPr>
      <w:r w:rsidRPr="00AE5FF3">
        <w:rPr>
          <w:b/>
          <w:sz w:val="28"/>
          <w:szCs w:val="28"/>
        </w:rPr>
        <w:t>Перечень документов, подтверждающих право</w:t>
      </w:r>
    </w:p>
    <w:p w:rsidR="00AE5FF3" w:rsidRDefault="00AE5FF3" w:rsidP="00AE5FF3">
      <w:pPr>
        <w:jc w:val="center"/>
        <w:rPr>
          <w:b/>
          <w:sz w:val="28"/>
          <w:szCs w:val="28"/>
        </w:rPr>
      </w:pPr>
      <w:r w:rsidRPr="00AE5FF3">
        <w:rPr>
          <w:b/>
          <w:sz w:val="28"/>
          <w:szCs w:val="28"/>
        </w:rPr>
        <w:t>заявителя на приобретение земельного участка без проведения торгов</w:t>
      </w:r>
    </w:p>
    <w:p w:rsidR="003A22BD" w:rsidRPr="00AE5FF3" w:rsidRDefault="003A22BD" w:rsidP="00AE5FF3">
      <w:pPr>
        <w:jc w:val="center"/>
        <w:rPr>
          <w:b/>
          <w:sz w:val="28"/>
          <w:szCs w:val="28"/>
        </w:rPr>
      </w:pPr>
    </w:p>
    <w:tbl>
      <w:tblPr>
        <w:tblW w:w="15631" w:type="dxa"/>
        <w:tblInd w:w="-16" w:type="dxa"/>
        <w:tblCellMar>
          <w:top w:w="102" w:type="dxa"/>
          <w:left w:w="22" w:type="dxa"/>
          <w:bottom w:w="102" w:type="dxa"/>
          <w:right w:w="62" w:type="dxa"/>
        </w:tblCellMar>
        <w:tblLook w:val="0000" w:firstRow="0" w:lastRow="0" w:firstColumn="0" w:lastColumn="0" w:noHBand="0" w:noVBand="0"/>
      </w:tblPr>
      <w:tblGrid>
        <w:gridCol w:w="680"/>
        <w:gridCol w:w="2098"/>
        <w:gridCol w:w="2253"/>
        <w:gridCol w:w="2721"/>
        <w:gridCol w:w="2343"/>
        <w:gridCol w:w="5536"/>
      </w:tblGrid>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AE5FF3" w:rsidP="00AE5FF3">
            <w:pPr>
              <w:suppressAutoHyphens/>
              <w:autoSpaceDE w:val="0"/>
              <w:jc w:val="center"/>
              <w:rPr>
                <w:b/>
                <w:sz w:val="20"/>
                <w:szCs w:val="20"/>
                <w:lang w:eastAsia="zh-CN"/>
              </w:rPr>
            </w:pPr>
            <w:r w:rsidRPr="003A22BD">
              <w:rPr>
                <w:b/>
                <w:sz w:val="20"/>
                <w:szCs w:val="20"/>
                <w:lang w:eastAsia="zh-CN"/>
              </w:rPr>
              <w:t>N</w:t>
            </w:r>
          </w:p>
          <w:p w:rsidR="00AE5FF3" w:rsidRPr="003A22BD" w:rsidRDefault="00AE5FF3" w:rsidP="00AE5FF3">
            <w:pPr>
              <w:suppressAutoHyphens/>
              <w:autoSpaceDE w:val="0"/>
              <w:jc w:val="center"/>
              <w:rPr>
                <w:b/>
                <w:sz w:val="20"/>
                <w:szCs w:val="20"/>
                <w:lang w:eastAsia="zh-CN"/>
              </w:rPr>
            </w:pPr>
            <w:proofErr w:type="gramStart"/>
            <w:r w:rsidRPr="003A22BD">
              <w:rPr>
                <w:b/>
                <w:sz w:val="20"/>
                <w:szCs w:val="20"/>
                <w:lang w:eastAsia="zh-CN"/>
              </w:rPr>
              <w:t>п</w:t>
            </w:r>
            <w:proofErr w:type="gramEnd"/>
            <w:r w:rsidRPr="003A22BD">
              <w:rPr>
                <w:b/>
                <w:sz w:val="20"/>
                <w:szCs w:val="20"/>
                <w:lang w:eastAsia="zh-CN"/>
              </w:rPr>
              <w:t>/п</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AE5FF3" w:rsidP="00AE5FF3">
            <w:pPr>
              <w:suppressAutoHyphens/>
              <w:autoSpaceDE w:val="0"/>
              <w:ind w:firstLine="284"/>
              <w:jc w:val="center"/>
              <w:rPr>
                <w:b/>
                <w:sz w:val="20"/>
                <w:szCs w:val="20"/>
                <w:lang w:eastAsia="zh-CN"/>
              </w:rPr>
            </w:pPr>
            <w:r w:rsidRPr="003A22BD">
              <w:rPr>
                <w:b/>
                <w:sz w:val="20"/>
                <w:szCs w:val="20"/>
                <w:lang w:eastAsia="zh-CN"/>
              </w:rPr>
              <w:t>Основание предоставления земельного участка без проведения торгов</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AE5FF3" w:rsidP="00AE5FF3">
            <w:pPr>
              <w:suppressAutoHyphens/>
              <w:autoSpaceDE w:val="0"/>
              <w:ind w:firstLine="284"/>
              <w:jc w:val="center"/>
              <w:rPr>
                <w:b/>
                <w:sz w:val="20"/>
                <w:szCs w:val="20"/>
                <w:lang w:eastAsia="zh-CN"/>
              </w:rPr>
            </w:pPr>
            <w:r w:rsidRPr="003A22BD">
              <w:rPr>
                <w:b/>
                <w:sz w:val="20"/>
                <w:szCs w:val="20"/>
                <w:lang w:eastAsia="zh-CN"/>
              </w:rPr>
              <w:t>Вид права, на котором осуществляется предоставление земельного участка бесплатно или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AE5FF3" w:rsidP="00AE5FF3">
            <w:pPr>
              <w:suppressAutoHyphens/>
              <w:autoSpaceDE w:val="0"/>
              <w:ind w:firstLine="284"/>
              <w:jc w:val="center"/>
              <w:rPr>
                <w:b/>
                <w:sz w:val="20"/>
                <w:szCs w:val="20"/>
                <w:lang w:eastAsia="zh-CN"/>
              </w:rPr>
            </w:pPr>
            <w:r w:rsidRPr="003A22BD">
              <w:rPr>
                <w:b/>
                <w:sz w:val="20"/>
                <w:szCs w:val="20"/>
                <w:lang w:eastAsia="zh-CN"/>
              </w:rPr>
              <w:t>Заявитель</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AE5FF3" w:rsidP="00AE5FF3">
            <w:pPr>
              <w:suppressAutoHyphens/>
              <w:autoSpaceDE w:val="0"/>
              <w:ind w:firstLine="284"/>
              <w:jc w:val="center"/>
              <w:rPr>
                <w:b/>
                <w:sz w:val="20"/>
                <w:szCs w:val="20"/>
                <w:lang w:eastAsia="zh-CN"/>
              </w:rPr>
            </w:pPr>
            <w:r w:rsidRPr="003A22BD">
              <w:rPr>
                <w:b/>
                <w:sz w:val="20"/>
                <w:szCs w:val="20"/>
                <w:lang w:eastAsia="zh-CN"/>
              </w:rPr>
              <w:t>Земельный участок</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3A22BD" w:rsidRDefault="003A22BD" w:rsidP="003A22BD">
            <w:pPr>
              <w:suppressAutoHyphens/>
              <w:autoSpaceDE w:val="0"/>
              <w:ind w:firstLine="284"/>
              <w:jc w:val="center"/>
              <w:rPr>
                <w:b/>
                <w:sz w:val="20"/>
                <w:szCs w:val="20"/>
                <w:lang w:eastAsia="zh-CN"/>
              </w:rPr>
            </w:pPr>
            <w:proofErr w:type="gramStart"/>
            <w:r w:rsidRPr="003A22BD">
              <w:rPr>
                <w:rFonts w:ascii="Times New Roman CYR" w:hAnsi="Times New Roman CYR" w:cs="Times New Roman CYR"/>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BE23E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BE23EA" w:rsidRPr="00AE5FF3" w:rsidRDefault="00BE23EA" w:rsidP="00AE5FF3">
            <w:pPr>
              <w:suppressAutoHyphens/>
              <w:autoSpaceDE w:val="0"/>
              <w:jc w:val="center"/>
              <w:rPr>
                <w:sz w:val="20"/>
                <w:szCs w:val="20"/>
                <w:lang w:eastAsia="zh-CN"/>
              </w:rPr>
            </w:pPr>
            <w:r w:rsidRPr="00AE5FF3">
              <w:rPr>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BE23EA" w:rsidRPr="00BE23EA" w:rsidRDefault="009E18DB" w:rsidP="00560162">
            <w:pPr>
              <w:pStyle w:val="affffff6"/>
              <w:jc w:val="center"/>
              <w:rPr>
                <w:sz w:val="20"/>
                <w:szCs w:val="20"/>
              </w:rPr>
            </w:pPr>
            <w:hyperlink r:id="rId17" w:history="1">
              <w:r w:rsidR="00BE23EA" w:rsidRPr="00560162">
                <w:rPr>
                  <w:rStyle w:val="afffffe"/>
                  <w:color w:val="000000" w:themeColor="text1"/>
                  <w:sz w:val="20"/>
                  <w:szCs w:val="20"/>
                </w:rPr>
                <w:t>Подпункт 3 пункта 2 статьи 39.3</w:t>
              </w:r>
            </w:hyperlink>
            <w:r w:rsidR="00BE23EA" w:rsidRPr="00560162">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BE23EA" w:rsidRPr="00BE23EA" w:rsidRDefault="00BE23EA" w:rsidP="005D3520">
            <w:pPr>
              <w:pStyle w:val="affffff6"/>
              <w:jc w:val="center"/>
              <w:rPr>
                <w:sz w:val="20"/>
                <w:szCs w:val="20"/>
              </w:rPr>
            </w:pPr>
            <w:r w:rsidRPr="00BE23EA">
              <w:rPr>
                <w:sz w:val="20"/>
                <w:szCs w:val="20"/>
              </w:rPr>
              <w:t>В собственность заплату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BE23EA" w:rsidRPr="00BE23EA" w:rsidRDefault="00BE23EA" w:rsidP="005D3520">
            <w:pPr>
              <w:pStyle w:val="affffff6"/>
              <w:jc w:val="center"/>
              <w:rPr>
                <w:sz w:val="20"/>
                <w:szCs w:val="20"/>
              </w:rPr>
            </w:pPr>
            <w:r w:rsidRPr="00BE23EA">
              <w:rPr>
                <w:sz w:val="20"/>
                <w:szCs w:val="20"/>
              </w:rPr>
              <w:t>Член садоводческого некоммерческого товарищества (СНТ) или огороднического некоммерческого товарищества (ОНТ)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BE23EA" w:rsidRPr="00BE23EA" w:rsidRDefault="00BE23EA" w:rsidP="005D3520">
            <w:pPr>
              <w:pStyle w:val="affffff6"/>
              <w:jc w:val="center"/>
              <w:rPr>
                <w:sz w:val="20"/>
                <w:szCs w:val="20"/>
              </w:rPr>
            </w:pPr>
            <w:r w:rsidRPr="00BE23EA">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BE23EA" w:rsidRPr="00BE23EA" w:rsidRDefault="009E18DB" w:rsidP="00BE23EA">
            <w:pPr>
              <w:pStyle w:val="affffff6"/>
              <w:rPr>
                <w:sz w:val="20"/>
                <w:szCs w:val="20"/>
              </w:rPr>
            </w:pPr>
            <w:hyperlink w:anchor="sub_1111" w:history="1">
              <w:r w:rsidR="00BE23EA" w:rsidRPr="00BE23EA">
                <w:rPr>
                  <w:rStyle w:val="afffffe"/>
                  <w:sz w:val="20"/>
                  <w:szCs w:val="20"/>
                </w:rPr>
                <w:t>*</w:t>
              </w:r>
            </w:hyperlink>
            <w:r w:rsidR="00BE23EA" w:rsidRPr="00BE23EA">
              <w:rPr>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E23EA" w:rsidRPr="00BE23EA" w:rsidRDefault="00BE23EA" w:rsidP="00BE23EA">
            <w:pPr>
              <w:pStyle w:val="affffff6"/>
              <w:rPr>
                <w:sz w:val="20"/>
                <w:szCs w:val="20"/>
              </w:rPr>
            </w:pPr>
            <w:r w:rsidRPr="00BE23EA">
              <w:rPr>
                <w:sz w:val="20"/>
                <w:szCs w:val="20"/>
              </w:rPr>
              <w:t>Документ, подтверждающий членство заявителя в СНТ или ОНТ</w:t>
            </w:r>
          </w:p>
          <w:p w:rsidR="00BE23EA" w:rsidRPr="00BE23EA" w:rsidRDefault="00BE23EA" w:rsidP="00BE23EA">
            <w:pPr>
              <w:pStyle w:val="affffff6"/>
              <w:rPr>
                <w:sz w:val="20"/>
                <w:szCs w:val="20"/>
              </w:rPr>
            </w:pPr>
            <w:r w:rsidRPr="00BE23EA">
              <w:rPr>
                <w:sz w:val="20"/>
                <w:szCs w:val="20"/>
              </w:rPr>
              <w:t>Решение общего собрания членов СНТ или ОНТ о распределении садового или огородного земельного участка заявителю</w:t>
            </w:r>
          </w:p>
          <w:p w:rsidR="00BE23EA" w:rsidRPr="00BE23EA" w:rsidRDefault="009E18DB" w:rsidP="00BE23EA">
            <w:pPr>
              <w:pStyle w:val="affffff6"/>
              <w:rPr>
                <w:sz w:val="20"/>
                <w:szCs w:val="20"/>
              </w:rPr>
            </w:pPr>
            <w:hyperlink w:anchor="sub_1111" w:history="1">
              <w:r w:rsidR="00BE23EA" w:rsidRPr="00BE23EA">
                <w:rPr>
                  <w:rStyle w:val="afffffe"/>
                  <w:sz w:val="20"/>
                  <w:szCs w:val="20"/>
                </w:rPr>
                <w:t>*</w:t>
              </w:r>
            </w:hyperlink>
            <w:r w:rsidR="00BE23EA" w:rsidRPr="00BE23EA">
              <w:rPr>
                <w:sz w:val="20"/>
                <w:szCs w:val="20"/>
              </w:rPr>
              <w:t xml:space="preserve"> Утвержденный проект межевания территории</w:t>
            </w:r>
          </w:p>
          <w:p w:rsidR="00BE23EA" w:rsidRPr="00BE23EA" w:rsidRDefault="009E18DB" w:rsidP="00BE23EA">
            <w:pPr>
              <w:pStyle w:val="affffff6"/>
              <w:rPr>
                <w:sz w:val="20"/>
                <w:szCs w:val="20"/>
              </w:rPr>
            </w:pPr>
            <w:hyperlink w:anchor="sub_1111" w:history="1">
              <w:r w:rsidR="00BE23EA" w:rsidRPr="00BE23EA">
                <w:rPr>
                  <w:rStyle w:val="afffffe"/>
                  <w:sz w:val="20"/>
                  <w:szCs w:val="20"/>
                </w:rPr>
                <w:t>*</w:t>
              </w:r>
            </w:hyperlink>
            <w:r w:rsidR="00BE23EA" w:rsidRPr="00BE23EA">
              <w:rPr>
                <w:sz w:val="20"/>
                <w:szCs w:val="20"/>
              </w:rPr>
              <w:t xml:space="preserve"> Выписка из ЕГРН об объекте недвижимости (об испрашиваемом земельном участке)</w:t>
            </w:r>
          </w:p>
          <w:p w:rsidR="00BE23EA" w:rsidRPr="00BE23EA" w:rsidRDefault="009E18DB" w:rsidP="00BE23EA">
            <w:pPr>
              <w:pStyle w:val="affffff6"/>
              <w:rPr>
                <w:sz w:val="20"/>
                <w:szCs w:val="20"/>
              </w:rPr>
            </w:pPr>
            <w:hyperlink w:anchor="sub_1111" w:history="1">
              <w:r w:rsidR="00BE23EA" w:rsidRPr="00BE23EA">
                <w:rPr>
                  <w:rStyle w:val="afffffe"/>
                  <w:sz w:val="20"/>
                  <w:szCs w:val="20"/>
                </w:rPr>
                <w:t>*</w:t>
              </w:r>
            </w:hyperlink>
            <w:r w:rsidR="00BE23EA" w:rsidRPr="00BE23EA">
              <w:rPr>
                <w:sz w:val="20"/>
                <w:szCs w:val="20"/>
              </w:rPr>
              <w:t xml:space="preserve"> Выписка из ЕГРЮЛ в отношении СНТ и ОНТ</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6 пункта 2 статьи 39.3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Собственник здания, сооружения либо помещения в здании, сооружении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 xml:space="preserve">Земельный участок, на котором </w:t>
            </w:r>
            <w:proofErr w:type="gramStart"/>
            <w:r w:rsidRPr="00AE5FF3">
              <w:rPr>
                <w:sz w:val="20"/>
                <w:szCs w:val="20"/>
                <w:lang w:eastAsia="zh-CN"/>
              </w:rPr>
              <w:t>расположены</w:t>
            </w:r>
            <w:proofErr w:type="gramEnd"/>
            <w:r w:rsidRPr="00AE5FF3">
              <w:rPr>
                <w:sz w:val="20"/>
                <w:szCs w:val="20"/>
                <w:lang w:eastAsia="zh-CN"/>
              </w:rPr>
              <w:t xml:space="preserve"> здание, сооружение</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proofErr w:type="gramStart"/>
            <w:r w:rsidRPr="00AE5FF3">
              <w:rPr>
                <w:sz w:val="20"/>
                <w:szCs w:val="20"/>
                <w:lang w:eastAsia="zh-CN"/>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roofErr w:type="gramEnd"/>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AE5FF3">
              <w:rPr>
                <w:sz w:val="20"/>
                <w:szCs w:val="20"/>
                <w:lang w:eastAsia="zh-CN"/>
              </w:rPr>
              <w:lastRenderedPageBreak/>
              <w:t>наличии соответствующих прав на земельный участок).</w:t>
            </w:r>
          </w:p>
          <w:p w:rsidR="00AE5FF3" w:rsidRPr="00AE5FF3" w:rsidRDefault="00AE5FF3" w:rsidP="00AE5FF3">
            <w:pPr>
              <w:suppressAutoHyphens/>
              <w:autoSpaceDE w:val="0"/>
              <w:ind w:firstLine="284"/>
              <w:jc w:val="both"/>
              <w:rPr>
                <w:rFonts w:cs="Arial"/>
                <w:sz w:val="20"/>
                <w:szCs w:val="20"/>
                <w:lang w:eastAsia="zh-CN"/>
              </w:rPr>
            </w:pPr>
            <w:r w:rsidRPr="00AE5FF3">
              <w:rPr>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Start"/>
            <w:r w:rsidRPr="00AE5FF3">
              <w:rPr>
                <w:sz w:val="20"/>
                <w:szCs w:val="20"/>
                <w:lang w:eastAsia="zh-CN"/>
              </w:rPr>
              <w:t>.</w:t>
            </w:r>
            <w:proofErr w:type="gramEnd"/>
            <w:r w:rsidRPr="00AE5FF3">
              <w:rPr>
                <w:sz w:val="20"/>
                <w:szCs w:val="20"/>
                <w:lang w:eastAsia="zh-CN"/>
              </w:rPr>
              <w:t xml:space="preserve"> (</w:t>
            </w:r>
            <w:proofErr w:type="gramStart"/>
            <w:r w:rsidRPr="00AE5FF3">
              <w:rPr>
                <w:sz w:val="20"/>
                <w:szCs w:val="20"/>
                <w:lang w:eastAsia="zh-CN"/>
              </w:rPr>
              <w:t>п</w:t>
            </w:r>
            <w:proofErr w:type="gramEnd"/>
            <w:r w:rsidRPr="00AE5FF3">
              <w:rPr>
                <w:sz w:val="20"/>
                <w:szCs w:val="20"/>
                <w:lang w:eastAsia="zh-CN"/>
              </w:rPr>
              <w:t>риложение 3 к административному регламенту)</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lastRenderedPageBreak/>
              <w:t>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7 пункта 2 статьи 39.3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Юридическое лицо, использующее земельный участок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принадлежащий юридическому лицу на праве постоянного (бессрочного) 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8 пункта 2 статьи 39.3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w:t>
            </w:r>
            <w:r w:rsidRPr="00AE5FF3">
              <w:rPr>
                <w:sz w:val="20"/>
                <w:szCs w:val="20"/>
                <w:lang w:eastAsia="zh-CN"/>
              </w:rPr>
              <w:lastRenderedPageBreak/>
              <w:t>в счет земельных долей, находящихся в муниципальной собственности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AE5FF3">
              <w:rPr>
                <w:sz w:val="20"/>
                <w:szCs w:val="20"/>
                <w:lang w:eastAsia="zh-CN"/>
              </w:rPr>
              <w:lastRenderedPageBreak/>
              <w:t>собственности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lastRenderedPageBreak/>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9 пункта 2 статьи 39.3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10 пункта 2 статьи 39.3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за плату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2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Религиозная организация, имеющая в собственности здания или сооружения религиозного или благотворительного назначения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на котором расположены здания или сооружения религиозного или благотворительного назначения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proofErr w:type="gramStart"/>
            <w:r w:rsidRPr="00AE5FF3">
              <w:rPr>
                <w:sz w:val="20"/>
                <w:szCs w:val="20"/>
                <w:lang w:eastAsia="zh-CN"/>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roofErr w:type="gramEnd"/>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E5FF3" w:rsidRPr="00AE5FF3" w:rsidRDefault="00AE5FF3" w:rsidP="00AE5FF3">
            <w:pPr>
              <w:suppressAutoHyphens/>
              <w:autoSpaceDE w:val="0"/>
              <w:ind w:firstLine="284"/>
              <w:jc w:val="both"/>
              <w:rPr>
                <w:rFonts w:cs="Arial"/>
                <w:sz w:val="20"/>
                <w:szCs w:val="20"/>
                <w:lang w:eastAsia="zh-CN"/>
              </w:rPr>
            </w:pPr>
            <w:r w:rsidRPr="00AE5FF3">
              <w:rPr>
                <w:sz w:val="20"/>
                <w:szCs w:val="20"/>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AE5FF3">
              <w:rPr>
                <w:sz w:val="20"/>
                <w:szCs w:val="20"/>
                <w:lang w:eastAsia="zh-CN"/>
              </w:rPr>
              <w:lastRenderedPageBreak/>
              <w:t>заявителю (приложение 3 к административному регламенту)</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участку).</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lastRenderedPageBreak/>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3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общую долевую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Лицо, уполномоченное на подачу заявления решением общего собрания членов СНТ или ОНТ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Утвержденный проект межевания территории &lt;3&gt;.</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в отношении СНТ или ОНТ</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4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 xml:space="preserve">Подпункт 5 статьи </w:t>
            </w:r>
            <w:r w:rsidRPr="00AE5FF3">
              <w:rPr>
                <w:sz w:val="20"/>
                <w:szCs w:val="20"/>
                <w:lang w:eastAsia="zh-CN"/>
              </w:rPr>
              <w:lastRenderedPageBreak/>
              <w:t>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lastRenderedPageBreak/>
              <w:t xml:space="preserve">В собственность </w:t>
            </w:r>
            <w:r w:rsidRPr="00AE5FF3">
              <w:rPr>
                <w:sz w:val="20"/>
                <w:szCs w:val="20"/>
                <w:lang w:eastAsia="zh-CN"/>
              </w:rPr>
              <w:lastRenderedPageBreak/>
              <w:t>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lastRenderedPageBreak/>
              <w:t xml:space="preserve">Гражданин, работающий </w:t>
            </w:r>
            <w:r w:rsidRPr="00AE5FF3">
              <w:rPr>
                <w:sz w:val="20"/>
                <w:szCs w:val="20"/>
                <w:lang w:eastAsia="zh-CN"/>
              </w:rPr>
              <w:lastRenderedPageBreak/>
              <w:t>по основному месту работы в муниципальных образованиях по специальности, которые установлены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w:t>
            </w:r>
            <w:r w:rsidRPr="00AE5FF3">
              <w:rPr>
                <w:sz w:val="20"/>
                <w:szCs w:val="20"/>
                <w:lang w:eastAsia="zh-CN"/>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DB6C7C" w:rsidRPr="00DB6C7C" w:rsidRDefault="00DB6C7C" w:rsidP="00AE5FF3">
            <w:pPr>
              <w:suppressAutoHyphens/>
              <w:autoSpaceDE w:val="0"/>
              <w:ind w:firstLine="284"/>
              <w:jc w:val="both"/>
              <w:rPr>
                <w:sz w:val="20"/>
                <w:szCs w:val="20"/>
                <w:lang w:eastAsia="zh-CN"/>
              </w:rPr>
            </w:pPr>
            <w:r w:rsidRPr="00DB6C7C">
              <w:rPr>
                <w:rFonts w:ascii="Times New Roman CYR" w:hAnsi="Times New Roman CYR" w:cs="Times New Roman CYR"/>
                <w:sz w:val="20"/>
                <w:szCs w:val="20"/>
              </w:rPr>
              <w:lastRenderedPageBreak/>
              <w:t>* Сведения о трудовой деятельности</w:t>
            </w:r>
            <w:r w:rsidRPr="00DB6C7C">
              <w:rPr>
                <w:sz w:val="20"/>
                <w:szCs w:val="20"/>
                <w:lang w:eastAsia="zh-CN"/>
              </w:rPr>
              <w:t xml:space="preserve"> </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lastRenderedPageBreak/>
              <w:t>11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6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Граждане, имеющие трех и более детей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Случаи предоставления земельных участков устанавливаются законом субъекта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7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Отдельные категории граждан и (или) некоммерческие организации, созданные гражданами, устанавливаемые федеральным законом</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Случаи предоставления земельных участков устанавливаются федеральным законом</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Документы, подтверждающие право на приобретение земельного участка, установленные законодательством Российской Федерации.</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7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Отдельные категории граждан, устанавливаемые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Случаи предоставления земельных участков устанавливаются законом субъекта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Документы, подтверждающие право на приобретение земельного участка, установленные законом субъекта Российской Федерации</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8 статьи 39.5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собственность бесплатно</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 xml:space="preserve">Религиозная организация, имеющая земельный участок на праве постоянного (бессрочного) пользования и предназначенный для </w:t>
            </w:r>
            <w:r w:rsidRPr="00AE5FF3">
              <w:rPr>
                <w:sz w:val="20"/>
                <w:szCs w:val="20"/>
                <w:lang w:eastAsia="zh-CN"/>
              </w:rPr>
              <w:lastRenderedPageBreak/>
              <w:t>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lastRenderedPageBreak/>
              <w:t xml:space="preserve">Случаи предоставления земельных участков устанавливаются законом субъекта Российской </w:t>
            </w:r>
            <w:r w:rsidRPr="00AE5FF3">
              <w:rPr>
                <w:sz w:val="20"/>
                <w:szCs w:val="20"/>
                <w:lang w:eastAsia="zh-CN"/>
              </w:rPr>
              <w:lastRenderedPageBreak/>
              <w:t>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lastRenderedPageBreak/>
              <w:t>15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Определяется в соответствии с указом или распоряжением Президента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Указ или распоряжение Президента Российской Федерации.</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2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Распоряжение Правительства Российской Федерации.</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E5FF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jc w:val="center"/>
              <w:rPr>
                <w:sz w:val="20"/>
                <w:szCs w:val="20"/>
                <w:lang w:eastAsia="zh-CN"/>
              </w:rPr>
            </w:pPr>
            <w:r w:rsidRPr="00AE5FF3">
              <w:rPr>
                <w:sz w:val="20"/>
                <w:szCs w:val="20"/>
                <w:lang w:eastAsia="zh-CN"/>
              </w:rPr>
              <w:t>17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8"/>
                <w:szCs w:val="28"/>
                <w:lang w:eastAsia="zh-CN"/>
              </w:rPr>
            </w:pPr>
            <w:r w:rsidRPr="00AE5FF3">
              <w:rPr>
                <w:sz w:val="20"/>
                <w:szCs w:val="20"/>
                <w:lang w:eastAsia="zh-CN"/>
              </w:rPr>
              <w:t>Подпункт 3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Распоряжение высшего должностного лица субъекта Российской Федерации.</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E5FF3" w:rsidRPr="00AE5FF3" w:rsidRDefault="00AE5FF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jc w:val="center"/>
              <w:rPr>
                <w:sz w:val="20"/>
                <w:szCs w:val="20"/>
                <w:lang w:eastAsia="zh-CN"/>
              </w:rPr>
            </w:pPr>
            <w:r>
              <w:rPr>
                <w:sz w:val="20"/>
                <w:szCs w:val="20"/>
                <w:lang w:eastAsia="zh-CN"/>
              </w:rPr>
              <w:t>18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034A73" w:rsidRDefault="009E18DB" w:rsidP="00AE5FF3">
            <w:pPr>
              <w:suppressAutoHyphens/>
              <w:autoSpaceDE w:val="0"/>
              <w:ind w:firstLine="284"/>
              <w:jc w:val="center"/>
              <w:rPr>
                <w:color w:val="000000" w:themeColor="text1"/>
                <w:sz w:val="20"/>
                <w:szCs w:val="20"/>
                <w:lang w:eastAsia="zh-CN"/>
              </w:rPr>
            </w:pPr>
            <w:hyperlink r:id="rId18" w:history="1">
              <w:r w:rsidR="00034A73" w:rsidRPr="00034A73">
                <w:rPr>
                  <w:rFonts w:ascii="Times New Roman CYR" w:hAnsi="Times New Roman CYR" w:cs="Times New Roman CYR"/>
                  <w:color w:val="000000" w:themeColor="text1"/>
                  <w:sz w:val="20"/>
                  <w:szCs w:val="20"/>
                </w:rPr>
                <w:t>Подпункт 3.3 пункта 2 статьи 39.6</w:t>
              </w:r>
            </w:hyperlink>
            <w:r w:rsidR="00034A73" w:rsidRPr="00034A73">
              <w:rPr>
                <w:rFonts w:ascii="Times New Roman CYR" w:hAnsi="Times New Roman CYR" w:cs="Times New Roman CY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034A73" w:rsidRDefault="00034A73" w:rsidP="005D3520">
            <w:pPr>
              <w:pStyle w:val="affffff6"/>
              <w:jc w:val="center"/>
              <w:rPr>
                <w:color w:val="000000" w:themeColor="text1"/>
                <w:sz w:val="20"/>
                <w:szCs w:val="20"/>
              </w:rPr>
            </w:pPr>
            <w:r w:rsidRPr="00034A73">
              <w:rPr>
                <w:color w:val="000000" w:themeColor="text1"/>
                <w:sz w:val="20"/>
                <w:szCs w:val="20"/>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034A73" w:rsidRDefault="00034A73" w:rsidP="005D3520">
            <w:pPr>
              <w:pStyle w:val="affffff6"/>
              <w:jc w:val="center"/>
              <w:rPr>
                <w:color w:val="000000" w:themeColor="text1"/>
                <w:sz w:val="20"/>
                <w:szCs w:val="20"/>
              </w:rPr>
            </w:pPr>
            <w:r w:rsidRPr="00034A73">
              <w:rPr>
                <w:color w:val="000000" w:themeColor="text1"/>
                <w:sz w:val="20"/>
                <w:szCs w:val="20"/>
              </w:rPr>
              <w:t xml:space="preserve">Застройщик, признанный в соответствии с </w:t>
            </w:r>
            <w:hyperlink r:id="rId19" w:history="1">
              <w:r w:rsidRPr="00034A73">
                <w:rPr>
                  <w:rStyle w:val="afffffe"/>
                  <w:color w:val="000000" w:themeColor="text1"/>
                  <w:sz w:val="20"/>
                  <w:szCs w:val="20"/>
                </w:rPr>
                <w:t>Федеральным законом</w:t>
              </w:r>
            </w:hyperlink>
            <w:r w:rsidRPr="00034A73">
              <w:rPr>
                <w:color w:val="000000" w:themeColor="text1"/>
                <w:sz w:val="20"/>
                <w:szCs w:val="20"/>
              </w:rPr>
              <w:t xml:space="preserve"> от 26 октября 2002 г. N 127-ФЗ</w:t>
            </w:r>
          </w:p>
          <w:p w:rsidR="00034A73" w:rsidRPr="00034A73" w:rsidRDefault="00034A73" w:rsidP="005D3520">
            <w:pPr>
              <w:pStyle w:val="affffff6"/>
              <w:jc w:val="center"/>
              <w:rPr>
                <w:color w:val="000000" w:themeColor="text1"/>
                <w:sz w:val="20"/>
                <w:szCs w:val="20"/>
              </w:rPr>
            </w:pPr>
            <w:proofErr w:type="gramStart"/>
            <w:r w:rsidRPr="00034A73">
              <w:rPr>
                <w:color w:val="000000" w:themeColor="text1"/>
                <w:sz w:val="20"/>
                <w:szCs w:val="20"/>
              </w:rPr>
              <w:t>"О несостоятельности (банкротстве)"</w:t>
            </w:r>
            <w:r w:rsidRPr="00034A73">
              <w:rPr>
                <w:color w:val="000000" w:themeColor="text1"/>
                <w:sz w:val="20"/>
                <w:szCs w:val="20"/>
                <w:vertAlign w:val="superscript"/>
              </w:rPr>
              <w:t> </w:t>
            </w:r>
            <w:hyperlink w:anchor="sub_10090" w:history="1">
              <w:r w:rsidRPr="00034A73">
                <w:rPr>
                  <w:rStyle w:val="afffffe"/>
                  <w:color w:val="000000" w:themeColor="text1"/>
                  <w:sz w:val="20"/>
                  <w:szCs w:val="20"/>
                  <w:vertAlign w:val="superscript"/>
                </w:rPr>
                <w:t>90</w:t>
              </w:r>
            </w:hyperlink>
            <w:r w:rsidRPr="00034A73">
              <w:rPr>
                <w:color w:val="000000" w:themeColor="text1"/>
                <w:sz w:val="20"/>
                <w:szCs w:val="20"/>
              </w:rPr>
              <w:t xml:space="preserve"> банкротом, для передачи публично-правовой компании "Фонд развития территорий", </w:t>
            </w:r>
            <w:r w:rsidRPr="00034A73">
              <w:rPr>
                <w:color w:val="000000" w:themeColor="text1"/>
                <w:sz w:val="20"/>
                <w:szCs w:val="20"/>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20" w:history="1">
              <w:r w:rsidRPr="00034A73">
                <w:rPr>
                  <w:rStyle w:val="afffffe"/>
                  <w:color w:val="000000" w:themeColor="text1"/>
                  <w:sz w:val="20"/>
                  <w:szCs w:val="20"/>
                </w:rPr>
                <w:t>Федеральным законом</w:t>
              </w:r>
            </w:hyperlink>
            <w:r w:rsidRPr="00034A73">
              <w:rPr>
                <w:color w:val="000000" w:themeColor="text1"/>
                <w:sz w:val="20"/>
                <w:szCs w:val="20"/>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sidRPr="00034A73">
              <w:rPr>
                <w:color w:val="000000" w:themeColor="text1"/>
                <w:sz w:val="20"/>
                <w:szCs w:val="20"/>
                <w:vertAlign w:val="superscript"/>
              </w:rPr>
              <w:t> </w:t>
            </w:r>
            <w:hyperlink w:anchor="sub_10091" w:history="1">
              <w:r w:rsidRPr="00034A73">
                <w:rPr>
                  <w:rStyle w:val="afffffe"/>
                  <w:color w:val="000000" w:themeColor="text1"/>
                  <w:sz w:val="20"/>
                  <w:szCs w:val="20"/>
                  <w:vertAlign w:val="superscript"/>
                </w:rPr>
                <w:t>91</w:t>
              </w:r>
            </w:hyperlink>
            <w:proofErr w:type="gramEnd"/>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034A73" w:rsidRDefault="00034A73" w:rsidP="005D3520">
            <w:pPr>
              <w:pStyle w:val="affffff6"/>
              <w:jc w:val="center"/>
              <w:rPr>
                <w:color w:val="000000" w:themeColor="text1"/>
                <w:sz w:val="20"/>
                <w:szCs w:val="20"/>
              </w:rPr>
            </w:pPr>
            <w:proofErr w:type="gramStart"/>
            <w:r w:rsidRPr="00034A73">
              <w:rPr>
                <w:color w:val="000000" w:themeColor="text1"/>
                <w:sz w:val="20"/>
                <w:szCs w:val="20"/>
              </w:rPr>
              <w:lastRenderedPageBreak/>
              <w:t xml:space="preserve">Земельный участок, необходимый застройщику, признанному в соответствии с </w:t>
            </w:r>
            <w:hyperlink r:id="rId21" w:history="1">
              <w:r w:rsidRPr="00034A73">
                <w:rPr>
                  <w:rStyle w:val="afffffe"/>
                  <w:color w:val="000000" w:themeColor="text1"/>
                  <w:sz w:val="20"/>
                  <w:szCs w:val="20"/>
                </w:rPr>
                <w:t>Федеральным законом</w:t>
              </w:r>
            </w:hyperlink>
            <w:r w:rsidRPr="00034A73">
              <w:rPr>
                <w:color w:val="000000" w:themeColor="text1"/>
                <w:sz w:val="20"/>
                <w:szCs w:val="20"/>
              </w:rPr>
              <w:t xml:space="preserve"> от 26 октября 2002 г. N 127-ФЗ "О несостоятельности (банкротстве)" </w:t>
            </w:r>
            <w:r w:rsidRPr="00034A73">
              <w:rPr>
                <w:color w:val="000000" w:themeColor="text1"/>
                <w:sz w:val="20"/>
                <w:szCs w:val="20"/>
              </w:rPr>
              <w:lastRenderedPageBreak/>
              <w:t xml:space="preserve">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22" w:history="1">
              <w:r w:rsidRPr="00034A73">
                <w:rPr>
                  <w:rStyle w:val="afffffe"/>
                  <w:color w:val="000000" w:themeColor="text1"/>
                  <w:sz w:val="20"/>
                  <w:szCs w:val="20"/>
                </w:rPr>
                <w:t>Федеральным законом</w:t>
              </w:r>
            </w:hyperlink>
            <w:r w:rsidRPr="00034A73">
              <w:rPr>
                <w:color w:val="000000" w:themeColor="text1"/>
                <w:sz w:val="20"/>
                <w:szCs w:val="20"/>
              </w:rPr>
              <w:t xml:space="preserve"> от 29 июля 2017 г. N 218-ФЗ "О публично-правовой компании</w:t>
            </w:r>
            <w:proofErr w:type="gramEnd"/>
            <w:r w:rsidRPr="00034A73">
              <w:rPr>
                <w:color w:val="000000" w:themeColor="text1"/>
                <w:sz w:val="20"/>
                <w:szCs w:val="20"/>
              </w:rPr>
              <w:t xml:space="preserve"> "Фонд развития территорий" и о внесении изменений в отдельные законодательные акты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034A73" w:rsidRDefault="00034A73" w:rsidP="005D3520">
            <w:pPr>
              <w:pStyle w:val="affffff6"/>
              <w:jc w:val="center"/>
              <w:rPr>
                <w:color w:val="000000" w:themeColor="text1"/>
                <w:sz w:val="20"/>
                <w:szCs w:val="20"/>
              </w:rPr>
            </w:pPr>
            <w:r w:rsidRPr="00034A73">
              <w:rPr>
                <w:color w:val="000000" w:themeColor="text1"/>
                <w:sz w:val="20"/>
                <w:szCs w:val="20"/>
              </w:rPr>
              <w:lastRenderedPageBreak/>
              <w:t xml:space="preserve">Решение публично-правовой компании "Фонд развития территорий" о финансировании мероприятий, предусмотренных </w:t>
            </w:r>
            <w:hyperlink r:id="rId23" w:history="1">
              <w:r w:rsidRPr="00034A73">
                <w:rPr>
                  <w:rStyle w:val="afffffe"/>
                  <w:color w:val="000000" w:themeColor="text1"/>
                  <w:sz w:val="20"/>
                  <w:szCs w:val="20"/>
                </w:rPr>
                <w:t>частью 2 статьи 13.1</w:t>
              </w:r>
            </w:hyperlink>
            <w:r w:rsidRPr="00034A73">
              <w:rPr>
                <w:color w:val="000000" w:themeColor="text1"/>
                <w:sz w:val="20"/>
                <w:szCs w:val="20"/>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r w:rsidRPr="00034A73">
              <w:rPr>
                <w:color w:val="000000" w:themeColor="text1"/>
                <w:sz w:val="20"/>
                <w:szCs w:val="20"/>
                <w:vertAlign w:val="superscript"/>
              </w:rPr>
              <w:t> </w:t>
            </w:r>
            <w:hyperlink w:anchor="sub_10092" w:history="1">
              <w:r w:rsidRPr="00034A73">
                <w:rPr>
                  <w:rStyle w:val="afffffe"/>
                  <w:color w:val="000000" w:themeColor="text1"/>
                  <w:sz w:val="20"/>
                  <w:szCs w:val="20"/>
                  <w:vertAlign w:val="superscript"/>
                </w:rPr>
                <w:t>92</w:t>
              </w:r>
            </w:hyperlink>
          </w:p>
          <w:p w:rsidR="00034A73" w:rsidRPr="00034A73" w:rsidRDefault="00034A73" w:rsidP="005D3520">
            <w:pPr>
              <w:pStyle w:val="affffff6"/>
              <w:rPr>
                <w:color w:val="000000" w:themeColor="text1"/>
                <w:sz w:val="20"/>
                <w:szCs w:val="20"/>
              </w:rPr>
            </w:pPr>
          </w:p>
          <w:p w:rsidR="00034A73" w:rsidRPr="00034A73" w:rsidRDefault="009E18DB" w:rsidP="005D3520">
            <w:pPr>
              <w:pStyle w:val="affffff6"/>
              <w:jc w:val="center"/>
              <w:rPr>
                <w:color w:val="000000" w:themeColor="text1"/>
                <w:sz w:val="20"/>
                <w:szCs w:val="20"/>
              </w:rPr>
            </w:pPr>
            <w:hyperlink w:anchor="sub_1111" w:history="1">
              <w:r w:rsidR="00034A73" w:rsidRPr="00034A73">
                <w:rPr>
                  <w:rStyle w:val="afffffe"/>
                  <w:color w:val="000000" w:themeColor="text1"/>
                  <w:sz w:val="20"/>
                  <w:szCs w:val="20"/>
                </w:rPr>
                <w:t>*</w:t>
              </w:r>
            </w:hyperlink>
            <w:r w:rsidR="00034A73" w:rsidRPr="00034A73">
              <w:rPr>
                <w:color w:val="000000" w:themeColor="text1"/>
                <w:sz w:val="20"/>
                <w:szCs w:val="20"/>
              </w:rPr>
              <w:t xml:space="preserve"> Выписка из ЕГРН об объекте недвижимости (об испрашиваемом земельном участке)</w:t>
            </w:r>
          </w:p>
          <w:p w:rsidR="00034A73" w:rsidRPr="00034A73" w:rsidRDefault="00034A73" w:rsidP="005D3520">
            <w:pPr>
              <w:pStyle w:val="affffff6"/>
              <w:rPr>
                <w:color w:val="000000" w:themeColor="text1"/>
                <w:sz w:val="20"/>
                <w:szCs w:val="20"/>
              </w:rPr>
            </w:pPr>
          </w:p>
          <w:p w:rsidR="00034A73" w:rsidRPr="00034A73" w:rsidRDefault="009E18DB" w:rsidP="005D3520">
            <w:pPr>
              <w:pStyle w:val="affffff6"/>
              <w:jc w:val="center"/>
              <w:rPr>
                <w:color w:val="000000" w:themeColor="text1"/>
                <w:sz w:val="20"/>
                <w:szCs w:val="20"/>
              </w:rPr>
            </w:pPr>
            <w:hyperlink w:anchor="sub_1111" w:history="1">
              <w:r w:rsidR="00034A73" w:rsidRPr="00034A73">
                <w:rPr>
                  <w:rStyle w:val="afffffe"/>
                  <w:color w:val="000000" w:themeColor="text1"/>
                  <w:sz w:val="20"/>
                  <w:szCs w:val="20"/>
                </w:rPr>
                <w:t>*</w:t>
              </w:r>
            </w:hyperlink>
            <w:r w:rsidR="00034A73" w:rsidRPr="00034A73">
              <w:rPr>
                <w:color w:val="000000" w:themeColor="text1"/>
                <w:sz w:val="20"/>
                <w:szCs w:val="20"/>
              </w:rPr>
              <w:t xml:space="preserve"> Выписка из ЕГРЮЛ о юридическом лице, являющемся заявителем</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jc w:val="center"/>
              <w:rPr>
                <w:sz w:val="20"/>
                <w:szCs w:val="20"/>
                <w:lang w:eastAsia="zh-CN"/>
              </w:rPr>
            </w:pPr>
            <w:r w:rsidRPr="007026B0">
              <w:rPr>
                <w:color w:val="000000" w:themeColor="text1"/>
                <w:sz w:val="20"/>
                <w:szCs w:val="20"/>
                <w:lang w:eastAsia="zh-CN"/>
              </w:rPr>
              <w:lastRenderedPageBreak/>
              <w:t>1</w:t>
            </w:r>
            <w:r w:rsidR="007026B0" w:rsidRPr="007026B0">
              <w:rPr>
                <w:color w:val="000000" w:themeColor="text1"/>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4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выполнения международных обязательств</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Договор, соглашение или иной документ, предусматривающий выполнение международных обязательств</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7026B0" w:rsidP="00AE5FF3">
            <w:pPr>
              <w:suppressAutoHyphens/>
              <w:autoSpaceDE w:val="0"/>
              <w:jc w:val="center"/>
              <w:rPr>
                <w:sz w:val="20"/>
                <w:szCs w:val="20"/>
                <w:lang w:eastAsia="zh-CN"/>
              </w:rPr>
            </w:pPr>
            <w:r>
              <w:rPr>
                <w:sz w:val="20"/>
                <w:szCs w:val="20"/>
                <w:lang w:eastAsia="zh-CN"/>
              </w:rPr>
              <w:t>20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4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Юридическое лицо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объектов, предназначенных для обеспечения электро-, тепл</w:t>
            </w:r>
            <w:proofErr w:type="gramStart"/>
            <w:r w:rsidRPr="00AE5FF3">
              <w:rPr>
                <w:sz w:val="20"/>
                <w:szCs w:val="20"/>
                <w:lang w:eastAsia="zh-CN"/>
              </w:rPr>
              <w:t>о-</w:t>
            </w:r>
            <w:proofErr w:type="gramEnd"/>
            <w:r w:rsidRPr="00AE5FF3">
              <w:rPr>
                <w:sz w:val="20"/>
                <w:szCs w:val="20"/>
                <w:lang w:eastAsia="zh-CN"/>
              </w:rPr>
              <w:t xml:space="preserve">, газо- и водоснабжения, водоотведения, связи, нефтепроводов, объектов федерального, </w:t>
            </w:r>
            <w:r w:rsidRPr="00AE5FF3">
              <w:rPr>
                <w:sz w:val="20"/>
                <w:szCs w:val="20"/>
                <w:lang w:eastAsia="zh-CN"/>
              </w:rPr>
              <w:lastRenderedPageBreak/>
              <w:t>регионального или местного значения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E5FF3">
              <w:rPr>
                <w:sz w:val="20"/>
                <w:szCs w:val="20"/>
                <w:lang w:eastAsia="zh-CN"/>
              </w:rPr>
              <w:t>о-</w:t>
            </w:r>
            <w:proofErr w:type="gramEnd"/>
            <w:r w:rsidRPr="00AE5FF3">
              <w:rPr>
                <w:sz w:val="20"/>
                <w:szCs w:val="20"/>
                <w:lang w:eastAsia="zh-CN"/>
              </w:rPr>
              <w:t>, газо- и водоснабжения, водоотведения, связи, нефтепроводов, не относящихся к объектам регионального или местного значения).</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lastRenderedPageBreak/>
              <w:t>* Выписка из ЕГРЮЛ о юридическом лице, являющемся заявителем</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7026B0" w:rsidP="00AE5FF3">
            <w:pPr>
              <w:suppressAutoHyphens/>
              <w:autoSpaceDE w:val="0"/>
              <w:jc w:val="center"/>
              <w:rPr>
                <w:sz w:val="20"/>
                <w:szCs w:val="20"/>
                <w:lang w:eastAsia="zh-CN"/>
              </w:rPr>
            </w:pPr>
            <w:r>
              <w:rPr>
                <w:sz w:val="20"/>
                <w:szCs w:val="20"/>
                <w:lang w:eastAsia="zh-CN"/>
              </w:rPr>
              <w:lastRenderedPageBreak/>
              <w:t>21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5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Земельный участок, образованный из земельного участка, находящегося в государственной или муниципальной собственности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both"/>
              <w:rPr>
                <w:sz w:val="28"/>
                <w:szCs w:val="28"/>
                <w:lang w:eastAsia="zh-CN"/>
              </w:rPr>
            </w:pPr>
            <w:proofErr w:type="gramStart"/>
            <w:r w:rsidRPr="00AE5FF3">
              <w:rPr>
                <w:sz w:val="20"/>
                <w:szCs w:val="20"/>
                <w:lang w:eastAsia="zh-C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 &lt;*&gt; (4).</w:t>
            </w:r>
            <w:proofErr w:type="gramEnd"/>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7026B0" w:rsidP="00AE5FF3">
            <w:pPr>
              <w:suppressAutoHyphens/>
              <w:autoSpaceDE w:val="0"/>
              <w:jc w:val="center"/>
              <w:rPr>
                <w:sz w:val="20"/>
                <w:szCs w:val="20"/>
                <w:lang w:eastAsia="zh-CN"/>
              </w:rPr>
            </w:pPr>
            <w:r>
              <w:rPr>
                <w:sz w:val="20"/>
                <w:szCs w:val="20"/>
                <w:lang w:eastAsia="zh-CN"/>
              </w:rPr>
              <w:t>22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5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7026B0" w:rsidRDefault="00034A73" w:rsidP="00AE5FF3">
            <w:pPr>
              <w:suppressAutoHyphens/>
              <w:autoSpaceDE w:val="0"/>
              <w:ind w:firstLine="284"/>
              <w:jc w:val="center"/>
              <w:rPr>
                <w:sz w:val="20"/>
                <w:szCs w:val="20"/>
                <w:lang w:eastAsia="zh-CN"/>
              </w:rPr>
            </w:pPr>
            <w:r w:rsidRPr="007026B0">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7026B0" w:rsidRDefault="007026B0" w:rsidP="00AE5FF3">
            <w:pPr>
              <w:suppressAutoHyphens/>
              <w:autoSpaceDE w:val="0"/>
              <w:ind w:firstLine="284"/>
              <w:jc w:val="center"/>
              <w:rPr>
                <w:sz w:val="20"/>
                <w:szCs w:val="20"/>
                <w:lang w:eastAsia="zh-CN"/>
              </w:rPr>
            </w:pPr>
            <w:r w:rsidRPr="007026B0">
              <w:rPr>
                <w:rFonts w:ascii="Times New Roman CYR" w:hAnsi="Times New Roman CYR" w:cs="Times New Roman CYR"/>
                <w:sz w:val="20"/>
                <w:szCs w:val="20"/>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7026B0" w:rsidRDefault="007026B0" w:rsidP="007026B0">
            <w:pPr>
              <w:suppressAutoHyphens/>
              <w:autoSpaceDE w:val="0"/>
              <w:ind w:firstLine="284"/>
              <w:jc w:val="center"/>
              <w:rPr>
                <w:sz w:val="20"/>
                <w:szCs w:val="20"/>
                <w:lang w:eastAsia="zh-CN"/>
              </w:rPr>
            </w:pPr>
            <w:r w:rsidRPr="007026B0">
              <w:rPr>
                <w:rFonts w:ascii="Times New Roman CYR" w:hAnsi="Times New Roman CYR" w:cs="Times New Roman CYR"/>
                <w:sz w:val="20"/>
                <w:szCs w:val="2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26B0" w:rsidRPr="007026B0" w:rsidRDefault="009E18DB" w:rsidP="007026B0">
            <w:pPr>
              <w:widowControl w:val="0"/>
              <w:autoSpaceDE w:val="0"/>
              <w:autoSpaceDN w:val="0"/>
              <w:adjustRightInd w:val="0"/>
              <w:jc w:val="both"/>
              <w:rPr>
                <w:rFonts w:ascii="Times New Roman CYR" w:hAnsi="Times New Roman CYR" w:cs="Times New Roman CYR"/>
                <w:color w:val="000000" w:themeColor="text1"/>
                <w:sz w:val="20"/>
                <w:szCs w:val="20"/>
              </w:rPr>
            </w:pPr>
            <w:hyperlink w:anchor="sub_1111" w:history="1">
              <w:r w:rsidR="007026B0" w:rsidRPr="007026B0">
                <w:rPr>
                  <w:rFonts w:ascii="Times New Roman CYR" w:hAnsi="Times New Roman CYR" w:cs="Times New Roman CYR"/>
                  <w:color w:val="000000" w:themeColor="text1"/>
                  <w:sz w:val="20"/>
                  <w:szCs w:val="20"/>
                </w:rPr>
                <w:t>*</w:t>
              </w:r>
            </w:hyperlink>
            <w:r w:rsidR="007026B0" w:rsidRPr="007026B0">
              <w:rPr>
                <w:rFonts w:ascii="Times New Roman CYR" w:hAnsi="Times New Roman CYR" w:cs="Times New Roman CYR"/>
                <w:color w:val="000000" w:themeColor="text1"/>
                <w:sz w:val="20"/>
                <w:szCs w:val="20"/>
              </w:rPr>
              <w:t xml:space="preserve"> Договор аренды исходного земельного участка, в том числе предоставленного для комплексного развития территории</w:t>
            </w:r>
          </w:p>
          <w:p w:rsidR="007026B0" w:rsidRPr="007026B0" w:rsidRDefault="009E18DB" w:rsidP="007026B0">
            <w:pPr>
              <w:widowControl w:val="0"/>
              <w:autoSpaceDE w:val="0"/>
              <w:autoSpaceDN w:val="0"/>
              <w:adjustRightInd w:val="0"/>
              <w:jc w:val="both"/>
              <w:rPr>
                <w:rFonts w:ascii="Times New Roman CYR" w:hAnsi="Times New Roman CYR" w:cs="Times New Roman CYR"/>
                <w:color w:val="000000" w:themeColor="text1"/>
                <w:sz w:val="20"/>
                <w:szCs w:val="20"/>
              </w:rPr>
            </w:pPr>
            <w:hyperlink w:anchor="sub_1111" w:history="1">
              <w:r w:rsidR="007026B0" w:rsidRPr="007026B0">
                <w:rPr>
                  <w:rFonts w:ascii="Times New Roman CYR" w:hAnsi="Times New Roman CYR" w:cs="Times New Roman CYR"/>
                  <w:color w:val="000000" w:themeColor="text1"/>
                  <w:sz w:val="20"/>
                  <w:szCs w:val="20"/>
                </w:rPr>
                <w:t>*</w:t>
              </w:r>
            </w:hyperlink>
            <w:r w:rsidR="007026B0" w:rsidRPr="007026B0">
              <w:rPr>
                <w:rFonts w:ascii="Times New Roman CYR" w:hAnsi="Times New Roman CYR" w:cs="Times New Roman CYR"/>
                <w:color w:val="000000" w:themeColor="text1"/>
                <w:sz w:val="20"/>
                <w:szCs w:val="20"/>
              </w:rPr>
              <w:t xml:space="preserve"> Утвержденный проект планировки и утвержденный проект межевания территории</w:t>
            </w:r>
          </w:p>
          <w:p w:rsidR="007026B0" w:rsidRPr="007026B0" w:rsidRDefault="009E18DB" w:rsidP="007026B0">
            <w:pPr>
              <w:widowControl w:val="0"/>
              <w:autoSpaceDE w:val="0"/>
              <w:autoSpaceDN w:val="0"/>
              <w:adjustRightInd w:val="0"/>
              <w:jc w:val="both"/>
              <w:rPr>
                <w:rFonts w:ascii="Times New Roman CYR" w:hAnsi="Times New Roman CYR" w:cs="Times New Roman CYR"/>
                <w:color w:val="000000" w:themeColor="text1"/>
                <w:sz w:val="20"/>
                <w:szCs w:val="20"/>
              </w:rPr>
            </w:pPr>
            <w:hyperlink w:anchor="sub_1111" w:history="1">
              <w:r w:rsidR="007026B0" w:rsidRPr="007026B0">
                <w:rPr>
                  <w:rFonts w:ascii="Times New Roman CYR" w:hAnsi="Times New Roman CYR" w:cs="Times New Roman CYR"/>
                  <w:color w:val="000000" w:themeColor="text1"/>
                  <w:sz w:val="20"/>
                  <w:szCs w:val="20"/>
                </w:rPr>
                <w:t>*</w:t>
              </w:r>
            </w:hyperlink>
            <w:r w:rsidR="007026B0" w:rsidRPr="007026B0">
              <w:rPr>
                <w:rFonts w:ascii="Times New Roman CYR" w:hAnsi="Times New Roman CYR" w:cs="Times New Roman CYR"/>
                <w:color w:val="000000" w:themeColor="text1"/>
                <w:sz w:val="20"/>
                <w:szCs w:val="20"/>
              </w:rPr>
              <w:t xml:space="preserve"> Выписка из ЕГРН об объекте недвижимости (об испрашиваемом земельном участке)</w:t>
            </w:r>
          </w:p>
          <w:p w:rsidR="00034A73" w:rsidRPr="007026B0" w:rsidRDefault="009E18DB" w:rsidP="007026B0">
            <w:pPr>
              <w:suppressAutoHyphens/>
              <w:autoSpaceDE w:val="0"/>
              <w:ind w:firstLine="284"/>
              <w:jc w:val="both"/>
              <w:rPr>
                <w:sz w:val="20"/>
                <w:szCs w:val="20"/>
                <w:lang w:eastAsia="zh-CN"/>
              </w:rPr>
            </w:pPr>
            <w:hyperlink w:anchor="sub_1111" w:history="1">
              <w:r w:rsidR="007026B0" w:rsidRPr="007026B0">
                <w:rPr>
                  <w:rFonts w:ascii="Times New Roman CYR" w:hAnsi="Times New Roman CYR" w:cs="Times New Roman CYR"/>
                  <w:color w:val="000000" w:themeColor="text1"/>
                  <w:sz w:val="20"/>
                  <w:szCs w:val="20"/>
                </w:rPr>
                <w:t>*</w:t>
              </w:r>
            </w:hyperlink>
            <w:r w:rsidR="007026B0" w:rsidRPr="007026B0">
              <w:rPr>
                <w:rFonts w:ascii="Times New Roman CYR" w:hAnsi="Times New Roman CYR" w:cs="Times New Roman CYR"/>
                <w:color w:val="000000" w:themeColor="text1"/>
                <w:sz w:val="20"/>
                <w:szCs w:val="20"/>
              </w:rPr>
              <w:t xml:space="preserve"> Выписка из ЕГРЮЛ о юридическом лице, являющемс</w:t>
            </w:r>
            <w:r w:rsidR="007026B0" w:rsidRPr="007026B0">
              <w:rPr>
                <w:rFonts w:ascii="Times New Roman CYR" w:hAnsi="Times New Roman CYR" w:cs="Times New Roman CYR"/>
                <w:sz w:val="20"/>
                <w:szCs w:val="20"/>
              </w:rPr>
              <w:t>я заявителем</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7026B0" w:rsidP="00AE5FF3">
            <w:pPr>
              <w:suppressAutoHyphens/>
              <w:autoSpaceDE w:val="0"/>
              <w:jc w:val="center"/>
              <w:rPr>
                <w:sz w:val="20"/>
                <w:szCs w:val="20"/>
                <w:lang w:eastAsia="zh-CN"/>
              </w:rPr>
            </w:pPr>
            <w:r>
              <w:rPr>
                <w:sz w:val="20"/>
                <w:szCs w:val="20"/>
                <w:lang w:eastAsia="zh-CN"/>
              </w:rPr>
              <w:t>23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7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Член СНТ или ОНТ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Садовый земельный участок или огородный земельный участок, образованный из земельного участка, предоставленного СНТ или ОНТ</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Документ, подтверждающий членство заявителя в СНТ или ОНТ.</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Решение общего собрания членов СНТ или ОНТ о распределении садового или огородного земельного участка заявителю.</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lastRenderedPageBreak/>
              <w:t>* Утвержденный проект межевания территории &lt;3&gt;.</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ЕГРЮЛ в отношении СНТ или ОНТ</w:t>
            </w:r>
          </w:p>
        </w:tc>
      </w:tr>
      <w:tr w:rsidR="00034A73"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7026B0" w:rsidP="00AE5FF3">
            <w:pPr>
              <w:suppressAutoHyphens/>
              <w:autoSpaceDE w:val="0"/>
              <w:jc w:val="center"/>
              <w:rPr>
                <w:sz w:val="20"/>
                <w:szCs w:val="20"/>
                <w:lang w:eastAsia="zh-CN"/>
              </w:rPr>
            </w:pPr>
            <w:r>
              <w:rPr>
                <w:sz w:val="20"/>
                <w:szCs w:val="20"/>
                <w:lang w:eastAsia="zh-CN"/>
              </w:rPr>
              <w:lastRenderedPageBreak/>
              <w:t>24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8"/>
                <w:szCs w:val="28"/>
                <w:lang w:eastAsia="zh-CN"/>
              </w:rPr>
            </w:pPr>
            <w:r w:rsidRPr="00AE5FF3">
              <w:rPr>
                <w:sz w:val="20"/>
                <w:szCs w:val="20"/>
                <w:lang w:eastAsia="zh-CN"/>
              </w:rPr>
              <w:t>Подпункт 8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 xml:space="preserve">В аренду </w:t>
            </w:r>
            <w:proofErr w:type="gramStart"/>
            <w:r w:rsidRPr="00AE5FF3">
              <w:rPr>
                <w:sz w:val="20"/>
                <w:szCs w:val="20"/>
                <w:lang w:eastAsia="zh-CN"/>
              </w:rPr>
              <w:t>со</w:t>
            </w:r>
            <w:proofErr w:type="gramEnd"/>
            <w:r w:rsidRPr="00AE5FF3">
              <w:rPr>
                <w:sz w:val="20"/>
                <w:szCs w:val="20"/>
                <w:lang w:eastAsia="zh-CN"/>
              </w:rPr>
              <w:t xml:space="preserve"> множественностью лиц на стороне арендатора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Лицо, уполномоченное на подачу заявления решением общего собрания членов СНТ или ОНТ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center"/>
              <w:rPr>
                <w:sz w:val="20"/>
                <w:szCs w:val="20"/>
                <w:lang w:eastAsia="zh-CN"/>
              </w:rPr>
            </w:pPr>
            <w:r w:rsidRPr="00AE5FF3">
              <w:rPr>
                <w:sz w:val="20"/>
                <w:szCs w:val="20"/>
                <w:lang w:eastAsia="zh-CN"/>
              </w:rPr>
              <w:t>Ограниченный в обороте земельный участок общего назначения, расположенный в границах территории садоводства или огородничества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Утвержденный проект межевания территории &lt;3&gt;.</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034A73" w:rsidRPr="00AE5FF3" w:rsidRDefault="00034A73" w:rsidP="00AE5FF3">
            <w:pPr>
              <w:suppressAutoHyphens/>
              <w:autoSpaceDE w:val="0"/>
              <w:ind w:firstLine="284"/>
              <w:jc w:val="both"/>
              <w:rPr>
                <w:sz w:val="20"/>
                <w:szCs w:val="20"/>
                <w:lang w:eastAsia="zh-CN"/>
              </w:rPr>
            </w:pPr>
            <w:r w:rsidRPr="00AE5FF3">
              <w:rPr>
                <w:sz w:val="20"/>
                <w:szCs w:val="20"/>
                <w:lang w:eastAsia="zh-CN"/>
              </w:rPr>
              <w:t>* Выписка из ЕГРЮЛ в отношении СНТ или ОНТ</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Default="00FC53E2" w:rsidP="00AE5FF3">
            <w:pPr>
              <w:suppressAutoHyphens/>
              <w:autoSpaceDE w:val="0"/>
              <w:jc w:val="center"/>
              <w:rPr>
                <w:sz w:val="20"/>
                <w:szCs w:val="20"/>
                <w:lang w:eastAsia="zh-CN"/>
              </w:rPr>
            </w:pPr>
            <w:r>
              <w:rPr>
                <w:sz w:val="20"/>
                <w:szCs w:val="20"/>
                <w:lang w:eastAsia="zh-CN"/>
              </w:rPr>
              <w:t>25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FC53E2" w:rsidRDefault="009E18DB" w:rsidP="00AE5FF3">
            <w:pPr>
              <w:suppressAutoHyphens/>
              <w:autoSpaceDE w:val="0"/>
              <w:ind w:firstLine="284"/>
              <w:jc w:val="center"/>
              <w:rPr>
                <w:sz w:val="20"/>
                <w:szCs w:val="20"/>
                <w:lang w:eastAsia="zh-CN"/>
              </w:rPr>
            </w:pPr>
            <w:hyperlink r:id="rId24" w:history="1">
              <w:r w:rsidR="00FC53E2" w:rsidRPr="00FC53E2">
                <w:rPr>
                  <w:rFonts w:ascii="Times New Roman CYR" w:hAnsi="Times New Roman CYR" w:cs="Times New Roman CYR"/>
                  <w:color w:val="106BBE"/>
                  <w:sz w:val="20"/>
                  <w:szCs w:val="20"/>
                </w:rPr>
                <w:t>Подпункт 8</w:t>
              </w:r>
            </w:hyperlink>
            <w:hyperlink r:id="rId25" w:history="1">
              <w:r w:rsidR="00FC53E2" w:rsidRPr="00FC53E2">
                <w:rPr>
                  <w:rFonts w:ascii="Times New Roman CYR" w:hAnsi="Times New Roman CYR" w:cs="Times New Roman CYR"/>
                  <w:color w:val="106BBE"/>
                  <w:sz w:val="20"/>
                  <w:szCs w:val="20"/>
                  <w:vertAlign w:val="superscript"/>
                </w:rPr>
                <w:t> 2</w:t>
              </w:r>
            </w:hyperlink>
            <w:hyperlink r:id="rId26" w:history="1">
              <w:r w:rsidR="00FC53E2" w:rsidRPr="00FC53E2">
                <w:rPr>
                  <w:rFonts w:ascii="Times New Roman CYR" w:hAnsi="Times New Roman CYR" w:cs="Times New Roman CYR"/>
                  <w:color w:val="106BBE"/>
                  <w:sz w:val="20"/>
                  <w:szCs w:val="20"/>
                </w:rPr>
                <w:t xml:space="preserve"> пункта 2 статьи 39.6</w:t>
              </w:r>
            </w:hyperlink>
            <w:r w:rsidR="00FC53E2" w:rsidRPr="00FC53E2">
              <w:rPr>
                <w:rFonts w:ascii="Times New Roman CYR" w:hAnsi="Times New Roman CYR" w:cs="Times New Roman CYR"/>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FC53E2" w:rsidRDefault="00FC53E2" w:rsidP="005D3520">
            <w:pPr>
              <w:pStyle w:val="affffff6"/>
              <w:jc w:val="center"/>
              <w:rPr>
                <w:sz w:val="20"/>
                <w:szCs w:val="20"/>
              </w:rPr>
            </w:pPr>
            <w:r w:rsidRPr="00FC53E2">
              <w:rPr>
                <w:sz w:val="20"/>
                <w:szCs w:val="20"/>
              </w:rPr>
              <w:t xml:space="preserve">В аренду </w:t>
            </w:r>
            <w:proofErr w:type="gramStart"/>
            <w:r w:rsidRPr="00FC53E2">
              <w:rPr>
                <w:sz w:val="20"/>
                <w:szCs w:val="20"/>
              </w:rPr>
              <w:t>со</w:t>
            </w:r>
            <w:proofErr w:type="gramEnd"/>
            <w:r w:rsidRPr="00FC53E2">
              <w:rPr>
                <w:sz w:val="20"/>
                <w:szCs w:val="20"/>
              </w:rPr>
              <w:t xml:space="preserve"> множественностью лиц на стороне арендатора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FC53E2" w:rsidRDefault="00FC53E2" w:rsidP="005D3520">
            <w:pPr>
              <w:pStyle w:val="affffff6"/>
              <w:jc w:val="center"/>
              <w:rPr>
                <w:sz w:val="20"/>
                <w:szCs w:val="20"/>
              </w:rPr>
            </w:pPr>
            <w:r w:rsidRPr="00FC53E2">
              <w:rPr>
                <w:sz w:val="20"/>
                <w:szCs w:val="20"/>
              </w:rPr>
              <w:t>Участники долевого строительства в отношении индивидуальных жилых домов в малоэтажном жилом комплексе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FC53E2" w:rsidRDefault="00FC53E2" w:rsidP="005D3520">
            <w:pPr>
              <w:pStyle w:val="affffff6"/>
              <w:jc w:val="center"/>
              <w:rPr>
                <w:sz w:val="20"/>
                <w:szCs w:val="20"/>
              </w:rPr>
            </w:pPr>
            <w:r w:rsidRPr="00FC53E2">
              <w:rPr>
                <w:sz w:val="20"/>
                <w:szCs w:val="20"/>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hyperlink r:id="rId27" w:history="1">
              <w:r w:rsidRPr="00FC53E2">
                <w:rPr>
                  <w:rStyle w:val="afffffe"/>
                  <w:sz w:val="20"/>
                  <w:szCs w:val="20"/>
                </w:rPr>
                <w:t>Федеральным законом</w:t>
              </w:r>
            </w:hyperlink>
            <w:r w:rsidRPr="00FC53E2">
              <w:rPr>
                <w:sz w:val="20"/>
                <w:szCs w:val="20"/>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C53E2">
              <w:rPr>
                <w:sz w:val="20"/>
                <w:szCs w:val="20"/>
                <w:vertAlign w:val="superscript"/>
              </w:rPr>
              <w:t> </w:t>
            </w:r>
            <w:hyperlink w:anchor="sub_10088" w:history="1">
              <w:r w:rsidRPr="00FC53E2">
                <w:rPr>
                  <w:rStyle w:val="afffffe"/>
                  <w:sz w:val="20"/>
                  <w:szCs w:val="20"/>
                  <w:vertAlign w:val="superscript"/>
                </w:rPr>
                <w:t>88</w:t>
              </w:r>
            </w:hyperlink>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FC53E2" w:rsidRDefault="00FC53E2" w:rsidP="005D3520">
            <w:pPr>
              <w:pStyle w:val="affffff6"/>
              <w:jc w:val="center"/>
              <w:rPr>
                <w:sz w:val="20"/>
                <w:szCs w:val="20"/>
              </w:rPr>
            </w:pPr>
            <w:r w:rsidRPr="00FC53E2">
              <w:rPr>
                <w:sz w:val="20"/>
                <w:szCs w:val="20"/>
              </w:rPr>
              <w:t>Договор участия в долевом строительстве в отношении индивидуального жилого дома в границах территории малоэтажного жилого комплекса</w:t>
            </w:r>
          </w:p>
          <w:p w:rsidR="00FC53E2" w:rsidRPr="00FC53E2" w:rsidRDefault="00FC53E2" w:rsidP="005D3520">
            <w:pPr>
              <w:pStyle w:val="affffff6"/>
              <w:rPr>
                <w:sz w:val="20"/>
                <w:szCs w:val="20"/>
              </w:rPr>
            </w:pPr>
          </w:p>
          <w:p w:rsidR="00FC53E2" w:rsidRPr="00FC53E2" w:rsidRDefault="00FC53E2" w:rsidP="005D3520">
            <w:pPr>
              <w:pStyle w:val="affffff6"/>
              <w:jc w:val="center"/>
              <w:rPr>
                <w:sz w:val="20"/>
                <w:szCs w:val="20"/>
              </w:rPr>
            </w:pPr>
            <w:r w:rsidRPr="00FC53E2">
              <w:rPr>
                <w:sz w:val="20"/>
                <w:szCs w:val="20"/>
              </w:rPr>
              <w:t>* Выписка из ЕГРН об испрашиваемом земельном участке</w:t>
            </w:r>
          </w:p>
          <w:p w:rsidR="00FC53E2" w:rsidRPr="00FC53E2" w:rsidRDefault="00FC53E2" w:rsidP="005D3520">
            <w:pPr>
              <w:pStyle w:val="affffff6"/>
              <w:rPr>
                <w:sz w:val="20"/>
                <w:szCs w:val="20"/>
              </w:rPr>
            </w:pPr>
          </w:p>
          <w:p w:rsidR="00FC53E2" w:rsidRPr="00FC53E2" w:rsidRDefault="00FC53E2" w:rsidP="005D3520">
            <w:pPr>
              <w:pStyle w:val="affffff6"/>
              <w:jc w:val="center"/>
              <w:rPr>
                <w:sz w:val="20"/>
                <w:szCs w:val="20"/>
              </w:rPr>
            </w:pPr>
            <w:r w:rsidRPr="00FC53E2">
              <w:rPr>
                <w:sz w:val="20"/>
                <w:szCs w:val="20"/>
              </w:rPr>
              <w:t>* Утвержденный проект планировки территории и проект межевания территории</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sidRPr="001354DD">
              <w:rPr>
                <w:color w:val="000000" w:themeColor="text1"/>
                <w:sz w:val="20"/>
                <w:szCs w:val="20"/>
                <w:lang w:eastAsia="zh-CN"/>
              </w:rPr>
              <w:lastRenderedPageBreak/>
              <w:t>2</w:t>
            </w:r>
            <w:r w:rsidR="001354DD" w:rsidRPr="001354DD">
              <w:rPr>
                <w:color w:val="000000" w:themeColor="text1"/>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9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на котором расположены здания, сооружения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proofErr w:type="gramStart"/>
            <w:r w:rsidRPr="00AE5FF3">
              <w:rPr>
                <w:sz w:val="20"/>
                <w:szCs w:val="20"/>
                <w:lang w:eastAsia="zh-CN"/>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roofErr w:type="gramEnd"/>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C53E2" w:rsidRPr="00AE5FF3" w:rsidRDefault="00FC53E2" w:rsidP="00AE5FF3">
            <w:pPr>
              <w:suppressAutoHyphens/>
              <w:autoSpaceDE w:val="0"/>
              <w:ind w:firstLine="284"/>
              <w:jc w:val="both"/>
              <w:rPr>
                <w:rFonts w:cs="Arial"/>
                <w:sz w:val="20"/>
                <w:szCs w:val="20"/>
                <w:lang w:eastAsia="zh-CN"/>
              </w:rPr>
            </w:pPr>
            <w:r w:rsidRPr="00AE5FF3">
              <w:rPr>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2</w:t>
            </w:r>
            <w:r w:rsidR="001354DD">
              <w:rPr>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10 пункта 2 статьи 39.6 Земельного кодекса, пункт 21 статьи 3 Федерального закона от 25 октября 2001 г. N 137-ФЗ "О введении в действие Земельного кодекса Российской Федерации" (5)</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Собственник объекта незавершенного строительства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на котором расположен объект незавершенного строительства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C53E2" w:rsidRPr="00AE5FF3" w:rsidRDefault="00FC53E2" w:rsidP="00AE5FF3">
            <w:pPr>
              <w:suppressAutoHyphens/>
              <w:autoSpaceDE w:val="0"/>
              <w:ind w:firstLine="284"/>
              <w:jc w:val="both"/>
              <w:rPr>
                <w:rFonts w:cs="Arial"/>
                <w:sz w:val="20"/>
                <w:szCs w:val="20"/>
                <w:lang w:eastAsia="zh-CN"/>
              </w:rPr>
            </w:pPr>
            <w:r w:rsidRPr="00AE5FF3">
              <w:rPr>
                <w:sz w:val="20"/>
                <w:szCs w:val="20"/>
                <w:lang w:eastAsia="zh-C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AE5FF3">
              <w:rPr>
                <w:sz w:val="20"/>
                <w:szCs w:val="20"/>
                <w:lang w:eastAsia="zh-CN"/>
              </w:rPr>
              <w:lastRenderedPageBreak/>
              <w:t>незавершенного строительства, принадлежащих на соответствующем праве заявителю (приложение 3 к административному регламенту)</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объекте незавершенного строительства, расположенном на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lastRenderedPageBreak/>
              <w:t>2</w:t>
            </w:r>
            <w:r w:rsidR="001354DD">
              <w:rPr>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Юридическое лицо, использующее земельный участок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принадлежащий юридическому лицу на праве постоянного (бессрочного) 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2</w:t>
            </w:r>
            <w:r w:rsidR="001354DD">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12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1354DD" w:rsidP="00AE5FF3">
            <w:pPr>
              <w:suppressAutoHyphens/>
              <w:autoSpaceDE w:val="0"/>
              <w:jc w:val="center"/>
              <w:rPr>
                <w:sz w:val="20"/>
                <w:szCs w:val="20"/>
                <w:lang w:eastAsia="zh-CN"/>
              </w:rPr>
            </w:pPr>
            <w:r>
              <w:rPr>
                <w:sz w:val="20"/>
                <w:szCs w:val="20"/>
                <w:lang w:eastAsia="zh-CN"/>
              </w:rPr>
              <w:t>30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13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0C058E" w:rsidRDefault="00FC53E2" w:rsidP="000C058E">
            <w:pPr>
              <w:ind w:firstLine="540"/>
              <w:jc w:val="both"/>
              <w:rPr>
                <w:sz w:val="28"/>
                <w:szCs w:val="28"/>
              </w:rPr>
            </w:pPr>
            <w:r w:rsidRPr="00AE5FF3">
              <w:rPr>
                <w:sz w:val="20"/>
                <w:szCs w:val="20"/>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w:t>
            </w:r>
            <w:r w:rsidRPr="00AE5FF3">
              <w:rPr>
                <w:sz w:val="20"/>
                <w:szCs w:val="20"/>
              </w:rPr>
              <w:lastRenderedPageBreak/>
              <w:t>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ind w:firstLine="540"/>
              <w:jc w:val="both"/>
              <w:rPr>
                <w:sz w:val="20"/>
                <w:szCs w:val="20"/>
              </w:rPr>
            </w:pPr>
            <w:r w:rsidRPr="00AE5FF3">
              <w:rPr>
                <w:sz w:val="20"/>
                <w:szCs w:val="20"/>
              </w:rPr>
              <w:lastRenderedPageBreak/>
              <w:t xml:space="preserve">Земельный участок, образованный в границах территории, в отношении которой заключен договор о комплексном развитии </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F6D58" w:rsidRPr="000F6D58" w:rsidRDefault="009E18DB" w:rsidP="000F6D58">
            <w:pPr>
              <w:widowControl w:val="0"/>
              <w:autoSpaceDE w:val="0"/>
              <w:autoSpaceDN w:val="0"/>
              <w:adjustRightInd w:val="0"/>
              <w:jc w:val="center"/>
              <w:rPr>
                <w:rFonts w:ascii="Times New Roman CYR" w:hAnsi="Times New Roman CYR" w:cs="Times New Roman CYR"/>
                <w:color w:val="000000" w:themeColor="text1"/>
                <w:sz w:val="20"/>
                <w:szCs w:val="20"/>
              </w:rPr>
            </w:pPr>
            <w:hyperlink w:anchor="sub_1111" w:history="1">
              <w:r w:rsidR="000F6D58" w:rsidRPr="000F6D58">
                <w:rPr>
                  <w:rFonts w:ascii="Times New Roman CYR" w:hAnsi="Times New Roman CYR" w:cs="Times New Roman CYR"/>
                  <w:color w:val="000000" w:themeColor="text1"/>
                  <w:sz w:val="20"/>
                  <w:szCs w:val="20"/>
                </w:rPr>
                <w:t>*</w:t>
              </w:r>
            </w:hyperlink>
            <w:r w:rsidR="000F6D58" w:rsidRPr="000F6D58">
              <w:rPr>
                <w:rFonts w:ascii="Times New Roman CYR" w:hAnsi="Times New Roman CYR" w:cs="Times New Roman CYR"/>
                <w:color w:val="000000" w:themeColor="text1"/>
                <w:sz w:val="20"/>
                <w:szCs w:val="20"/>
              </w:rPr>
              <w:t xml:space="preserve"> Договор или решение о комплексном развитии</w:t>
            </w:r>
            <w:r w:rsidR="000F6D58">
              <w:rPr>
                <w:rFonts w:ascii="Times New Roman CYR" w:hAnsi="Times New Roman CYR" w:cs="Times New Roman CYR"/>
                <w:color w:val="000000" w:themeColor="text1"/>
                <w:sz w:val="20"/>
                <w:szCs w:val="20"/>
              </w:rPr>
              <w:t xml:space="preserve"> </w:t>
            </w:r>
            <w:r w:rsidR="000F6D58" w:rsidRPr="000F6D58">
              <w:rPr>
                <w:rFonts w:ascii="Times New Roman CYR" w:hAnsi="Times New Roman CYR" w:cs="Times New Roman CYR"/>
                <w:color w:val="000000" w:themeColor="text1"/>
                <w:sz w:val="20"/>
                <w:szCs w:val="20"/>
              </w:rPr>
              <w:t>территории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Утвержденный проект планировки и утвержденный проект межевания территории.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xml:space="preserve">* Выписка из ЕГРЮЛ о юридическом лице, являющемся </w:t>
            </w:r>
            <w:r w:rsidRPr="00AE5FF3">
              <w:rPr>
                <w:sz w:val="20"/>
                <w:szCs w:val="20"/>
                <w:lang w:eastAsia="zh-CN"/>
              </w:rPr>
              <w:lastRenderedPageBreak/>
              <w:t>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lastRenderedPageBreak/>
              <w:t>3</w:t>
            </w:r>
            <w:r w:rsidR="001354DD">
              <w:rPr>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14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Гражданин, имеющий право на первоочередное или внеочередное приобретение земельных участков</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Случаи предоставления земельных участков устанавливаются федеральным законом или законом субъекта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15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Решение о предварительном согласовании предоставления земельного участка, если такое решение принято иным уполномоченным органом.</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16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 xml:space="preserve">Земельный участок, предоставляемый взамен земельного участка, предоставленного гражданину или юридическому лицу на </w:t>
            </w:r>
            <w:r w:rsidRPr="00AE5FF3">
              <w:rPr>
                <w:sz w:val="20"/>
                <w:szCs w:val="20"/>
                <w:lang w:eastAsia="zh-CN"/>
              </w:rPr>
              <w:lastRenderedPageBreak/>
              <w:t>праве аренды и изымаемого для государственных или муниципальных нужд</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lastRenderedPageBreak/>
              <w:t>3</w:t>
            </w:r>
            <w:r w:rsidR="001354DD">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17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Религиозная организация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осуществления сельскохозяйственного производства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17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Казачье общество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Свидетельство о внесении казачьего общества в государственный Реестр казачьих обществ в Российской Федерации.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18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ограниченный в обороте</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08060A">
        <w:trPr>
          <w:trHeight w:val="1169"/>
        </w:trPr>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19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AE5FF3">
              <w:rPr>
                <w:sz w:val="20"/>
                <w:szCs w:val="20"/>
                <w:lang w:eastAsia="zh-CN"/>
              </w:rPr>
              <w:lastRenderedPageBreak/>
              <w:t>расположенный за границами населенного пункта, для ведения личного подсобного хозяйства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AE5FF3">
              <w:rPr>
                <w:sz w:val="20"/>
                <w:szCs w:val="20"/>
                <w:lang w:eastAsia="zh-CN"/>
              </w:rPr>
              <w:lastRenderedPageBreak/>
              <w:t>расположенный за границами населенного пункта, предназначенный для ведения личного подсобного хозяйства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lastRenderedPageBreak/>
              <w:t>3</w:t>
            </w:r>
            <w:r w:rsidR="001354DD">
              <w:rPr>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20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proofErr w:type="spellStart"/>
            <w:r w:rsidRPr="00AE5FF3">
              <w:rPr>
                <w:sz w:val="20"/>
                <w:szCs w:val="20"/>
                <w:lang w:eastAsia="zh-CN"/>
              </w:rPr>
              <w:t>Недропользователь</w:t>
            </w:r>
            <w:proofErr w:type="spellEnd"/>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проведения работ, связанных с пользованием недрами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08060A" w:rsidRPr="0008060A" w:rsidRDefault="0008060A" w:rsidP="0008060A">
            <w:pPr>
              <w:widowControl w:val="0"/>
              <w:autoSpaceDE w:val="0"/>
              <w:autoSpaceDN w:val="0"/>
              <w:adjustRightInd w:val="0"/>
              <w:jc w:val="center"/>
              <w:rPr>
                <w:rFonts w:ascii="Times New Roman CYR" w:hAnsi="Times New Roman CYR" w:cs="Times New Roman CYR"/>
                <w:sz w:val="20"/>
                <w:szCs w:val="20"/>
              </w:rPr>
            </w:pPr>
            <w:r w:rsidRPr="0008060A">
              <w:rPr>
                <w:rFonts w:ascii="Times New Roman CYR" w:hAnsi="Times New Roman CYR" w:cs="Times New Roman CYR"/>
                <w:sz w:val="20"/>
                <w:szCs w:val="20"/>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FC53E2" w:rsidRPr="00AE5FF3" w:rsidRDefault="00FC53E2" w:rsidP="00AE5FF3">
            <w:pPr>
              <w:suppressAutoHyphens/>
              <w:autoSpaceDE w:val="0"/>
              <w:ind w:firstLine="284"/>
              <w:jc w:val="both"/>
              <w:rPr>
                <w:sz w:val="20"/>
                <w:szCs w:val="20"/>
                <w:lang w:eastAsia="zh-CN"/>
              </w:rPr>
            </w:pPr>
            <w:r w:rsidRPr="0008060A">
              <w:rPr>
                <w:sz w:val="20"/>
                <w:szCs w:val="20"/>
                <w:lang w:eastAsia="zh-CN"/>
              </w:rPr>
              <w:t>* Выписка из ЕГРН об объекте недвижимости</w:t>
            </w:r>
            <w:r w:rsidRPr="00AE5FF3">
              <w:rPr>
                <w:sz w:val="20"/>
                <w:szCs w:val="20"/>
                <w:lang w:eastAsia="zh-CN"/>
              </w:rPr>
              <w:t xml:space="preserve">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3</w:t>
            </w:r>
            <w:r w:rsidR="001354DD">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Резидент особой экономической зоны</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расположенный в границах особой экономической зоны или на прилегающей к ней территории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Свидетельство, удостоверяющее регистрацию лица в качестве резидента особой экономической зоны.</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1354DD" w:rsidP="00AE5FF3">
            <w:pPr>
              <w:suppressAutoHyphens/>
              <w:autoSpaceDE w:val="0"/>
              <w:jc w:val="center"/>
              <w:rPr>
                <w:sz w:val="20"/>
                <w:szCs w:val="20"/>
                <w:lang w:eastAsia="zh-CN"/>
              </w:rPr>
            </w:pPr>
            <w:r>
              <w:rPr>
                <w:sz w:val="20"/>
                <w:szCs w:val="20"/>
                <w:lang w:eastAsia="zh-CN"/>
              </w:rPr>
              <w:t>40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расположенный в границах особой экономической зоны или на прилегающей к ней территории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Соглашение об управлении особой экономической зоной.</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lastRenderedPageBreak/>
              <w:t>4</w:t>
            </w:r>
            <w:r w:rsidR="001354DD">
              <w:rPr>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22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Соглашение о взаимодействии в сфере развития инфраструктуры особой экономической зоны.</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4</w:t>
            </w:r>
            <w:r w:rsidR="001354DD">
              <w:rPr>
                <w:sz w:val="20"/>
                <w:szCs w:val="20"/>
                <w:lang w:eastAsia="zh-CN"/>
              </w:rPr>
              <w:t>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23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с которым заключено концессионное соглашение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предусмотренной концессионным соглашением</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Концессионное соглашение.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4</w:t>
            </w:r>
            <w:r w:rsidR="001354DD">
              <w:rPr>
                <w:sz w:val="20"/>
                <w:szCs w:val="20"/>
                <w:lang w:eastAsia="zh-CN"/>
              </w:rPr>
              <w:t>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23.1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заключившее договор об освоении территории в целях строительства и эксплуатации наемного дома коммерческого использования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Договор об освоении территории в целях строительства и эксплуатации наемного дома коммерческого использования.</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Утвержденный проект планировки и утвержденный проект межевания территории.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Pr>
                <w:sz w:val="20"/>
                <w:szCs w:val="20"/>
                <w:lang w:eastAsia="zh-CN"/>
              </w:rPr>
              <w:t>4</w:t>
            </w:r>
            <w:r w:rsidR="001354DD">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23.1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Договор об освоении территории в целях строительства и эксплуатации наемного дома социального использования.</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Утвержденный проект планировки и утвержденный проект межевания территории.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jc w:val="center"/>
              <w:rPr>
                <w:sz w:val="20"/>
                <w:szCs w:val="20"/>
                <w:lang w:eastAsia="zh-CN"/>
              </w:rPr>
            </w:pPr>
            <w:r w:rsidRPr="00A97B34">
              <w:rPr>
                <w:color w:val="000000" w:themeColor="text1"/>
                <w:sz w:val="20"/>
                <w:szCs w:val="20"/>
                <w:lang w:eastAsia="zh-CN"/>
              </w:rPr>
              <w:t>4</w:t>
            </w:r>
            <w:r w:rsidR="00A97B34" w:rsidRPr="00A97B34">
              <w:rPr>
                <w:color w:val="000000" w:themeColor="text1"/>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 xml:space="preserve">Подпункт 23.2 </w:t>
            </w:r>
            <w:r w:rsidRPr="00AE5FF3">
              <w:rPr>
                <w:sz w:val="20"/>
                <w:szCs w:val="20"/>
                <w:lang w:eastAsia="zh-CN"/>
              </w:rPr>
              <w:lastRenderedPageBreak/>
              <w:t>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lastRenderedPageBreak/>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 xml:space="preserve">Юридическое лицо, с </w:t>
            </w:r>
            <w:r w:rsidRPr="00AE5FF3">
              <w:rPr>
                <w:sz w:val="20"/>
                <w:szCs w:val="20"/>
                <w:lang w:eastAsia="zh-CN"/>
              </w:rPr>
              <w:lastRenderedPageBreak/>
              <w:t>которым заключен специальный инвестиционный контракт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w:t>
            </w:r>
            <w:r w:rsidRPr="00AE5FF3">
              <w:rPr>
                <w:sz w:val="20"/>
                <w:szCs w:val="20"/>
                <w:lang w:eastAsia="zh-CN"/>
              </w:rPr>
              <w:lastRenderedPageBreak/>
              <w:t>необходимый для осуществления деятельности, предусмотренной специальным инвестиционным контрактом</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Специальный инвестиционный контракт.</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lastRenderedPageBreak/>
              <w:t>46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24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 xml:space="preserve">Лицо, с которым заключено </w:t>
            </w:r>
            <w:proofErr w:type="spellStart"/>
            <w:r w:rsidRPr="00AE5FF3">
              <w:rPr>
                <w:sz w:val="20"/>
                <w:szCs w:val="20"/>
                <w:lang w:eastAsia="zh-CN"/>
              </w:rPr>
              <w:t>охотхозяйственное</w:t>
            </w:r>
            <w:proofErr w:type="spellEnd"/>
            <w:r w:rsidRPr="00AE5FF3">
              <w:rPr>
                <w:sz w:val="20"/>
                <w:szCs w:val="20"/>
                <w:lang w:eastAsia="zh-CN"/>
              </w:rPr>
              <w:t xml:space="preserve"> соглашение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видов деятельности в сфере охотничьего хозяйства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proofErr w:type="spellStart"/>
            <w:r w:rsidRPr="00AE5FF3">
              <w:rPr>
                <w:sz w:val="20"/>
                <w:szCs w:val="20"/>
                <w:lang w:eastAsia="zh-CN"/>
              </w:rPr>
              <w:t>Охотхозяйственное</w:t>
            </w:r>
            <w:proofErr w:type="spellEnd"/>
            <w:r w:rsidRPr="00AE5FF3">
              <w:rPr>
                <w:sz w:val="20"/>
                <w:szCs w:val="20"/>
                <w:lang w:eastAsia="zh-CN"/>
              </w:rPr>
              <w:t xml:space="preserve"> соглашение.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t>47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25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испрашивающее земельный участок для размещения водохранилища и (или) гидротехнического сооружения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водохранилища и (или) гидротехнического сооружения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t>48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26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Государственная компания "Российские автомобильные дороги"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t>49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27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Открытое акционерное общество "Российские железные дороги"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 xml:space="preserve">Земельный участок, необходимый для осуществления </w:t>
            </w:r>
            <w:r w:rsidRPr="00AE5FF3">
              <w:rPr>
                <w:sz w:val="20"/>
                <w:szCs w:val="20"/>
                <w:lang w:eastAsia="zh-CN"/>
              </w:rPr>
              <w:lastRenderedPageBreak/>
              <w:t>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xml:space="preserve">* Выписка из ЕГРЮЛ о юридическом лице, являющемся </w:t>
            </w:r>
            <w:r w:rsidRPr="00AE5FF3">
              <w:rPr>
                <w:sz w:val="20"/>
                <w:szCs w:val="20"/>
                <w:lang w:eastAsia="zh-CN"/>
              </w:rPr>
              <w:lastRenderedPageBreak/>
              <w:t>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lastRenderedPageBreak/>
              <w:t>50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28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Резидент зоны территориального развития, включенный в реестр резидентов зоны территориального развития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в границах зоны территориального развития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Инвестиционная декларация, в составе которой представлен инвестиционный проект.</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FC53E2"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A97B34" w:rsidP="00AE5FF3">
            <w:pPr>
              <w:suppressAutoHyphens/>
              <w:autoSpaceDE w:val="0"/>
              <w:jc w:val="center"/>
              <w:rPr>
                <w:sz w:val="20"/>
                <w:szCs w:val="20"/>
                <w:lang w:eastAsia="zh-CN"/>
              </w:rPr>
            </w:pPr>
            <w:r>
              <w:rPr>
                <w:sz w:val="20"/>
                <w:szCs w:val="20"/>
                <w:lang w:eastAsia="zh-CN"/>
              </w:rPr>
              <w:t>51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8"/>
                <w:szCs w:val="28"/>
                <w:lang w:eastAsia="zh-CN"/>
              </w:rPr>
            </w:pPr>
            <w:r w:rsidRPr="00AE5FF3">
              <w:rPr>
                <w:sz w:val="20"/>
                <w:szCs w:val="20"/>
                <w:lang w:eastAsia="zh-CN"/>
              </w:rPr>
              <w:t>Подпункт 29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Лицо, обладающее правом на добычу (вылов) водных биологических ресурсов</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FC53E2" w:rsidRPr="00AE5FF3" w:rsidRDefault="00FC53E2"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97B3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97B34" w:rsidRDefault="00A97B34" w:rsidP="00AE5FF3">
            <w:pPr>
              <w:suppressAutoHyphens/>
              <w:autoSpaceDE w:val="0"/>
              <w:jc w:val="center"/>
              <w:rPr>
                <w:sz w:val="20"/>
                <w:szCs w:val="20"/>
                <w:lang w:eastAsia="zh-CN"/>
              </w:rPr>
            </w:pPr>
            <w:r>
              <w:rPr>
                <w:sz w:val="20"/>
                <w:szCs w:val="20"/>
                <w:lang w:eastAsia="zh-CN"/>
              </w:rPr>
              <w:t>52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97B34" w:rsidRPr="00A97B34" w:rsidRDefault="009E18DB" w:rsidP="004B21FD">
            <w:pPr>
              <w:pStyle w:val="affffff6"/>
              <w:jc w:val="center"/>
              <w:rPr>
                <w:color w:val="000000" w:themeColor="text1"/>
                <w:sz w:val="20"/>
                <w:szCs w:val="20"/>
              </w:rPr>
            </w:pPr>
            <w:hyperlink r:id="rId28" w:history="1">
              <w:r w:rsidR="00A97B34" w:rsidRPr="00A97B34">
                <w:rPr>
                  <w:rStyle w:val="afffffe"/>
                  <w:color w:val="000000" w:themeColor="text1"/>
                  <w:sz w:val="20"/>
                  <w:szCs w:val="20"/>
                </w:rPr>
                <w:t>Подпункт 29.1 пункта 2 статьи 39.6</w:t>
              </w:r>
            </w:hyperlink>
            <w:r w:rsidR="00A97B34" w:rsidRPr="00A97B34">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97B34" w:rsidRPr="00A97B34" w:rsidRDefault="00A97B34" w:rsidP="005D3520">
            <w:pPr>
              <w:pStyle w:val="affffff6"/>
              <w:jc w:val="center"/>
              <w:rPr>
                <w:color w:val="000000" w:themeColor="text1"/>
                <w:sz w:val="20"/>
                <w:szCs w:val="20"/>
              </w:rPr>
            </w:pPr>
            <w:r w:rsidRPr="00A97B34">
              <w:rPr>
                <w:color w:val="000000" w:themeColor="text1"/>
                <w:sz w:val="20"/>
                <w:szCs w:val="20"/>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97B34" w:rsidRPr="00A97B34" w:rsidRDefault="00A97B34" w:rsidP="005D3520">
            <w:pPr>
              <w:pStyle w:val="affffff6"/>
              <w:jc w:val="center"/>
              <w:rPr>
                <w:color w:val="000000" w:themeColor="text1"/>
                <w:sz w:val="20"/>
                <w:szCs w:val="20"/>
              </w:rPr>
            </w:pPr>
            <w:r w:rsidRPr="00A97B34">
              <w:rPr>
                <w:color w:val="000000" w:themeColor="text1"/>
                <w:sz w:val="20"/>
                <w:szCs w:val="20"/>
              </w:rPr>
              <w:t xml:space="preserve">Лицо, осуществляющее </w:t>
            </w:r>
            <w:proofErr w:type="gramStart"/>
            <w:r w:rsidRPr="00A97B34">
              <w:rPr>
                <w:color w:val="000000" w:themeColor="text1"/>
                <w:sz w:val="20"/>
                <w:szCs w:val="20"/>
              </w:rPr>
              <w:t>товарную</w:t>
            </w:r>
            <w:proofErr w:type="gramEnd"/>
            <w:r w:rsidRPr="00A97B34">
              <w:rPr>
                <w:color w:val="000000" w:themeColor="text1"/>
                <w:sz w:val="20"/>
                <w:szCs w:val="20"/>
              </w:rPr>
              <w:t xml:space="preserve"> </w:t>
            </w:r>
            <w:proofErr w:type="spellStart"/>
            <w:r w:rsidRPr="00A97B34">
              <w:rPr>
                <w:color w:val="000000" w:themeColor="text1"/>
                <w:sz w:val="20"/>
                <w:szCs w:val="20"/>
              </w:rPr>
              <w:t>аквакультуру</w:t>
            </w:r>
            <w:proofErr w:type="spellEnd"/>
            <w:r w:rsidRPr="00A97B34">
              <w:rPr>
                <w:color w:val="000000" w:themeColor="text1"/>
                <w:sz w:val="20"/>
                <w:szCs w:val="20"/>
              </w:rPr>
              <w:t xml:space="preserve"> (товарное рыбоводство)</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97B34" w:rsidRPr="00A97B34" w:rsidRDefault="00A97B34" w:rsidP="005D3520">
            <w:pPr>
              <w:pStyle w:val="affffff6"/>
              <w:jc w:val="center"/>
              <w:rPr>
                <w:color w:val="000000" w:themeColor="text1"/>
                <w:sz w:val="20"/>
                <w:szCs w:val="20"/>
              </w:rPr>
            </w:pPr>
            <w:r w:rsidRPr="00A97B34">
              <w:rPr>
                <w:color w:val="000000" w:themeColor="text1"/>
                <w:sz w:val="20"/>
                <w:szCs w:val="20"/>
              </w:rPr>
              <w:t xml:space="preserve">Земельный участок, необходимый для осуществления </w:t>
            </w:r>
            <w:r w:rsidRPr="00A97B34">
              <w:rPr>
                <w:color w:val="000000" w:themeColor="text1"/>
                <w:sz w:val="20"/>
                <w:szCs w:val="20"/>
              </w:rPr>
              <w:lastRenderedPageBreak/>
              <w:t xml:space="preserve">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A97B34">
              <w:rPr>
                <w:color w:val="000000" w:themeColor="text1"/>
                <w:sz w:val="20"/>
                <w:szCs w:val="20"/>
              </w:rPr>
              <w:t>аквакультуры</w:t>
            </w:r>
            <w:proofErr w:type="spellEnd"/>
            <w:r w:rsidRPr="00A97B34">
              <w:rPr>
                <w:color w:val="000000" w:themeColor="text1"/>
                <w:sz w:val="20"/>
                <w:szCs w:val="20"/>
              </w:rPr>
              <w:t xml:space="preserve"> (товарного рыбоводства)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97B34" w:rsidRPr="00A97B34" w:rsidRDefault="009E18DB" w:rsidP="00630AEE">
            <w:pPr>
              <w:pStyle w:val="affffff6"/>
              <w:jc w:val="center"/>
              <w:rPr>
                <w:color w:val="000000" w:themeColor="text1"/>
                <w:sz w:val="20"/>
                <w:szCs w:val="20"/>
              </w:rPr>
            </w:pPr>
            <w:hyperlink w:anchor="sub_1111" w:history="1">
              <w:r w:rsidR="00A97B34" w:rsidRPr="00A97B34">
                <w:rPr>
                  <w:rStyle w:val="afffffe"/>
                  <w:color w:val="000000" w:themeColor="text1"/>
                  <w:sz w:val="20"/>
                  <w:szCs w:val="20"/>
                </w:rPr>
                <w:t>*</w:t>
              </w:r>
            </w:hyperlink>
            <w:r w:rsidR="00A97B34" w:rsidRPr="00A97B34">
              <w:rPr>
                <w:color w:val="000000" w:themeColor="text1"/>
                <w:sz w:val="20"/>
                <w:szCs w:val="20"/>
              </w:rPr>
              <w:t xml:space="preserve"> Договор пользования рыбоводным участком</w:t>
            </w:r>
          </w:p>
          <w:p w:rsidR="00A97B34" w:rsidRPr="00A97B34" w:rsidRDefault="009E18DB" w:rsidP="00630AEE">
            <w:pPr>
              <w:pStyle w:val="affffff6"/>
              <w:jc w:val="center"/>
              <w:rPr>
                <w:color w:val="000000" w:themeColor="text1"/>
                <w:sz w:val="20"/>
                <w:szCs w:val="20"/>
              </w:rPr>
            </w:pPr>
            <w:hyperlink w:anchor="sub_1111" w:history="1">
              <w:r w:rsidR="00A97B34" w:rsidRPr="00A97B34">
                <w:rPr>
                  <w:rStyle w:val="afffffe"/>
                  <w:color w:val="000000" w:themeColor="text1"/>
                  <w:sz w:val="20"/>
                  <w:szCs w:val="20"/>
                </w:rPr>
                <w:t>*</w:t>
              </w:r>
            </w:hyperlink>
            <w:r w:rsidR="00A97B34" w:rsidRPr="00A97B34">
              <w:rPr>
                <w:color w:val="000000" w:themeColor="text1"/>
                <w:sz w:val="20"/>
                <w:szCs w:val="20"/>
              </w:rPr>
              <w:t xml:space="preserve"> Выписка из ЕГРН об объекте недвижимости (об испрашиваемом земельном участке)</w:t>
            </w:r>
          </w:p>
          <w:p w:rsidR="00A97B34" w:rsidRPr="00A97B34" w:rsidRDefault="009E18DB" w:rsidP="00630AEE">
            <w:pPr>
              <w:pStyle w:val="affffff6"/>
              <w:jc w:val="center"/>
              <w:rPr>
                <w:color w:val="000000" w:themeColor="text1"/>
                <w:sz w:val="20"/>
                <w:szCs w:val="20"/>
              </w:rPr>
            </w:pPr>
            <w:hyperlink w:anchor="sub_1111" w:history="1">
              <w:r w:rsidR="00A97B34" w:rsidRPr="00A97B34">
                <w:rPr>
                  <w:rStyle w:val="afffffe"/>
                  <w:color w:val="000000" w:themeColor="text1"/>
                  <w:sz w:val="20"/>
                  <w:szCs w:val="20"/>
                </w:rPr>
                <w:t>*</w:t>
              </w:r>
            </w:hyperlink>
            <w:r w:rsidR="00A97B34" w:rsidRPr="00A97B34">
              <w:rPr>
                <w:color w:val="000000" w:themeColor="text1"/>
                <w:sz w:val="20"/>
                <w:szCs w:val="20"/>
              </w:rPr>
              <w:t xml:space="preserve"> Выписка из ЕГРЮЛ о юридическом лице, являющемся заявителем</w:t>
            </w:r>
          </w:p>
          <w:p w:rsidR="00A97B34" w:rsidRPr="00A97B34" w:rsidRDefault="009E18DB" w:rsidP="005D3520">
            <w:pPr>
              <w:pStyle w:val="affffff6"/>
              <w:jc w:val="center"/>
              <w:rPr>
                <w:color w:val="000000" w:themeColor="text1"/>
                <w:sz w:val="20"/>
                <w:szCs w:val="20"/>
              </w:rPr>
            </w:pPr>
            <w:hyperlink w:anchor="sub_1111" w:history="1">
              <w:r w:rsidR="00A97B34" w:rsidRPr="00A97B34">
                <w:rPr>
                  <w:rStyle w:val="afffffe"/>
                  <w:color w:val="000000" w:themeColor="text1"/>
                  <w:sz w:val="20"/>
                  <w:szCs w:val="20"/>
                </w:rPr>
                <w:t>*</w:t>
              </w:r>
            </w:hyperlink>
            <w:r w:rsidR="00A97B34" w:rsidRPr="00A97B34">
              <w:rPr>
                <w:color w:val="000000" w:themeColor="text1"/>
                <w:sz w:val="20"/>
                <w:szCs w:val="20"/>
              </w:rPr>
              <w:t xml:space="preserve"> Выписка из ЕГРИП об индивидуальном предпринимателе, являющемся заявителем</w:t>
            </w:r>
          </w:p>
        </w:tc>
      </w:tr>
      <w:tr w:rsidR="00A97B3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jc w:val="center"/>
              <w:rPr>
                <w:sz w:val="20"/>
                <w:szCs w:val="20"/>
                <w:lang w:eastAsia="zh-CN"/>
              </w:rPr>
            </w:pPr>
            <w:r>
              <w:rPr>
                <w:sz w:val="20"/>
                <w:szCs w:val="20"/>
                <w:lang w:eastAsia="zh-CN"/>
              </w:rPr>
              <w:lastRenderedPageBreak/>
              <w:t>5</w:t>
            </w:r>
            <w:r w:rsidR="004B21FD">
              <w:rPr>
                <w:sz w:val="20"/>
                <w:szCs w:val="20"/>
                <w:lang w:eastAsia="zh-CN"/>
              </w:rPr>
              <w:t>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8"/>
                <w:szCs w:val="28"/>
                <w:lang w:eastAsia="zh-CN"/>
              </w:rPr>
            </w:pPr>
            <w:r w:rsidRPr="00AE5FF3">
              <w:rPr>
                <w:sz w:val="20"/>
                <w:szCs w:val="20"/>
                <w:lang w:eastAsia="zh-CN"/>
              </w:rPr>
              <w:t>Подпункт 30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A97B3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jc w:val="center"/>
              <w:rPr>
                <w:sz w:val="20"/>
                <w:szCs w:val="20"/>
                <w:lang w:eastAsia="zh-CN"/>
              </w:rPr>
            </w:pPr>
            <w:r>
              <w:rPr>
                <w:sz w:val="20"/>
                <w:szCs w:val="20"/>
                <w:lang w:eastAsia="zh-CN"/>
              </w:rPr>
              <w:t>5</w:t>
            </w:r>
            <w:r w:rsidR="004B21FD">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8"/>
                <w:szCs w:val="28"/>
                <w:lang w:eastAsia="zh-CN"/>
              </w:rPr>
            </w:pPr>
            <w:r w:rsidRPr="00AE5FF3">
              <w:rPr>
                <w:sz w:val="20"/>
                <w:szCs w:val="20"/>
                <w:lang w:eastAsia="zh-CN"/>
              </w:rPr>
              <w:t>Подпункт 31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A97B3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jc w:val="center"/>
              <w:rPr>
                <w:sz w:val="20"/>
                <w:szCs w:val="20"/>
                <w:lang w:eastAsia="zh-CN"/>
              </w:rPr>
            </w:pPr>
            <w:r>
              <w:rPr>
                <w:sz w:val="20"/>
                <w:szCs w:val="20"/>
                <w:lang w:eastAsia="zh-CN"/>
              </w:rPr>
              <w:t>5</w:t>
            </w:r>
            <w:r w:rsidR="004B21FD">
              <w:rPr>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8"/>
                <w:szCs w:val="28"/>
                <w:lang w:eastAsia="zh-CN"/>
              </w:rPr>
            </w:pPr>
            <w:r w:rsidRPr="00AE5FF3">
              <w:rPr>
                <w:sz w:val="20"/>
                <w:szCs w:val="20"/>
                <w:lang w:eastAsia="zh-CN"/>
              </w:rPr>
              <w:t>Подпункт 32 пункта 2 статьи 39.6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В аренду</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t xml:space="preserve">Арендатор земельного участка, имеющий право на заключение нового договора </w:t>
            </w:r>
            <w:r w:rsidRPr="00AE5FF3">
              <w:rPr>
                <w:sz w:val="20"/>
                <w:szCs w:val="20"/>
                <w:lang w:eastAsia="zh-CN"/>
              </w:rPr>
              <w:lastRenderedPageBreak/>
              <w:t>аренды земельного участка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используемый на основании договора </w:t>
            </w:r>
            <w:r w:rsidRPr="00AE5FF3">
              <w:rPr>
                <w:sz w:val="20"/>
                <w:szCs w:val="20"/>
                <w:lang w:eastAsia="zh-CN"/>
              </w:rPr>
              <w:lastRenderedPageBreak/>
              <w:t>аренды</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lastRenderedPageBreak/>
              <w:t>* Выписка из ЕГРН об объекте недвижимости (об испрашиваемом земельном участке).</w:t>
            </w:r>
          </w:p>
          <w:p w:rsidR="00A97B34" w:rsidRPr="00AE5FF3" w:rsidRDefault="00A97B3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8713E"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8713E" w:rsidRDefault="0068713E" w:rsidP="00AE5FF3">
            <w:pPr>
              <w:suppressAutoHyphens/>
              <w:autoSpaceDE w:val="0"/>
              <w:jc w:val="center"/>
              <w:rPr>
                <w:sz w:val="20"/>
                <w:szCs w:val="20"/>
                <w:lang w:eastAsia="zh-CN"/>
              </w:rPr>
            </w:pPr>
            <w:r>
              <w:rPr>
                <w:sz w:val="20"/>
                <w:szCs w:val="20"/>
                <w:lang w:eastAsia="zh-CN"/>
              </w:rPr>
              <w:lastRenderedPageBreak/>
              <w:t>56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9E18DB" w:rsidP="0068713E">
            <w:pPr>
              <w:pStyle w:val="affffff6"/>
              <w:jc w:val="center"/>
              <w:rPr>
                <w:color w:val="000000" w:themeColor="text1"/>
                <w:sz w:val="20"/>
                <w:szCs w:val="20"/>
              </w:rPr>
            </w:pPr>
            <w:hyperlink r:id="rId29" w:history="1">
              <w:r w:rsidR="0068713E" w:rsidRPr="0068713E">
                <w:rPr>
                  <w:rStyle w:val="afffffe"/>
                  <w:color w:val="000000" w:themeColor="text1"/>
                  <w:sz w:val="20"/>
                  <w:szCs w:val="20"/>
                </w:rPr>
                <w:t>Подпункт 1 пункта 2 статьи 39.9</w:t>
              </w:r>
            </w:hyperlink>
            <w:r w:rsidR="0068713E" w:rsidRPr="0068713E">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Орган государственной власти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8713E" w:rsidRPr="0068713E" w:rsidRDefault="0068713E" w:rsidP="005D3520">
            <w:pPr>
              <w:pStyle w:val="affffff6"/>
              <w:rPr>
                <w:color w:val="000000" w:themeColor="text1"/>
                <w:sz w:val="20"/>
                <w:szCs w:val="20"/>
              </w:rPr>
            </w:pPr>
          </w:p>
          <w:p w:rsidR="0068713E" w:rsidRPr="0068713E" w:rsidRDefault="009E18DB" w:rsidP="005D3520">
            <w:pPr>
              <w:pStyle w:val="affffff6"/>
              <w:jc w:val="center"/>
              <w:rPr>
                <w:color w:val="000000" w:themeColor="text1"/>
                <w:sz w:val="20"/>
                <w:szCs w:val="20"/>
              </w:rPr>
            </w:pPr>
            <w:hyperlink w:anchor="sub_1111" w:history="1">
              <w:r w:rsidR="0068713E" w:rsidRPr="0068713E">
                <w:rPr>
                  <w:rStyle w:val="afffffe"/>
                  <w:color w:val="000000" w:themeColor="text1"/>
                  <w:sz w:val="20"/>
                  <w:szCs w:val="20"/>
                </w:rPr>
                <w:t>*</w:t>
              </w:r>
            </w:hyperlink>
            <w:r w:rsidR="0068713E" w:rsidRPr="0068713E">
              <w:rPr>
                <w:color w:val="000000" w:themeColor="text1"/>
                <w:sz w:val="20"/>
                <w:szCs w:val="20"/>
              </w:rPr>
              <w:t xml:space="preserve"> Выписка из ЕГРН об объекте недвижимости (об испрашиваемом земельном участке)</w:t>
            </w:r>
          </w:p>
        </w:tc>
      </w:tr>
      <w:tr w:rsidR="0068713E"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8713E" w:rsidRDefault="0068713E" w:rsidP="00AE5FF3">
            <w:pPr>
              <w:suppressAutoHyphens/>
              <w:autoSpaceDE w:val="0"/>
              <w:jc w:val="center"/>
              <w:rPr>
                <w:sz w:val="20"/>
                <w:szCs w:val="20"/>
                <w:lang w:eastAsia="zh-CN"/>
              </w:rPr>
            </w:pPr>
            <w:r>
              <w:rPr>
                <w:sz w:val="20"/>
                <w:szCs w:val="20"/>
                <w:lang w:eastAsia="zh-CN"/>
              </w:rPr>
              <w:t>57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9E18DB" w:rsidP="005D3520">
            <w:pPr>
              <w:pStyle w:val="affffff6"/>
              <w:jc w:val="center"/>
              <w:rPr>
                <w:color w:val="000000" w:themeColor="text1"/>
                <w:sz w:val="20"/>
                <w:szCs w:val="20"/>
              </w:rPr>
            </w:pPr>
            <w:hyperlink r:id="rId30" w:history="1">
              <w:r w:rsidR="0068713E" w:rsidRPr="0068713E">
                <w:rPr>
                  <w:rStyle w:val="afffffe"/>
                  <w:color w:val="000000" w:themeColor="text1"/>
                  <w:sz w:val="20"/>
                  <w:szCs w:val="20"/>
                </w:rPr>
                <w:t>Подпункт 1 пункта 2 статьи 39.9</w:t>
              </w:r>
            </w:hyperlink>
            <w:r w:rsidR="0068713E" w:rsidRPr="0068713E">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Орган местного самоуправления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8713E" w:rsidRPr="0068713E" w:rsidRDefault="0068713E" w:rsidP="005D3520">
            <w:pPr>
              <w:pStyle w:val="affffff6"/>
              <w:jc w:val="center"/>
              <w:rPr>
                <w:color w:val="000000" w:themeColor="text1"/>
                <w:sz w:val="20"/>
                <w:szCs w:val="20"/>
              </w:rPr>
            </w:pPr>
            <w:r w:rsidRPr="0068713E">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8713E" w:rsidRPr="0068713E" w:rsidRDefault="0068713E" w:rsidP="005D3520">
            <w:pPr>
              <w:pStyle w:val="affffff6"/>
              <w:rPr>
                <w:color w:val="000000" w:themeColor="text1"/>
                <w:sz w:val="20"/>
                <w:szCs w:val="20"/>
              </w:rPr>
            </w:pPr>
          </w:p>
          <w:p w:rsidR="0068713E" w:rsidRPr="0068713E" w:rsidRDefault="009E18DB" w:rsidP="005D3520">
            <w:pPr>
              <w:pStyle w:val="affffff6"/>
              <w:jc w:val="center"/>
              <w:rPr>
                <w:color w:val="000000" w:themeColor="text1"/>
                <w:sz w:val="20"/>
                <w:szCs w:val="20"/>
              </w:rPr>
            </w:pPr>
            <w:hyperlink w:anchor="sub_1111" w:history="1">
              <w:r w:rsidR="0068713E" w:rsidRPr="0068713E">
                <w:rPr>
                  <w:rStyle w:val="afffffe"/>
                  <w:color w:val="000000" w:themeColor="text1"/>
                  <w:sz w:val="20"/>
                  <w:szCs w:val="20"/>
                </w:rPr>
                <w:t>*</w:t>
              </w:r>
            </w:hyperlink>
            <w:r w:rsidR="0068713E" w:rsidRPr="0068713E">
              <w:rPr>
                <w:color w:val="000000" w:themeColor="text1"/>
                <w:sz w:val="20"/>
                <w:szCs w:val="20"/>
              </w:rPr>
              <w:t xml:space="preserve"> Выписка из ЕГРН об объекте недвижимости (об испрашиваемом земельном участке)</w:t>
            </w:r>
          </w:p>
        </w:tc>
      </w:tr>
      <w:tr w:rsidR="0068713E"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jc w:val="center"/>
              <w:rPr>
                <w:sz w:val="20"/>
                <w:szCs w:val="20"/>
                <w:lang w:eastAsia="zh-CN"/>
              </w:rPr>
            </w:pPr>
            <w:r w:rsidRPr="00ED1977">
              <w:rPr>
                <w:color w:val="000000" w:themeColor="text1"/>
                <w:sz w:val="20"/>
                <w:szCs w:val="20"/>
                <w:lang w:eastAsia="zh-CN"/>
              </w:rPr>
              <w:t>5</w:t>
            </w:r>
            <w:r w:rsidR="00ED1977" w:rsidRPr="00ED1977">
              <w:rPr>
                <w:color w:val="000000" w:themeColor="text1"/>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8"/>
                <w:szCs w:val="28"/>
                <w:lang w:eastAsia="zh-CN"/>
              </w:rPr>
            </w:pPr>
            <w:r w:rsidRPr="00AE5FF3">
              <w:rPr>
                <w:sz w:val="20"/>
                <w:szCs w:val="20"/>
                <w:lang w:eastAsia="zh-CN"/>
              </w:rPr>
              <w:t>Подпункт 2 пункта 2 статьи 39.9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Государственное или муниципальное учреждение (бюджетное, казенное, автономное)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8713E"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jc w:val="center"/>
              <w:rPr>
                <w:sz w:val="20"/>
                <w:szCs w:val="20"/>
                <w:lang w:eastAsia="zh-CN"/>
              </w:rPr>
            </w:pPr>
            <w:r>
              <w:rPr>
                <w:sz w:val="20"/>
                <w:szCs w:val="20"/>
                <w:lang w:eastAsia="zh-CN"/>
              </w:rPr>
              <w:t>5</w:t>
            </w:r>
            <w:r w:rsidR="00ED1977">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8"/>
                <w:szCs w:val="28"/>
                <w:lang w:eastAsia="zh-CN"/>
              </w:rPr>
            </w:pPr>
            <w:r w:rsidRPr="00AE5FF3">
              <w:rPr>
                <w:sz w:val="20"/>
                <w:szCs w:val="20"/>
                <w:lang w:eastAsia="zh-CN"/>
              </w:rPr>
              <w:t>Подпункт 3 пункта 2 статьи 39.9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Казенное предприятие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казенного предприятия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8713E"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ED1977" w:rsidP="00AE5FF3">
            <w:pPr>
              <w:suppressAutoHyphens/>
              <w:autoSpaceDE w:val="0"/>
              <w:jc w:val="center"/>
              <w:rPr>
                <w:sz w:val="20"/>
                <w:szCs w:val="20"/>
                <w:lang w:eastAsia="zh-CN"/>
              </w:rPr>
            </w:pPr>
            <w:r>
              <w:rPr>
                <w:sz w:val="20"/>
                <w:szCs w:val="20"/>
                <w:lang w:eastAsia="zh-CN"/>
              </w:rPr>
              <w:lastRenderedPageBreak/>
              <w:t>60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8"/>
                <w:szCs w:val="28"/>
                <w:lang w:eastAsia="zh-CN"/>
              </w:rPr>
            </w:pPr>
            <w:r w:rsidRPr="00AE5FF3">
              <w:rPr>
                <w:sz w:val="20"/>
                <w:szCs w:val="20"/>
                <w:lang w:eastAsia="zh-CN"/>
              </w:rPr>
              <w:t>Подпункт 4 пункта 2 статьи 39.9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Центр исторического наследия президентов Российской Федерации, прекративших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8713E" w:rsidRPr="00AE5FF3" w:rsidRDefault="0068713E"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Default="00ED1977" w:rsidP="00AE5FF3">
            <w:pPr>
              <w:suppressAutoHyphens/>
              <w:autoSpaceDE w:val="0"/>
              <w:jc w:val="center"/>
              <w:rPr>
                <w:sz w:val="20"/>
                <w:szCs w:val="20"/>
                <w:lang w:eastAsia="zh-CN"/>
              </w:rPr>
            </w:pPr>
            <w:r>
              <w:rPr>
                <w:sz w:val="20"/>
                <w:szCs w:val="20"/>
                <w:lang w:eastAsia="zh-CN"/>
              </w:rPr>
              <w:t>61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9E18DB" w:rsidP="00700E44">
            <w:pPr>
              <w:pStyle w:val="affffff6"/>
              <w:jc w:val="center"/>
              <w:rPr>
                <w:color w:val="000000" w:themeColor="text1"/>
                <w:sz w:val="20"/>
                <w:szCs w:val="20"/>
              </w:rPr>
            </w:pPr>
            <w:hyperlink r:id="rId31" w:history="1">
              <w:r w:rsidR="00700E44" w:rsidRPr="00700E44">
                <w:rPr>
                  <w:rStyle w:val="afffffe"/>
                  <w:color w:val="000000" w:themeColor="text1"/>
                  <w:sz w:val="20"/>
                  <w:szCs w:val="20"/>
                </w:rPr>
                <w:t>Подпункт 4 пункта 2 статьи 39.9</w:t>
              </w:r>
            </w:hyperlink>
            <w:r w:rsidR="00700E44" w:rsidRPr="00700E44">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В постоянное (бессрочное)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B80F4A">
            <w:pPr>
              <w:pStyle w:val="affffff6"/>
              <w:jc w:val="center"/>
              <w:rPr>
                <w:color w:val="000000" w:themeColor="text1"/>
                <w:sz w:val="20"/>
                <w:szCs w:val="20"/>
              </w:rPr>
            </w:pPr>
            <w:r w:rsidRPr="00700E44">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0E44" w:rsidRPr="00700E44" w:rsidRDefault="009E18DB" w:rsidP="00B80F4A">
            <w:pPr>
              <w:pStyle w:val="affffff6"/>
              <w:jc w:val="center"/>
              <w:rPr>
                <w:color w:val="000000" w:themeColor="text1"/>
                <w:sz w:val="20"/>
                <w:szCs w:val="20"/>
              </w:rPr>
            </w:pPr>
            <w:hyperlink w:anchor="sub_1111" w:history="1">
              <w:r w:rsidR="00700E44" w:rsidRPr="00700E44">
                <w:rPr>
                  <w:rStyle w:val="afffffe"/>
                  <w:color w:val="000000" w:themeColor="text1"/>
                  <w:sz w:val="20"/>
                  <w:szCs w:val="20"/>
                </w:rPr>
                <w:t>*</w:t>
              </w:r>
            </w:hyperlink>
            <w:r w:rsidR="00700E44" w:rsidRPr="00700E44">
              <w:rPr>
                <w:color w:val="000000" w:themeColor="text1"/>
                <w:sz w:val="20"/>
                <w:szCs w:val="20"/>
              </w:rPr>
              <w:t xml:space="preserve"> Выписка из ЕГРН об объекте недвижимости (об испрашиваемом земельном участке)</w:t>
            </w:r>
          </w:p>
          <w:p w:rsidR="00700E44" w:rsidRPr="00700E44" w:rsidRDefault="009E18DB" w:rsidP="005D3520">
            <w:pPr>
              <w:pStyle w:val="affffff6"/>
              <w:jc w:val="center"/>
              <w:rPr>
                <w:color w:val="000000" w:themeColor="text1"/>
                <w:sz w:val="20"/>
                <w:szCs w:val="20"/>
              </w:rPr>
            </w:pPr>
            <w:hyperlink w:anchor="sub_1111" w:history="1">
              <w:r w:rsidR="00700E44" w:rsidRPr="00700E44">
                <w:rPr>
                  <w:rStyle w:val="afffffe"/>
                  <w:color w:val="000000" w:themeColor="text1"/>
                  <w:sz w:val="20"/>
                  <w:szCs w:val="20"/>
                </w:rPr>
                <w:t>*</w:t>
              </w:r>
            </w:hyperlink>
            <w:r w:rsidR="00700E44" w:rsidRPr="00700E44">
              <w:rPr>
                <w:color w:val="000000" w:themeColor="text1"/>
                <w:sz w:val="20"/>
                <w:szCs w:val="20"/>
              </w:rPr>
              <w:t xml:space="preserve">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Default="00ED1977" w:rsidP="00AE5FF3">
            <w:pPr>
              <w:suppressAutoHyphens/>
              <w:autoSpaceDE w:val="0"/>
              <w:jc w:val="center"/>
              <w:rPr>
                <w:sz w:val="20"/>
                <w:szCs w:val="20"/>
                <w:lang w:eastAsia="zh-CN"/>
              </w:rPr>
            </w:pPr>
            <w:r>
              <w:rPr>
                <w:sz w:val="20"/>
                <w:szCs w:val="20"/>
                <w:lang w:eastAsia="zh-CN"/>
              </w:rPr>
              <w:t>62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9E18DB" w:rsidP="00700E44">
            <w:pPr>
              <w:pStyle w:val="affffff6"/>
              <w:jc w:val="center"/>
              <w:rPr>
                <w:color w:val="000000" w:themeColor="text1"/>
                <w:sz w:val="20"/>
                <w:szCs w:val="20"/>
              </w:rPr>
            </w:pPr>
            <w:hyperlink r:id="rId32" w:history="1">
              <w:r w:rsidR="00700E44" w:rsidRPr="00700E44">
                <w:rPr>
                  <w:rStyle w:val="afffffe"/>
                  <w:color w:val="000000" w:themeColor="text1"/>
                  <w:sz w:val="20"/>
                  <w:szCs w:val="20"/>
                </w:rPr>
                <w:t>Подпункт 1 пункта 2 статьи 39.10</w:t>
              </w:r>
            </w:hyperlink>
            <w:r w:rsidR="00700E44" w:rsidRPr="00700E44">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Орган государственной власти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5D3520">
            <w:pPr>
              <w:pStyle w:val="affffff6"/>
              <w:jc w:val="center"/>
              <w:rPr>
                <w:color w:val="000000" w:themeColor="text1"/>
                <w:sz w:val="20"/>
                <w:szCs w:val="20"/>
              </w:rPr>
            </w:pPr>
            <w:r w:rsidRPr="00700E44">
              <w:rPr>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700E44" w:rsidRDefault="00700E44" w:rsidP="00B80F4A">
            <w:pPr>
              <w:pStyle w:val="affffff6"/>
              <w:jc w:val="center"/>
              <w:rPr>
                <w:color w:val="000000" w:themeColor="text1"/>
                <w:sz w:val="20"/>
                <w:szCs w:val="20"/>
              </w:rPr>
            </w:pPr>
            <w:r w:rsidRPr="00700E44">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0E44" w:rsidRPr="00700E44" w:rsidRDefault="009E18DB" w:rsidP="00B80F4A">
            <w:pPr>
              <w:pStyle w:val="affffff6"/>
              <w:jc w:val="center"/>
              <w:rPr>
                <w:color w:val="000000" w:themeColor="text1"/>
                <w:sz w:val="20"/>
                <w:szCs w:val="20"/>
              </w:rPr>
            </w:pPr>
            <w:hyperlink w:anchor="sub_1111" w:history="1">
              <w:r w:rsidR="00700E44" w:rsidRPr="00700E44">
                <w:rPr>
                  <w:rStyle w:val="afffffe"/>
                  <w:color w:val="000000" w:themeColor="text1"/>
                  <w:sz w:val="20"/>
                  <w:szCs w:val="20"/>
                </w:rPr>
                <w:t>*</w:t>
              </w:r>
            </w:hyperlink>
            <w:r w:rsidR="00700E44" w:rsidRPr="00700E44">
              <w:rPr>
                <w:color w:val="000000" w:themeColor="text1"/>
                <w:sz w:val="20"/>
                <w:szCs w:val="20"/>
              </w:rPr>
              <w:t xml:space="preserve"> Выписка из ЕГРН об объекте недвижимости (об испрашиваемом земельном участке)</w:t>
            </w:r>
          </w:p>
          <w:p w:rsidR="00700E44" w:rsidRPr="00700E44" w:rsidRDefault="009E18DB" w:rsidP="005D3520">
            <w:pPr>
              <w:pStyle w:val="affffff6"/>
              <w:jc w:val="center"/>
              <w:rPr>
                <w:color w:val="000000" w:themeColor="text1"/>
                <w:sz w:val="20"/>
                <w:szCs w:val="20"/>
              </w:rPr>
            </w:pPr>
            <w:hyperlink w:anchor="sub_1111" w:history="1">
              <w:r w:rsidR="00700E44" w:rsidRPr="00700E44">
                <w:rPr>
                  <w:rStyle w:val="afffffe"/>
                  <w:color w:val="000000" w:themeColor="text1"/>
                  <w:sz w:val="20"/>
                  <w:szCs w:val="20"/>
                </w:rPr>
                <w:t>*</w:t>
              </w:r>
            </w:hyperlink>
            <w:r w:rsidR="00700E44" w:rsidRPr="00700E44">
              <w:rPr>
                <w:color w:val="000000" w:themeColor="text1"/>
                <w:sz w:val="20"/>
                <w:szCs w:val="20"/>
              </w:rPr>
              <w:t xml:space="preserve">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ED1977" w:rsidP="00AE5FF3">
            <w:pPr>
              <w:suppressAutoHyphens/>
              <w:autoSpaceDE w:val="0"/>
              <w:jc w:val="center"/>
              <w:rPr>
                <w:sz w:val="20"/>
                <w:szCs w:val="20"/>
                <w:lang w:eastAsia="zh-CN"/>
              </w:rPr>
            </w:pPr>
            <w:r>
              <w:rPr>
                <w:sz w:val="20"/>
                <w:szCs w:val="20"/>
                <w:lang w:eastAsia="zh-CN"/>
              </w:rPr>
              <w:t>63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1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Государственное или муниципальное учреждение (бюджетное, казенное, автономное)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 xml:space="preserve">Земельный участок, необходимый для осуществления деятельности государственного или муниципального учреждения (бюджетного, </w:t>
            </w:r>
            <w:r w:rsidRPr="00AE5FF3">
              <w:rPr>
                <w:sz w:val="20"/>
                <w:szCs w:val="20"/>
                <w:lang w:eastAsia="zh-CN"/>
              </w:rPr>
              <w:lastRenderedPageBreak/>
              <w:t>казенного, автономного)</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xml:space="preserve">* Выписка из ЕГРЮЛ о юридическом лице, являющемся </w:t>
            </w:r>
            <w:r w:rsidRPr="00AE5FF3">
              <w:rPr>
                <w:sz w:val="20"/>
                <w:szCs w:val="20"/>
                <w:lang w:eastAsia="zh-CN"/>
              </w:rPr>
              <w:lastRenderedPageBreak/>
              <w:t>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lastRenderedPageBreak/>
              <w:t>6</w:t>
            </w:r>
            <w:r w:rsidR="00ED1977">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1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Казенное предприятие</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казенного предприятия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t>6</w:t>
            </w:r>
            <w:r w:rsidR="00ED1977">
              <w:rPr>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1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Центр исторического наследия президентов Российской Федерации, прекративших исполнение своих полномочий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t>6</w:t>
            </w:r>
            <w:r w:rsidR="00ED1977">
              <w:rPr>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2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Работник организации, которой земельный участок предоставлен на праве постоянного (бессрочного) пользования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Земельный участок, предоставляемый в виде служебного надела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ED1977" w:rsidP="00AE5FF3">
            <w:pPr>
              <w:suppressAutoHyphens/>
              <w:autoSpaceDE w:val="0"/>
              <w:ind w:firstLine="284"/>
              <w:jc w:val="both"/>
              <w:rPr>
                <w:sz w:val="20"/>
                <w:szCs w:val="20"/>
                <w:lang w:eastAsia="zh-CN"/>
              </w:rPr>
            </w:pPr>
            <w:r>
              <w:rPr>
                <w:sz w:val="20"/>
                <w:szCs w:val="20"/>
                <w:lang w:eastAsia="zh-CN"/>
              </w:rPr>
              <w:t>* Сведения о трудовой деятельности</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t>6</w:t>
            </w:r>
            <w:r w:rsidR="00ED1977">
              <w:rPr>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3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Религиозная организация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размещения зданий, сооружения религиозного или благотворительного назначения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участке (не требуется в случае строительства здания, сооружения).</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lastRenderedPageBreak/>
              <w:t>*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lastRenderedPageBreak/>
              <w:t>6</w:t>
            </w:r>
            <w:r w:rsidR="00ED1977">
              <w:rPr>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4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Религиозная организация, которой на праве безвозмездного пользования предоставлены здания, сооружения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proofErr w:type="gramStart"/>
            <w:r w:rsidRPr="00AE5FF3">
              <w:rPr>
                <w:sz w:val="20"/>
                <w:szCs w:val="20"/>
                <w:lang w:eastAsia="zh-CN"/>
              </w:rPr>
              <w:t>Договор безвозмездного пользования зданием, сооружением, если права на такие здание, сооружение не зарегистрированы в ЕГРН.</w:t>
            </w:r>
            <w:proofErr w:type="gramEnd"/>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700E44" w:rsidRPr="00AE5FF3" w:rsidRDefault="00700E44" w:rsidP="00AE5FF3">
            <w:pPr>
              <w:suppressAutoHyphens/>
              <w:autoSpaceDE w:val="0"/>
              <w:ind w:firstLine="284"/>
              <w:jc w:val="both"/>
              <w:rPr>
                <w:rFonts w:cs="Arial"/>
                <w:sz w:val="20"/>
                <w:szCs w:val="20"/>
                <w:lang w:eastAsia="zh-CN"/>
              </w:rPr>
            </w:pPr>
            <w:r w:rsidRPr="00AE5FF3">
              <w:rPr>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700E44"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jc w:val="center"/>
              <w:rPr>
                <w:sz w:val="20"/>
                <w:szCs w:val="20"/>
                <w:lang w:eastAsia="zh-CN"/>
              </w:rPr>
            </w:pPr>
            <w:r>
              <w:rPr>
                <w:sz w:val="20"/>
                <w:szCs w:val="20"/>
                <w:lang w:eastAsia="zh-CN"/>
              </w:rPr>
              <w:t>6</w:t>
            </w:r>
            <w:r w:rsidR="00ED1977">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r w:rsidRPr="00AE5FF3">
              <w:rPr>
                <w:sz w:val="20"/>
                <w:szCs w:val="20"/>
                <w:lang w:eastAsia="zh-CN"/>
              </w:rPr>
              <w:t>Подпункт 5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8"/>
                <w:szCs w:val="28"/>
                <w:lang w:eastAsia="zh-CN"/>
              </w:rPr>
            </w:pPr>
            <w:proofErr w:type="gramStart"/>
            <w:r w:rsidRPr="00AE5FF3">
              <w:rPr>
                <w:sz w:val="20"/>
                <w:szCs w:val="20"/>
                <w:lang w:eastAsia="zh-CN"/>
              </w:rPr>
              <w:t xml:space="preserve">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&lt;*&gt; (6) заключен гражданско-правовой договор на строительство или реконструкцию объектов недвижимости, осуществляемые полностью за </w:t>
            </w:r>
            <w:r w:rsidRPr="00AE5FF3">
              <w:rPr>
                <w:sz w:val="20"/>
                <w:szCs w:val="20"/>
                <w:lang w:eastAsia="zh-CN"/>
              </w:rPr>
              <w:lastRenderedPageBreak/>
              <w:t>счет средств федерального бюджета, средств бюджета субъекта Российской Федерации или средств местного бюджета</w:t>
            </w:r>
            <w:proofErr w:type="gramEnd"/>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center"/>
              <w:rPr>
                <w:sz w:val="20"/>
                <w:szCs w:val="20"/>
                <w:lang w:eastAsia="zh-CN"/>
              </w:rPr>
            </w:pPr>
            <w:r w:rsidRPr="00AE5FF3">
              <w:rPr>
                <w:sz w:val="20"/>
                <w:szCs w:val="20"/>
                <w:lang w:eastAsia="zh-CN"/>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700E44" w:rsidRPr="00AE5FF3" w:rsidRDefault="00700E44"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Default="006713BA" w:rsidP="00AE5FF3">
            <w:pPr>
              <w:suppressAutoHyphens/>
              <w:autoSpaceDE w:val="0"/>
              <w:jc w:val="center"/>
              <w:rPr>
                <w:sz w:val="20"/>
                <w:szCs w:val="20"/>
                <w:lang w:eastAsia="zh-CN"/>
              </w:rPr>
            </w:pPr>
            <w:r>
              <w:rPr>
                <w:sz w:val="20"/>
                <w:szCs w:val="20"/>
                <w:lang w:eastAsia="zh-CN"/>
              </w:rPr>
              <w:lastRenderedPageBreak/>
              <w:t>70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6713BA" w:rsidRDefault="009E18DB" w:rsidP="006713BA">
            <w:pPr>
              <w:pStyle w:val="affffff6"/>
              <w:jc w:val="center"/>
              <w:rPr>
                <w:color w:val="000000" w:themeColor="text1"/>
                <w:sz w:val="20"/>
                <w:szCs w:val="20"/>
              </w:rPr>
            </w:pPr>
            <w:hyperlink r:id="rId33" w:history="1">
              <w:r w:rsidR="006713BA" w:rsidRPr="006713BA">
                <w:rPr>
                  <w:rStyle w:val="afffffe"/>
                  <w:color w:val="000000" w:themeColor="text1"/>
                  <w:sz w:val="20"/>
                  <w:szCs w:val="20"/>
                </w:rPr>
                <w:t>Подпункт 5.1 пункта 2 статьи 39.10</w:t>
              </w:r>
            </w:hyperlink>
            <w:r w:rsidR="006713BA" w:rsidRPr="006713BA">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6713BA" w:rsidRDefault="006713BA" w:rsidP="005D3520">
            <w:pPr>
              <w:pStyle w:val="affffff6"/>
              <w:jc w:val="center"/>
              <w:rPr>
                <w:color w:val="000000" w:themeColor="text1"/>
                <w:sz w:val="20"/>
                <w:szCs w:val="20"/>
              </w:rPr>
            </w:pPr>
            <w:r w:rsidRPr="006713BA">
              <w:rPr>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6713BA" w:rsidRDefault="006713BA" w:rsidP="005D3520">
            <w:pPr>
              <w:pStyle w:val="affffff6"/>
              <w:jc w:val="center"/>
              <w:rPr>
                <w:color w:val="000000" w:themeColor="text1"/>
                <w:sz w:val="20"/>
                <w:szCs w:val="20"/>
              </w:rPr>
            </w:pPr>
            <w:r w:rsidRPr="006713BA">
              <w:rPr>
                <w:color w:val="000000" w:themeColor="text1"/>
                <w:sz w:val="20"/>
                <w:szCs w:val="20"/>
              </w:rPr>
              <w:t>Некоммерческая организация</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6713BA" w:rsidRDefault="006713BA" w:rsidP="005D3520">
            <w:pPr>
              <w:pStyle w:val="affffff6"/>
              <w:jc w:val="center"/>
              <w:rPr>
                <w:color w:val="000000" w:themeColor="text1"/>
                <w:sz w:val="20"/>
                <w:szCs w:val="20"/>
              </w:rPr>
            </w:pPr>
            <w:r w:rsidRPr="006713BA">
              <w:rPr>
                <w:color w:val="000000" w:themeColor="text1"/>
                <w:sz w:val="20"/>
                <w:szCs w:val="20"/>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6713BA" w:rsidRDefault="006713BA" w:rsidP="006713BA">
            <w:pPr>
              <w:pStyle w:val="affffff6"/>
              <w:jc w:val="center"/>
              <w:rPr>
                <w:color w:val="000000" w:themeColor="text1"/>
                <w:sz w:val="20"/>
                <w:szCs w:val="20"/>
              </w:rPr>
            </w:pPr>
            <w:r w:rsidRPr="006713BA">
              <w:rPr>
                <w:color w:val="000000" w:themeColor="text1"/>
                <w:sz w:val="20"/>
                <w:szCs w:val="20"/>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6713BA" w:rsidRPr="006713BA" w:rsidRDefault="009E18DB" w:rsidP="006713BA">
            <w:pPr>
              <w:pStyle w:val="affffff6"/>
              <w:jc w:val="center"/>
              <w:rPr>
                <w:color w:val="000000" w:themeColor="text1"/>
                <w:sz w:val="20"/>
                <w:szCs w:val="20"/>
              </w:rPr>
            </w:pPr>
            <w:hyperlink w:anchor="sub_1111" w:history="1">
              <w:r w:rsidR="006713BA" w:rsidRPr="006713BA">
                <w:rPr>
                  <w:rStyle w:val="afffffe"/>
                  <w:color w:val="000000" w:themeColor="text1"/>
                  <w:sz w:val="20"/>
                  <w:szCs w:val="20"/>
                </w:rPr>
                <w:t>*</w:t>
              </w:r>
            </w:hyperlink>
            <w:r w:rsidR="006713BA" w:rsidRPr="006713BA">
              <w:rPr>
                <w:color w:val="000000" w:themeColor="text1"/>
                <w:sz w:val="20"/>
                <w:szCs w:val="20"/>
              </w:rPr>
              <w:t xml:space="preserve"> Выписка из ЕГРН об объекте недвижимости (об испрашиваемом земельном участке)</w:t>
            </w:r>
          </w:p>
          <w:p w:rsidR="006713BA" w:rsidRPr="006713BA" w:rsidRDefault="009E18DB" w:rsidP="005D3520">
            <w:pPr>
              <w:pStyle w:val="affffff6"/>
              <w:jc w:val="center"/>
              <w:rPr>
                <w:color w:val="000000" w:themeColor="text1"/>
                <w:sz w:val="20"/>
                <w:szCs w:val="20"/>
              </w:rPr>
            </w:pPr>
            <w:hyperlink w:anchor="sub_1111" w:history="1">
              <w:r w:rsidR="006713BA" w:rsidRPr="006713BA">
                <w:rPr>
                  <w:rStyle w:val="afffffe"/>
                  <w:color w:val="000000" w:themeColor="text1"/>
                  <w:sz w:val="20"/>
                  <w:szCs w:val="20"/>
                </w:rPr>
                <w:t>*</w:t>
              </w:r>
            </w:hyperlink>
            <w:r w:rsidR="006713BA" w:rsidRPr="006713BA">
              <w:rPr>
                <w:color w:val="000000" w:themeColor="text1"/>
                <w:sz w:val="20"/>
                <w:szCs w:val="20"/>
              </w:rPr>
              <w:t xml:space="preserve"> Выписка из ЕГРЮЛ о юридическом лице,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sidRPr="00345E96">
              <w:rPr>
                <w:color w:val="000000" w:themeColor="text1"/>
                <w:sz w:val="20"/>
                <w:szCs w:val="20"/>
                <w:lang w:eastAsia="zh-CN"/>
              </w:rPr>
              <w:t>7</w:t>
            </w:r>
            <w:r w:rsidR="00345E96" w:rsidRPr="00345E96">
              <w:rPr>
                <w:color w:val="000000" w:themeColor="text1"/>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10 пункта 2 статьи 39.3, подпункт 15 пункта 2 статьи 39.6, подпункт 6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собственность за плату, в аренду, 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7</w:t>
            </w:r>
            <w:r w:rsidR="00345E96">
              <w:rPr>
                <w:sz w:val="20"/>
                <w:szCs w:val="20"/>
                <w:lang w:eastAsia="zh-CN"/>
              </w:rPr>
              <w:t>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7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 xml:space="preserve">Гражданин, работающий по основному месту работы в муниципальных образованиях и по специальности, которые </w:t>
            </w:r>
            <w:r w:rsidRPr="00AE5FF3">
              <w:rPr>
                <w:sz w:val="20"/>
                <w:szCs w:val="20"/>
                <w:lang w:eastAsia="zh-CN"/>
              </w:rPr>
              <w:lastRenderedPageBreak/>
              <w:t>установлены законом субъекта Российской Федерации</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lastRenderedPageBreak/>
              <w:t xml:space="preserve">Земельный участок, предназначенный для индивидуального жилищного строительства </w:t>
            </w:r>
            <w:r w:rsidRPr="00AE5FF3">
              <w:rPr>
                <w:sz w:val="20"/>
                <w:szCs w:val="20"/>
                <w:lang w:eastAsia="zh-CN"/>
              </w:rPr>
              <w:lastRenderedPageBreak/>
              <w:t>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00C2D" w:rsidRDefault="00600C2D" w:rsidP="00600C2D">
            <w:pPr>
              <w:pStyle w:val="a7"/>
              <w:suppressAutoHyphens/>
              <w:autoSpaceDE w:val="0"/>
              <w:ind w:left="0"/>
              <w:jc w:val="both"/>
              <w:rPr>
                <w:sz w:val="20"/>
                <w:szCs w:val="20"/>
                <w:lang w:eastAsia="zh-CN"/>
              </w:rPr>
            </w:pPr>
            <w:r>
              <w:rPr>
                <w:sz w:val="20"/>
                <w:szCs w:val="20"/>
                <w:lang w:eastAsia="zh-CN"/>
              </w:rPr>
              <w:lastRenderedPageBreak/>
              <w:t>* Сведения о трудовой деятельности</w:t>
            </w:r>
          </w:p>
          <w:p w:rsidR="006713BA" w:rsidRPr="00600C2D" w:rsidRDefault="006713BA" w:rsidP="00600C2D">
            <w:pPr>
              <w:pStyle w:val="a7"/>
              <w:suppressAutoHyphens/>
              <w:autoSpaceDE w:val="0"/>
              <w:ind w:left="0"/>
              <w:jc w:val="both"/>
              <w:rPr>
                <w:sz w:val="20"/>
                <w:szCs w:val="20"/>
                <w:lang w:eastAsia="zh-CN"/>
              </w:rPr>
            </w:pPr>
            <w:r w:rsidRPr="00600C2D">
              <w:rPr>
                <w:sz w:val="20"/>
                <w:szCs w:val="20"/>
                <w:lang w:eastAsia="zh-CN"/>
              </w:rPr>
              <w:t>* Выписка из ЕГРН об объекте недвижимости (об испрашиваемом земельном участке)</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lastRenderedPageBreak/>
              <w:t>7</w:t>
            </w:r>
            <w:r w:rsidR="00345E96">
              <w:rPr>
                <w:sz w:val="20"/>
                <w:szCs w:val="20"/>
                <w:lang w:eastAsia="zh-CN"/>
              </w:rPr>
              <w:t>3</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8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Гражданину, которому предоставлено служебное жилое помещение в виде жилого дома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Земельный участок, на котором находится служебное жилое помещение в виде жилого дома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5C3518" w:rsidP="00AE5FF3">
            <w:pPr>
              <w:suppressAutoHyphens/>
              <w:autoSpaceDE w:val="0"/>
              <w:ind w:firstLine="284"/>
              <w:jc w:val="both"/>
              <w:rPr>
                <w:sz w:val="20"/>
                <w:szCs w:val="20"/>
                <w:lang w:eastAsia="zh-CN"/>
              </w:rPr>
            </w:pPr>
            <w:r>
              <w:rPr>
                <w:sz w:val="20"/>
                <w:szCs w:val="20"/>
                <w:lang w:eastAsia="zh-CN"/>
              </w:rPr>
              <w:t xml:space="preserve">* </w:t>
            </w:r>
            <w:r w:rsidR="006713BA" w:rsidRPr="00AE5FF3">
              <w:rPr>
                <w:sz w:val="20"/>
                <w:szCs w:val="20"/>
                <w:lang w:eastAsia="zh-CN"/>
              </w:rPr>
              <w:t>Договор найма служебного жилого помещения.</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ED1977">
            <w:pPr>
              <w:suppressAutoHyphens/>
              <w:autoSpaceDE w:val="0"/>
              <w:jc w:val="center"/>
              <w:rPr>
                <w:sz w:val="20"/>
                <w:szCs w:val="20"/>
                <w:lang w:eastAsia="zh-CN"/>
              </w:rPr>
            </w:pPr>
            <w:r>
              <w:rPr>
                <w:sz w:val="20"/>
                <w:szCs w:val="20"/>
                <w:lang w:eastAsia="zh-CN"/>
              </w:rPr>
              <w:t>7</w:t>
            </w:r>
            <w:r w:rsidR="00345E96">
              <w:rPr>
                <w:sz w:val="20"/>
                <w:szCs w:val="20"/>
                <w:lang w:eastAsia="zh-CN"/>
              </w:rPr>
              <w:t>4</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9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Гражданин, испрашивающий земельный участок для сельскохозяйственной деятельности (в том числе пчеловодства) для собственных нужд</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Лесной участок</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7</w:t>
            </w:r>
            <w:r w:rsidR="00345E96">
              <w:rPr>
                <w:sz w:val="20"/>
                <w:szCs w:val="20"/>
                <w:lang w:eastAsia="zh-CN"/>
              </w:rPr>
              <w:t>5</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10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 xml:space="preserve">Гражданин или юридическое лицо, испрашивающее земельный участок для сельскохозяйственного, </w:t>
            </w:r>
            <w:proofErr w:type="spellStart"/>
            <w:r w:rsidRPr="00AE5FF3">
              <w:rPr>
                <w:sz w:val="20"/>
                <w:szCs w:val="20"/>
                <w:lang w:eastAsia="zh-CN"/>
              </w:rPr>
              <w:t>охотхозяйственного</w:t>
            </w:r>
            <w:proofErr w:type="spellEnd"/>
            <w:r w:rsidRPr="00AE5FF3">
              <w:rPr>
                <w:sz w:val="20"/>
                <w:szCs w:val="20"/>
                <w:lang w:eastAsia="zh-CN"/>
              </w:rPr>
              <w:t>, лесохозяйственного и иного использования, не предусматривающего строительства зданий, сооружений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proofErr w:type="gramStart"/>
            <w:r w:rsidRPr="00AE5FF3">
              <w:rPr>
                <w:sz w:val="20"/>
                <w:szCs w:val="20"/>
                <w:lang w:eastAsia="zh-C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ЕГРИП об индивидуальном предпринимателе,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7</w:t>
            </w:r>
            <w:r w:rsidR="00345E96">
              <w:rPr>
                <w:sz w:val="20"/>
                <w:szCs w:val="20"/>
                <w:lang w:eastAsia="zh-CN"/>
              </w:rPr>
              <w:t>6</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 xml:space="preserve">Подпункт 11 </w:t>
            </w:r>
            <w:r w:rsidRPr="00AE5FF3">
              <w:rPr>
                <w:sz w:val="20"/>
                <w:szCs w:val="20"/>
                <w:lang w:eastAsia="zh-CN"/>
              </w:rPr>
              <w:lastRenderedPageBreak/>
              <w:t>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lastRenderedPageBreak/>
              <w:t xml:space="preserve">В безвозмездное </w:t>
            </w:r>
            <w:r w:rsidRPr="00AE5FF3">
              <w:rPr>
                <w:sz w:val="20"/>
                <w:szCs w:val="20"/>
                <w:lang w:eastAsia="zh-CN"/>
              </w:rPr>
              <w:lastRenderedPageBreak/>
              <w:t>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lastRenderedPageBreak/>
              <w:t>СНТ или ОНТ</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 xml:space="preserve">Земельный участок, </w:t>
            </w:r>
            <w:r w:rsidRPr="00AE5FF3">
              <w:rPr>
                <w:sz w:val="20"/>
                <w:szCs w:val="20"/>
                <w:lang w:eastAsia="zh-CN"/>
              </w:rPr>
              <w:lastRenderedPageBreak/>
              <w:t>предназначенный для ведения гражданами садоводства или огородничества для собственных нужд</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lastRenderedPageBreak/>
              <w:t xml:space="preserve">Решение общего собрания членов товарищества о </w:t>
            </w:r>
            <w:r w:rsidRPr="00AE5FF3">
              <w:rPr>
                <w:sz w:val="20"/>
                <w:szCs w:val="20"/>
                <w:lang w:eastAsia="zh-CN"/>
              </w:rPr>
              <w:lastRenderedPageBreak/>
              <w:t>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в отношении СНТ или ОНТ</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lastRenderedPageBreak/>
              <w:t>7</w:t>
            </w:r>
            <w:r w:rsidR="00345E96">
              <w:rPr>
                <w:sz w:val="20"/>
                <w:szCs w:val="20"/>
                <w:lang w:eastAsia="zh-CN"/>
              </w:rPr>
              <w:t>7</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12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Некоммерческая организация, созданная гражданами в целях жилищного строительства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жилищного строительства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0B3740" w:rsidP="00AE5FF3">
            <w:pPr>
              <w:suppressAutoHyphens/>
              <w:autoSpaceDE w:val="0"/>
              <w:ind w:firstLine="284"/>
              <w:jc w:val="both"/>
              <w:rPr>
                <w:sz w:val="20"/>
                <w:szCs w:val="20"/>
                <w:lang w:eastAsia="zh-CN"/>
              </w:rPr>
            </w:pPr>
            <w:r>
              <w:rPr>
                <w:sz w:val="20"/>
                <w:szCs w:val="20"/>
                <w:lang w:eastAsia="zh-CN"/>
              </w:rPr>
              <w:t xml:space="preserve">* </w:t>
            </w:r>
            <w:r w:rsidR="006713BA" w:rsidRPr="00AE5FF3">
              <w:rPr>
                <w:sz w:val="20"/>
                <w:szCs w:val="20"/>
                <w:lang w:eastAsia="zh-CN"/>
              </w:rPr>
              <w:t>Решение о создании некоммерческой организации.</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7</w:t>
            </w:r>
            <w:r w:rsidR="00345E96">
              <w:rPr>
                <w:sz w:val="20"/>
                <w:szCs w:val="20"/>
                <w:lang w:eastAsia="zh-CN"/>
              </w:rPr>
              <w:t>8</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13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Лица, относящиеся к коренным малочисленным народам Севера, Сибири и Дальнего Востока, и их общины</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rFonts w:cs="Arial"/>
                <w:sz w:val="20"/>
                <w:szCs w:val="20"/>
                <w:lang w:eastAsia="zh-CN"/>
              </w:rPr>
            </w:pPr>
            <w:r w:rsidRPr="00AE5FF3">
              <w:rPr>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3 к административному регламенту)</w:t>
            </w:r>
          </w:p>
          <w:p w:rsidR="006713BA" w:rsidRPr="00AE5FF3" w:rsidRDefault="00686B79" w:rsidP="00AE5FF3">
            <w:pPr>
              <w:suppressAutoHyphens/>
              <w:autoSpaceDE w:val="0"/>
              <w:ind w:firstLine="284"/>
              <w:jc w:val="both"/>
              <w:rPr>
                <w:sz w:val="20"/>
                <w:szCs w:val="20"/>
                <w:lang w:eastAsia="zh-CN"/>
              </w:rPr>
            </w:pPr>
            <w:r>
              <w:rPr>
                <w:sz w:val="20"/>
                <w:szCs w:val="20"/>
                <w:lang w:eastAsia="zh-CN"/>
              </w:rPr>
              <w:t xml:space="preserve">* </w:t>
            </w:r>
            <w:r w:rsidR="006713BA" w:rsidRPr="00AE5FF3">
              <w:rPr>
                <w:sz w:val="20"/>
                <w:szCs w:val="20"/>
                <w:lang w:eastAsia="zh-C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 здании и (или) сооружении, расположенно</w:t>
            </w:r>
            <w:proofErr w:type="gramStart"/>
            <w:r w:rsidRPr="00AE5FF3">
              <w:rPr>
                <w:sz w:val="20"/>
                <w:szCs w:val="20"/>
                <w:lang w:eastAsia="zh-CN"/>
              </w:rPr>
              <w:t>м(</w:t>
            </w:r>
            <w:proofErr w:type="spellStart"/>
            <w:proofErr w:type="gramEnd"/>
            <w:r w:rsidRPr="00AE5FF3">
              <w:rPr>
                <w:sz w:val="20"/>
                <w:szCs w:val="20"/>
                <w:lang w:eastAsia="zh-CN"/>
              </w:rPr>
              <w:t>ых</w:t>
            </w:r>
            <w:proofErr w:type="spellEnd"/>
            <w:r w:rsidRPr="00AE5FF3">
              <w:rPr>
                <w:sz w:val="20"/>
                <w:szCs w:val="20"/>
                <w:lang w:eastAsia="zh-CN"/>
              </w:rPr>
              <w:t>) на испрашиваемом земельном участке (не требуется в случае строительства здания, сооружения).</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7</w:t>
            </w:r>
            <w:r w:rsidR="00345E96">
              <w:rPr>
                <w:sz w:val="20"/>
                <w:szCs w:val="20"/>
                <w:lang w:eastAsia="zh-CN"/>
              </w:rPr>
              <w:t>9</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14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proofErr w:type="gramStart"/>
            <w:r w:rsidRPr="00AE5FF3">
              <w:rPr>
                <w:sz w:val="20"/>
                <w:szCs w:val="20"/>
                <w:lang w:eastAsia="zh-CN"/>
              </w:rPr>
              <w:t xml:space="preserve">Лицо, с которым в соответствии с Федеральным законом от 29 декабря 2012 г. N 275-ФЗ "О государственном </w:t>
            </w:r>
            <w:r w:rsidRPr="00AE5FF3">
              <w:rPr>
                <w:sz w:val="20"/>
                <w:szCs w:val="20"/>
                <w:lang w:eastAsia="zh-CN"/>
              </w:rPr>
              <w:lastRenderedPageBreak/>
              <w:t>оборонном заказе" &lt;*&gt; (7)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AE5FF3">
              <w:rPr>
                <w:sz w:val="20"/>
                <w:szCs w:val="20"/>
                <w:lang w:eastAsia="zh-CN"/>
              </w:rPr>
              <w:t>, осуществляемых полностью за счет средств федерального бюджета</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proofErr w:type="gramStart"/>
            <w:r w:rsidRPr="00AE5FF3">
              <w:rPr>
                <w:sz w:val="20"/>
                <w:szCs w:val="20"/>
                <w:lang w:eastAsia="zh-CN"/>
              </w:rPr>
              <w:lastRenderedPageBreak/>
              <w:t xml:space="preserve">Земельный участок, необходимый для выполнения работ или оказания услуг, </w:t>
            </w:r>
            <w:r w:rsidRPr="00AE5FF3">
              <w:rPr>
                <w:sz w:val="20"/>
                <w:szCs w:val="20"/>
                <w:lang w:eastAsia="zh-CN"/>
              </w:rPr>
              <w:lastRenderedPageBreak/>
              <w:t>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86B79" w:rsidP="00AE5FF3">
            <w:pPr>
              <w:suppressAutoHyphens/>
              <w:autoSpaceDE w:val="0"/>
              <w:ind w:firstLine="284"/>
              <w:jc w:val="both"/>
              <w:rPr>
                <w:sz w:val="20"/>
                <w:szCs w:val="20"/>
                <w:lang w:eastAsia="zh-CN"/>
              </w:rPr>
            </w:pPr>
            <w:r>
              <w:rPr>
                <w:sz w:val="20"/>
                <w:szCs w:val="20"/>
                <w:lang w:eastAsia="zh-CN"/>
              </w:rPr>
              <w:lastRenderedPageBreak/>
              <w:t xml:space="preserve">* </w:t>
            </w:r>
            <w:r w:rsidR="006713BA" w:rsidRPr="00AE5FF3">
              <w:rPr>
                <w:sz w:val="20"/>
                <w:szCs w:val="20"/>
                <w:lang w:eastAsia="zh-CN"/>
              </w:rPr>
              <w:t>Государственный контракт.</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xml:space="preserve">* Выписка из ЕГРЮЛ о юридическом лице, являющемся </w:t>
            </w:r>
            <w:r w:rsidRPr="00AE5FF3">
              <w:rPr>
                <w:sz w:val="20"/>
                <w:szCs w:val="20"/>
                <w:lang w:eastAsia="zh-CN"/>
              </w:rPr>
              <w:lastRenderedPageBreak/>
              <w:t>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345E96" w:rsidP="00AE5FF3">
            <w:pPr>
              <w:suppressAutoHyphens/>
              <w:autoSpaceDE w:val="0"/>
              <w:jc w:val="center"/>
              <w:rPr>
                <w:sz w:val="20"/>
                <w:szCs w:val="20"/>
                <w:lang w:eastAsia="zh-CN"/>
              </w:rPr>
            </w:pPr>
            <w:r>
              <w:rPr>
                <w:sz w:val="20"/>
                <w:szCs w:val="20"/>
                <w:lang w:eastAsia="zh-CN"/>
              </w:rPr>
              <w:lastRenderedPageBreak/>
              <w:t>80</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15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Земельный участок, предназначенный для жилищного строительства</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345E96" w:rsidP="00AE5FF3">
            <w:pPr>
              <w:suppressAutoHyphens/>
              <w:autoSpaceDE w:val="0"/>
              <w:ind w:firstLine="284"/>
              <w:jc w:val="both"/>
              <w:rPr>
                <w:sz w:val="20"/>
                <w:szCs w:val="20"/>
                <w:lang w:eastAsia="zh-CN"/>
              </w:rPr>
            </w:pPr>
            <w:r>
              <w:rPr>
                <w:sz w:val="20"/>
                <w:szCs w:val="20"/>
                <w:lang w:eastAsia="zh-CN"/>
              </w:rPr>
              <w:t xml:space="preserve">* </w:t>
            </w:r>
            <w:r w:rsidR="006713BA" w:rsidRPr="00AE5FF3">
              <w:rPr>
                <w:sz w:val="20"/>
                <w:szCs w:val="20"/>
                <w:lang w:eastAsia="zh-CN"/>
              </w:rPr>
              <w:t>Решение субъекта Российской Федерации о создании некоммерческой организации.</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6713BA"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jc w:val="center"/>
              <w:rPr>
                <w:sz w:val="20"/>
                <w:szCs w:val="20"/>
                <w:lang w:eastAsia="zh-CN"/>
              </w:rPr>
            </w:pPr>
            <w:r>
              <w:rPr>
                <w:sz w:val="20"/>
                <w:szCs w:val="20"/>
                <w:lang w:eastAsia="zh-CN"/>
              </w:rPr>
              <w:t>8</w:t>
            </w:r>
            <w:r w:rsidR="00345E96">
              <w:rPr>
                <w:sz w:val="20"/>
                <w:szCs w:val="20"/>
                <w:lang w:eastAsia="zh-CN"/>
              </w:rPr>
              <w:t>1</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8"/>
                <w:szCs w:val="28"/>
                <w:lang w:eastAsia="zh-CN"/>
              </w:rPr>
            </w:pPr>
            <w:r w:rsidRPr="00AE5FF3">
              <w:rPr>
                <w:sz w:val="20"/>
                <w:szCs w:val="20"/>
                <w:lang w:eastAsia="zh-CN"/>
              </w:rPr>
              <w:t>Подпункт 16 пункта 2 статьи 39.10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t xml:space="preserve">Лицо, право безвозмездного </w:t>
            </w:r>
            <w:proofErr w:type="gramStart"/>
            <w:r w:rsidRPr="00AE5FF3">
              <w:rPr>
                <w:sz w:val="20"/>
                <w:szCs w:val="20"/>
                <w:lang w:eastAsia="zh-CN"/>
              </w:rPr>
              <w:t>пользования</w:t>
            </w:r>
            <w:proofErr w:type="gramEnd"/>
            <w:r w:rsidRPr="00AE5FF3">
              <w:rPr>
                <w:sz w:val="20"/>
                <w:szCs w:val="20"/>
                <w:lang w:eastAsia="zh-CN"/>
              </w:rPr>
              <w:t xml:space="preserve"> которого на земельный участок, находящийся в государственной или муниципальной собственности, прекращено в связи с изъятием для </w:t>
            </w:r>
            <w:r w:rsidRPr="00AE5FF3">
              <w:rPr>
                <w:sz w:val="20"/>
                <w:szCs w:val="20"/>
                <w:lang w:eastAsia="zh-CN"/>
              </w:rPr>
              <w:lastRenderedPageBreak/>
              <w:t>государственных или муниципальных нужд</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center"/>
              <w:rPr>
                <w:sz w:val="20"/>
                <w:szCs w:val="20"/>
                <w:lang w:eastAsia="zh-CN"/>
              </w:rPr>
            </w:pPr>
            <w:r w:rsidRPr="00AE5FF3">
              <w:rPr>
                <w:sz w:val="20"/>
                <w:szCs w:val="20"/>
                <w:lang w:eastAsia="zh-CN"/>
              </w:rPr>
              <w:lastRenderedPageBreak/>
              <w:t>Земельный участок, предоставляемый взамен земельного участка, изъятого для государственных или муниципальных нужд</w:t>
            </w:r>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ЕГРН об объекте недвижимости (об испрашиваемом земельном участке).</w:t>
            </w:r>
          </w:p>
          <w:p w:rsidR="006713BA" w:rsidRPr="00AE5FF3" w:rsidRDefault="006713BA" w:rsidP="00AE5FF3">
            <w:pPr>
              <w:suppressAutoHyphens/>
              <w:autoSpaceDE w:val="0"/>
              <w:ind w:firstLine="284"/>
              <w:jc w:val="both"/>
              <w:rPr>
                <w:sz w:val="20"/>
                <w:szCs w:val="20"/>
                <w:lang w:eastAsia="zh-CN"/>
              </w:rPr>
            </w:pPr>
            <w:r w:rsidRPr="00AE5FF3">
              <w:rPr>
                <w:sz w:val="20"/>
                <w:szCs w:val="20"/>
                <w:lang w:eastAsia="zh-CN"/>
              </w:rPr>
              <w:t>* Выписка из ЕГРЮЛ о юридическом лице, являющемся заявителем</w:t>
            </w:r>
          </w:p>
        </w:tc>
      </w:tr>
      <w:tr w:rsidR="00345E96" w:rsidRPr="00AE5FF3" w:rsidTr="00BE23EA">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45E96" w:rsidRDefault="00345E96" w:rsidP="00AE5FF3">
            <w:pPr>
              <w:suppressAutoHyphens/>
              <w:autoSpaceDE w:val="0"/>
              <w:jc w:val="center"/>
              <w:rPr>
                <w:sz w:val="20"/>
                <w:szCs w:val="20"/>
                <w:lang w:eastAsia="zh-CN"/>
              </w:rPr>
            </w:pPr>
            <w:r>
              <w:rPr>
                <w:sz w:val="20"/>
                <w:szCs w:val="20"/>
                <w:lang w:eastAsia="zh-CN"/>
              </w:rPr>
              <w:lastRenderedPageBreak/>
              <w:t>82</w:t>
            </w:r>
          </w:p>
        </w:tc>
        <w:tc>
          <w:tcPr>
            <w:tcW w:w="2098" w:type="dxa"/>
            <w:tcBorders>
              <w:top w:val="single" w:sz="4" w:space="0" w:color="00000A"/>
              <w:left w:val="single" w:sz="4" w:space="0" w:color="00000A"/>
              <w:bottom w:val="single" w:sz="4" w:space="0" w:color="00000A"/>
              <w:right w:val="single" w:sz="4" w:space="0" w:color="00000A"/>
            </w:tcBorders>
            <w:shd w:val="clear" w:color="auto" w:fill="auto"/>
          </w:tcPr>
          <w:p w:rsidR="00345E96" w:rsidRPr="00345E96" w:rsidRDefault="009E18DB" w:rsidP="00345E96">
            <w:pPr>
              <w:pStyle w:val="affffff6"/>
              <w:jc w:val="center"/>
              <w:rPr>
                <w:color w:val="000000" w:themeColor="text1"/>
                <w:sz w:val="20"/>
                <w:szCs w:val="20"/>
              </w:rPr>
            </w:pPr>
            <w:hyperlink r:id="rId34" w:history="1">
              <w:r w:rsidR="00345E96" w:rsidRPr="00345E96">
                <w:rPr>
                  <w:rStyle w:val="afffffe"/>
                  <w:color w:val="000000" w:themeColor="text1"/>
                  <w:sz w:val="20"/>
                  <w:szCs w:val="20"/>
                </w:rPr>
                <w:t>Подпункт 22 пункта 2 статьи 39.10</w:t>
              </w:r>
            </w:hyperlink>
            <w:r w:rsidR="00345E96" w:rsidRPr="00345E96">
              <w:rPr>
                <w:color w:val="000000" w:themeColor="text1"/>
                <w:sz w:val="20"/>
                <w:szCs w:val="20"/>
              </w:rPr>
              <w:t xml:space="preserve"> Земельного кодекса</w:t>
            </w:r>
          </w:p>
        </w:tc>
        <w:tc>
          <w:tcPr>
            <w:tcW w:w="2253" w:type="dxa"/>
            <w:tcBorders>
              <w:top w:val="single" w:sz="4" w:space="0" w:color="00000A"/>
              <w:left w:val="single" w:sz="4" w:space="0" w:color="00000A"/>
              <w:bottom w:val="single" w:sz="4" w:space="0" w:color="00000A"/>
              <w:right w:val="single" w:sz="4" w:space="0" w:color="00000A"/>
            </w:tcBorders>
            <w:shd w:val="clear" w:color="auto" w:fill="auto"/>
          </w:tcPr>
          <w:p w:rsidR="00345E96" w:rsidRPr="00345E96" w:rsidRDefault="00345E96" w:rsidP="005D3520">
            <w:pPr>
              <w:pStyle w:val="affffff6"/>
              <w:jc w:val="center"/>
              <w:rPr>
                <w:color w:val="000000" w:themeColor="text1"/>
                <w:sz w:val="20"/>
                <w:szCs w:val="20"/>
              </w:rPr>
            </w:pPr>
            <w:r w:rsidRPr="00345E96">
              <w:rPr>
                <w:color w:val="000000" w:themeColor="text1"/>
                <w:sz w:val="20"/>
                <w:szCs w:val="20"/>
              </w:rPr>
              <w:t>В безвозмездное пользование</w:t>
            </w:r>
          </w:p>
        </w:tc>
        <w:tc>
          <w:tcPr>
            <w:tcW w:w="2721" w:type="dxa"/>
            <w:tcBorders>
              <w:top w:val="single" w:sz="4" w:space="0" w:color="00000A"/>
              <w:left w:val="single" w:sz="4" w:space="0" w:color="00000A"/>
              <w:bottom w:val="single" w:sz="4" w:space="0" w:color="00000A"/>
              <w:right w:val="single" w:sz="4" w:space="0" w:color="00000A"/>
            </w:tcBorders>
            <w:shd w:val="clear" w:color="auto" w:fill="auto"/>
          </w:tcPr>
          <w:p w:rsidR="00345E96" w:rsidRPr="00345E96" w:rsidRDefault="00345E96" w:rsidP="005D3520">
            <w:pPr>
              <w:pStyle w:val="affffff6"/>
              <w:jc w:val="center"/>
              <w:rPr>
                <w:color w:val="000000" w:themeColor="text1"/>
                <w:sz w:val="20"/>
                <w:szCs w:val="20"/>
              </w:rPr>
            </w:pPr>
            <w:r w:rsidRPr="00345E96">
              <w:rPr>
                <w:color w:val="000000" w:themeColor="text1"/>
                <w:sz w:val="20"/>
                <w:szCs w:val="20"/>
              </w:rPr>
              <w:t>Публично-правовая компания "Фонд развития территорий"</w:t>
            </w:r>
          </w:p>
        </w:tc>
        <w:tc>
          <w:tcPr>
            <w:tcW w:w="2343" w:type="dxa"/>
            <w:tcBorders>
              <w:top w:val="single" w:sz="4" w:space="0" w:color="00000A"/>
              <w:left w:val="single" w:sz="4" w:space="0" w:color="00000A"/>
              <w:bottom w:val="single" w:sz="4" w:space="0" w:color="00000A"/>
              <w:right w:val="single" w:sz="4" w:space="0" w:color="00000A"/>
            </w:tcBorders>
            <w:shd w:val="clear" w:color="auto" w:fill="auto"/>
          </w:tcPr>
          <w:p w:rsidR="00345E96" w:rsidRPr="00345E96" w:rsidRDefault="00345E96" w:rsidP="005D3520">
            <w:pPr>
              <w:pStyle w:val="affffff6"/>
              <w:jc w:val="center"/>
              <w:rPr>
                <w:color w:val="000000" w:themeColor="text1"/>
                <w:sz w:val="20"/>
                <w:szCs w:val="20"/>
              </w:rPr>
            </w:pPr>
            <w:proofErr w:type="gramStart"/>
            <w:r w:rsidRPr="00345E96">
              <w:rPr>
                <w:color w:val="000000" w:themeColor="text1"/>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w:t>
            </w:r>
            <w:hyperlink r:id="rId35" w:history="1">
              <w:r w:rsidRPr="00345E96">
                <w:rPr>
                  <w:rStyle w:val="afffffe"/>
                  <w:color w:val="000000" w:themeColor="text1"/>
                  <w:sz w:val="20"/>
                  <w:szCs w:val="20"/>
                </w:rPr>
                <w:t>Федеральным законом</w:t>
              </w:r>
            </w:hyperlink>
            <w:r w:rsidRPr="00345E96">
              <w:rPr>
                <w:color w:val="000000" w:themeColor="text1"/>
                <w:sz w:val="20"/>
                <w:szCs w:val="20"/>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345E96">
              <w:rPr>
                <w:color w:val="000000" w:themeColor="text1"/>
                <w:sz w:val="20"/>
                <w:szCs w:val="20"/>
              </w:rPr>
              <w:t xml:space="preserve"> </w:t>
            </w:r>
            <w:proofErr w:type="gramStart"/>
            <w:r w:rsidRPr="00345E96">
              <w:rPr>
                <w:color w:val="000000" w:themeColor="text1"/>
                <w:sz w:val="20"/>
                <w:szCs w:val="20"/>
              </w:rPr>
              <w:t xml:space="preserve">по основаниям, предусмотренным </w:t>
            </w:r>
            <w:hyperlink r:id="rId36" w:history="1">
              <w:r w:rsidRPr="00345E96">
                <w:rPr>
                  <w:rStyle w:val="afffffe"/>
                  <w:color w:val="000000" w:themeColor="text1"/>
                  <w:sz w:val="20"/>
                  <w:szCs w:val="20"/>
                </w:rPr>
                <w:t>Федеральным законом</w:t>
              </w:r>
            </w:hyperlink>
            <w:r w:rsidRPr="00345E96">
              <w:rPr>
                <w:color w:val="000000" w:themeColor="text1"/>
                <w:sz w:val="20"/>
                <w:szCs w:val="20"/>
              </w:rPr>
              <w:t xml:space="preserve"> от 26 октября 2002 г. N 127-ФЗ "О несостоятельности (банкротстве)", невозможно в связи с </w:t>
            </w:r>
            <w:r w:rsidRPr="00345E96">
              <w:rPr>
                <w:color w:val="000000" w:themeColor="text1"/>
                <w:sz w:val="20"/>
                <w:szCs w:val="20"/>
              </w:rPr>
              <w:lastRenderedPageBreak/>
              <w:t xml:space="preserve">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7" w:history="1">
              <w:r w:rsidRPr="00345E96">
                <w:rPr>
                  <w:rStyle w:val="afffffe"/>
                  <w:color w:val="000000" w:themeColor="text1"/>
                  <w:sz w:val="20"/>
                  <w:szCs w:val="20"/>
                </w:rPr>
                <w:t>Градостроительным кодексом</w:t>
              </w:r>
            </w:hyperlink>
            <w:r w:rsidRPr="00345E96">
              <w:rPr>
                <w:color w:val="000000" w:themeColor="text1"/>
                <w:sz w:val="20"/>
                <w:szCs w:val="20"/>
              </w:rPr>
              <w:t xml:space="preserve"> Российской Федерации</w:t>
            </w:r>
            <w:proofErr w:type="gramEnd"/>
          </w:p>
        </w:tc>
        <w:tc>
          <w:tcPr>
            <w:tcW w:w="5536" w:type="dxa"/>
            <w:tcBorders>
              <w:top w:val="single" w:sz="4" w:space="0" w:color="00000A"/>
              <w:left w:val="single" w:sz="4" w:space="0" w:color="00000A"/>
              <w:bottom w:val="single" w:sz="4" w:space="0" w:color="00000A"/>
              <w:right w:val="single" w:sz="4" w:space="0" w:color="00000A"/>
            </w:tcBorders>
            <w:shd w:val="clear" w:color="auto" w:fill="auto"/>
          </w:tcPr>
          <w:p w:rsidR="00345E96" w:rsidRPr="00345E96" w:rsidRDefault="00345E96" w:rsidP="005D3520">
            <w:pPr>
              <w:pStyle w:val="affffff6"/>
              <w:jc w:val="center"/>
              <w:rPr>
                <w:color w:val="000000" w:themeColor="text1"/>
                <w:sz w:val="20"/>
                <w:szCs w:val="20"/>
              </w:rPr>
            </w:pPr>
            <w:proofErr w:type="gramStart"/>
            <w:r w:rsidRPr="00345E96">
              <w:rPr>
                <w:color w:val="000000" w:themeColor="text1"/>
                <w:sz w:val="20"/>
                <w:szCs w:val="20"/>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345E96" w:rsidRPr="00345E96" w:rsidRDefault="00345E96" w:rsidP="005D3520">
            <w:pPr>
              <w:pStyle w:val="affffff6"/>
              <w:rPr>
                <w:color w:val="000000" w:themeColor="text1"/>
                <w:sz w:val="20"/>
                <w:szCs w:val="20"/>
              </w:rPr>
            </w:pPr>
          </w:p>
          <w:p w:rsidR="00345E96" w:rsidRPr="00345E96" w:rsidRDefault="00345E96" w:rsidP="005D3520">
            <w:pPr>
              <w:pStyle w:val="affffff6"/>
              <w:jc w:val="center"/>
              <w:rPr>
                <w:color w:val="000000" w:themeColor="text1"/>
                <w:sz w:val="20"/>
                <w:szCs w:val="20"/>
              </w:rPr>
            </w:pPr>
            <w:r w:rsidRPr="00345E96">
              <w:rPr>
                <w:color w:val="000000" w:themeColor="text1"/>
                <w:sz w:val="20"/>
                <w:szCs w:val="20"/>
              </w:rPr>
              <w:t>Решение публично-правовой компании "Фонд развития территорий" о финансировании мероприятий,</w:t>
            </w:r>
          </w:p>
          <w:p w:rsidR="00345E96" w:rsidRPr="00345E96" w:rsidRDefault="00345E96" w:rsidP="005D3520">
            <w:pPr>
              <w:pStyle w:val="affffff6"/>
              <w:jc w:val="center"/>
              <w:rPr>
                <w:color w:val="000000" w:themeColor="text1"/>
                <w:sz w:val="20"/>
                <w:szCs w:val="20"/>
              </w:rPr>
            </w:pPr>
            <w:r w:rsidRPr="00345E96">
              <w:rPr>
                <w:color w:val="000000" w:themeColor="text1"/>
                <w:sz w:val="20"/>
                <w:szCs w:val="20"/>
              </w:rPr>
              <w:t xml:space="preserve">предусмотренных </w:t>
            </w:r>
            <w:hyperlink r:id="rId38" w:history="1">
              <w:r w:rsidRPr="00345E96">
                <w:rPr>
                  <w:rStyle w:val="afffffe"/>
                  <w:color w:val="000000" w:themeColor="text1"/>
                  <w:sz w:val="20"/>
                  <w:szCs w:val="20"/>
                </w:rPr>
                <w:t>частью 2 статьи 13.1</w:t>
              </w:r>
            </w:hyperlink>
            <w:r w:rsidRPr="00345E96">
              <w:rPr>
                <w:color w:val="000000" w:themeColor="text1"/>
                <w:sz w:val="20"/>
                <w:szCs w:val="20"/>
              </w:rPr>
              <w:t xml:space="preserve"> Федерального закона от 29 июля 2017 г. N 218-ФЗ</w:t>
            </w:r>
          </w:p>
          <w:p w:rsidR="00345E96" w:rsidRPr="00345E96" w:rsidRDefault="00345E96" w:rsidP="005D3520">
            <w:pPr>
              <w:pStyle w:val="affffff6"/>
              <w:jc w:val="center"/>
              <w:rPr>
                <w:color w:val="000000" w:themeColor="text1"/>
                <w:sz w:val="20"/>
                <w:szCs w:val="20"/>
              </w:rPr>
            </w:pPr>
            <w:r w:rsidRPr="00345E96">
              <w:rPr>
                <w:color w:val="000000" w:themeColor="text1"/>
                <w:sz w:val="20"/>
                <w:szCs w:val="20"/>
              </w:rPr>
              <w:t>"О публично-правовой компании "Фонд развития территорий" и о внесении изменений в отдельные законодательные акты Российской Федерации"</w:t>
            </w:r>
          </w:p>
          <w:p w:rsidR="00345E96" w:rsidRPr="00345E96" w:rsidRDefault="00345E96" w:rsidP="005D3520">
            <w:pPr>
              <w:pStyle w:val="affffff6"/>
              <w:jc w:val="center"/>
              <w:rPr>
                <w:color w:val="000000" w:themeColor="text1"/>
                <w:sz w:val="20"/>
                <w:szCs w:val="20"/>
              </w:rPr>
            </w:pPr>
            <w:r w:rsidRPr="00345E96">
              <w:rPr>
                <w:color w:val="000000" w:themeColor="text1"/>
                <w:sz w:val="20"/>
                <w:szCs w:val="20"/>
              </w:rPr>
              <w:t>(в отношении земельного участка, который может быть передан публично-правовой компании "Фонд развития территорий")</w:t>
            </w:r>
          </w:p>
          <w:p w:rsidR="00345E96" w:rsidRPr="00345E96" w:rsidRDefault="00345E96" w:rsidP="005D3520">
            <w:pPr>
              <w:pStyle w:val="affffff6"/>
              <w:rPr>
                <w:color w:val="000000" w:themeColor="text1"/>
                <w:sz w:val="20"/>
                <w:szCs w:val="20"/>
              </w:rPr>
            </w:pPr>
          </w:p>
          <w:p w:rsidR="00345E96" w:rsidRPr="00345E96" w:rsidRDefault="009E18DB" w:rsidP="005D3520">
            <w:pPr>
              <w:pStyle w:val="affffff6"/>
              <w:jc w:val="center"/>
              <w:rPr>
                <w:color w:val="000000" w:themeColor="text1"/>
                <w:sz w:val="20"/>
                <w:szCs w:val="20"/>
              </w:rPr>
            </w:pPr>
            <w:hyperlink w:anchor="sub_1111" w:history="1">
              <w:r w:rsidR="00345E96" w:rsidRPr="00345E96">
                <w:rPr>
                  <w:rStyle w:val="afffffe"/>
                  <w:color w:val="000000" w:themeColor="text1"/>
                  <w:sz w:val="20"/>
                  <w:szCs w:val="20"/>
                </w:rPr>
                <w:t>*</w:t>
              </w:r>
            </w:hyperlink>
            <w:r w:rsidR="00345E96" w:rsidRPr="00345E96">
              <w:rPr>
                <w:color w:val="000000" w:themeColor="text1"/>
                <w:sz w:val="20"/>
                <w:szCs w:val="20"/>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345E96" w:rsidRPr="00345E96" w:rsidRDefault="00345E96" w:rsidP="005D3520">
            <w:pPr>
              <w:pStyle w:val="affffff6"/>
              <w:rPr>
                <w:color w:val="000000" w:themeColor="text1"/>
                <w:sz w:val="20"/>
                <w:szCs w:val="20"/>
              </w:rPr>
            </w:pPr>
          </w:p>
          <w:p w:rsidR="00345E96" w:rsidRPr="00345E96" w:rsidRDefault="009E18DB" w:rsidP="005D3520">
            <w:pPr>
              <w:pStyle w:val="affffff6"/>
              <w:jc w:val="center"/>
              <w:rPr>
                <w:color w:val="000000" w:themeColor="text1"/>
                <w:sz w:val="20"/>
                <w:szCs w:val="20"/>
              </w:rPr>
            </w:pPr>
            <w:hyperlink w:anchor="sub_1111" w:history="1">
              <w:r w:rsidR="00345E96" w:rsidRPr="00345E96">
                <w:rPr>
                  <w:rStyle w:val="afffffe"/>
                  <w:color w:val="000000" w:themeColor="text1"/>
                  <w:sz w:val="20"/>
                  <w:szCs w:val="20"/>
                </w:rPr>
                <w:t>*</w:t>
              </w:r>
            </w:hyperlink>
            <w:r w:rsidR="00345E96" w:rsidRPr="00345E96">
              <w:rPr>
                <w:color w:val="000000" w:themeColor="text1"/>
                <w:sz w:val="20"/>
                <w:szCs w:val="20"/>
              </w:rPr>
              <w:t xml:space="preserve"> Выписка из ЕГРН об объекте недвижимости</w:t>
            </w:r>
          </w:p>
          <w:p w:rsidR="00345E96" w:rsidRPr="00345E96" w:rsidRDefault="00345E96" w:rsidP="005D3520">
            <w:pPr>
              <w:pStyle w:val="affffff6"/>
              <w:jc w:val="center"/>
              <w:rPr>
                <w:color w:val="000000" w:themeColor="text1"/>
                <w:sz w:val="20"/>
                <w:szCs w:val="20"/>
              </w:rPr>
            </w:pPr>
            <w:r w:rsidRPr="00345E96">
              <w:rPr>
                <w:color w:val="000000" w:themeColor="text1"/>
                <w:sz w:val="20"/>
                <w:szCs w:val="20"/>
              </w:rPr>
              <w:t>(об испрашиваемом земельном участке)</w:t>
            </w:r>
          </w:p>
          <w:p w:rsidR="00345E96" w:rsidRPr="00345E96" w:rsidRDefault="00345E96" w:rsidP="005D3520">
            <w:pPr>
              <w:pStyle w:val="affffff6"/>
              <w:rPr>
                <w:color w:val="000000" w:themeColor="text1"/>
                <w:sz w:val="20"/>
                <w:szCs w:val="20"/>
              </w:rPr>
            </w:pPr>
          </w:p>
          <w:p w:rsidR="00345E96" w:rsidRPr="00345E96" w:rsidRDefault="009E18DB" w:rsidP="005D3520">
            <w:pPr>
              <w:pStyle w:val="affffff6"/>
              <w:jc w:val="center"/>
              <w:rPr>
                <w:color w:val="000000" w:themeColor="text1"/>
                <w:sz w:val="20"/>
                <w:szCs w:val="20"/>
              </w:rPr>
            </w:pPr>
            <w:hyperlink w:anchor="sub_1111" w:history="1">
              <w:r w:rsidR="00345E96" w:rsidRPr="00345E96">
                <w:rPr>
                  <w:rStyle w:val="afffffe"/>
                  <w:color w:val="000000" w:themeColor="text1"/>
                  <w:sz w:val="20"/>
                  <w:szCs w:val="20"/>
                </w:rPr>
                <w:t>*</w:t>
              </w:r>
            </w:hyperlink>
            <w:r w:rsidR="00345E96" w:rsidRPr="00345E96">
              <w:rPr>
                <w:color w:val="000000" w:themeColor="text1"/>
                <w:sz w:val="20"/>
                <w:szCs w:val="20"/>
              </w:rPr>
              <w:t xml:space="preserve"> Выписка из ЕГРЮЛ о юридическом лице, являющемся заявителем</w:t>
            </w:r>
          </w:p>
        </w:tc>
      </w:tr>
    </w:tbl>
    <w:p w:rsidR="009121BD" w:rsidRPr="009121BD" w:rsidRDefault="009121BD" w:rsidP="009121BD">
      <w:pPr>
        <w:widowControl w:val="0"/>
        <w:autoSpaceDE w:val="0"/>
        <w:autoSpaceDN w:val="0"/>
        <w:adjustRightInd w:val="0"/>
        <w:ind w:firstLine="720"/>
        <w:jc w:val="both"/>
        <w:rPr>
          <w:rFonts w:ascii="Times New Roman CYR" w:hAnsi="Times New Roman CYR" w:cs="Times New Roman CYR"/>
          <w:sz w:val="16"/>
          <w:szCs w:val="16"/>
        </w:rPr>
      </w:pPr>
      <w:bookmarkStart w:id="17" w:name="sub_1111"/>
      <w:r w:rsidRPr="009121BD">
        <w:rPr>
          <w:rFonts w:ascii="Times New Roman CYR" w:hAnsi="Times New Roman CYR" w:cs="Times New Roman CYR"/>
          <w:sz w:val="16"/>
          <w:szCs w:val="16"/>
        </w:rPr>
        <w:lastRenderedPageBreak/>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121BD">
        <w:rPr>
          <w:rFonts w:ascii="Times New Roman CYR" w:hAnsi="Times New Roman CYR" w:cs="Times New Roman CYR"/>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121BD">
        <w:rPr>
          <w:rFonts w:ascii="Times New Roman CYR" w:hAnsi="Times New Roman CYR" w:cs="Times New Roman CYR"/>
          <w:sz w:val="16"/>
          <w:szCs w:val="16"/>
        </w:rPr>
        <w:t xml:space="preserve"> органом посредством межведомственного информационного взаимодействия.</w:t>
      </w:r>
    </w:p>
    <w:bookmarkEnd w:id="17"/>
    <w:p w:rsidR="00AE5FF3" w:rsidRPr="009121BD" w:rsidRDefault="00AE5FF3" w:rsidP="00AE5FF3">
      <w:pPr>
        <w:suppressAutoHyphens/>
        <w:autoSpaceDE w:val="0"/>
        <w:ind w:firstLine="539"/>
        <w:jc w:val="both"/>
        <w:rPr>
          <w:rFonts w:cs="Arial"/>
          <w:sz w:val="16"/>
          <w:szCs w:val="16"/>
          <w:lang w:eastAsia="zh-CN"/>
        </w:rPr>
      </w:pPr>
      <w:r w:rsidRPr="009121BD">
        <w:rPr>
          <w:sz w:val="16"/>
          <w:szCs w:val="16"/>
          <w:lang w:eastAsia="zh-CN"/>
        </w:rPr>
        <w:t xml:space="preserve">.   </w:t>
      </w:r>
    </w:p>
    <w:p w:rsidR="00AE5FF3" w:rsidRPr="00AE5FF3" w:rsidRDefault="00AE5FF3" w:rsidP="00AE5FF3">
      <w:pPr>
        <w:suppressAutoHyphens/>
        <w:autoSpaceDE w:val="0"/>
        <w:ind w:firstLine="539"/>
        <w:jc w:val="both"/>
        <w:rPr>
          <w:rFonts w:ascii="Arial" w:hAnsi="Arial"/>
          <w:sz w:val="16"/>
          <w:szCs w:val="16"/>
          <w:lang w:eastAsia="zh-CN"/>
        </w:rPr>
      </w:pPr>
    </w:p>
    <w:p w:rsidR="00AE5FF3" w:rsidRDefault="00AE5FF3" w:rsidP="003740D4"/>
    <w:p w:rsidR="003740D4" w:rsidRDefault="003740D4" w:rsidP="003740D4"/>
    <w:p w:rsidR="003740D4" w:rsidRDefault="003740D4" w:rsidP="003740D4"/>
    <w:p w:rsidR="003740D4" w:rsidRPr="00AE5FF3" w:rsidRDefault="003740D4" w:rsidP="003740D4">
      <w:pPr>
        <w:rPr>
          <w:sz w:val="28"/>
          <w:szCs w:val="28"/>
          <w:lang w:eastAsia="zh-CN"/>
        </w:rPr>
      </w:pPr>
    </w:p>
    <w:p w:rsidR="003740D4" w:rsidRDefault="003740D4" w:rsidP="00AE5FF3">
      <w:pPr>
        <w:suppressAutoHyphens/>
        <w:autoSpaceDE w:val="0"/>
        <w:jc w:val="right"/>
        <w:outlineLvl w:val="1"/>
        <w:rPr>
          <w:sz w:val="28"/>
          <w:szCs w:val="28"/>
          <w:lang w:eastAsia="zh-CN"/>
        </w:rPr>
      </w:pPr>
    </w:p>
    <w:p w:rsidR="003740D4" w:rsidRDefault="003740D4" w:rsidP="00AE5FF3">
      <w:pPr>
        <w:suppressAutoHyphens/>
        <w:autoSpaceDE w:val="0"/>
        <w:jc w:val="right"/>
        <w:outlineLvl w:val="1"/>
        <w:rPr>
          <w:sz w:val="28"/>
          <w:szCs w:val="28"/>
          <w:lang w:eastAsia="zh-CN"/>
        </w:rPr>
      </w:pPr>
    </w:p>
    <w:p w:rsidR="003740D4" w:rsidRDefault="003740D4" w:rsidP="00AE5FF3">
      <w:pPr>
        <w:suppressAutoHyphens/>
        <w:autoSpaceDE w:val="0"/>
        <w:jc w:val="right"/>
        <w:outlineLvl w:val="1"/>
        <w:rPr>
          <w:sz w:val="28"/>
          <w:szCs w:val="28"/>
          <w:lang w:eastAsia="zh-CN"/>
        </w:rPr>
      </w:pPr>
    </w:p>
    <w:p w:rsidR="00AE5FF3" w:rsidRPr="00AE5FF3" w:rsidRDefault="00AE5FF3" w:rsidP="00AE5FF3">
      <w:pPr>
        <w:suppressAutoHyphens/>
        <w:autoSpaceDE w:val="0"/>
        <w:jc w:val="right"/>
        <w:outlineLvl w:val="1"/>
        <w:rPr>
          <w:rFonts w:cs="Arial"/>
          <w:sz w:val="20"/>
          <w:szCs w:val="20"/>
          <w:lang w:eastAsia="zh-CN"/>
        </w:rPr>
      </w:pPr>
      <w:r w:rsidRPr="00AE5FF3">
        <w:rPr>
          <w:sz w:val="28"/>
          <w:szCs w:val="28"/>
          <w:lang w:eastAsia="zh-CN"/>
        </w:rPr>
        <w:lastRenderedPageBreak/>
        <w:t>Приложение № 3</w:t>
      </w:r>
    </w:p>
    <w:p w:rsidR="00AE5FF3" w:rsidRPr="00AE5FF3" w:rsidRDefault="00AE5FF3" w:rsidP="00AE5FF3">
      <w:pPr>
        <w:suppressAutoHyphens/>
        <w:autoSpaceDE w:val="0"/>
        <w:ind w:firstLine="720"/>
        <w:jc w:val="right"/>
        <w:rPr>
          <w:rFonts w:cs="Arial"/>
          <w:sz w:val="20"/>
          <w:szCs w:val="20"/>
          <w:lang w:eastAsia="zh-CN"/>
        </w:rPr>
      </w:pPr>
      <w:r w:rsidRPr="00AE5FF3">
        <w:rPr>
          <w:sz w:val="28"/>
          <w:szCs w:val="28"/>
          <w:lang w:eastAsia="zh-CN"/>
        </w:rPr>
        <w:t>к административному регламенту</w:t>
      </w:r>
    </w:p>
    <w:p w:rsidR="00AE5FF3" w:rsidRPr="00AE5FF3" w:rsidRDefault="00AE5FF3" w:rsidP="00AE5FF3">
      <w:pPr>
        <w:suppressAutoHyphens/>
        <w:autoSpaceDE w:val="0"/>
        <w:ind w:firstLine="720"/>
        <w:jc w:val="center"/>
        <w:rPr>
          <w:sz w:val="18"/>
          <w:szCs w:val="18"/>
          <w:lang w:eastAsia="zh-CN"/>
        </w:rPr>
      </w:pPr>
    </w:p>
    <w:p w:rsidR="00AE5FF3" w:rsidRPr="00AE5FF3" w:rsidRDefault="00AE5FF3" w:rsidP="00AE5FF3">
      <w:pPr>
        <w:widowControl w:val="0"/>
        <w:suppressAutoHyphens/>
        <w:autoSpaceDE w:val="0"/>
        <w:jc w:val="center"/>
        <w:rPr>
          <w:rFonts w:cs="Courier New"/>
          <w:sz w:val="20"/>
          <w:szCs w:val="20"/>
          <w:lang w:eastAsia="zh-CN"/>
        </w:rPr>
      </w:pPr>
      <w:r w:rsidRPr="00AE5FF3">
        <w:rPr>
          <w:b/>
          <w:sz w:val="18"/>
          <w:szCs w:val="18"/>
          <w:lang w:eastAsia="zh-CN"/>
        </w:rPr>
        <w:t>СООБЩЕНИЕ</w:t>
      </w:r>
    </w:p>
    <w:p w:rsidR="00AE5FF3" w:rsidRPr="00AE5FF3" w:rsidRDefault="00AE5FF3" w:rsidP="00AE5FF3">
      <w:pPr>
        <w:widowControl w:val="0"/>
        <w:suppressAutoHyphens/>
        <w:autoSpaceDE w:val="0"/>
        <w:jc w:val="center"/>
        <w:rPr>
          <w:b/>
          <w:sz w:val="18"/>
          <w:szCs w:val="18"/>
          <w:lang w:eastAsia="zh-CN"/>
        </w:rPr>
      </w:pPr>
      <w:r w:rsidRPr="00AE5FF3">
        <w:rPr>
          <w:b/>
          <w:sz w:val="18"/>
          <w:szCs w:val="18"/>
          <w:lang w:eastAsia="zh-CN"/>
        </w:rPr>
        <w:t>ОБ ОБЪЕКТАХ НЕДВИЖИМОСТИ, РАСПОЛОЖЕННЫХ</w:t>
      </w:r>
    </w:p>
    <w:p w:rsidR="00AE5FF3" w:rsidRPr="00AE5FF3" w:rsidRDefault="00AE5FF3" w:rsidP="00AE5FF3">
      <w:pPr>
        <w:widowControl w:val="0"/>
        <w:suppressAutoHyphens/>
        <w:autoSpaceDE w:val="0"/>
        <w:jc w:val="center"/>
        <w:rPr>
          <w:b/>
          <w:sz w:val="18"/>
          <w:szCs w:val="18"/>
          <w:lang w:eastAsia="zh-CN"/>
        </w:rPr>
      </w:pPr>
      <w:r w:rsidRPr="00AE5FF3">
        <w:rPr>
          <w:b/>
          <w:sz w:val="18"/>
          <w:szCs w:val="18"/>
          <w:lang w:eastAsia="zh-CN"/>
        </w:rPr>
        <w:t>НА ЗЕМЕЛЬНОМ УЧАСТКЕ С КАДАСТРОВЫМ НОМЕРОМ</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w:t>
      </w:r>
    </w:p>
    <w:p w:rsidR="00AE5FF3" w:rsidRPr="00AE5FF3" w:rsidRDefault="00AE5FF3" w:rsidP="00AE5FF3">
      <w:pPr>
        <w:widowControl w:val="0"/>
        <w:suppressAutoHyphens/>
        <w:autoSpaceDE w:val="0"/>
        <w:jc w:val="center"/>
        <w:rPr>
          <w:sz w:val="18"/>
          <w:szCs w:val="18"/>
          <w:lang w:eastAsia="zh-CN"/>
        </w:rPr>
      </w:pPr>
      <w:proofErr w:type="gramStart"/>
      <w:r w:rsidRPr="00AE5FF3">
        <w:rPr>
          <w:sz w:val="18"/>
          <w:szCs w:val="18"/>
          <w:lang w:eastAsia="zh-CN"/>
        </w:rPr>
        <w:t>(должно содержать перечень всех зданий, строений, сооружений, расположенных на земельном участке, в отношении которого</w:t>
      </w:r>
      <w:proofErr w:type="gramEnd"/>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подано заявление, с указанием (при их наличии) их кадастровых (инвентарных) номером и адресных ориентиров) &lt;*&gt;</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______________________________________________________________________________________________________________________________________________________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_______________                                ________________________</w:t>
      </w:r>
    </w:p>
    <w:p w:rsidR="00AE5FF3" w:rsidRPr="00AE5FF3" w:rsidRDefault="00AE5FF3" w:rsidP="00AE5FF3">
      <w:pPr>
        <w:widowControl w:val="0"/>
        <w:suppressAutoHyphens/>
        <w:autoSpaceDE w:val="0"/>
        <w:jc w:val="center"/>
        <w:rPr>
          <w:sz w:val="18"/>
          <w:szCs w:val="18"/>
          <w:lang w:eastAsia="zh-CN"/>
        </w:rPr>
      </w:pPr>
      <w:r w:rsidRPr="00AE5FF3">
        <w:rPr>
          <w:sz w:val="18"/>
          <w:szCs w:val="18"/>
          <w:lang w:eastAsia="zh-CN"/>
        </w:rPr>
        <w:t>(дата)                                          М.П. (подпись)</w:t>
      </w:r>
    </w:p>
    <w:p w:rsidR="00AE5FF3" w:rsidRPr="00AE5FF3" w:rsidRDefault="00AE5FF3" w:rsidP="00AE5FF3">
      <w:pPr>
        <w:widowControl w:val="0"/>
        <w:suppressAutoHyphens/>
        <w:autoSpaceDE w:val="0"/>
        <w:rPr>
          <w:sz w:val="18"/>
          <w:szCs w:val="18"/>
          <w:lang w:eastAsia="zh-CN"/>
        </w:rPr>
      </w:pPr>
      <w:r w:rsidRPr="00AE5FF3">
        <w:rPr>
          <w:sz w:val="18"/>
          <w:szCs w:val="18"/>
          <w:lang w:eastAsia="zh-CN"/>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AE5FF3" w:rsidRPr="00AE5FF3" w:rsidRDefault="00AE5FF3" w:rsidP="00AE5FF3">
      <w:pPr>
        <w:widowControl w:val="0"/>
        <w:suppressAutoHyphens/>
        <w:autoSpaceDE w:val="0"/>
        <w:rPr>
          <w:sz w:val="18"/>
          <w:szCs w:val="18"/>
          <w:lang w:eastAsia="zh-CN"/>
        </w:rPr>
      </w:pPr>
    </w:p>
    <w:p w:rsidR="00AE5FF3" w:rsidRPr="00AE5FF3" w:rsidRDefault="00AE5FF3" w:rsidP="00AE5FF3">
      <w:pPr>
        <w:widowControl w:val="0"/>
        <w:suppressAutoHyphens/>
        <w:autoSpaceDE w:val="0"/>
        <w:rPr>
          <w:sz w:val="18"/>
          <w:szCs w:val="18"/>
          <w:lang w:eastAsia="zh-CN"/>
        </w:rPr>
      </w:pPr>
    </w:p>
    <w:p w:rsidR="00AE5FF3" w:rsidRPr="00AE5FF3" w:rsidRDefault="00AE5FF3" w:rsidP="00AE5FF3">
      <w:pPr>
        <w:widowControl w:val="0"/>
        <w:suppressAutoHyphens/>
        <w:autoSpaceDE w:val="0"/>
        <w:rPr>
          <w:sz w:val="18"/>
          <w:szCs w:val="18"/>
          <w:lang w:eastAsia="zh-CN"/>
        </w:rPr>
      </w:pPr>
      <w:proofErr w:type="gramStart"/>
      <w:r w:rsidRPr="00AE5FF3">
        <w:rPr>
          <w:sz w:val="18"/>
          <w:szCs w:val="18"/>
          <w:lang w:eastAsia="zh-CN"/>
        </w:rPr>
        <w:t>Примечание: заполняется в случае, если на земельном участке расположены здание, сооружение, объект незавершенного строительства.</w:t>
      </w:r>
      <w:proofErr w:type="gramEnd"/>
    </w:p>
    <w:p w:rsidR="00AE5FF3" w:rsidRPr="00AE5FF3" w:rsidRDefault="00AE5FF3" w:rsidP="00AE5FF3">
      <w:pPr>
        <w:widowControl w:val="0"/>
        <w:suppressAutoHyphens/>
        <w:autoSpaceDE w:val="0"/>
        <w:rPr>
          <w:sz w:val="18"/>
          <w:szCs w:val="18"/>
          <w:lang w:eastAsia="zh-CN"/>
        </w:rPr>
      </w:pPr>
    </w:p>
    <w:p w:rsidR="00AE5FF3" w:rsidRPr="00AE5FF3" w:rsidRDefault="00AE5FF3" w:rsidP="00AE5FF3">
      <w:pPr>
        <w:widowControl w:val="0"/>
        <w:suppressAutoHyphens/>
        <w:autoSpaceDE w:val="0"/>
        <w:rPr>
          <w:sz w:val="18"/>
          <w:szCs w:val="18"/>
          <w:lang w:eastAsia="zh-CN"/>
        </w:rPr>
      </w:pPr>
    </w:p>
    <w:p w:rsidR="00AE5FF3" w:rsidRPr="00AE5FF3" w:rsidRDefault="00AE5FF3" w:rsidP="00AE5FF3">
      <w:pPr>
        <w:widowControl w:val="0"/>
        <w:suppressAutoHyphens/>
        <w:autoSpaceDE w:val="0"/>
        <w:rPr>
          <w:sz w:val="18"/>
          <w:szCs w:val="18"/>
          <w:lang w:eastAsia="zh-CN"/>
        </w:rPr>
      </w:pPr>
    </w:p>
    <w:p w:rsidR="00AE5FF3" w:rsidRPr="00AE5FF3" w:rsidRDefault="00AE5FF3" w:rsidP="00AE5FF3">
      <w:pPr>
        <w:widowControl w:val="0"/>
        <w:suppressAutoHyphens/>
        <w:autoSpaceDE w:val="0"/>
        <w:rPr>
          <w:sz w:val="18"/>
          <w:szCs w:val="18"/>
          <w:lang w:eastAsia="zh-CN"/>
        </w:rPr>
      </w:pPr>
    </w:p>
    <w:p w:rsidR="00FA6371" w:rsidRDefault="00FA6371" w:rsidP="00FA6371">
      <w:pPr>
        <w:pStyle w:val="ConsPlusNonformat"/>
        <w:rPr>
          <w:rFonts w:ascii="Times New Roman" w:hAnsi="Times New Roman" w:cs="Times New Roman"/>
          <w:sz w:val="18"/>
          <w:szCs w:val="18"/>
        </w:rPr>
      </w:pPr>
    </w:p>
    <w:p w:rsidR="00FA6371" w:rsidRDefault="00FA6371" w:rsidP="00FA6371">
      <w:pPr>
        <w:pStyle w:val="ConsPlusNonformat"/>
        <w:rPr>
          <w:rFonts w:ascii="Times New Roman" w:hAnsi="Times New Roman" w:cs="Times New Roman"/>
          <w:sz w:val="18"/>
          <w:szCs w:val="18"/>
        </w:rPr>
      </w:pPr>
    </w:p>
    <w:p w:rsidR="00FA6371" w:rsidRDefault="00FA6371" w:rsidP="00FA6371">
      <w:pPr>
        <w:pStyle w:val="ConsPlusNonformat"/>
        <w:rPr>
          <w:rFonts w:ascii="Times New Roman" w:hAnsi="Times New Roman" w:cs="Times New Roman"/>
          <w:sz w:val="18"/>
          <w:szCs w:val="18"/>
        </w:rPr>
      </w:pPr>
    </w:p>
    <w:p w:rsidR="00FA6371" w:rsidRDefault="00FA6371" w:rsidP="00FA6371">
      <w:pPr>
        <w:pStyle w:val="ConsPlusNonformat"/>
        <w:rPr>
          <w:rFonts w:ascii="Times New Roman" w:hAnsi="Times New Roman" w:cs="Times New Roman"/>
          <w:sz w:val="18"/>
          <w:szCs w:val="18"/>
        </w:rPr>
      </w:pPr>
    </w:p>
    <w:p w:rsidR="00FA6371" w:rsidRDefault="00FA6371" w:rsidP="00FA6371">
      <w:pPr>
        <w:pStyle w:val="ConsPlusNonformat"/>
      </w:pPr>
    </w:p>
    <w:p w:rsidR="00D172A0" w:rsidRDefault="00D172A0" w:rsidP="008E46F7">
      <w:pPr>
        <w:rPr>
          <w:sz w:val="28"/>
          <w:szCs w:val="28"/>
        </w:rPr>
      </w:pPr>
    </w:p>
    <w:sectPr w:rsidR="00D172A0" w:rsidSect="004A39E3">
      <w:footerReference w:type="default" r:id="rId39"/>
      <w:pgSz w:w="16840" w:h="11907" w:orient="landscape" w:code="9"/>
      <w:pgMar w:top="1701" w:right="851" w:bottom="1134" w:left="56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DB" w:rsidRDefault="009E18DB">
      <w:r>
        <w:separator/>
      </w:r>
    </w:p>
  </w:endnote>
  <w:endnote w:type="continuationSeparator" w:id="0">
    <w:p w:rsidR="009E18DB" w:rsidRDefault="009E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Slab">
    <w:charset w:val="01"/>
    <w:family w:val="roman"/>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1"/>
    <w:family w:val="roman"/>
    <w:pitch w:val="default"/>
  </w:font>
  <w:font w:name="GaramondNarrowC">
    <w:altName w:val="Times New Roman"/>
    <w:charset w:val="01"/>
    <w:family w:val="roman"/>
    <w:pitch w:val="default"/>
  </w:font>
  <w:font w:name="Journ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UkrainianPragmatica">
    <w:altName w:val="Times New Roman"/>
    <w:charset w:val="01"/>
    <w:family w:val="roman"/>
    <w:pitch w:val="default"/>
  </w:font>
  <w:font w:name="Antiqua">
    <w:charset w:val="01"/>
    <w:family w:val="roman"/>
    <w:pitch w:val="default"/>
  </w:font>
  <w:font w:name="font86">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iberation Serif">
    <w:charset w:val="CC"/>
    <w:family w:val="roman"/>
    <w:pitch w:val="variable"/>
    <w:sig w:usb0="E0000AFF" w:usb1="500078FF" w:usb2="00000021" w:usb3="00000000" w:csb0="000001BF" w:csb1="00000000"/>
  </w:font>
  <w:font w:name="Liberation Sans">
    <w:altName w:val="Arial"/>
    <w:charset w:val="CC"/>
    <w:family w:val="swiss"/>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Tino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9" w:rsidRDefault="000742C9">
    <w:pPr>
      <w:pStyle w:val="af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9" w:rsidRDefault="000742C9">
    <w:pPr>
      <w:pStyle w:val="af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9" w:rsidRDefault="000742C9">
    <w:pPr>
      <w:pStyle w:val="af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DB" w:rsidRDefault="009E18DB">
      <w:r>
        <w:separator/>
      </w:r>
    </w:p>
  </w:footnote>
  <w:footnote w:type="continuationSeparator" w:id="0">
    <w:p w:rsidR="009E18DB" w:rsidRDefault="009E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48CD344"/>
    <w:name w:val="WW8Num2"/>
    <w:lvl w:ilvl="0">
      <w:start w:val="1"/>
      <w:numFmt w:val="bullet"/>
      <w:lvlText w:val=""/>
      <w:lvlJc w:val="left"/>
      <w:pPr>
        <w:tabs>
          <w:tab w:val="num" w:pos="720"/>
        </w:tabs>
        <w:ind w:left="720" w:hanging="360"/>
      </w:pPr>
      <w:rPr>
        <w:rFonts w:ascii="Symbol" w:hAnsi="Symbol" w:hint="default"/>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2">
    <w:nsid w:val="00000003"/>
    <w:multiLevelType w:val="singleLevel"/>
    <w:tmpl w:val="EB9EAB7C"/>
    <w:name w:val="WW8Num3"/>
    <w:lvl w:ilvl="0">
      <w:start w:val="1"/>
      <w:numFmt w:val="decimal"/>
      <w:lvlText w:val="%1."/>
      <w:lvlJc w:val="left"/>
      <w:pPr>
        <w:tabs>
          <w:tab w:val="num" w:pos="360"/>
        </w:tabs>
        <w:ind w:left="567" w:firstLine="567"/>
      </w:pPr>
      <w:rPr>
        <w:rFonts w:ascii="Times New Roman" w:hAnsi="Times New Roman" w:cs="Times New Roman" w:hint="default"/>
        <w:b w:val="0"/>
        <w:bCs w:val="0"/>
        <w:sz w:val="22"/>
        <w:szCs w:val="22"/>
        <w:lang w:val="ru-RU" w:eastAsia="ru-RU"/>
      </w:rPr>
    </w:lvl>
  </w:abstractNum>
  <w:abstractNum w:abstractNumId="3">
    <w:nsid w:val="00000004"/>
    <w:multiLevelType w:val="singleLevel"/>
    <w:tmpl w:val="00000004"/>
    <w:name w:val="WW8Num4"/>
    <w:lvl w:ilvl="0">
      <w:start w:val="1"/>
      <w:numFmt w:val="bullet"/>
      <w:lvlText w:val=""/>
      <w:lvlJc w:val="left"/>
      <w:pPr>
        <w:tabs>
          <w:tab w:val="num" w:pos="0"/>
        </w:tabs>
        <w:ind w:left="1789"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1083"/>
        </w:tabs>
        <w:ind w:left="1083" w:hanging="283"/>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1440"/>
        </w:tabs>
        <w:ind w:left="360" w:hanging="360"/>
      </w:pPr>
      <w:rPr>
        <w:rFonts w:ascii="Times New Roman" w:hAnsi="Times New Roman" w:cs="Times New Roman" w:hint="default"/>
        <w:sz w:val="22"/>
      </w:rPr>
    </w:lvl>
  </w:abstractNum>
  <w:abstractNum w:abstractNumId="7">
    <w:nsid w:val="00000008"/>
    <w:multiLevelType w:val="multilevel"/>
    <w:tmpl w:val="00000008"/>
    <w:name w:val="WW8Num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644"/>
        </w:tabs>
        <w:ind w:left="644"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hint="default"/>
      </w:rPr>
    </w:lvl>
  </w:abstractNum>
  <w:abstractNum w:abstractNumId="10">
    <w:nsid w:val="0000000B"/>
    <w:multiLevelType w:val="multilevel"/>
    <w:tmpl w:val="0000000B"/>
    <w:name w:val="WW8Num11"/>
    <w:lvl w:ilvl="0">
      <w:start w:val="1"/>
      <w:numFmt w:val="decimal"/>
      <w:lvlText w:val="%1)"/>
      <w:lvlJc w:val="left"/>
      <w:pPr>
        <w:tabs>
          <w:tab w:val="num" w:pos="1425"/>
        </w:tabs>
        <w:ind w:left="1425" w:hanging="1065"/>
      </w:pPr>
      <w:rPr>
        <w:rFont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nsid w:val="0000000D"/>
    <w:multiLevelType w:val="multilevel"/>
    <w:tmpl w:val="0000000D"/>
    <w:name w:val="WW8Num13"/>
    <w:lvl w:ilvl="0">
      <w:start w:val="1"/>
      <w:numFmt w:val="bullet"/>
      <w:lvlText w:val=""/>
      <w:lvlJc w:val="left"/>
      <w:pPr>
        <w:tabs>
          <w:tab w:val="num" w:pos="1494"/>
        </w:tabs>
        <w:ind w:left="1494" w:hanging="360"/>
      </w:pPr>
      <w:rPr>
        <w:rFonts w:ascii="Symbol" w:hAnsi="Symbol" w:cs="OpenSymbol"/>
      </w:rPr>
    </w:lvl>
    <w:lvl w:ilvl="1">
      <w:start w:val="1"/>
      <w:numFmt w:val="bullet"/>
      <w:lvlText w:val="◦"/>
      <w:lvlJc w:val="left"/>
      <w:pPr>
        <w:tabs>
          <w:tab w:val="num" w:pos="1854"/>
        </w:tabs>
        <w:ind w:left="1854" w:hanging="360"/>
      </w:pPr>
      <w:rPr>
        <w:rFonts w:ascii="OpenSymbol" w:hAnsi="OpenSymbol" w:cs="OpenSymbol"/>
      </w:rPr>
    </w:lvl>
    <w:lvl w:ilvl="2">
      <w:start w:val="1"/>
      <w:numFmt w:val="bullet"/>
      <w:lvlText w:val="▪"/>
      <w:lvlJc w:val="left"/>
      <w:pPr>
        <w:tabs>
          <w:tab w:val="num" w:pos="2214"/>
        </w:tabs>
        <w:ind w:left="2214" w:hanging="360"/>
      </w:pPr>
      <w:rPr>
        <w:rFonts w:ascii="OpenSymbol" w:hAnsi="OpenSymbol" w:cs="OpenSymbol"/>
      </w:rPr>
    </w:lvl>
    <w:lvl w:ilvl="3">
      <w:start w:val="1"/>
      <w:numFmt w:val="bullet"/>
      <w:lvlText w:val=""/>
      <w:lvlJc w:val="left"/>
      <w:pPr>
        <w:tabs>
          <w:tab w:val="num" w:pos="2574"/>
        </w:tabs>
        <w:ind w:left="2574" w:hanging="360"/>
      </w:pPr>
      <w:rPr>
        <w:rFonts w:ascii="Symbol" w:hAnsi="Symbol" w:cs="OpenSymbol"/>
      </w:rPr>
    </w:lvl>
    <w:lvl w:ilvl="4">
      <w:start w:val="1"/>
      <w:numFmt w:val="bullet"/>
      <w:lvlText w:val="◦"/>
      <w:lvlJc w:val="left"/>
      <w:pPr>
        <w:tabs>
          <w:tab w:val="num" w:pos="2934"/>
        </w:tabs>
        <w:ind w:left="2934" w:hanging="360"/>
      </w:pPr>
      <w:rPr>
        <w:rFonts w:ascii="OpenSymbol" w:hAnsi="OpenSymbol" w:cs="OpenSymbol"/>
      </w:rPr>
    </w:lvl>
    <w:lvl w:ilvl="5">
      <w:start w:val="1"/>
      <w:numFmt w:val="bullet"/>
      <w:lvlText w:val="▪"/>
      <w:lvlJc w:val="left"/>
      <w:pPr>
        <w:tabs>
          <w:tab w:val="num" w:pos="3294"/>
        </w:tabs>
        <w:ind w:left="3294" w:hanging="360"/>
      </w:pPr>
      <w:rPr>
        <w:rFonts w:ascii="OpenSymbol" w:hAnsi="OpenSymbol" w:cs="OpenSymbol"/>
      </w:rPr>
    </w:lvl>
    <w:lvl w:ilvl="6">
      <w:start w:val="1"/>
      <w:numFmt w:val="bullet"/>
      <w:lvlText w:val=""/>
      <w:lvlJc w:val="left"/>
      <w:pPr>
        <w:tabs>
          <w:tab w:val="num" w:pos="3654"/>
        </w:tabs>
        <w:ind w:left="3654" w:hanging="360"/>
      </w:pPr>
      <w:rPr>
        <w:rFonts w:ascii="Symbol" w:hAnsi="Symbol" w:cs="OpenSymbol"/>
      </w:rPr>
    </w:lvl>
    <w:lvl w:ilvl="7">
      <w:start w:val="1"/>
      <w:numFmt w:val="bullet"/>
      <w:lvlText w:val="◦"/>
      <w:lvlJc w:val="left"/>
      <w:pPr>
        <w:tabs>
          <w:tab w:val="num" w:pos="4014"/>
        </w:tabs>
        <w:ind w:left="4014" w:hanging="360"/>
      </w:pPr>
      <w:rPr>
        <w:rFonts w:ascii="OpenSymbol" w:hAnsi="OpenSymbol" w:cs="OpenSymbol"/>
      </w:rPr>
    </w:lvl>
    <w:lvl w:ilvl="8">
      <w:start w:val="1"/>
      <w:numFmt w:val="bullet"/>
      <w:lvlText w:val="▪"/>
      <w:lvlJc w:val="left"/>
      <w:pPr>
        <w:tabs>
          <w:tab w:val="num" w:pos="4374"/>
        </w:tabs>
        <w:ind w:left="4374" w:hanging="360"/>
      </w:pPr>
      <w:rPr>
        <w:rFonts w:ascii="OpenSymbol" w:hAnsi="OpenSymbol" w:cs="OpenSymbol"/>
      </w:rPr>
    </w:lvl>
  </w:abstractNum>
  <w:abstractNum w:abstractNumId="13">
    <w:nsid w:val="07711F53"/>
    <w:multiLevelType w:val="hybridMultilevel"/>
    <w:tmpl w:val="8F1A6AB0"/>
    <w:lvl w:ilvl="0" w:tplc="ECE232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80C2F"/>
    <w:multiLevelType w:val="hybridMultilevel"/>
    <w:tmpl w:val="218AE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BA7B83"/>
    <w:multiLevelType w:val="hybridMultilevel"/>
    <w:tmpl w:val="365019D6"/>
    <w:lvl w:ilvl="0" w:tplc="B3D2F61C">
      <w:start w:val="5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DAA42FE"/>
    <w:multiLevelType w:val="multilevel"/>
    <w:tmpl w:val="9FE822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FDA349B"/>
    <w:multiLevelType w:val="hybridMultilevel"/>
    <w:tmpl w:val="96AE3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D901F7"/>
    <w:multiLevelType w:val="hybridMultilevel"/>
    <w:tmpl w:val="33D0251A"/>
    <w:lvl w:ilvl="0" w:tplc="AA5AC0C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8A7A4E"/>
    <w:multiLevelType w:val="multilevel"/>
    <w:tmpl w:val="9836DA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820513C"/>
    <w:multiLevelType w:val="hybridMultilevel"/>
    <w:tmpl w:val="7B029C18"/>
    <w:lvl w:ilvl="0" w:tplc="D35AC3E2">
      <w:start w:val="1"/>
      <w:numFmt w:val="decimal"/>
      <w:lvlText w:val="%1."/>
      <w:lvlJc w:val="left"/>
      <w:pPr>
        <w:ind w:left="1160" w:hanging="360"/>
      </w:pPr>
      <w:rPr>
        <w:sz w:val="28"/>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1">
    <w:nsid w:val="412D0C49"/>
    <w:multiLevelType w:val="multilevel"/>
    <w:tmpl w:val="FE663BE8"/>
    <w:lvl w:ilvl="0">
      <w:start w:val="3"/>
      <w:numFmt w:val="decimal"/>
      <w:lvlText w:val="%1."/>
      <w:lvlJc w:val="left"/>
      <w:pPr>
        <w:ind w:left="675" w:hanging="675"/>
      </w:pPr>
      <w:rPr>
        <w:rFonts w:cs="Calibri" w:hint="default"/>
      </w:rPr>
    </w:lvl>
    <w:lvl w:ilvl="1">
      <w:start w:val="5"/>
      <w:numFmt w:val="decimal"/>
      <w:lvlText w:val="%1.%2."/>
      <w:lvlJc w:val="left"/>
      <w:pPr>
        <w:ind w:left="1260" w:hanging="720"/>
      </w:pPr>
      <w:rPr>
        <w:rFonts w:cs="Calibri" w:hint="default"/>
      </w:rPr>
    </w:lvl>
    <w:lvl w:ilvl="2">
      <w:start w:val="1"/>
      <w:numFmt w:val="decimal"/>
      <w:lvlText w:val="%1.%2.%3."/>
      <w:lvlJc w:val="left"/>
      <w:pPr>
        <w:ind w:left="1800" w:hanging="720"/>
      </w:pPr>
      <w:rPr>
        <w:rFonts w:cs="Calibri" w:hint="default"/>
      </w:rPr>
    </w:lvl>
    <w:lvl w:ilvl="3">
      <w:start w:val="1"/>
      <w:numFmt w:val="decimal"/>
      <w:lvlText w:val="%1.%2.%3.%4."/>
      <w:lvlJc w:val="left"/>
      <w:pPr>
        <w:ind w:left="2700" w:hanging="1080"/>
      </w:pPr>
      <w:rPr>
        <w:rFonts w:cs="Calibri" w:hint="default"/>
      </w:rPr>
    </w:lvl>
    <w:lvl w:ilvl="4">
      <w:start w:val="1"/>
      <w:numFmt w:val="decimal"/>
      <w:lvlText w:val="%1.%2.%3.%4.%5."/>
      <w:lvlJc w:val="left"/>
      <w:pPr>
        <w:ind w:left="3240" w:hanging="1080"/>
      </w:pPr>
      <w:rPr>
        <w:rFonts w:cs="Calibri" w:hint="default"/>
      </w:rPr>
    </w:lvl>
    <w:lvl w:ilvl="5">
      <w:start w:val="1"/>
      <w:numFmt w:val="decimal"/>
      <w:lvlText w:val="%1.%2.%3.%4.%5.%6."/>
      <w:lvlJc w:val="left"/>
      <w:pPr>
        <w:ind w:left="4140" w:hanging="1440"/>
      </w:pPr>
      <w:rPr>
        <w:rFonts w:cs="Calibri" w:hint="default"/>
      </w:rPr>
    </w:lvl>
    <w:lvl w:ilvl="6">
      <w:start w:val="1"/>
      <w:numFmt w:val="decimal"/>
      <w:lvlText w:val="%1.%2.%3.%4.%5.%6.%7."/>
      <w:lvlJc w:val="left"/>
      <w:pPr>
        <w:ind w:left="5040" w:hanging="1800"/>
      </w:pPr>
      <w:rPr>
        <w:rFonts w:cs="Calibri" w:hint="default"/>
      </w:rPr>
    </w:lvl>
    <w:lvl w:ilvl="7">
      <w:start w:val="1"/>
      <w:numFmt w:val="decimal"/>
      <w:lvlText w:val="%1.%2.%3.%4.%5.%6.%7.%8."/>
      <w:lvlJc w:val="left"/>
      <w:pPr>
        <w:ind w:left="5580" w:hanging="1800"/>
      </w:pPr>
      <w:rPr>
        <w:rFonts w:cs="Calibri" w:hint="default"/>
      </w:rPr>
    </w:lvl>
    <w:lvl w:ilvl="8">
      <w:start w:val="1"/>
      <w:numFmt w:val="decimal"/>
      <w:lvlText w:val="%1.%2.%3.%4.%5.%6.%7.%8.%9."/>
      <w:lvlJc w:val="left"/>
      <w:pPr>
        <w:ind w:left="6480" w:hanging="2160"/>
      </w:pPr>
      <w:rPr>
        <w:rFonts w:cs="Calibri" w:hint="default"/>
      </w:rPr>
    </w:lvl>
  </w:abstractNum>
  <w:abstractNum w:abstractNumId="22">
    <w:nsid w:val="45DB2525"/>
    <w:multiLevelType w:val="multilevel"/>
    <w:tmpl w:val="77D6F030"/>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F02236B"/>
    <w:multiLevelType w:val="hybridMultilevel"/>
    <w:tmpl w:val="758CECFA"/>
    <w:lvl w:ilvl="0" w:tplc="8C34092E">
      <w:start w:val="1"/>
      <w:numFmt w:val="decimal"/>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71A23DC"/>
    <w:multiLevelType w:val="multilevel"/>
    <w:tmpl w:val="BBC29414"/>
    <w:lvl w:ilvl="0">
      <w:start w:val="1"/>
      <w:numFmt w:val="upperRoman"/>
      <w:lvlText w:val="%1."/>
      <w:lvlJc w:val="left"/>
      <w:pPr>
        <w:ind w:left="3900" w:hanging="720"/>
      </w:pPr>
    </w:lvl>
    <w:lvl w:ilvl="1">
      <w:start w:val="1"/>
      <w:numFmt w:val="lowerLetter"/>
      <w:lvlText w:val="%2."/>
      <w:lvlJc w:val="left"/>
      <w:pPr>
        <w:ind w:left="4260" w:hanging="360"/>
      </w:pPr>
    </w:lvl>
    <w:lvl w:ilvl="2">
      <w:start w:val="1"/>
      <w:numFmt w:val="lowerRoman"/>
      <w:lvlText w:val="%3."/>
      <w:lvlJc w:val="right"/>
      <w:pPr>
        <w:ind w:left="4980" w:hanging="180"/>
      </w:pPr>
    </w:lvl>
    <w:lvl w:ilvl="3">
      <w:start w:val="1"/>
      <w:numFmt w:val="decimal"/>
      <w:lvlText w:val="%4."/>
      <w:lvlJc w:val="left"/>
      <w:pPr>
        <w:ind w:left="5700" w:hanging="360"/>
      </w:pPr>
    </w:lvl>
    <w:lvl w:ilvl="4">
      <w:start w:val="1"/>
      <w:numFmt w:val="lowerLetter"/>
      <w:lvlText w:val="%5."/>
      <w:lvlJc w:val="left"/>
      <w:pPr>
        <w:ind w:left="6420" w:hanging="360"/>
      </w:pPr>
    </w:lvl>
    <w:lvl w:ilvl="5">
      <w:start w:val="1"/>
      <w:numFmt w:val="lowerRoman"/>
      <w:lvlText w:val="%6."/>
      <w:lvlJc w:val="right"/>
      <w:pPr>
        <w:ind w:left="7140" w:hanging="180"/>
      </w:pPr>
    </w:lvl>
    <w:lvl w:ilvl="6">
      <w:start w:val="1"/>
      <w:numFmt w:val="decimal"/>
      <w:lvlText w:val="%7."/>
      <w:lvlJc w:val="left"/>
      <w:pPr>
        <w:ind w:left="7860" w:hanging="360"/>
      </w:pPr>
    </w:lvl>
    <w:lvl w:ilvl="7">
      <w:start w:val="1"/>
      <w:numFmt w:val="lowerLetter"/>
      <w:lvlText w:val="%8."/>
      <w:lvlJc w:val="left"/>
      <w:pPr>
        <w:ind w:left="8580" w:hanging="360"/>
      </w:pPr>
    </w:lvl>
    <w:lvl w:ilvl="8">
      <w:start w:val="1"/>
      <w:numFmt w:val="lowerRoman"/>
      <w:lvlText w:val="%9."/>
      <w:lvlJc w:val="right"/>
      <w:pPr>
        <w:ind w:left="930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24F0C92"/>
    <w:multiLevelType w:val="hybridMultilevel"/>
    <w:tmpl w:val="BD421C14"/>
    <w:lvl w:ilvl="0" w:tplc="2E26E0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CB23F6"/>
    <w:multiLevelType w:val="multilevel"/>
    <w:tmpl w:val="74A20308"/>
    <w:lvl w:ilvl="0">
      <w:start w:val="1"/>
      <w:numFmt w:val="upperRoman"/>
      <w:lvlText w:val="%1."/>
      <w:lvlJc w:val="left"/>
      <w:pPr>
        <w:tabs>
          <w:tab w:val="num" w:pos="0"/>
        </w:tabs>
        <w:ind w:left="3900" w:hanging="720"/>
      </w:pPr>
    </w:lvl>
    <w:lvl w:ilvl="1">
      <w:start w:val="1"/>
      <w:numFmt w:val="lowerLetter"/>
      <w:lvlText w:val="%2."/>
      <w:lvlJc w:val="left"/>
      <w:pPr>
        <w:tabs>
          <w:tab w:val="num" w:pos="0"/>
        </w:tabs>
        <w:ind w:left="4260" w:hanging="360"/>
      </w:pPr>
    </w:lvl>
    <w:lvl w:ilvl="2">
      <w:start w:val="1"/>
      <w:numFmt w:val="lowerRoman"/>
      <w:lvlText w:val="%3."/>
      <w:lvlJc w:val="right"/>
      <w:pPr>
        <w:tabs>
          <w:tab w:val="num" w:pos="0"/>
        </w:tabs>
        <w:ind w:left="4980" w:hanging="180"/>
      </w:pPr>
    </w:lvl>
    <w:lvl w:ilvl="3">
      <w:start w:val="1"/>
      <w:numFmt w:val="decimal"/>
      <w:lvlText w:val="%4."/>
      <w:lvlJc w:val="left"/>
      <w:pPr>
        <w:tabs>
          <w:tab w:val="num" w:pos="0"/>
        </w:tabs>
        <w:ind w:left="5700" w:hanging="360"/>
      </w:pPr>
    </w:lvl>
    <w:lvl w:ilvl="4">
      <w:start w:val="1"/>
      <w:numFmt w:val="lowerLetter"/>
      <w:lvlText w:val="%5."/>
      <w:lvlJc w:val="left"/>
      <w:pPr>
        <w:tabs>
          <w:tab w:val="num" w:pos="0"/>
        </w:tabs>
        <w:ind w:left="6420" w:hanging="360"/>
      </w:pPr>
    </w:lvl>
    <w:lvl w:ilvl="5">
      <w:start w:val="1"/>
      <w:numFmt w:val="lowerRoman"/>
      <w:lvlText w:val="%6."/>
      <w:lvlJc w:val="right"/>
      <w:pPr>
        <w:tabs>
          <w:tab w:val="num" w:pos="0"/>
        </w:tabs>
        <w:ind w:left="7140" w:hanging="180"/>
      </w:pPr>
    </w:lvl>
    <w:lvl w:ilvl="6">
      <w:start w:val="1"/>
      <w:numFmt w:val="decimal"/>
      <w:lvlText w:val="%7."/>
      <w:lvlJc w:val="left"/>
      <w:pPr>
        <w:tabs>
          <w:tab w:val="num" w:pos="0"/>
        </w:tabs>
        <w:ind w:left="7860" w:hanging="360"/>
      </w:pPr>
    </w:lvl>
    <w:lvl w:ilvl="7">
      <w:start w:val="1"/>
      <w:numFmt w:val="lowerLetter"/>
      <w:lvlText w:val="%8."/>
      <w:lvlJc w:val="left"/>
      <w:pPr>
        <w:tabs>
          <w:tab w:val="num" w:pos="0"/>
        </w:tabs>
        <w:ind w:left="8580" w:hanging="360"/>
      </w:pPr>
    </w:lvl>
    <w:lvl w:ilvl="8">
      <w:start w:val="1"/>
      <w:numFmt w:val="lowerRoman"/>
      <w:lvlText w:val="%9."/>
      <w:lvlJc w:val="right"/>
      <w:pPr>
        <w:tabs>
          <w:tab w:val="num" w:pos="0"/>
        </w:tabs>
        <w:ind w:left="9300" w:hanging="180"/>
      </w:pPr>
    </w:lvl>
  </w:abstractNum>
  <w:abstractNum w:abstractNumId="28">
    <w:nsid w:val="77C179ED"/>
    <w:multiLevelType w:val="multilevel"/>
    <w:tmpl w:val="2502008A"/>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8"/>
  </w:num>
  <w:num w:numId="3">
    <w:abstractNumId w:val="13"/>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7"/>
  </w:num>
  <w:num w:numId="18">
    <w:abstractNumId w:val="24"/>
  </w:num>
  <w:num w:numId="19">
    <w:abstractNumId w:val="16"/>
  </w:num>
  <w:num w:numId="20">
    <w:abstractNumId w:val="28"/>
  </w:num>
  <w:num w:numId="21">
    <w:abstractNumId w:val="21"/>
  </w:num>
  <w:num w:numId="22">
    <w:abstractNumId w:val="14"/>
  </w:num>
  <w:num w:numId="23">
    <w:abstractNumId w:val="19"/>
  </w:num>
  <w:num w:numId="24">
    <w:abstractNumId w:val="12"/>
  </w:num>
  <w:num w:numId="25">
    <w:abstractNumId w:val="25"/>
  </w:num>
  <w:num w:numId="26">
    <w:abstractNumId w:val="20"/>
  </w:num>
  <w:num w:numId="27">
    <w:abstractNumId w:val="22"/>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B6"/>
    <w:rsid w:val="000277C7"/>
    <w:rsid w:val="00034A73"/>
    <w:rsid w:val="000356B0"/>
    <w:rsid w:val="000407B7"/>
    <w:rsid w:val="00043B3B"/>
    <w:rsid w:val="00054763"/>
    <w:rsid w:val="000742C9"/>
    <w:rsid w:val="0008060A"/>
    <w:rsid w:val="000A02D7"/>
    <w:rsid w:val="000A6D3F"/>
    <w:rsid w:val="000B3740"/>
    <w:rsid w:val="000C058E"/>
    <w:rsid w:val="000C7261"/>
    <w:rsid w:val="000E1320"/>
    <w:rsid w:val="000F6D58"/>
    <w:rsid w:val="00105633"/>
    <w:rsid w:val="00110499"/>
    <w:rsid w:val="001150ED"/>
    <w:rsid w:val="001354DD"/>
    <w:rsid w:val="0013663D"/>
    <w:rsid w:val="00143266"/>
    <w:rsid w:val="00144071"/>
    <w:rsid w:val="001551F4"/>
    <w:rsid w:val="0018406A"/>
    <w:rsid w:val="00186CC5"/>
    <w:rsid w:val="00186F6E"/>
    <w:rsid w:val="0019158B"/>
    <w:rsid w:val="001A3DD4"/>
    <w:rsid w:val="001B322A"/>
    <w:rsid w:val="001D301B"/>
    <w:rsid w:val="001F2F25"/>
    <w:rsid w:val="001F50D9"/>
    <w:rsid w:val="0020033B"/>
    <w:rsid w:val="002068C2"/>
    <w:rsid w:val="00234652"/>
    <w:rsid w:val="00234CF7"/>
    <w:rsid w:val="00252C05"/>
    <w:rsid w:val="00256B25"/>
    <w:rsid w:val="00263D79"/>
    <w:rsid w:val="0028472B"/>
    <w:rsid w:val="002A6BDD"/>
    <w:rsid w:val="002B1A4D"/>
    <w:rsid w:val="002B415D"/>
    <w:rsid w:val="00333BE4"/>
    <w:rsid w:val="00345E96"/>
    <w:rsid w:val="00347A61"/>
    <w:rsid w:val="003526C1"/>
    <w:rsid w:val="00355E09"/>
    <w:rsid w:val="00357E91"/>
    <w:rsid w:val="00371904"/>
    <w:rsid w:val="003740D4"/>
    <w:rsid w:val="00382199"/>
    <w:rsid w:val="003903F6"/>
    <w:rsid w:val="003A22BD"/>
    <w:rsid w:val="003A743C"/>
    <w:rsid w:val="003C31D7"/>
    <w:rsid w:val="003E154C"/>
    <w:rsid w:val="003F629A"/>
    <w:rsid w:val="00402F54"/>
    <w:rsid w:val="00412C85"/>
    <w:rsid w:val="004306A6"/>
    <w:rsid w:val="00453E64"/>
    <w:rsid w:val="00477EB5"/>
    <w:rsid w:val="00483237"/>
    <w:rsid w:val="004A39E3"/>
    <w:rsid w:val="004B21FD"/>
    <w:rsid w:val="004C05C8"/>
    <w:rsid w:val="004D028D"/>
    <w:rsid w:val="004E2A7F"/>
    <w:rsid w:val="004E4B42"/>
    <w:rsid w:val="004E5EBC"/>
    <w:rsid w:val="004E5FD1"/>
    <w:rsid w:val="004F0A92"/>
    <w:rsid w:val="004F0E8E"/>
    <w:rsid w:val="00507941"/>
    <w:rsid w:val="00560162"/>
    <w:rsid w:val="00565B8B"/>
    <w:rsid w:val="00566799"/>
    <w:rsid w:val="00584D9D"/>
    <w:rsid w:val="00587418"/>
    <w:rsid w:val="005A6405"/>
    <w:rsid w:val="005C3518"/>
    <w:rsid w:val="005E2DE2"/>
    <w:rsid w:val="005F1AB3"/>
    <w:rsid w:val="00600C2D"/>
    <w:rsid w:val="00602484"/>
    <w:rsid w:val="00602493"/>
    <w:rsid w:val="006125A3"/>
    <w:rsid w:val="00630AEE"/>
    <w:rsid w:val="006343B7"/>
    <w:rsid w:val="0063562C"/>
    <w:rsid w:val="00635977"/>
    <w:rsid w:val="00635B91"/>
    <w:rsid w:val="00636ACB"/>
    <w:rsid w:val="00656DE2"/>
    <w:rsid w:val="006713BA"/>
    <w:rsid w:val="006770C2"/>
    <w:rsid w:val="00677373"/>
    <w:rsid w:val="00683480"/>
    <w:rsid w:val="00686B79"/>
    <w:rsid w:val="0068713E"/>
    <w:rsid w:val="006A7161"/>
    <w:rsid w:val="00700E44"/>
    <w:rsid w:val="007026B0"/>
    <w:rsid w:val="00705F8E"/>
    <w:rsid w:val="007157A2"/>
    <w:rsid w:val="007578AE"/>
    <w:rsid w:val="00795BCC"/>
    <w:rsid w:val="007A2458"/>
    <w:rsid w:val="007C0400"/>
    <w:rsid w:val="007C79C7"/>
    <w:rsid w:val="007D46D4"/>
    <w:rsid w:val="007F0CEE"/>
    <w:rsid w:val="007F0E11"/>
    <w:rsid w:val="00803587"/>
    <w:rsid w:val="0082122D"/>
    <w:rsid w:val="00825E48"/>
    <w:rsid w:val="0083185A"/>
    <w:rsid w:val="00855EDC"/>
    <w:rsid w:val="00867D82"/>
    <w:rsid w:val="00890054"/>
    <w:rsid w:val="008A0542"/>
    <w:rsid w:val="008A194B"/>
    <w:rsid w:val="008A7B19"/>
    <w:rsid w:val="008B6679"/>
    <w:rsid w:val="008D2438"/>
    <w:rsid w:val="008E00DA"/>
    <w:rsid w:val="008E46F7"/>
    <w:rsid w:val="008E73A9"/>
    <w:rsid w:val="00907F5D"/>
    <w:rsid w:val="009121BD"/>
    <w:rsid w:val="00927721"/>
    <w:rsid w:val="00950341"/>
    <w:rsid w:val="0096069D"/>
    <w:rsid w:val="00963ADF"/>
    <w:rsid w:val="00966801"/>
    <w:rsid w:val="009707CB"/>
    <w:rsid w:val="00985522"/>
    <w:rsid w:val="00996211"/>
    <w:rsid w:val="009A4560"/>
    <w:rsid w:val="009B2A14"/>
    <w:rsid w:val="009B4B34"/>
    <w:rsid w:val="009C54D3"/>
    <w:rsid w:val="009D6790"/>
    <w:rsid w:val="009E18DB"/>
    <w:rsid w:val="009E6EEF"/>
    <w:rsid w:val="009F11E8"/>
    <w:rsid w:val="009F5286"/>
    <w:rsid w:val="009F5C17"/>
    <w:rsid w:val="00A10CE7"/>
    <w:rsid w:val="00A114E3"/>
    <w:rsid w:val="00A65FC8"/>
    <w:rsid w:val="00A96CCB"/>
    <w:rsid w:val="00A97B34"/>
    <w:rsid w:val="00AA028E"/>
    <w:rsid w:val="00AA1C35"/>
    <w:rsid w:val="00AC2110"/>
    <w:rsid w:val="00AC3AF7"/>
    <w:rsid w:val="00AE0827"/>
    <w:rsid w:val="00AE5FF3"/>
    <w:rsid w:val="00AE6044"/>
    <w:rsid w:val="00B00C7A"/>
    <w:rsid w:val="00B00FD2"/>
    <w:rsid w:val="00B07485"/>
    <w:rsid w:val="00B250BE"/>
    <w:rsid w:val="00B764D1"/>
    <w:rsid w:val="00B80F4A"/>
    <w:rsid w:val="00B868A6"/>
    <w:rsid w:val="00BC30BD"/>
    <w:rsid w:val="00BE0BE1"/>
    <w:rsid w:val="00BE23EA"/>
    <w:rsid w:val="00BF6F7F"/>
    <w:rsid w:val="00C04C52"/>
    <w:rsid w:val="00C06BBB"/>
    <w:rsid w:val="00C11CB7"/>
    <w:rsid w:val="00C2723E"/>
    <w:rsid w:val="00C37AAF"/>
    <w:rsid w:val="00C402E5"/>
    <w:rsid w:val="00C467D9"/>
    <w:rsid w:val="00C54641"/>
    <w:rsid w:val="00C553CE"/>
    <w:rsid w:val="00C66EDC"/>
    <w:rsid w:val="00C751C6"/>
    <w:rsid w:val="00CB70F6"/>
    <w:rsid w:val="00CD3B08"/>
    <w:rsid w:val="00CE5239"/>
    <w:rsid w:val="00CF429B"/>
    <w:rsid w:val="00CF6092"/>
    <w:rsid w:val="00D04296"/>
    <w:rsid w:val="00D0503A"/>
    <w:rsid w:val="00D07CE2"/>
    <w:rsid w:val="00D10BEC"/>
    <w:rsid w:val="00D16728"/>
    <w:rsid w:val="00D172A0"/>
    <w:rsid w:val="00D260D2"/>
    <w:rsid w:val="00D43C81"/>
    <w:rsid w:val="00D60410"/>
    <w:rsid w:val="00D70FD1"/>
    <w:rsid w:val="00D71735"/>
    <w:rsid w:val="00D7309B"/>
    <w:rsid w:val="00D93280"/>
    <w:rsid w:val="00DB3427"/>
    <w:rsid w:val="00DB4BAB"/>
    <w:rsid w:val="00DB6C7C"/>
    <w:rsid w:val="00DF19E3"/>
    <w:rsid w:val="00E021B6"/>
    <w:rsid w:val="00E12E8E"/>
    <w:rsid w:val="00E32F8D"/>
    <w:rsid w:val="00E43941"/>
    <w:rsid w:val="00E547FE"/>
    <w:rsid w:val="00E675ED"/>
    <w:rsid w:val="00EB68F0"/>
    <w:rsid w:val="00EC235E"/>
    <w:rsid w:val="00ED08B4"/>
    <w:rsid w:val="00ED1977"/>
    <w:rsid w:val="00EF6358"/>
    <w:rsid w:val="00F06646"/>
    <w:rsid w:val="00F201B6"/>
    <w:rsid w:val="00F22D57"/>
    <w:rsid w:val="00F27502"/>
    <w:rsid w:val="00F3109B"/>
    <w:rsid w:val="00F34601"/>
    <w:rsid w:val="00F55C8C"/>
    <w:rsid w:val="00F7308D"/>
    <w:rsid w:val="00F75E06"/>
    <w:rsid w:val="00F75FB7"/>
    <w:rsid w:val="00FA17FF"/>
    <w:rsid w:val="00FA6371"/>
    <w:rsid w:val="00FC53E2"/>
    <w:rsid w:val="00FF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qFormat="1"/>
    <w:lsdException w:name="annotation text" w:uiPriority="99" w:qFormat="1"/>
    <w:lsdException w:name="index heading" w:qFormat="1"/>
    <w:lsdException w:name="caption" w:semiHidden="1" w:unhideWhenUsed="1" w:qFormat="1"/>
    <w:lsdException w:name="footnote reference" w:uiPriority="99" w:qFormat="1"/>
    <w:lsdException w:name="page number" w:qFormat="1"/>
    <w:lsdException w:name="endnote reference" w:uiPriority="99" w:qFormat="1"/>
    <w:lsdException w:name="endnote text" w:uiPriority="99" w:qFormat="1"/>
    <w:lsdException w:name="toa heading" w:qFormat="1"/>
    <w:lsdException w:name="List Bullet 3" w:qFormat="1"/>
    <w:lsdException w:name="List Number 2" w:qFormat="1"/>
    <w:lsdException w:name="Title" w:qFormat="1"/>
    <w:lsdException w:name="Body Text" w:uiPriority="99"/>
    <w:lsdException w:name="Subtitle" w:qFormat="1"/>
    <w:lsdException w:name="Body Text 2" w:uiPriority="99" w:qFormat="1"/>
    <w:lsdException w:name="Body Text Indent 2" w:qFormat="1"/>
    <w:lsdException w:name="Body Text Indent 3" w:uiPriority="99" w:qFormat="1"/>
    <w:lsdException w:name="FollowedHyperlink" w:qFormat="1"/>
    <w:lsdException w:name="Strong" w:qFormat="1"/>
    <w:lsdException w:name="Emphasis" w:qFormat="1"/>
    <w:lsdException w:name="Document Map" w:uiPriority="99" w:qFormat="1"/>
    <w:lsdException w:name="Normal (Web)" w:qFormat="1"/>
    <w:lsdException w:name="HTML Preformatted"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FD2"/>
    <w:rPr>
      <w:sz w:val="24"/>
      <w:szCs w:val="24"/>
    </w:rPr>
  </w:style>
  <w:style w:type="paragraph" w:styleId="1">
    <w:name w:val="heading 1"/>
    <w:basedOn w:val="a"/>
    <w:next w:val="a"/>
    <w:link w:val="10"/>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
    <w:name w:val="heading 3"/>
    <w:basedOn w:val="a"/>
    <w:next w:val="a"/>
    <w:link w:val="30"/>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00FD2"/>
    <w:pPr>
      <w:keepNext/>
      <w:suppressAutoHyphens/>
      <w:jc w:val="center"/>
      <w:outlineLvl w:val="3"/>
    </w:pPr>
    <w:rPr>
      <w:b/>
      <w:bCs/>
      <w:sz w:val="36"/>
      <w:lang w:eastAsia="ar-SA"/>
    </w:rPr>
  </w:style>
  <w:style w:type="paragraph" w:styleId="5">
    <w:name w:val="heading 5"/>
    <w:basedOn w:val="a"/>
    <w:next w:val="a"/>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
    <w:next w:val="a"/>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
    <w:next w:val="a"/>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
    <w:next w:val="a"/>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60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D10BEC"/>
    <w:rPr>
      <w:rFonts w:ascii="Cambria" w:hAnsi="Cambria" w:cs="Cambria"/>
      <w:b/>
      <w:bCs/>
      <w:color w:val="4F81BD"/>
      <w:sz w:val="26"/>
      <w:szCs w:val="26"/>
      <w:lang w:eastAsia="zh-CN"/>
    </w:rPr>
  </w:style>
  <w:style w:type="character" w:customStyle="1" w:styleId="30">
    <w:name w:val="Заголовок 3 Знак"/>
    <w:basedOn w:val="a0"/>
    <w:link w:val="3"/>
    <w:qFormat/>
    <w:rsid w:val="00D10BE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qFormat/>
    <w:rsid w:val="00D10BEC"/>
    <w:rPr>
      <w:b/>
      <w:bCs/>
      <w:sz w:val="36"/>
      <w:szCs w:val="24"/>
      <w:lang w:eastAsia="ar-SA"/>
    </w:rPr>
  </w:style>
  <w:style w:type="character" w:customStyle="1" w:styleId="50">
    <w:name w:val="Заголовок 5 Знак"/>
    <w:basedOn w:val="a0"/>
    <w:link w:val="5"/>
    <w:qFormat/>
    <w:rsid w:val="00D10BEC"/>
    <w:rPr>
      <w:b/>
      <w:bCs/>
      <w:i/>
      <w:iCs/>
      <w:sz w:val="26"/>
      <w:szCs w:val="26"/>
      <w:lang w:eastAsia="zh-CN"/>
    </w:rPr>
  </w:style>
  <w:style w:type="character" w:customStyle="1" w:styleId="60">
    <w:name w:val="Заголовок 6 Знак"/>
    <w:basedOn w:val="a0"/>
    <w:link w:val="6"/>
    <w:qFormat/>
    <w:rsid w:val="00D10BEC"/>
    <w:rPr>
      <w:b/>
      <w:bCs/>
      <w:sz w:val="22"/>
      <w:szCs w:val="22"/>
      <w:lang w:eastAsia="zh-CN"/>
    </w:rPr>
  </w:style>
  <w:style w:type="character" w:customStyle="1" w:styleId="80">
    <w:name w:val="Заголовок 8 Знак"/>
    <w:basedOn w:val="a0"/>
    <w:link w:val="8"/>
    <w:qFormat/>
    <w:rsid w:val="00D10BEC"/>
    <w:rPr>
      <w:i/>
      <w:iCs/>
      <w:sz w:val="24"/>
      <w:szCs w:val="24"/>
      <w:lang w:eastAsia="zh-CN"/>
    </w:rPr>
  </w:style>
  <w:style w:type="character" w:customStyle="1" w:styleId="90">
    <w:name w:val="Заголовок 9 Знак"/>
    <w:basedOn w:val="a0"/>
    <w:link w:val="9"/>
    <w:qFormat/>
    <w:rsid w:val="00D10BEC"/>
    <w:rPr>
      <w:rFonts w:ascii="Arial" w:hAnsi="Arial" w:cs="Arial"/>
      <w:sz w:val="22"/>
      <w:szCs w:val="22"/>
      <w:lang w:eastAsia="zh-CN"/>
    </w:rPr>
  </w:style>
  <w:style w:type="table" w:styleId="a3">
    <w:name w:val="Table Grid"/>
    <w:basedOn w:val="a1"/>
    <w:rsid w:val="00B0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qFormat/>
    <w:rsid w:val="00F34601"/>
    <w:rPr>
      <w:rFonts w:ascii="Tahoma" w:hAnsi="Tahoma" w:cs="Tahoma"/>
      <w:sz w:val="16"/>
      <w:szCs w:val="16"/>
    </w:rPr>
  </w:style>
  <w:style w:type="character" w:customStyle="1" w:styleId="a5">
    <w:name w:val="Текст выноски Знак"/>
    <w:basedOn w:val="a0"/>
    <w:link w:val="a4"/>
    <w:uiPriority w:val="99"/>
    <w:qFormat/>
    <w:rsid w:val="00F34601"/>
    <w:rPr>
      <w:rFonts w:ascii="Tahoma" w:hAnsi="Tahoma" w:cs="Tahoma"/>
      <w:sz w:val="16"/>
      <w:szCs w:val="16"/>
    </w:rPr>
  </w:style>
  <w:style w:type="paragraph" w:customStyle="1" w:styleId="ConsNonformat">
    <w:name w:val="ConsNonformat"/>
    <w:qFormat/>
    <w:rsid w:val="00A96CCB"/>
    <w:pPr>
      <w:widowControl w:val="0"/>
      <w:suppressAutoHyphens/>
      <w:autoSpaceDE w:val="0"/>
      <w:ind w:right="19772"/>
    </w:pPr>
    <w:rPr>
      <w:rFonts w:ascii="Courier New" w:hAnsi="Courier New" w:cs="Courier New"/>
      <w:lang w:eastAsia="ar-SA"/>
    </w:rPr>
  </w:style>
  <w:style w:type="paragraph" w:customStyle="1" w:styleId="a6">
    <w:name w:val="Знак Знак Знак Знак"/>
    <w:basedOn w:val="a"/>
    <w:rsid w:val="00C2723E"/>
    <w:pPr>
      <w:spacing w:after="160" w:line="240" w:lineRule="exact"/>
    </w:pPr>
    <w:rPr>
      <w:rFonts w:ascii="Verdana" w:hAnsi="Verdana"/>
      <w:sz w:val="20"/>
      <w:szCs w:val="20"/>
      <w:lang w:val="en-US" w:eastAsia="en-US"/>
    </w:rPr>
  </w:style>
  <w:style w:type="character" w:customStyle="1" w:styleId="blk">
    <w:name w:val="blk"/>
    <w:basedOn w:val="a0"/>
    <w:qFormat/>
    <w:rsid w:val="00C2723E"/>
  </w:style>
  <w:style w:type="paragraph" w:styleId="a7">
    <w:name w:val="List Paragraph"/>
    <w:basedOn w:val="a"/>
    <w:qFormat/>
    <w:rsid w:val="00825E48"/>
    <w:pPr>
      <w:ind w:left="720"/>
      <w:contextualSpacing/>
    </w:pPr>
  </w:style>
  <w:style w:type="paragraph" w:customStyle="1" w:styleId="a8">
    <w:name w:val="Знак Знак Знак Знак"/>
    <w:basedOn w:val="a"/>
    <w:rsid w:val="00CF429B"/>
    <w:pPr>
      <w:spacing w:after="160" w:line="240" w:lineRule="exact"/>
    </w:pPr>
    <w:rPr>
      <w:rFonts w:ascii="Verdana" w:hAnsi="Verdana"/>
      <w:sz w:val="20"/>
      <w:szCs w:val="20"/>
      <w:lang w:val="en-US" w:eastAsia="en-US"/>
    </w:rPr>
  </w:style>
  <w:style w:type="paragraph" w:styleId="a9">
    <w:name w:val="Body Text"/>
    <w:basedOn w:val="a"/>
    <w:link w:val="aa"/>
    <w:uiPriority w:val="99"/>
    <w:rsid w:val="00333BE4"/>
    <w:pPr>
      <w:suppressAutoHyphens/>
    </w:pPr>
    <w:rPr>
      <w:sz w:val="28"/>
      <w:szCs w:val="20"/>
    </w:rPr>
  </w:style>
  <w:style w:type="character" w:customStyle="1" w:styleId="aa">
    <w:name w:val="Основной текст Знак"/>
    <w:basedOn w:val="a0"/>
    <w:link w:val="a9"/>
    <w:uiPriority w:val="99"/>
    <w:qFormat/>
    <w:rsid w:val="00333BE4"/>
    <w:rPr>
      <w:sz w:val="28"/>
    </w:rPr>
  </w:style>
  <w:style w:type="paragraph" w:customStyle="1" w:styleId="11">
    <w:name w:val="Абзац списка1"/>
    <w:basedOn w:val="a"/>
    <w:qFormat/>
    <w:rsid w:val="006125A3"/>
    <w:pPr>
      <w:ind w:left="720"/>
      <w:contextualSpacing/>
    </w:pPr>
  </w:style>
  <w:style w:type="paragraph" w:customStyle="1" w:styleId="ab">
    <w:name w:val="Знак Знак Знак Знак"/>
    <w:basedOn w:val="a"/>
    <w:rsid w:val="003C31D7"/>
    <w:pPr>
      <w:spacing w:after="160" w:line="240" w:lineRule="exact"/>
    </w:pPr>
    <w:rPr>
      <w:rFonts w:ascii="Verdana" w:hAnsi="Verdana"/>
      <w:sz w:val="20"/>
      <w:szCs w:val="20"/>
      <w:lang w:val="en-US" w:eastAsia="en-US"/>
    </w:rPr>
  </w:style>
  <w:style w:type="paragraph" w:customStyle="1" w:styleId="ac">
    <w:name w:val="Знак Знак Знак Знак"/>
    <w:basedOn w:val="a"/>
    <w:qFormat/>
    <w:rsid w:val="00C66EDC"/>
    <w:pPr>
      <w:spacing w:after="160" w:line="240" w:lineRule="exact"/>
    </w:pPr>
    <w:rPr>
      <w:rFonts w:ascii="Verdana" w:hAnsi="Verdana"/>
      <w:sz w:val="20"/>
      <w:szCs w:val="20"/>
      <w:lang w:val="en-US" w:eastAsia="en-US"/>
    </w:rPr>
  </w:style>
  <w:style w:type="paragraph" w:styleId="ad">
    <w:name w:val="Body Text Indent"/>
    <w:basedOn w:val="a"/>
    <w:link w:val="ae"/>
    <w:rsid w:val="00F201B6"/>
    <w:pPr>
      <w:spacing w:after="120"/>
      <w:ind w:left="283"/>
    </w:pPr>
  </w:style>
  <w:style w:type="character" w:customStyle="1" w:styleId="ae">
    <w:name w:val="Основной текст с отступом Знак"/>
    <w:basedOn w:val="a0"/>
    <w:link w:val="ad"/>
    <w:qFormat/>
    <w:rsid w:val="00F201B6"/>
    <w:rPr>
      <w:sz w:val="24"/>
      <w:szCs w:val="24"/>
    </w:rPr>
  </w:style>
  <w:style w:type="character" w:customStyle="1" w:styleId="WW8Num1z0">
    <w:name w:val="WW8Num1z0"/>
    <w:qFormat/>
    <w:rsid w:val="00D10BEC"/>
  </w:style>
  <w:style w:type="character" w:customStyle="1" w:styleId="WW8Num1z1">
    <w:name w:val="WW8Num1z1"/>
    <w:qFormat/>
    <w:rsid w:val="00D10BEC"/>
  </w:style>
  <w:style w:type="character" w:customStyle="1" w:styleId="WW8Num1z2">
    <w:name w:val="WW8Num1z2"/>
    <w:qFormat/>
    <w:rsid w:val="00D10BEC"/>
  </w:style>
  <w:style w:type="character" w:customStyle="1" w:styleId="WW8Num1z3">
    <w:name w:val="WW8Num1z3"/>
    <w:qFormat/>
    <w:rsid w:val="00D10BEC"/>
  </w:style>
  <w:style w:type="character" w:customStyle="1" w:styleId="WW8Num1z4">
    <w:name w:val="WW8Num1z4"/>
    <w:qFormat/>
    <w:rsid w:val="00D10BEC"/>
  </w:style>
  <w:style w:type="character" w:customStyle="1" w:styleId="WW8Num1z5">
    <w:name w:val="WW8Num1z5"/>
    <w:qFormat/>
    <w:rsid w:val="00D10BEC"/>
  </w:style>
  <w:style w:type="character" w:customStyle="1" w:styleId="WW8Num1z6">
    <w:name w:val="WW8Num1z6"/>
    <w:qFormat/>
    <w:rsid w:val="00D10BEC"/>
  </w:style>
  <w:style w:type="character" w:customStyle="1" w:styleId="WW8Num1z7">
    <w:name w:val="WW8Num1z7"/>
    <w:qFormat/>
    <w:rsid w:val="00D10BEC"/>
  </w:style>
  <w:style w:type="character" w:customStyle="1" w:styleId="WW8Num1z8">
    <w:name w:val="WW8Num1z8"/>
    <w:qFormat/>
    <w:rsid w:val="00D10BEC"/>
  </w:style>
  <w:style w:type="character" w:customStyle="1" w:styleId="WW8Num2z0">
    <w:name w:val="WW8Num2z0"/>
    <w:qFormat/>
    <w:rsid w:val="00D10BEC"/>
    <w:rPr>
      <w:rFonts w:ascii="Symbol" w:hAnsi="Symbol" w:cs="Symbol" w:hint="default"/>
    </w:rPr>
  </w:style>
  <w:style w:type="character" w:customStyle="1" w:styleId="WW8Num3z0">
    <w:name w:val="WW8Num3z0"/>
    <w:qFormat/>
    <w:rsid w:val="00D10BEC"/>
    <w:rPr>
      <w:rFonts w:ascii="Roboto Slab" w:hAnsi="Roboto Slab" w:cs="Times New Roman" w:hint="default"/>
      <w:b w:val="0"/>
      <w:bCs w:val="0"/>
      <w:sz w:val="22"/>
      <w:szCs w:val="22"/>
      <w:lang w:val="ru-RU" w:eastAsia="ru-RU"/>
    </w:rPr>
  </w:style>
  <w:style w:type="character" w:customStyle="1" w:styleId="WW8Num4z0">
    <w:name w:val="WW8Num4z0"/>
    <w:qFormat/>
    <w:rsid w:val="00D10BEC"/>
    <w:rPr>
      <w:rFonts w:ascii="Symbol" w:hAnsi="Symbol" w:cs="Symbol"/>
    </w:rPr>
  </w:style>
  <w:style w:type="character" w:customStyle="1" w:styleId="WW8Num5z0">
    <w:name w:val="WW8Num5z0"/>
    <w:qFormat/>
    <w:rsid w:val="00D10BEC"/>
    <w:rPr>
      <w:rFonts w:cs="Times New Roman"/>
    </w:rPr>
  </w:style>
  <w:style w:type="character" w:customStyle="1" w:styleId="WW8Num6z0">
    <w:name w:val="WW8Num6z0"/>
    <w:qFormat/>
    <w:rsid w:val="00D10BEC"/>
    <w:rPr>
      <w:rFonts w:ascii="Times New Roman" w:hAnsi="Times New Roman" w:cs="Times New Roman" w:hint="default"/>
    </w:rPr>
  </w:style>
  <w:style w:type="character" w:customStyle="1" w:styleId="WW8Num7z0">
    <w:name w:val="WW8Num7z0"/>
    <w:qFormat/>
    <w:rsid w:val="00D10BEC"/>
    <w:rPr>
      <w:rFonts w:ascii="Times New Roman" w:hAnsi="Times New Roman" w:cs="Times New Roman" w:hint="default"/>
      <w:sz w:val="22"/>
    </w:rPr>
  </w:style>
  <w:style w:type="character" w:customStyle="1" w:styleId="WW8Num8z0">
    <w:name w:val="WW8Num8z0"/>
    <w:qFormat/>
    <w:rsid w:val="00D10BEC"/>
    <w:rPr>
      <w:rFonts w:cs="Times New Roman" w:hint="default"/>
    </w:rPr>
  </w:style>
  <w:style w:type="character" w:customStyle="1" w:styleId="WW8Num9z0">
    <w:name w:val="WW8Num9z0"/>
    <w:qFormat/>
    <w:rsid w:val="00D10BEC"/>
    <w:rPr>
      <w:rFonts w:cs="Times New Roman"/>
    </w:rPr>
  </w:style>
  <w:style w:type="character" w:customStyle="1" w:styleId="WW8Num10z0">
    <w:name w:val="WW8Num10z0"/>
    <w:qFormat/>
    <w:rsid w:val="00D10BEC"/>
    <w:rPr>
      <w:rFonts w:cs="Times New Roman" w:hint="default"/>
    </w:rPr>
  </w:style>
  <w:style w:type="character" w:customStyle="1" w:styleId="WW8Num11z0">
    <w:name w:val="WW8Num11z0"/>
    <w:qFormat/>
    <w:rsid w:val="00D10BEC"/>
    <w:rPr>
      <w:rFonts w:cs="Times New Roman" w:hint="default"/>
    </w:rPr>
  </w:style>
  <w:style w:type="character" w:customStyle="1" w:styleId="WW8Num11z1">
    <w:name w:val="WW8Num11z1"/>
    <w:qFormat/>
    <w:rsid w:val="00D10BEC"/>
  </w:style>
  <w:style w:type="character" w:customStyle="1" w:styleId="WW8Num11z2">
    <w:name w:val="WW8Num11z2"/>
    <w:qFormat/>
    <w:rsid w:val="00D10BEC"/>
  </w:style>
  <w:style w:type="character" w:customStyle="1" w:styleId="WW8Num11z3">
    <w:name w:val="WW8Num11z3"/>
    <w:qFormat/>
    <w:rsid w:val="00D10BEC"/>
  </w:style>
  <w:style w:type="character" w:customStyle="1" w:styleId="WW8Num11z4">
    <w:name w:val="WW8Num11z4"/>
    <w:qFormat/>
    <w:rsid w:val="00D10BEC"/>
  </w:style>
  <w:style w:type="character" w:customStyle="1" w:styleId="WW8Num11z5">
    <w:name w:val="WW8Num11z5"/>
    <w:qFormat/>
    <w:rsid w:val="00D10BEC"/>
  </w:style>
  <w:style w:type="character" w:customStyle="1" w:styleId="WW8Num11z6">
    <w:name w:val="WW8Num11z6"/>
    <w:qFormat/>
    <w:rsid w:val="00D10BEC"/>
  </w:style>
  <w:style w:type="character" w:customStyle="1" w:styleId="WW8Num11z7">
    <w:name w:val="WW8Num11z7"/>
    <w:qFormat/>
    <w:rsid w:val="00D10BEC"/>
  </w:style>
  <w:style w:type="character" w:customStyle="1" w:styleId="WW8Num11z8">
    <w:name w:val="WW8Num11z8"/>
    <w:qFormat/>
    <w:rsid w:val="00D10BEC"/>
  </w:style>
  <w:style w:type="character" w:customStyle="1" w:styleId="WW8Num12z0">
    <w:name w:val="WW8Num12z0"/>
    <w:qFormat/>
    <w:rsid w:val="00D10BEC"/>
    <w:rPr>
      <w:rFonts w:ascii="Symbol" w:hAnsi="Symbol" w:cs="Symbol" w:hint="default"/>
    </w:rPr>
  </w:style>
  <w:style w:type="character" w:customStyle="1" w:styleId="WW8Num2z1">
    <w:name w:val="WW8Num2z1"/>
    <w:qFormat/>
    <w:rsid w:val="00D10BEC"/>
  </w:style>
  <w:style w:type="character" w:customStyle="1" w:styleId="WW8Num2z2">
    <w:name w:val="WW8Num2z2"/>
    <w:qFormat/>
    <w:rsid w:val="00D10BEC"/>
    <w:rPr>
      <w:color w:val="000000"/>
      <w:sz w:val="22"/>
      <w:szCs w:val="22"/>
    </w:rPr>
  </w:style>
  <w:style w:type="character" w:customStyle="1" w:styleId="WW8Num2z3">
    <w:name w:val="WW8Num2z3"/>
    <w:qFormat/>
    <w:rsid w:val="00D10BEC"/>
  </w:style>
  <w:style w:type="character" w:customStyle="1" w:styleId="WW8Num2z4">
    <w:name w:val="WW8Num2z4"/>
    <w:qFormat/>
    <w:rsid w:val="00D10BEC"/>
  </w:style>
  <w:style w:type="character" w:customStyle="1" w:styleId="WW8Num2z5">
    <w:name w:val="WW8Num2z5"/>
    <w:qFormat/>
    <w:rsid w:val="00D10BEC"/>
  </w:style>
  <w:style w:type="character" w:customStyle="1" w:styleId="WW8Num2z6">
    <w:name w:val="WW8Num2z6"/>
    <w:qFormat/>
    <w:rsid w:val="00D10BEC"/>
  </w:style>
  <w:style w:type="character" w:customStyle="1" w:styleId="WW8Num2z7">
    <w:name w:val="WW8Num2z7"/>
    <w:qFormat/>
    <w:rsid w:val="00D10BEC"/>
  </w:style>
  <w:style w:type="character" w:customStyle="1" w:styleId="WW8Num2z8">
    <w:name w:val="WW8Num2z8"/>
    <w:qFormat/>
    <w:rsid w:val="00D10BEC"/>
  </w:style>
  <w:style w:type="character" w:customStyle="1" w:styleId="WW8Num12z1">
    <w:name w:val="WW8Num12z1"/>
    <w:qFormat/>
    <w:rsid w:val="00D10BEC"/>
  </w:style>
  <w:style w:type="character" w:customStyle="1" w:styleId="WW8Num12z2">
    <w:name w:val="WW8Num12z2"/>
    <w:qFormat/>
    <w:rsid w:val="00D10BEC"/>
  </w:style>
  <w:style w:type="character" w:customStyle="1" w:styleId="WW8Num12z3">
    <w:name w:val="WW8Num12z3"/>
    <w:qFormat/>
    <w:rsid w:val="00D10BEC"/>
  </w:style>
  <w:style w:type="character" w:customStyle="1" w:styleId="WW8Num12z4">
    <w:name w:val="WW8Num12z4"/>
    <w:qFormat/>
    <w:rsid w:val="00D10BEC"/>
  </w:style>
  <w:style w:type="character" w:customStyle="1" w:styleId="WW8Num12z5">
    <w:name w:val="WW8Num12z5"/>
    <w:qFormat/>
    <w:rsid w:val="00D10BEC"/>
  </w:style>
  <w:style w:type="character" w:customStyle="1" w:styleId="WW8Num12z6">
    <w:name w:val="WW8Num12z6"/>
    <w:qFormat/>
    <w:rsid w:val="00D10BEC"/>
  </w:style>
  <w:style w:type="character" w:customStyle="1" w:styleId="WW8Num12z7">
    <w:name w:val="WW8Num12z7"/>
    <w:qFormat/>
    <w:rsid w:val="00D10BEC"/>
  </w:style>
  <w:style w:type="character" w:customStyle="1" w:styleId="WW8Num12z8">
    <w:name w:val="WW8Num12z8"/>
    <w:qFormat/>
    <w:rsid w:val="00D10BEC"/>
  </w:style>
  <w:style w:type="character" w:customStyle="1" w:styleId="WW8Num13z0">
    <w:name w:val="WW8Num13z0"/>
    <w:qFormat/>
    <w:rsid w:val="00D10BEC"/>
    <w:rPr>
      <w:rFonts w:ascii="Symbol" w:hAnsi="Symbol" w:cs="Symbol" w:hint="default"/>
    </w:rPr>
  </w:style>
  <w:style w:type="character" w:customStyle="1" w:styleId="WW8Num14z0">
    <w:name w:val="WW8Num14z0"/>
    <w:qFormat/>
    <w:rsid w:val="00D10BEC"/>
    <w:rPr>
      <w:b/>
    </w:rPr>
  </w:style>
  <w:style w:type="character" w:customStyle="1" w:styleId="WW8Num14z1">
    <w:name w:val="WW8Num14z1"/>
    <w:qFormat/>
    <w:rsid w:val="00D10BEC"/>
    <w:rPr>
      <w:b/>
      <w:sz w:val="24"/>
    </w:rPr>
  </w:style>
  <w:style w:type="character" w:customStyle="1" w:styleId="WW8Num14z2">
    <w:name w:val="WW8Num14z2"/>
    <w:qFormat/>
    <w:rsid w:val="00D10BEC"/>
    <w:rPr>
      <w:b w:val="0"/>
      <w:bCs/>
      <w:sz w:val="24"/>
      <w:szCs w:val="24"/>
    </w:rPr>
  </w:style>
  <w:style w:type="character" w:customStyle="1" w:styleId="WW8Num14z3">
    <w:name w:val="WW8Num14z3"/>
    <w:qFormat/>
    <w:rsid w:val="00D10BEC"/>
    <w:rPr>
      <w:b w:val="0"/>
    </w:rPr>
  </w:style>
  <w:style w:type="character" w:customStyle="1" w:styleId="WW8Num15z0">
    <w:name w:val="WW8Num15z0"/>
    <w:qFormat/>
    <w:rsid w:val="00D10BEC"/>
  </w:style>
  <w:style w:type="character" w:customStyle="1" w:styleId="WW8Num15z1">
    <w:name w:val="WW8Num15z1"/>
    <w:qFormat/>
    <w:rsid w:val="00D10BEC"/>
  </w:style>
  <w:style w:type="character" w:customStyle="1" w:styleId="WW8Num15z2">
    <w:name w:val="WW8Num15z2"/>
    <w:qFormat/>
    <w:rsid w:val="00D10BEC"/>
  </w:style>
  <w:style w:type="character" w:customStyle="1" w:styleId="WW8Num15z3">
    <w:name w:val="WW8Num15z3"/>
    <w:qFormat/>
    <w:rsid w:val="00D10BEC"/>
  </w:style>
  <w:style w:type="character" w:customStyle="1" w:styleId="WW8Num15z4">
    <w:name w:val="WW8Num15z4"/>
    <w:qFormat/>
    <w:rsid w:val="00D10BEC"/>
  </w:style>
  <w:style w:type="character" w:customStyle="1" w:styleId="WW8Num15z5">
    <w:name w:val="WW8Num15z5"/>
    <w:qFormat/>
    <w:rsid w:val="00D10BEC"/>
  </w:style>
  <w:style w:type="character" w:customStyle="1" w:styleId="WW8Num15z6">
    <w:name w:val="WW8Num15z6"/>
    <w:qFormat/>
    <w:rsid w:val="00D10BEC"/>
  </w:style>
  <w:style w:type="character" w:customStyle="1" w:styleId="WW8Num15z7">
    <w:name w:val="WW8Num15z7"/>
    <w:qFormat/>
    <w:rsid w:val="00D10BEC"/>
  </w:style>
  <w:style w:type="character" w:customStyle="1" w:styleId="WW8Num15z8">
    <w:name w:val="WW8Num15z8"/>
    <w:qFormat/>
    <w:rsid w:val="00D10BEC"/>
  </w:style>
  <w:style w:type="character" w:customStyle="1" w:styleId="WW8Num13z1">
    <w:name w:val="WW8Num13z1"/>
    <w:qFormat/>
    <w:rsid w:val="00D10BEC"/>
    <w:rPr>
      <w:rFonts w:cs="Times New Roman"/>
      <w:sz w:val="24"/>
      <w:szCs w:val="24"/>
      <w:lang w:eastAsia="ru-RU"/>
    </w:rPr>
  </w:style>
  <w:style w:type="character" w:customStyle="1" w:styleId="WW8Num16z0">
    <w:name w:val="WW8Num16z0"/>
    <w:qFormat/>
    <w:rsid w:val="00D10BEC"/>
    <w:rPr>
      <w:rFonts w:ascii="Times New Roman CYR" w:hAnsi="Times New Roman CYR" w:cs="Times New Roman CYR" w:hint="default"/>
    </w:rPr>
  </w:style>
  <w:style w:type="character" w:customStyle="1" w:styleId="WW8Num16z1">
    <w:name w:val="WW8Num16z1"/>
    <w:qFormat/>
    <w:rsid w:val="00D10BEC"/>
    <w:rPr>
      <w:rFonts w:cs="Times New Roman"/>
    </w:rPr>
  </w:style>
  <w:style w:type="character" w:customStyle="1" w:styleId="WW8Num17z0">
    <w:name w:val="WW8Num17z0"/>
    <w:qFormat/>
    <w:rsid w:val="00D10BEC"/>
    <w:rPr>
      <w:rFonts w:cs="Times New Roman"/>
    </w:rPr>
  </w:style>
  <w:style w:type="character" w:customStyle="1" w:styleId="WW8Num5z1">
    <w:name w:val="WW8Num5z1"/>
    <w:qFormat/>
    <w:rsid w:val="00D10BEC"/>
    <w:rPr>
      <w:rFonts w:ascii="Courier New" w:hAnsi="Courier New" w:cs="Courier New"/>
      <w:sz w:val="20"/>
    </w:rPr>
  </w:style>
  <w:style w:type="character" w:customStyle="1" w:styleId="WW8Num5z2">
    <w:name w:val="WW8Num5z2"/>
    <w:qFormat/>
    <w:rsid w:val="00D10BEC"/>
    <w:rPr>
      <w:rFonts w:ascii="Wingdings" w:hAnsi="Wingdings" w:cs="Wingdings"/>
      <w:sz w:val="20"/>
    </w:rPr>
  </w:style>
  <w:style w:type="character" w:customStyle="1" w:styleId="WW8Num6z1">
    <w:name w:val="WW8Num6z1"/>
    <w:qFormat/>
    <w:rsid w:val="00D10BEC"/>
    <w:rPr>
      <w:rFonts w:ascii="Courier New" w:hAnsi="Courier New" w:cs="Courier New"/>
    </w:rPr>
  </w:style>
  <w:style w:type="character" w:customStyle="1" w:styleId="WW8Num6z2">
    <w:name w:val="WW8Num6z2"/>
    <w:qFormat/>
    <w:rsid w:val="00D10BEC"/>
    <w:rPr>
      <w:rFonts w:ascii="Wingdings" w:hAnsi="Wingdings" w:cs="Wingdings"/>
    </w:rPr>
  </w:style>
  <w:style w:type="character" w:customStyle="1" w:styleId="WW8Num7z1">
    <w:name w:val="WW8Num7z1"/>
    <w:qFormat/>
    <w:rsid w:val="00D10BEC"/>
    <w:rPr>
      <w:rFonts w:ascii="Courier New" w:hAnsi="Courier New" w:cs="Courier New"/>
      <w:sz w:val="20"/>
    </w:rPr>
  </w:style>
  <w:style w:type="character" w:customStyle="1" w:styleId="WW8Num7z2">
    <w:name w:val="WW8Num7z2"/>
    <w:qFormat/>
    <w:rsid w:val="00D10BEC"/>
    <w:rPr>
      <w:rFonts w:ascii="Wingdings" w:hAnsi="Wingdings" w:cs="Wingdings"/>
      <w:sz w:val="20"/>
    </w:rPr>
  </w:style>
  <w:style w:type="character" w:customStyle="1" w:styleId="WW8Num8z1">
    <w:name w:val="WW8Num8z1"/>
    <w:qFormat/>
    <w:rsid w:val="00D10BEC"/>
    <w:rPr>
      <w:rFonts w:ascii="Courier New" w:hAnsi="Courier New" w:cs="Courier New"/>
      <w:sz w:val="20"/>
    </w:rPr>
  </w:style>
  <w:style w:type="character" w:customStyle="1" w:styleId="WW8Num8z2">
    <w:name w:val="WW8Num8z2"/>
    <w:qFormat/>
    <w:rsid w:val="00D10BEC"/>
    <w:rPr>
      <w:rFonts w:ascii="Wingdings" w:hAnsi="Wingdings" w:cs="Wingdings"/>
      <w:sz w:val="20"/>
    </w:rPr>
  </w:style>
  <w:style w:type="character" w:customStyle="1" w:styleId="WW8Num9z1">
    <w:name w:val="WW8Num9z1"/>
    <w:qFormat/>
    <w:rsid w:val="00D10BEC"/>
    <w:rPr>
      <w:rFonts w:ascii="Courier New" w:hAnsi="Courier New" w:cs="Courier New"/>
      <w:sz w:val="20"/>
    </w:rPr>
  </w:style>
  <w:style w:type="character" w:customStyle="1" w:styleId="WW8Num9z2">
    <w:name w:val="WW8Num9z2"/>
    <w:qFormat/>
    <w:rsid w:val="00D10BEC"/>
    <w:rPr>
      <w:rFonts w:ascii="Wingdings" w:hAnsi="Wingdings" w:cs="Wingdings"/>
      <w:sz w:val="20"/>
    </w:rPr>
  </w:style>
  <w:style w:type="character" w:customStyle="1" w:styleId="WW8Num10z1">
    <w:name w:val="WW8Num10z1"/>
    <w:qFormat/>
    <w:rsid w:val="00D10BEC"/>
    <w:rPr>
      <w:rFonts w:ascii="Courier New" w:hAnsi="Courier New" w:cs="Courier New"/>
      <w:sz w:val="20"/>
    </w:rPr>
  </w:style>
  <w:style w:type="character" w:customStyle="1" w:styleId="WW8Num10z2">
    <w:name w:val="WW8Num10z2"/>
    <w:qFormat/>
    <w:rsid w:val="00D10BEC"/>
    <w:rPr>
      <w:rFonts w:ascii="Wingdings" w:hAnsi="Wingdings" w:cs="Wingdings"/>
      <w:sz w:val="20"/>
    </w:rPr>
  </w:style>
  <w:style w:type="character" w:customStyle="1" w:styleId="WW8Num13z2">
    <w:name w:val="WW8Num13z2"/>
    <w:qFormat/>
    <w:rsid w:val="00D10BEC"/>
    <w:rPr>
      <w:rFonts w:ascii="Wingdings" w:hAnsi="Wingdings" w:cs="Wingdings"/>
      <w:sz w:val="20"/>
    </w:rPr>
  </w:style>
  <w:style w:type="character" w:customStyle="1" w:styleId="WW8Num16z2">
    <w:name w:val="WW8Num16z2"/>
    <w:qFormat/>
    <w:rsid w:val="00D10BEC"/>
    <w:rPr>
      <w:rFonts w:ascii="Wingdings" w:hAnsi="Wingdings" w:cs="Wingdings"/>
      <w:sz w:val="20"/>
    </w:rPr>
  </w:style>
  <w:style w:type="character" w:customStyle="1" w:styleId="WW8Num17z1">
    <w:name w:val="WW8Num17z1"/>
    <w:qFormat/>
    <w:rsid w:val="00D10BEC"/>
    <w:rPr>
      <w:rFonts w:ascii="Courier New" w:hAnsi="Courier New" w:cs="Courier New"/>
      <w:sz w:val="20"/>
    </w:rPr>
  </w:style>
  <w:style w:type="character" w:customStyle="1" w:styleId="WW8Num17z2">
    <w:name w:val="WW8Num17z2"/>
    <w:qFormat/>
    <w:rsid w:val="00D10BEC"/>
    <w:rPr>
      <w:rFonts w:ascii="Wingdings" w:hAnsi="Wingdings" w:cs="Wingdings"/>
      <w:sz w:val="20"/>
    </w:rPr>
  </w:style>
  <w:style w:type="character" w:customStyle="1" w:styleId="WW8Num18z0">
    <w:name w:val="WW8Num18z0"/>
    <w:qFormat/>
    <w:rsid w:val="00D10BEC"/>
    <w:rPr>
      <w:rFonts w:cs="Times New Roman"/>
      <w:sz w:val="20"/>
      <w:szCs w:val="20"/>
    </w:rPr>
  </w:style>
  <w:style w:type="character" w:customStyle="1" w:styleId="WW8Num19z0">
    <w:name w:val="WW8Num19z0"/>
    <w:qFormat/>
    <w:rsid w:val="00D10BEC"/>
    <w:rPr>
      <w:rFonts w:ascii="Symbol" w:hAnsi="Symbol" w:cs="Symbol"/>
    </w:rPr>
  </w:style>
  <w:style w:type="character" w:customStyle="1" w:styleId="WW8Num20z0">
    <w:name w:val="WW8Num20z0"/>
    <w:qFormat/>
    <w:rsid w:val="00D10BEC"/>
    <w:rPr>
      <w:rFonts w:ascii="Times New Roman" w:eastAsia="SimSun" w:hAnsi="Times New Roman" w:cs="Times New Roman"/>
      <w:sz w:val="20"/>
    </w:rPr>
  </w:style>
  <w:style w:type="character" w:customStyle="1" w:styleId="WW8Num20z1">
    <w:name w:val="WW8Num20z1"/>
    <w:qFormat/>
    <w:rsid w:val="00D10BEC"/>
    <w:rPr>
      <w:rFonts w:ascii="Courier New" w:hAnsi="Courier New" w:cs="Courier New"/>
      <w:sz w:val="20"/>
    </w:rPr>
  </w:style>
  <w:style w:type="character" w:customStyle="1" w:styleId="WW8Num20z2">
    <w:name w:val="WW8Num20z2"/>
    <w:qFormat/>
    <w:rsid w:val="00D10BEC"/>
    <w:rPr>
      <w:rFonts w:ascii="Wingdings" w:hAnsi="Wingdings" w:cs="Wingdings"/>
      <w:sz w:val="20"/>
    </w:rPr>
  </w:style>
  <w:style w:type="character" w:customStyle="1" w:styleId="WW8Num21z0">
    <w:name w:val="WW8Num21z0"/>
    <w:qFormat/>
    <w:rsid w:val="00D10BEC"/>
    <w:rPr>
      <w:rFonts w:cs="Times New Roman"/>
      <w:sz w:val="18"/>
      <w:szCs w:val="18"/>
    </w:rPr>
  </w:style>
  <w:style w:type="character" w:customStyle="1" w:styleId="WW8Num22z0">
    <w:name w:val="WW8Num22z0"/>
    <w:qFormat/>
    <w:rsid w:val="00D10BEC"/>
    <w:rPr>
      <w:rFonts w:cs="Times New Roman"/>
      <w:sz w:val="18"/>
      <w:szCs w:val="18"/>
    </w:rPr>
  </w:style>
  <w:style w:type="character" w:customStyle="1" w:styleId="WW8Num23z0">
    <w:name w:val="WW8Num23z0"/>
    <w:qFormat/>
    <w:rsid w:val="00D10BEC"/>
    <w:rPr>
      <w:rFonts w:ascii="Times New Roman" w:eastAsia="SimSun" w:hAnsi="Times New Roman" w:cs="Times New Roman"/>
      <w:sz w:val="20"/>
    </w:rPr>
  </w:style>
  <w:style w:type="character" w:customStyle="1" w:styleId="WW8Num23z1">
    <w:name w:val="WW8Num23z1"/>
    <w:qFormat/>
    <w:rsid w:val="00D10BEC"/>
    <w:rPr>
      <w:rFonts w:ascii="Courier New" w:hAnsi="Courier New" w:cs="Courier New"/>
      <w:sz w:val="20"/>
    </w:rPr>
  </w:style>
  <w:style w:type="character" w:customStyle="1" w:styleId="WW8Num23z2">
    <w:name w:val="WW8Num23z2"/>
    <w:qFormat/>
    <w:rsid w:val="00D10BEC"/>
    <w:rPr>
      <w:rFonts w:ascii="Wingdings" w:hAnsi="Wingdings" w:cs="Wingdings"/>
      <w:sz w:val="20"/>
    </w:rPr>
  </w:style>
  <w:style w:type="character" w:customStyle="1" w:styleId="WW8Num24z0">
    <w:name w:val="WW8Num24z0"/>
    <w:qFormat/>
    <w:rsid w:val="00D10BEC"/>
    <w:rPr>
      <w:rFonts w:ascii="Times New Roman" w:eastAsia="SimSun" w:hAnsi="Times New Roman" w:cs="Times New Roman"/>
      <w:sz w:val="20"/>
    </w:rPr>
  </w:style>
  <w:style w:type="character" w:customStyle="1" w:styleId="WW8Num24z1">
    <w:name w:val="WW8Num24z1"/>
    <w:qFormat/>
    <w:rsid w:val="00D10BEC"/>
    <w:rPr>
      <w:rFonts w:ascii="Courier New" w:hAnsi="Courier New" w:cs="Courier New"/>
      <w:sz w:val="20"/>
    </w:rPr>
  </w:style>
  <w:style w:type="character" w:customStyle="1" w:styleId="WW8Num24z2">
    <w:name w:val="WW8Num24z2"/>
    <w:qFormat/>
    <w:rsid w:val="00D10BEC"/>
    <w:rPr>
      <w:rFonts w:ascii="Wingdings" w:hAnsi="Wingdings" w:cs="Wingdings"/>
      <w:sz w:val="20"/>
    </w:rPr>
  </w:style>
  <w:style w:type="character" w:customStyle="1" w:styleId="WW8Num25z0">
    <w:name w:val="WW8Num25z0"/>
    <w:qFormat/>
    <w:rsid w:val="00D10BEC"/>
    <w:rPr>
      <w:rFonts w:hint="default"/>
      <w:b/>
    </w:rPr>
  </w:style>
  <w:style w:type="character" w:customStyle="1" w:styleId="WW8Num25z1">
    <w:name w:val="WW8Num25z1"/>
    <w:qFormat/>
    <w:rsid w:val="00D10BEC"/>
  </w:style>
  <w:style w:type="character" w:customStyle="1" w:styleId="WW8Num25z2">
    <w:name w:val="WW8Num25z2"/>
    <w:qFormat/>
    <w:rsid w:val="00D10BEC"/>
  </w:style>
  <w:style w:type="character" w:customStyle="1" w:styleId="WW8Num25z3">
    <w:name w:val="WW8Num25z3"/>
    <w:qFormat/>
    <w:rsid w:val="00D10BEC"/>
  </w:style>
  <w:style w:type="character" w:customStyle="1" w:styleId="WW8Num25z4">
    <w:name w:val="WW8Num25z4"/>
    <w:qFormat/>
    <w:rsid w:val="00D10BEC"/>
  </w:style>
  <w:style w:type="character" w:customStyle="1" w:styleId="WW8Num25z5">
    <w:name w:val="WW8Num25z5"/>
    <w:qFormat/>
    <w:rsid w:val="00D10BEC"/>
  </w:style>
  <w:style w:type="character" w:customStyle="1" w:styleId="WW8Num25z6">
    <w:name w:val="WW8Num25z6"/>
    <w:qFormat/>
    <w:rsid w:val="00D10BEC"/>
  </w:style>
  <w:style w:type="character" w:customStyle="1" w:styleId="WW8Num25z7">
    <w:name w:val="WW8Num25z7"/>
    <w:qFormat/>
    <w:rsid w:val="00D10BEC"/>
  </w:style>
  <w:style w:type="character" w:customStyle="1" w:styleId="WW8Num25z8">
    <w:name w:val="WW8Num25z8"/>
    <w:qFormat/>
    <w:rsid w:val="00D10BEC"/>
  </w:style>
  <w:style w:type="character" w:customStyle="1" w:styleId="WW8Num26z0">
    <w:name w:val="WW8Num26z0"/>
    <w:qFormat/>
    <w:rsid w:val="00D10BEC"/>
    <w:rPr>
      <w:rFonts w:cs="Times New Roman" w:hint="default"/>
    </w:rPr>
  </w:style>
  <w:style w:type="character" w:customStyle="1" w:styleId="WW8Num26z1">
    <w:name w:val="WW8Num26z1"/>
    <w:qFormat/>
    <w:rsid w:val="00D10BEC"/>
    <w:rPr>
      <w:rFonts w:cs="Times New Roman"/>
    </w:rPr>
  </w:style>
  <w:style w:type="character" w:customStyle="1" w:styleId="WW8Num27z0">
    <w:name w:val="WW8Num27z0"/>
    <w:qFormat/>
    <w:rsid w:val="00D10BEC"/>
    <w:rPr>
      <w:rFonts w:ascii="Times New Roman" w:eastAsia="Times New Roman" w:hAnsi="Times New Roman" w:cs="Times New Roman" w:hint="default"/>
    </w:rPr>
  </w:style>
  <w:style w:type="character" w:customStyle="1" w:styleId="WW8Num27z1">
    <w:name w:val="WW8Num27z1"/>
    <w:qFormat/>
    <w:rsid w:val="00D10BEC"/>
    <w:rPr>
      <w:rFonts w:ascii="Courier New" w:hAnsi="Courier New" w:cs="Courier New" w:hint="default"/>
    </w:rPr>
  </w:style>
  <w:style w:type="character" w:customStyle="1" w:styleId="WW8Num27z2">
    <w:name w:val="WW8Num27z2"/>
    <w:qFormat/>
    <w:rsid w:val="00D10BEC"/>
    <w:rPr>
      <w:rFonts w:ascii="Wingdings" w:hAnsi="Wingdings" w:cs="Wingdings" w:hint="default"/>
    </w:rPr>
  </w:style>
  <w:style w:type="character" w:customStyle="1" w:styleId="WW8Num27z3">
    <w:name w:val="WW8Num27z3"/>
    <w:qFormat/>
    <w:rsid w:val="00D10BEC"/>
    <w:rPr>
      <w:rFonts w:ascii="Symbol" w:hAnsi="Symbol" w:cs="Symbol" w:hint="default"/>
    </w:rPr>
  </w:style>
  <w:style w:type="character" w:customStyle="1" w:styleId="WW8Num28z0">
    <w:name w:val="WW8Num28z0"/>
    <w:qFormat/>
    <w:rsid w:val="00D10BEC"/>
    <w:rPr>
      <w:rFonts w:cs="Times New Roman" w:hint="default"/>
    </w:rPr>
  </w:style>
  <w:style w:type="character" w:customStyle="1" w:styleId="WW8Num28z1">
    <w:name w:val="WW8Num28z1"/>
    <w:qFormat/>
    <w:rsid w:val="00D10BEC"/>
    <w:rPr>
      <w:rFonts w:cs="Times New Roman"/>
    </w:rPr>
  </w:style>
  <w:style w:type="character" w:customStyle="1" w:styleId="WW8Num29z0">
    <w:name w:val="WW8Num29z0"/>
    <w:qFormat/>
    <w:rsid w:val="00D10BEC"/>
    <w:rPr>
      <w:rFonts w:cs="Times New Roman"/>
    </w:rPr>
  </w:style>
  <w:style w:type="character" w:customStyle="1" w:styleId="WW8Num30z0">
    <w:name w:val="WW8Num30z0"/>
    <w:qFormat/>
    <w:rsid w:val="00D10BEC"/>
    <w:rPr>
      <w:rFonts w:cs="Times New Roman" w:hint="default"/>
    </w:rPr>
  </w:style>
  <w:style w:type="character" w:customStyle="1" w:styleId="WW8Num30z1">
    <w:name w:val="WW8Num30z1"/>
    <w:qFormat/>
    <w:rsid w:val="00D10BEC"/>
    <w:rPr>
      <w:rFonts w:cs="Times New Roman"/>
    </w:rPr>
  </w:style>
  <w:style w:type="character" w:customStyle="1" w:styleId="WW8Num31z0">
    <w:name w:val="WW8Num31z0"/>
    <w:qFormat/>
    <w:rsid w:val="00D10BEC"/>
    <w:rPr>
      <w:rFonts w:cs="Times New Roman" w:hint="default"/>
    </w:rPr>
  </w:style>
  <w:style w:type="character" w:customStyle="1" w:styleId="WW8Num31z1">
    <w:name w:val="WW8Num31z1"/>
    <w:qFormat/>
    <w:rsid w:val="00D10BEC"/>
    <w:rPr>
      <w:rFonts w:cs="Times New Roman"/>
    </w:rPr>
  </w:style>
  <w:style w:type="character" w:customStyle="1" w:styleId="WW8Num32z0">
    <w:name w:val="WW8Num32z0"/>
    <w:qFormat/>
    <w:rsid w:val="00D10BEC"/>
    <w:rPr>
      <w:rFonts w:cs="Times New Roman"/>
    </w:rPr>
  </w:style>
  <w:style w:type="character" w:customStyle="1" w:styleId="WW8Num33z0">
    <w:name w:val="WW8Num33z0"/>
    <w:qFormat/>
    <w:rsid w:val="00D10BEC"/>
    <w:rPr>
      <w:rFonts w:cs="Times New Roman" w:hint="default"/>
    </w:rPr>
  </w:style>
  <w:style w:type="character" w:customStyle="1" w:styleId="WW8Num33z1">
    <w:name w:val="WW8Num33z1"/>
    <w:qFormat/>
    <w:rsid w:val="00D10BEC"/>
    <w:rPr>
      <w:rFonts w:cs="Times New Roman"/>
    </w:rPr>
  </w:style>
  <w:style w:type="character" w:customStyle="1" w:styleId="WW8Num34z0">
    <w:name w:val="WW8Num34z0"/>
    <w:qFormat/>
    <w:rsid w:val="00D10BEC"/>
    <w:rPr>
      <w:rFonts w:ascii="Times New Roman" w:hAnsi="Times New Roman" w:cs="Times New Roman" w:hint="default"/>
    </w:rPr>
  </w:style>
  <w:style w:type="character" w:customStyle="1" w:styleId="WW8Num34z1">
    <w:name w:val="WW8Num34z1"/>
    <w:qFormat/>
    <w:rsid w:val="00D10BEC"/>
    <w:rPr>
      <w:rFonts w:ascii="Courier New" w:hAnsi="Courier New" w:cs="Courier New" w:hint="default"/>
    </w:rPr>
  </w:style>
  <w:style w:type="character" w:customStyle="1" w:styleId="WW8Num34z2">
    <w:name w:val="WW8Num34z2"/>
    <w:qFormat/>
    <w:rsid w:val="00D10BEC"/>
    <w:rPr>
      <w:rFonts w:ascii="Wingdings" w:hAnsi="Wingdings" w:cs="Wingdings" w:hint="default"/>
    </w:rPr>
  </w:style>
  <w:style w:type="character" w:customStyle="1" w:styleId="WW8Num34z3">
    <w:name w:val="WW8Num34z3"/>
    <w:qFormat/>
    <w:rsid w:val="00D10BEC"/>
    <w:rPr>
      <w:rFonts w:ascii="Symbol" w:hAnsi="Symbol" w:cs="Symbol" w:hint="default"/>
    </w:rPr>
  </w:style>
  <w:style w:type="character" w:customStyle="1" w:styleId="WW8Num35z0">
    <w:name w:val="WW8Num35z0"/>
    <w:qFormat/>
    <w:rsid w:val="00D10BEC"/>
    <w:rPr>
      <w:rFonts w:ascii="Times New Roman" w:hAnsi="Times New Roman" w:cs="Times New Roman" w:hint="default"/>
      <w:sz w:val="22"/>
    </w:rPr>
  </w:style>
  <w:style w:type="character" w:customStyle="1" w:styleId="WW8Num35z1">
    <w:name w:val="WW8Num35z1"/>
    <w:qFormat/>
    <w:rsid w:val="00D10BEC"/>
    <w:rPr>
      <w:rFonts w:ascii="Courier New" w:hAnsi="Courier New" w:cs="Courier New" w:hint="default"/>
    </w:rPr>
  </w:style>
  <w:style w:type="character" w:customStyle="1" w:styleId="WW8Num35z2">
    <w:name w:val="WW8Num35z2"/>
    <w:qFormat/>
    <w:rsid w:val="00D10BEC"/>
    <w:rPr>
      <w:rFonts w:ascii="Wingdings" w:hAnsi="Wingdings" w:cs="Wingdings" w:hint="default"/>
    </w:rPr>
  </w:style>
  <w:style w:type="character" w:customStyle="1" w:styleId="WW8Num35z3">
    <w:name w:val="WW8Num35z3"/>
    <w:qFormat/>
    <w:rsid w:val="00D10BEC"/>
    <w:rPr>
      <w:rFonts w:ascii="Symbol" w:hAnsi="Symbol" w:cs="Symbol" w:hint="default"/>
    </w:rPr>
  </w:style>
  <w:style w:type="character" w:customStyle="1" w:styleId="WW8Num36z0">
    <w:name w:val="WW8Num36z0"/>
    <w:qFormat/>
    <w:rsid w:val="00D10BEC"/>
    <w:rPr>
      <w:rFonts w:hint="default"/>
      <w:b/>
    </w:rPr>
  </w:style>
  <w:style w:type="character" w:customStyle="1" w:styleId="WW8Num36z1">
    <w:name w:val="WW8Num36z1"/>
    <w:qFormat/>
    <w:rsid w:val="00D10BEC"/>
  </w:style>
  <w:style w:type="character" w:customStyle="1" w:styleId="WW8Num36z2">
    <w:name w:val="WW8Num36z2"/>
    <w:qFormat/>
    <w:rsid w:val="00D10BEC"/>
  </w:style>
  <w:style w:type="character" w:customStyle="1" w:styleId="WW8Num36z3">
    <w:name w:val="WW8Num36z3"/>
    <w:qFormat/>
    <w:rsid w:val="00D10BEC"/>
  </w:style>
  <w:style w:type="character" w:customStyle="1" w:styleId="WW8Num36z4">
    <w:name w:val="WW8Num36z4"/>
    <w:qFormat/>
    <w:rsid w:val="00D10BEC"/>
  </w:style>
  <w:style w:type="character" w:customStyle="1" w:styleId="WW8Num36z5">
    <w:name w:val="WW8Num36z5"/>
    <w:qFormat/>
    <w:rsid w:val="00D10BEC"/>
  </w:style>
  <w:style w:type="character" w:customStyle="1" w:styleId="WW8Num36z6">
    <w:name w:val="WW8Num36z6"/>
    <w:qFormat/>
    <w:rsid w:val="00D10BEC"/>
  </w:style>
  <w:style w:type="character" w:customStyle="1" w:styleId="WW8Num36z7">
    <w:name w:val="WW8Num36z7"/>
    <w:qFormat/>
    <w:rsid w:val="00D10BEC"/>
  </w:style>
  <w:style w:type="character" w:customStyle="1" w:styleId="WW8Num36z8">
    <w:name w:val="WW8Num36z8"/>
    <w:qFormat/>
    <w:rsid w:val="00D10BEC"/>
  </w:style>
  <w:style w:type="character" w:customStyle="1" w:styleId="WW8Num37z0">
    <w:name w:val="WW8Num37z0"/>
    <w:qFormat/>
    <w:rsid w:val="00D10BEC"/>
    <w:rPr>
      <w:rFonts w:cs="Times New Roman" w:hint="default"/>
    </w:rPr>
  </w:style>
  <w:style w:type="character" w:customStyle="1" w:styleId="WW8Num38z0">
    <w:name w:val="WW8Num38z0"/>
    <w:qFormat/>
    <w:rsid w:val="00D10BEC"/>
    <w:rPr>
      <w:rFonts w:cs="Times New Roman"/>
    </w:rPr>
  </w:style>
  <w:style w:type="character" w:customStyle="1" w:styleId="WW8Num39z0">
    <w:name w:val="WW8Num39z0"/>
    <w:qFormat/>
    <w:rsid w:val="00D10BEC"/>
    <w:rPr>
      <w:rFonts w:hint="default"/>
    </w:rPr>
  </w:style>
  <w:style w:type="character" w:customStyle="1" w:styleId="WW8Num40z0">
    <w:name w:val="WW8Num40z0"/>
    <w:qFormat/>
    <w:rsid w:val="00D10BEC"/>
    <w:rPr>
      <w:rFonts w:cs="Times New Roman" w:hint="default"/>
    </w:rPr>
  </w:style>
  <w:style w:type="character" w:customStyle="1" w:styleId="WW8Num40z1">
    <w:name w:val="WW8Num40z1"/>
    <w:qFormat/>
    <w:rsid w:val="00D10BEC"/>
    <w:rPr>
      <w:rFonts w:cs="Times New Roman"/>
    </w:rPr>
  </w:style>
  <w:style w:type="character" w:customStyle="1" w:styleId="WW8Num41z0">
    <w:name w:val="WW8Num41z0"/>
    <w:qFormat/>
    <w:rsid w:val="00D10BEC"/>
    <w:rPr>
      <w:rFonts w:cs="Times New Roman"/>
    </w:rPr>
  </w:style>
  <w:style w:type="character" w:customStyle="1" w:styleId="WW8Num42z0">
    <w:name w:val="WW8Num42z0"/>
    <w:qFormat/>
    <w:rsid w:val="00D10BEC"/>
    <w:rPr>
      <w:rFonts w:cs="Times New Roman" w:hint="default"/>
    </w:rPr>
  </w:style>
  <w:style w:type="character" w:customStyle="1" w:styleId="WW8Num42z2">
    <w:name w:val="WW8Num42z2"/>
    <w:qFormat/>
    <w:rsid w:val="00D10BEC"/>
    <w:rPr>
      <w:rFonts w:cs="Times New Roman"/>
      <w:sz w:val="26"/>
    </w:rPr>
  </w:style>
  <w:style w:type="character" w:customStyle="1" w:styleId="WW8Num43z0">
    <w:name w:val="WW8Num43z0"/>
    <w:qFormat/>
    <w:rsid w:val="00D10BEC"/>
    <w:rPr>
      <w:rFonts w:hint="default"/>
      <w:b/>
    </w:rPr>
  </w:style>
  <w:style w:type="character" w:customStyle="1" w:styleId="WW8Num43z1">
    <w:name w:val="WW8Num43z1"/>
    <w:qFormat/>
    <w:rsid w:val="00D10BEC"/>
  </w:style>
  <w:style w:type="character" w:customStyle="1" w:styleId="WW8Num43z2">
    <w:name w:val="WW8Num43z2"/>
    <w:qFormat/>
    <w:rsid w:val="00D10BEC"/>
  </w:style>
  <w:style w:type="character" w:customStyle="1" w:styleId="WW8Num43z3">
    <w:name w:val="WW8Num43z3"/>
    <w:qFormat/>
    <w:rsid w:val="00D10BEC"/>
  </w:style>
  <w:style w:type="character" w:customStyle="1" w:styleId="WW8Num43z4">
    <w:name w:val="WW8Num43z4"/>
    <w:qFormat/>
    <w:rsid w:val="00D10BEC"/>
  </w:style>
  <w:style w:type="character" w:customStyle="1" w:styleId="WW8Num43z5">
    <w:name w:val="WW8Num43z5"/>
    <w:qFormat/>
    <w:rsid w:val="00D10BEC"/>
  </w:style>
  <w:style w:type="character" w:customStyle="1" w:styleId="WW8Num43z6">
    <w:name w:val="WW8Num43z6"/>
    <w:qFormat/>
    <w:rsid w:val="00D10BEC"/>
  </w:style>
  <w:style w:type="character" w:customStyle="1" w:styleId="WW8Num43z7">
    <w:name w:val="WW8Num43z7"/>
    <w:qFormat/>
    <w:rsid w:val="00D10BEC"/>
  </w:style>
  <w:style w:type="character" w:customStyle="1" w:styleId="WW8Num43z8">
    <w:name w:val="WW8Num43z8"/>
    <w:qFormat/>
    <w:rsid w:val="00D10BEC"/>
  </w:style>
  <w:style w:type="character" w:customStyle="1" w:styleId="WW8Num44z0">
    <w:name w:val="WW8Num44z0"/>
    <w:qFormat/>
    <w:rsid w:val="00D10BEC"/>
    <w:rPr>
      <w:rFonts w:hint="default"/>
      <w:b w:val="0"/>
    </w:rPr>
  </w:style>
  <w:style w:type="character" w:customStyle="1" w:styleId="WW8Num44z1">
    <w:name w:val="WW8Num44z1"/>
    <w:qFormat/>
    <w:rsid w:val="00D10BEC"/>
  </w:style>
  <w:style w:type="character" w:customStyle="1" w:styleId="WW8Num44z2">
    <w:name w:val="WW8Num44z2"/>
    <w:qFormat/>
    <w:rsid w:val="00D10BEC"/>
  </w:style>
  <w:style w:type="character" w:customStyle="1" w:styleId="WW8Num44z3">
    <w:name w:val="WW8Num44z3"/>
    <w:qFormat/>
    <w:rsid w:val="00D10BEC"/>
  </w:style>
  <w:style w:type="character" w:customStyle="1" w:styleId="WW8Num44z4">
    <w:name w:val="WW8Num44z4"/>
    <w:qFormat/>
    <w:rsid w:val="00D10BEC"/>
  </w:style>
  <w:style w:type="character" w:customStyle="1" w:styleId="WW8Num44z5">
    <w:name w:val="WW8Num44z5"/>
    <w:qFormat/>
    <w:rsid w:val="00D10BEC"/>
  </w:style>
  <w:style w:type="character" w:customStyle="1" w:styleId="WW8Num44z6">
    <w:name w:val="WW8Num44z6"/>
    <w:qFormat/>
    <w:rsid w:val="00D10BEC"/>
  </w:style>
  <w:style w:type="character" w:customStyle="1" w:styleId="WW8Num44z7">
    <w:name w:val="WW8Num44z7"/>
    <w:qFormat/>
    <w:rsid w:val="00D10BEC"/>
  </w:style>
  <w:style w:type="character" w:customStyle="1" w:styleId="WW8Num44z8">
    <w:name w:val="WW8Num44z8"/>
    <w:qFormat/>
    <w:rsid w:val="00D10BEC"/>
  </w:style>
  <w:style w:type="character" w:customStyle="1" w:styleId="WW8Num45z0">
    <w:name w:val="WW8Num45z0"/>
    <w:qFormat/>
    <w:rsid w:val="00D10BEC"/>
    <w:rPr>
      <w:rFonts w:cs="Times New Roman" w:hint="default"/>
    </w:rPr>
  </w:style>
  <w:style w:type="character" w:customStyle="1" w:styleId="WW8Num45z1">
    <w:name w:val="WW8Num45z1"/>
    <w:qFormat/>
    <w:rsid w:val="00D10BEC"/>
    <w:rPr>
      <w:rFonts w:cs="Times New Roman"/>
    </w:rPr>
  </w:style>
  <w:style w:type="character" w:customStyle="1" w:styleId="WW8Num46z0">
    <w:name w:val="WW8Num46z0"/>
    <w:qFormat/>
    <w:rsid w:val="00D10BEC"/>
    <w:rPr>
      <w:rFonts w:cs="Times New Roman" w:hint="default"/>
    </w:rPr>
  </w:style>
  <w:style w:type="character" w:customStyle="1" w:styleId="WW8Num46z1">
    <w:name w:val="WW8Num46z1"/>
    <w:qFormat/>
    <w:rsid w:val="00D10BEC"/>
    <w:rPr>
      <w:rFonts w:cs="Times New Roman"/>
    </w:rPr>
  </w:style>
  <w:style w:type="character" w:customStyle="1" w:styleId="WW8Num47z0">
    <w:name w:val="WW8Num47z0"/>
    <w:qFormat/>
    <w:rsid w:val="00D10BEC"/>
    <w:rPr>
      <w:rFonts w:hint="default"/>
      <w:b/>
    </w:rPr>
  </w:style>
  <w:style w:type="character" w:customStyle="1" w:styleId="WW8Num47z1">
    <w:name w:val="WW8Num47z1"/>
    <w:qFormat/>
    <w:rsid w:val="00D10BEC"/>
  </w:style>
  <w:style w:type="character" w:customStyle="1" w:styleId="WW8Num47z2">
    <w:name w:val="WW8Num47z2"/>
    <w:qFormat/>
    <w:rsid w:val="00D10BEC"/>
  </w:style>
  <w:style w:type="character" w:customStyle="1" w:styleId="WW8Num47z3">
    <w:name w:val="WW8Num47z3"/>
    <w:qFormat/>
    <w:rsid w:val="00D10BEC"/>
  </w:style>
  <w:style w:type="character" w:customStyle="1" w:styleId="WW8Num47z4">
    <w:name w:val="WW8Num47z4"/>
    <w:qFormat/>
    <w:rsid w:val="00D10BEC"/>
  </w:style>
  <w:style w:type="character" w:customStyle="1" w:styleId="WW8Num47z5">
    <w:name w:val="WW8Num47z5"/>
    <w:qFormat/>
    <w:rsid w:val="00D10BEC"/>
  </w:style>
  <w:style w:type="character" w:customStyle="1" w:styleId="WW8Num47z6">
    <w:name w:val="WW8Num47z6"/>
    <w:qFormat/>
    <w:rsid w:val="00D10BEC"/>
  </w:style>
  <w:style w:type="character" w:customStyle="1" w:styleId="WW8Num47z7">
    <w:name w:val="WW8Num47z7"/>
    <w:qFormat/>
    <w:rsid w:val="00D10BEC"/>
  </w:style>
  <w:style w:type="character" w:customStyle="1" w:styleId="WW8Num47z8">
    <w:name w:val="WW8Num47z8"/>
    <w:qFormat/>
    <w:rsid w:val="00D10BEC"/>
  </w:style>
  <w:style w:type="character" w:customStyle="1" w:styleId="WW8Num48z0">
    <w:name w:val="WW8Num48z0"/>
    <w:qFormat/>
    <w:rsid w:val="00D10BEC"/>
    <w:rPr>
      <w:rFonts w:hint="default"/>
    </w:rPr>
  </w:style>
  <w:style w:type="character" w:customStyle="1" w:styleId="WW8Num48z1">
    <w:name w:val="WW8Num48z1"/>
    <w:qFormat/>
    <w:rsid w:val="00D10BEC"/>
  </w:style>
  <w:style w:type="character" w:customStyle="1" w:styleId="WW8Num48z2">
    <w:name w:val="WW8Num48z2"/>
    <w:qFormat/>
    <w:rsid w:val="00D10BEC"/>
  </w:style>
  <w:style w:type="character" w:customStyle="1" w:styleId="WW8Num48z3">
    <w:name w:val="WW8Num48z3"/>
    <w:qFormat/>
    <w:rsid w:val="00D10BEC"/>
  </w:style>
  <w:style w:type="character" w:customStyle="1" w:styleId="WW8Num48z4">
    <w:name w:val="WW8Num48z4"/>
    <w:qFormat/>
    <w:rsid w:val="00D10BEC"/>
  </w:style>
  <w:style w:type="character" w:customStyle="1" w:styleId="WW8Num48z5">
    <w:name w:val="WW8Num48z5"/>
    <w:qFormat/>
    <w:rsid w:val="00D10BEC"/>
  </w:style>
  <w:style w:type="character" w:customStyle="1" w:styleId="WW8Num48z6">
    <w:name w:val="WW8Num48z6"/>
    <w:qFormat/>
    <w:rsid w:val="00D10BEC"/>
  </w:style>
  <w:style w:type="character" w:customStyle="1" w:styleId="WW8Num48z7">
    <w:name w:val="WW8Num48z7"/>
    <w:qFormat/>
    <w:rsid w:val="00D10BEC"/>
  </w:style>
  <w:style w:type="character" w:customStyle="1" w:styleId="WW8Num48z8">
    <w:name w:val="WW8Num48z8"/>
    <w:qFormat/>
    <w:rsid w:val="00D10BEC"/>
  </w:style>
  <w:style w:type="character" w:customStyle="1" w:styleId="WW8Num49z0">
    <w:name w:val="WW8Num49z0"/>
    <w:qFormat/>
    <w:rsid w:val="00D10BEC"/>
    <w:rPr>
      <w:rFonts w:cs="Times New Roman" w:hint="default"/>
    </w:rPr>
  </w:style>
  <w:style w:type="character" w:customStyle="1" w:styleId="WW8Num49z1">
    <w:name w:val="WW8Num49z1"/>
    <w:qFormat/>
    <w:rsid w:val="00D10BEC"/>
    <w:rPr>
      <w:rFonts w:cs="Times New Roman"/>
    </w:rPr>
  </w:style>
  <w:style w:type="character" w:customStyle="1" w:styleId="WW8Num50z0">
    <w:name w:val="WW8Num50z0"/>
    <w:qFormat/>
    <w:rsid w:val="00D10BEC"/>
    <w:rPr>
      <w:rFonts w:ascii="Symbol" w:hAnsi="Symbol" w:cs="Symbol" w:hint="default"/>
    </w:rPr>
  </w:style>
  <w:style w:type="character" w:customStyle="1" w:styleId="WW8Num51z0">
    <w:name w:val="WW8Num51z0"/>
    <w:qFormat/>
    <w:rsid w:val="00D10BEC"/>
    <w:rPr>
      <w:rFonts w:hint="default"/>
      <w:b/>
    </w:rPr>
  </w:style>
  <w:style w:type="character" w:customStyle="1" w:styleId="WW8Num51z1">
    <w:name w:val="WW8Num51z1"/>
    <w:qFormat/>
    <w:rsid w:val="00D10BEC"/>
  </w:style>
  <w:style w:type="character" w:customStyle="1" w:styleId="WW8Num51z2">
    <w:name w:val="WW8Num51z2"/>
    <w:qFormat/>
    <w:rsid w:val="00D10BEC"/>
  </w:style>
  <w:style w:type="character" w:customStyle="1" w:styleId="WW8Num51z3">
    <w:name w:val="WW8Num51z3"/>
    <w:qFormat/>
    <w:rsid w:val="00D10BEC"/>
  </w:style>
  <w:style w:type="character" w:customStyle="1" w:styleId="WW8Num51z4">
    <w:name w:val="WW8Num51z4"/>
    <w:qFormat/>
    <w:rsid w:val="00D10BEC"/>
  </w:style>
  <w:style w:type="character" w:customStyle="1" w:styleId="WW8Num51z5">
    <w:name w:val="WW8Num51z5"/>
    <w:qFormat/>
    <w:rsid w:val="00D10BEC"/>
  </w:style>
  <w:style w:type="character" w:customStyle="1" w:styleId="WW8Num51z6">
    <w:name w:val="WW8Num51z6"/>
    <w:qFormat/>
    <w:rsid w:val="00D10BEC"/>
  </w:style>
  <w:style w:type="character" w:customStyle="1" w:styleId="WW8Num51z7">
    <w:name w:val="WW8Num51z7"/>
    <w:qFormat/>
    <w:rsid w:val="00D10BEC"/>
  </w:style>
  <w:style w:type="character" w:customStyle="1" w:styleId="WW8Num51z8">
    <w:name w:val="WW8Num51z8"/>
    <w:qFormat/>
    <w:rsid w:val="00D10BEC"/>
  </w:style>
  <w:style w:type="character" w:customStyle="1" w:styleId="WW8Num52z0">
    <w:name w:val="WW8Num52z0"/>
    <w:qFormat/>
    <w:rsid w:val="00D10BEC"/>
    <w:rPr>
      <w:rFonts w:ascii="Times New Roman CYR" w:hAnsi="Times New Roman CYR" w:cs="Times New Roman CYR" w:hint="default"/>
    </w:rPr>
  </w:style>
  <w:style w:type="character" w:customStyle="1" w:styleId="WW8Num52z1">
    <w:name w:val="WW8Num52z1"/>
    <w:qFormat/>
    <w:rsid w:val="00D10BEC"/>
    <w:rPr>
      <w:rFonts w:cs="Times New Roman"/>
    </w:rPr>
  </w:style>
  <w:style w:type="character" w:customStyle="1" w:styleId="WW8Num53z0">
    <w:name w:val="WW8Num53z0"/>
    <w:qFormat/>
    <w:rsid w:val="00D10BEC"/>
    <w:rPr>
      <w:rFonts w:cs="Times New Roman" w:hint="default"/>
    </w:rPr>
  </w:style>
  <w:style w:type="character" w:customStyle="1" w:styleId="WW8Num53z1">
    <w:name w:val="WW8Num53z1"/>
    <w:qFormat/>
    <w:rsid w:val="00D10BEC"/>
    <w:rPr>
      <w:rFonts w:cs="Times New Roman"/>
    </w:rPr>
  </w:style>
  <w:style w:type="character" w:customStyle="1" w:styleId="31">
    <w:name w:val="Основной шрифт абзаца3"/>
    <w:qFormat/>
    <w:rsid w:val="00D10BEC"/>
  </w:style>
  <w:style w:type="character" w:customStyle="1" w:styleId="21">
    <w:name w:val="Основной текст 2 Знак"/>
    <w:uiPriority w:val="99"/>
    <w:qFormat/>
    <w:rsid w:val="00D10BEC"/>
    <w:rPr>
      <w:rFonts w:ascii="Times New Roman" w:hAnsi="Times New Roman" w:cs="Times New Roman"/>
      <w:sz w:val="20"/>
      <w:szCs w:val="20"/>
      <w:lang w:val="x-none"/>
    </w:rPr>
  </w:style>
  <w:style w:type="character" w:customStyle="1" w:styleId="HeaderChar">
    <w:name w:val="Header Char"/>
    <w:basedOn w:val="31"/>
    <w:qFormat/>
    <w:rsid w:val="00D10BEC"/>
  </w:style>
  <w:style w:type="character" w:customStyle="1" w:styleId="af">
    <w:name w:val="Верхний колонтитул Знак"/>
    <w:qFormat/>
    <w:rsid w:val="00D10BEC"/>
    <w:rPr>
      <w:rFonts w:ascii="Times New Roman" w:hAnsi="Times New Roman" w:cs="Times New Roman"/>
      <w:sz w:val="20"/>
      <w:szCs w:val="20"/>
      <w:lang w:val="x-none"/>
    </w:rPr>
  </w:style>
  <w:style w:type="character" w:styleId="af0">
    <w:name w:val="page number"/>
    <w:qFormat/>
    <w:rsid w:val="00D10BEC"/>
    <w:rPr>
      <w:rFonts w:cs="Times New Roman"/>
    </w:rPr>
  </w:style>
  <w:style w:type="character" w:styleId="af1">
    <w:name w:val="Hyperlink"/>
    <w:rsid w:val="00D10BEC"/>
    <w:rPr>
      <w:rFonts w:cs="Times New Roman"/>
      <w:color w:val="0000FF"/>
      <w:u w:val="single"/>
    </w:rPr>
  </w:style>
  <w:style w:type="character" w:customStyle="1" w:styleId="FooterChar">
    <w:name w:val="Footer Char"/>
    <w:qFormat/>
    <w:rsid w:val="00D10BEC"/>
    <w:rPr>
      <w:sz w:val="20"/>
      <w:lang w:val="en-US" w:bidi="ar-SA"/>
    </w:rPr>
  </w:style>
  <w:style w:type="character" w:customStyle="1" w:styleId="af2">
    <w:name w:val="Нижний колонтитул Знак"/>
    <w:qFormat/>
    <w:rsid w:val="00D10BEC"/>
    <w:rPr>
      <w:rFonts w:ascii="Times New Roman" w:hAnsi="Times New Roman" w:cs="Times New Roman"/>
      <w:sz w:val="20"/>
      <w:szCs w:val="20"/>
      <w:lang w:val="x-none"/>
    </w:rPr>
  </w:style>
  <w:style w:type="character" w:customStyle="1" w:styleId="ConsNormal">
    <w:name w:val="ConsNormal Знак"/>
    <w:qFormat/>
    <w:rsid w:val="00D10BEC"/>
    <w:rPr>
      <w:rFonts w:ascii="Arial" w:hAnsi="Arial" w:cs="Arial"/>
      <w:lang w:val="ru-RU" w:bidi="ar-SA"/>
    </w:rPr>
  </w:style>
  <w:style w:type="character" w:styleId="af3">
    <w:name w:val="FollowedHyperlink"/>
    <w:qFormat/>
    <w:rsid w:val="00D10BEC"/>
    <w:rPr>
      <w:rFonts w:cs="Times New Roman"/>
      <w:color w:val="800080"/>
      <w:u w:val="single"/>
    </w:rPr>
  </w:style>
  <w:style w:type="character" w:customStyle="1" w:styleId="22">
    <w:name w:val="Основной текст с отступом 2 Знак"/>
    <w:qFormat/>
    <w:rsid w:val="00D10BEC"/>
    <w:rPr>
      <w:rFonts w:ascii="Times New Roman" w:hAnsi="Times New Roman" w:cs="Times New Roman"/>
      <w:sz w:val="20"/>
      <w:szCs w:val="20"/>
      <w:lang w:val="x-none"/>
    </w:rPr>
  </w:style>
  <w:style w:type="character" w:customStyle="1" w:styleId="32">
    <w:name w:val="Основной текст с отступом 3 Знак"/>
    <w:uiPriority w:val="99"/>
    <w:qFormat/>
    <w:rsid w:val="00D10BEC"/>
    <w:rPr>
      <w:rFonts w:ascii="Times New Roman" w:hAnsi="Times New Roman" w:cs="Times New Roman"/>
      <w:sz w:val="16"/>
      <w:szCs w:val="16"/>
      <w:lang w:val="x-none"/>
    </w:rPr>
  </w:style>
  <w:style w:type="character" w:customStyle="1" w:styleId="ConsPlusNormal">
    <w:name w:val="ConsPlusNormal Знак"/>
    <w:uiPriority w:val="99"/>
    <w:qFormat/>
    <w:rsid w:val="00D10BEC"/>
    <w:rPr>
      <w:rFonts w:ascii="Arial" w:hAnsi="Arial" w:cs="Arial"/>
      <w:lang w:val="ru-RU" w:bidi="ar-SA"/>
    </w:rPr>
  </w:style>
  <w:style w:type="character" w:customStyle="1" w:styleId="af4">
    <w:name w:val="Основной Знак"/>
    <w:qFormat/>
    <w:rsid w:val="00D10BEC"/>
    <w:rPr>
      <w:rFonts w:ascii="Times New Roman" w:hAnsi="Times New Roman" w:cs="Times New Roman"/>
      <w:sz w:val="28"/>
      <w:lang w:val="x-none"/>
    </w:rPr>
  </w:style>
  <w:style w:type="character" w:customStyle="1" w:styleId="af5">
    <w:name w:val="Текст документа Знак"/>
    <w:qFormat/>
    <w:rsid w:val="00D10BEC"/>
    <w:rPr>
      <w:sz w:val="28"/>
    </w:rPr>
  </w:style>
  <w:style w:type="character" w:customStyle="1" w:styleId="c">
    <w:name w:val="Текcт_документа Знак"/>
    <w:qFormat/>
    <w:rsid w:val="00D10BEC"/>
    <w:rPr>
      <w:sz w:val="28"/>
    </w:rPr>
  </w:style>
  <w:style w:type="character" w:customStyle="1" w:styleId="12">
    <w:name w:val="Обычный 1 Знак"/>
    <w:qFormat/>
    <w:rsid w:val="00D10BEC"/>
    <w:rPr>
      <w:sz w:val="24"/>
    </w:rPr>
  </w:style>
  <w:style w:type="character" w:customStyle="1" w:styleId="WW8Num4z1">
    <w:name w:val="WW8Num4z1"/>
    <w:qFormat/>
    <w:rsid w:val="00D10BEC"/>
    <w:rPr>
      <w:rFonts w:ascii="OpenSymbol" w:hAnsi="OpenSymbol" w:cs="OpenSymbol"/>
    </w:rPr>
  </w:style>
  <w:style w:type="character" w:customStyle="1" w:styleId="WW8Num8z3">
    <w:name w:val="WW8Num8z3"/>
    <w:qFormat/>
    <w:rsid w:val="00D10BEC"/>
    <w:rPr>
      <w:rFonts w:ascii="Symbol" w:hAnsi="Symbol" w:cs="Symbol"/>
    </w:rPr>
  </w:style>
  <w:style w:type="character" w:customStyle="1" w:styleId="WW8Num18z1">
    <w:name w:val="WW8Num18z1"/>
    <w:qFormat/>
    <w:rsid w:val="00D10BEC"/>
    <w:rPr>
      <w:rFonts w:ascii="Courier New" w:hAnsi="Courier New" w:cs="Courier New"/>
      <w:sz w:val="20"/>
    </w:rPr>
  </w:style>
  <w:style w:type="character" w:customStyle="1" w:styleId="WW8Num18z2">
    <w:name w:val="WW8Num18z2"/>
    <w:qFormat/>
    <w:rsid w:val="00D10BEC"/>
    <w:rPr>
      <w:rFonts w:ascii="Wingdings" w:hAnsi="Wingdings" w:cs="Wingdings"/>
      <w:sz w:val="20"/>
    </w:rPr>
  </w:style>
  <w:style w:type="character" w:customStyle="1" w:styleId="WW8Num19z1">
    <w:name w:val="WW8Num19z1"/>
    <w:qFormat/>
    <w:rsid w:val="00D10BEC"/>
    <w:rPr>
      <w:rFonts w:ascii="Courier New" w:hAnsi="Courier New" w:cs="Courier New"/>
      <w:sz w:val="20"/>
    </w:rPr>
  </w:style>
  <w:style w:type="character" w:customStyle="1" w:styleId="WW8Num19z2">
    <w:name w:val="WW8Num19z2"/>
    <w:qFormat/>
    <w:rsid w:val="00D10BEC"/>
    <w:rPr>
      <w:rFonts w:ascii="Wingdings" w:hAnsi="Wingdings" w:cs="Wingdings"/>
      <w:sz w:val="20"/>
    </w:rPr>
  </w:style>
  <w:style w:type="character" w:customStyle="1" w:styleId="WW8Num21z1">
    <w:name w:val="WW8Num21z1"/>
    <w:qFormat/>
    <w:rsid w:val="00D10BEC"/>
    <w:rPr>
      <w:rFonts w:ascii="Courier New" w:hAnsi="Courier New" w:cs="Courier New"/>
      <w:sz w:val="20"/>
    </w:rPr>
  </w:style>
  <w:style w:type="character" w:customStyle="1" w:styleId="WW8Num21z2">
    <w:name w:val="WW8Num21z2"/>
    <w:qFormat/>
    <w:rsid w:val="00D10BEC"/>
    <w:rPr>
      <w:rFonts w:ascii="Wingdings" w:hAnsi="Wingdings" w:cs="Wingdings"/>
      <w:sz w:val="20"/>
    </w:rPr>
  </w:style>
  <w:style w:type="character" w:customStyle="1" w:styleId="WW8Num26z2">
    <w:name w:val="WW8Num26z2"/>
    <w:qFormat/>
    <w:rsid w:val="00D10BEC"/>
    <w:rPr>
      <w:rFonts w:ascii="Wingdings" w:hAnsi="Wingdings" w:cs="Wingdings"/>
    </w:rPr>
  </w:style>
  <w:style w:type="character" w:customStyle="1" w:styleId="WW8Num28z2">
    <w:name w:val="WW8Num28z2"/>
    <w:qFormat/>
    <w:rsid w:val="00D10BEC"/>
    <w:rPr>
      <w:rFonts w:ascii="Wingdings" w:hAnsi="Wingdings" w:cs="Wingdings"/>
      <w:sz w:val="20"/>
    </w:rPr>
  </w:style>
  <w:style w:type="character" w:customStyle="1" w:styleId="WW8Num31z2">
    <w:name w:val="WW8Num31z2"/>
    <w:qFormat/>
    <w:rsid w:val="00D10BEC"/>
    <w:rPr>
      <w:rFonts w:ascii="Wingdings" w:hAnsi="Wingdings" w:cs="Wingdings"/>
      <w:sz w:val="20"/>
    </w:rPr>
  </w:style>
  <w:style w:type="character" w:customStyle="1" w:styleId="WW8Num33z2">
    <w:name w:val="WW8Num33z2"/>
    <w:qFormat/>
    <w:rsid w:val="00D10BEC"/>
    <w:rPr>
      <w:rFonts w:ascii="Wingdings" w:hAnsi="Wingdings" w:cs="Wingdings"/>
      <w:sz w:val="20"/>
    </w:rPr>
  </w:style>
  <w:style w:type="character" w:customStyle="1" w:styleId="13">
    <w:name w:val="Основной шрифт абзаца1"/>
    <w:qFormat/>
    <w:rsid w:val="00D10BEC"/>
  </w:style>
  <w:style w:type="character" w:customStyle="1" w:styleId="af6">
    <w:name w:val="Текст Знак"/>
    <w:qFormat/>
    <w:rsid w:val="00D10BEC"/>
    <w:rPr>
      <w:rFonts w:ascii="Courier New" w:hAnsi="Courier New" w:cs="Courier New"/>
      <w:lang w:val="ru-RU" w:bidi="ar-SA"/>
    </w:rPr>
  </w:style>
  <w:style w:type="character" w:customStyle="1" w:styleId="af7">
    <w:name w:val="Название Знак"/>
    <w:link w:val="af8"/>
    <w:qFormat/>
    <w:rsid w:val="00D10BEC"/>
    <w:rPr>
      <w:rFonts w:eastAsia="Times New Roman"/>
      <w:b/>
      <w:sz w:val="24"/>
      <w:lang w:val="ru-RU" w:bidi="ar-SA"/>
    </w:rPr>
  </w:style>
  <w:style w:type="paragraph" w:styleId="af8">
    <w:name w:val="Title"/>
    <w:basedOn w:val="a"/>
    <w:link w:val="af7"/>
    <w:qFormat/>
    <w:rsid w:val="00FA6371"/>
    <w:pPr>
      <w:suppressLineNumbers/>
      <w:spacing w:before="120" w:after="120" w:line="276" w:lineRule="auto"/>
    </w:pPr>
    <w:rPr>
      <w:b/>
      <w:szCs w:val="20"/>
    </w:rPr>
  </w:style>
  <w:style w:type="character" w:customStyle="1" w:styleId="af9">
    <w:name w:val="Символ сноски"/>
    <w:qFormat/>
    <w:rsid w:val="00D10BEC"/>
    <w:rPr>
      <w:vertAlign w:val="superscript"/>
    </w:rPr>
  </w:style>
  <w:style w:type="character" w:customStyle="1" w:styleId="14">
    <w:name w:val="Знак сноски1"/>
    <w:qFormat/>
    <w:rsid w:val="00D10BEC"/>
    <w:rPr>
      <w:vertAlign w:val="superscript"/>
    </w:rPr>
  </w:style>
  <w:style w:type="character" w:customStyle="1" w:styleId="afa">
    <w:name w:val="Символ нумерации"/>
    <w:qFormat/>
    <w:rsid w:val="00D10BEC"/>
  </w:style>
  <w:style w:type="character" w:customStyle="1" w:styleId="afb">
    <w:name w:val="Символы концевой сноски"/>
    <w:qFormat/>
    <w:rsid w:val="00D10BEC"/>
    <w:rPr>
      <w:vertAlign w:val="superscript"/>
    </w:rPr>
  </w:style>
  <w:style w:type="character" w:customStyle="1" w:styleId="WW-">
    <w:name w:val="WW-Символы концевой сноски"/>
    <w:qFormat/>
    <w:rsid w:val="00D10BEC"/>
  </w:style>
  <w:style w:type="character" w:customStyle="1" w:styleId="15">
    <w:name w:val="Название Знак1"/>
    <w:qFormat/>
    <w:rsid w:val="00D10BEC"/>
    <w:rPr>
      <w:rFonts w:ascii="Times New Roman" w:eastAsia="Times New Roman" w:hAnsi="Times New Roman" w:cs="Times New Roman"/>
      <w:b/>
      <w:sz w:val="24"/>
      <w:szCs w:val="24"/>
      <w:lang w:val="x-none" w:bidi="ar-SA"/>
    </w:rPr>
  </w:style>
  <w:style w:type="character" w:customStyle="1" w:styleId="afc">
    <w:name w:val="Подзаголовок Знак"/>
    <w:qFormat/>
    <w:rsid w:val="00D10BEC"/>
    <w:rPr>
      <w:rFonts w:ascii="Arial" w:eastAsia="Microsoft YaHei" w:hAnsi="Arial" w:cs="Mangal"/>
      <w:i/>
      <w:iCs/>
      <w:sz w:val="28"/>
      <w:szCs w:val="28"/>
      <w:lang w:val="x-none" w:bidi="ar-SA"/>
    </w:rPr>
  </w:style>
  <w:style w:type="character" w:customStyle="1" w:styleId="afd">
    <w:name w:val="Текст сноски Знак"/>
    <w:uiPriority w:val="99"/>
    <w:qFormat/>
    <w:rsid w:val="00D10BEC"/>
    <w:rPr>
      <w:rFonts w:ascii="Times New Roman" w:eastAsia="Times New Roman" w:hAnsi="Times New Roman" w:cs="Times New Roman"/>
      <w:sz w:val="20"/>
      <w:szCs w:val="20"/>
      <w:lang w:val="x-none" w:bidi="ar-SA"/>
    </w:rPr>
  </w:style>
  <w:style w:type="character" w:customStyle="1" w:styleId="afe">
    <w:name w:val="Нормальный Знак"/>
    <w:qFormat/>
    <w:rsid w:val="00D10BEC"/>
    <w:rPr>
      <w:rFonts w:ascii="Times New Roman" w:hAnsi="Times New Roman" w:cs="Times New Roman"/>
      <w:sz w:val="28"/>
      <w:lang w:val="x-none"/>
    </w:rPr>
  </w:style>
  <w:style w:type="character" w:customStyle="1" w:styleId="BodyText2">
    <w:name w:val="Body Text 2 Знак"/>
    <w:qFormat/>
    <w:rsid w:val="00D10BEC"/>
    <w:rPr>
      <w:rFonts w:ascii="Times New Roman" w:eastAsia="SimSun" w:hAnsi="Times New Roman" w:cs="Times New Roman"/>
      <w:kern w:val="2"/>
      <w:sz w:val="24"/>
      <w:lang w:val="x-none" w:bidi="hi-IN"/>
    </w:rPr>
  </w:style>
  <w:style w:type="character" w:customStyle="1" w:styleId="1TimesNewRoman12">
    <w:name w:val="Стиль Заголовок 1 + Times New Roman 12 пт не полужирный Знак Знак"/>
    <w:qFormat/>
    <w:rsid w:val="00D10BEC"/>
    <w:rPr>
      <w:rFonts w:ascii="Arial" w:hAnsi="Arial" w:cs="Arial"/>
      <w:b/>
      <w:kern w:val="2"/>
      <w:sz w:val="24"/>
      <w:lang w:val="ru-RU"/>
    </w:rPr>
  </w:style>
  <w:style w:type="character" w:customStyle="1" w:styleId="1TimesNewRoman120">
    <w:name w:val="Стиль Заголовок 1 + Times New Roman 12 пт Знак"/>
    <w:qFormat/>
    <w:rsid w:val="00D10BEC"/>
    <w:rPr>
      <w:rFonts w:ascii="Times New Roman" w:hAnsi="Times New Roman" w:cs="Times New Roman"/>
      <w:b/>
      <w:kern w:val="2"/>
      <w:sz w:val="20"/>
      <w:lang w:val="x-none"/>
    </w:rPr>
  </w:style>
  <w:style w:type="character" w:customStyle="1" w:styleId="33">
    <w:name w:val="Основной текст 3 Знак"/>
    <w:qFormat/>
    <w:rsid w:val="00D10BEC"/>
    <w:rPr>
      <w:rFonts w:ascii="Times New Roman" w:hAnsi="Times New Roman" w:cs="Times New Roman"/>
      <w:sz w:val="16"/>
      <w:szCs w:val="16"/>
      <w:lang w:val="x-none"/>
    </w:rPr>
  </w:style>
  <w:style w:type="character" w:customStyle="1" w:styleId="16">
    <w:name w:val="Текст Знак1"/>
    <w:qFormat/>
    <w:rsid w:val="00D10BEC"/>
    <w:rPr>
      <w:rFonts w:ascii="MS Sans Serif" w:hAnsi="MS Sans Serif" w:cs="Times New Roman"/>
      <w:sz w:val="24"/>
      <w:szCs w:val="24"/>
      <w:lang w:val="x-none"/>
    </w:rPr>
  </w:style>
  <w:style w:type="character" w:customStyle="1" w:styleId="aff">
    <w:name w:val="Подпись Знак"/>
    <w:qFormat/>
    <w:rsid w:val="00D10BEC"/>
    <w:rPr>
      <w:rFonts w:ascii="Times New Roman" w:hAnsi="Times New Roman" w:cs="Times New Roman"/>
      <w:bCs/>
      <w:sz w:val="24"/>
      <w:szCs w:val="24"/>
      <w:lang w:val="x-none"/>
    </w:rPr>
  </w:style>
  <w:style w:type="character" w:customStyle="1" w:styleId="aff0">
    <w:name w:val="Текст таблицы Знак"/>
    <w:qFormat/>
    <w:rsid w:val="00D10BEC"/>
    <w:rPr>
      <w:rFonts w:ascii="Times New Roman" w:hAnsi="Times New Roman" w:cs="Times New Roman"/>
      <w:color w:val="000000"/>
      <w:sz w:val="20"/>
      <w:lang w:val="x-none"/>
    </w:rPr>
  </w:style>
  <w:style w:type="character" w:styleId="aff1">
    <w:name w:val="Emphasis"/>
    <w:qFormat/>
    <w:rsid w:val="00D10BEC"/>
    <w:rPr>
      <w:i/>
    </w:rPr>
  </w:style>
  <w:style w:type="character" w:styleId="aff2">
    <w:name w:val="Strong"/>
    <w:qFormat/>
    <w:rsid w:val="00D10BEC"/>
    <w:rPr>
      <w:b/>
    </w:rPr>
  </w:style>
  <w:style w:type="character" w:customStyle="1" w:styleId="aff3">
    <w:name w:val="Заголовок колонки Знак Знак"/>
    <w:qFormat/>
    <w:rsid w:val="00D10BEC"/>
    <w:rPr>
      <w:rFonts w:ascii="Times New Roman" w:hAnsi="Times New Roman" w:cs="Times New Roman"/>
      <w:b/>
      <w:sz w:val="24"/>
      <w:lang w:val="x-none"/>
    </w:rPr>
  </w:style>
  <w:style w:type="character" w:customStyle="1" w:styleId="aff4">
    <w:name w:val="Текст примечания Знак"/>
    <w:qFormat/>
    <w:rsid w:val="00D10BEC"/>
    <w:rPr>
      <w:rFonts w:ascii="Times New Roman" w:hAnsi="Times New Roman" w:cs="Times New Roman"/>
      <w:sz w:val="20"/>
      <w:szCs w:val="20"/>
      <w:lang w:val="x-none"/>
    </w:rPr>
  </w:style>
  <w:style w:type="character" w:customStyle="1" w:styleId="1TimesNewRoman121">
    <w:name w:val="Стиль Заголовок 1 + Times New Roman 12 пт не полужирный Знак"/>
    <w:qFormat/>
    <w:rsid w:val="00D10BEC"/>
    <w:rPr>
      <w:rFonts w:ascii="Times New Roman" w:hAnsi="Times New Roman" w:cs="Times New Roman"/>
      <w:b/>
      <w:kern w:val="2"/>
      <w:sz w:val="20"/>
      <w:lang w:val="x-none"/>
    </w:rPr>
  </w:style>
  <w:style w:type="character" w:customStyle="1" w:styleId="aff5">
    <w:name w:val="Дата Знак"/>
    <w:qFormat/>
    <w:rsid w:val="00D10BEC"/>
    <w:rPr>
      <w:rFonts w:ascii="Times New Roman" w:hAnsi="Times New Roman" w:cs="Times New Roman"/>
      <w:sz w:val="20"/>
      <w:szCs w:val="20"/>
      <w:lang w:val="x-none"/>
    </w:rPr>
  </w:style>
  <w:style w:type="character" w:customStyle="1" w:styleId="Bold">
    <w:name w:val="Bold"/>
    <w:qFormat/>
    <w:rsid w:val="00D10BEC"/>
    <w:rPr>
      <w:rFonts w:ascii="Times New Roman" w:hAnsi="Times New Roman" w:cs="Times New Roman"/>
      <w:b/>
      <w:lang w:val="ru-RU"/>
    </w:rPr>
  </w:style>
  <w:style w:type="character" w:customStyle="1" w:styleId="aff6">
    <w:name w:val="Тема примечания Знак"/>
    <w:qFormat/>
    <w:rsid w:val="00D10BEC"/>
    <w:rPr>
      <w:rFonts w:ascii="Times New Roman" w:hAnsi="Times New Roman" w:cs="Times New Roman"/>
      <w:b/>
      <w:bCs/>
      <w:sz w:val="20"/>
      <w:szCs w:val="20"/>
      <w:lang w:val="x-none"/>
    </w:rPr>
  </w:style>
  <w:style w:type="character" w:customStyle="1" w:styleId="1TimesNewRoman122">
    <w:name w:val="Стиль Заголовок 1 + Times New Roman 12 пт Знак Знак"/>
    <w:qFormat/>
    <w:rsid w:val="00D10BEC"/>
    <w:rPr>
      <w:rFonts w:ascii="Arial" w:hAnsi="Arial" w:cs="Arial"/>
      <w:b/>
      <w:kern w:val="2"/>
      <w:sz w:val="24"/>
      <w:lang w:val="ru-RU"/>
    </w:rPr>
  </w:style>
  <w:style w:type="character" w:customStyle="1" w:styleId="aff7">
    <w:name w:val="Надстрочный"/>
    <w:qFormat/>
    <w:rsid w:val="00D10BEC"/>
    <w:rPr>
      <w:i/>
      <w:vertAlign w:val="superscript"/>
    </w:rPr>
  </w:style>
  <w:style w:type="character" w:customStyle="1" w:styleId="17">
    <w:name w:val="Основной текст Знак1"/>
    <w:uiPriority w:val="99"/>
    <w:qFormat/>
    <w:rsid w:val="00D10BEC"/>
    <w:rPr>
      <w:sz w:val="24"/>
    </w:rPr>
  </w:style>
  <w:style w:type="character" w:customStyle="1" w:styleId="18">
    <w:name w:val="Текст сноски Знак1"/>
    <w:uiPriority w:val="99"/>
    <w:qFormat/>
    <w:rsid w:val="00D10BEC"/>
    <w:rPr>
      <w:lang w:val="ru-RU"/>
    </w:rPr>
  </w:style>
  <w:style w:type="character" w:customStyle="1" w:styleId="aff8">
    <w:name w:val="Обычный (веб) Знак"/>
    <w:qFormat/>
    <w:rsid w:val="00D10BEC"/>
    <w:rPr>
      <w:rFonts w:ascii="Times New Roman" w:hAnsi="Times New Roman" w:cs="Times New Roman"/>
      <w:sz w:val="24"/>
      <w:lang w:val="x-none"/>
    </w:rPr>
  </w:style>
  <w:style w:type="character" w:customStyle="1" w:styleId="19">
    <w:name w:val="Знак примечания1"/>
    <w:qFormat/>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qFormat/>
    <w:rsid w:val="00D10BEC"/>
    <w:rPr>
      <w:rFonts w:ascii="Times New Roman" w:hAnsi="Times New Roman" w:cs="Times New Roman"/>
      <w:b/>
      <w:bCs/>
      <w:sz w:val="22"/>
      <w:szCs w:val="22"/>
    </w:rPr>
  </w:style>
  <w:style w:type="character" w:customStyle="1" w:styleId="aff9">
    <w:name w:val="Основной текст_"/>
    <w:basedOn w:val="31"/>
    <w:qFormat/>
    <w:rsid w:val="00D10BEC"/>
    <w:rPr>
      <w:shd w:val="clear" w:color="auto" w:fill="FFFFFF"/>
    </w:rPr>
  </w:style>
  <w:style w:type="character" w:customStyle="1" w:styleId="1a">
    <w:name w:val="Основной текст1"/>
    <w:basedOn w:val="aff9"/>
    <w:qFormat/>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1"/>
    <w:qFormat/>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1"/>
    <w:qFormat/>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qFormat/>
    <w:rsid w:val="00D10BEC"/>
    <w:rPr>
      <w:b/>
      <w:bCs/>
      <w:sz w:val="25"/>
      <w:szCs w:val="25"/>
      <w:lang w:bidi="ar-SA"/>
    </w:rPr>
  </w:style>
  <w:style w:type="character" w:customStyle="1" w:styleId="23">
    <w:name w:val="Основной текст (2)_"/>
    <w:basedOn w:val="31"/>
    <w:qFormat/>
    <w:rsid w:val="00D10BEC"/>
    <w:rPr>
      <w:b/>
      <w:bCs/>
      <w:sz w:val="23"/>
      <w:szCs w:val="23"/>
      <w:shd w:val="clear" w:color="auto" w:fill="FFFFFF"/>
    </w:rPr>
  </w:style>
  <w:style w:type="character" w:customStyle="1" w:styleId="24">
    <w:name w:val="Основной шрифт абзаца2"/>
    <w:qFormat/>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qFormat/>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
    <w:next w:val="a9"/>
    <w:qFormat/>
    <w:rsid w:val="00D10BEC"/>
    <w:pPr>
      <w:keepNext/>
      <w:suppressAutoHyphens/>
      <w:spacing w:before="240" w:after="120"/>
    </w:pPr>
    <w:rPr>
      <w:rFonts w:ascii="Arial" w:eastAsia="Microsoft YaHei" w:hAnsi="Arial" w:cs="Mangal"/>
      <w:sz w:val="28"/>
      <w:szCs w:val="28"/>
      <w:lang w:eastAsia="zh-CN"/>
    </w:rPr>
  </w:style>
  <w:style w:type="character" w:customStyle="1" w:styleId="25">
    <w:name w:val="Основной текст Знак2"/>
    <w:basedOn w:val="a0"/>
    <w:qFormat/>
    <w:rsid w:val="00D10BEC"/>
    <w:rPr>
      <w:b/>
      <w:bCs/>
      <w:sz w:val="24"/>
      <w:szCs w:val="24"/>
      <w:lang w:eastAsia="zh-CN"/>
    </w:rPr>
  </w:style>
  <w:style w:type="paragraph" w:styleId="affd">
    <w:name w:val="List"/>
    <w:basedOn w:val="a9"/>
    <w:rsid w:val="00D10BEC"/>
    <w:pPr>
      <w:spacing w:after="120"/>
    </w:pPr>
    <w:rPr>
      <w:rFonts w:cs="Mangal"/>
      <w:sz w:val="24"/>
      <w:szCs w:val="24"/>
      <w:lang w:eastAsia="zh-CN"/>
    </w:rPr>
  </w:style>
  <w:style w:type="paragraph" w:styleId="affe">
    <w:name w:val="caption"/>
    <w:basedOn w:val="a"/>
    <w:next w:val="afff"/>
    <w:qFormat/>
    <w:rsid w:val="00D10BEC"/>
    <w:pPr>
      <w:widowControl w:val="0"/>
      <w:suppressAutoHyphens/>
      <w:spacing w:before="120" w:line="360" w:lineRule="atLeast"/>
      <w:jc w:val="center"/>
      <w:textAlignment w:val="baseline"/>
    </w:pPr>
    <w:rPr>
      <w:b/>
      <w:sz w:val="40"/>
      <w:lang w:eastAsia="zh-CN"/>
    </w:rPr>
  </w:style>
  <w:style w:type="paragraph" w:styleId="afff">
    <w:name w:val="Subtitle"/>
    <w:basedOn w:val="affc"/>
    <w:next w:val="a9"/>
    <w:link w:val="1b"/>
    <w:qFormat/>
    <w:rsid w:val="00D10BEC"/>
    <w:pPr>
      <w:jc w:val="center"/>
    </w:pPr>
    <w:rPr>
      <w:i/>
      <w:iCs/>
    </w:rPr>
  </w:style>
  <w:style w:type="character" w:customStyle="1" w:styleId="1b">
    <w:name w:val="Подзаголовок Знак1"/>
    <w:basedOn w:val="a0"/>
    <w:link w:val="afff"/>
    <w:qFormat/>
    <w:rsid w:val="00D10BEC"/>
    <w:rPr>
      <w:rFonts w:ascii="Arial" w:eastAsia="Microsoft YaHei" w:hAnsi="Arial" w:cs="Mangal"/>
      <w:i/>
      <w:iCs/>
      <w:sz w:val="28"/>
      <w:szCs w:val="28"/>
      <w:lang w:eastAsia="zh-CN"/>
    </w:rPr>
  </w:style>
  <w:style w:type="paragraph" w:customStyle="1" w:styleId="26">
    <w:name w:val="Указатель2"/>
    <w:basedOn w:val="a"/>
    <w:qFormat/>
    <w:rsid w:val="00D10BEC"/>
    <w:pPr>
      <w:suppressLineNumbers/>
      <w:suppressAutoHyphens/>
    </w:pPr>
    <w:rPr>
      <w:rFonts w:cs="Mangal"/>
      <w:sz w:val="20"/>
      <w:szCs w:val="20"/>
      <w:lang w:eastAsia="zh-CN"/>
    </w:rPr>
  </w:style>
  <w:style w:type="paragraph" w:customStyle="1" w:styleId="1c">
    <w:name w:val="Название объекта1"/>
    <w:basedOn w:val="a"/>
    <w:next w:val="a"/>
    <w:qFormat/>
    <w:rsid w:val="00D10BEC"/>
    <w:pPr>
      <w:suppressAutoHyphens/>
      <w:spacing w:before="120"/>
      <w:jc w:val="center"/>
    </w:pPr>
    <w:rPr>
      <w:sz w:val="36"/>
      <w:szCs w:val="20"/>
      <w:lang w:eastAsia="zh-CN"/>
    </w:rPr>
  </w:style>
  <w:style w:type="paragraph" w:customStyle="1" w:styleId="220">
    <w:name w:val="Основной текст 22"/>
    <w:basedOn w:val="a"/>
    <w:qFormat/>
    <w:rsid w:val="00D10BEC"/>
    <w:pPr>
      <w:suppressAutoHyphens/>
      <w:spacing w:before="60"/>
      <w:jc w:val="both"/>
    </w:pPr>
    <w:rPr>
      <w:szCs w:val="20"/>
      <w:lang w:eastAsia="zh-CN"/>
    </w:rPr>
  </w:style>
  <w:style w:type="paragraph" w:styleId="afff0">
    <w:name w:val="header"/>
    <w:basedOn w:val="a"/>
    <w:link w:val="1d"/>
    <w:rsid w:val="00D10BEC"/>
    <w:pPr>
      <w:tabs>
        <w:tab w:val="center" w:pos="4677"/>
        <w:tab w:val="right" w:pos="9355"/>
      </w:tabs>
      <w:suppressAutoHyphens/>
    </w:pPr>
    <w:rPr>
      <w:sz w:val="20"/>
      <w:szCs w:val="20"/>
      <w:lang w:eastAsia="zh-CN"/>
    </w:rPr>
  </w:style>
  <w:style w:type="character" w:customStyle="1" w:styleId="1d">
    <w:name w:val="Верхний колонтитул Знак1"/>
    <w:basedOn w:val="a0"/>
    <w:link w:val="afff0"/>
    <w:qFormat/>
    <w:rsid w:val="00D10BEC"/>
    <w:rPr>
      <w:lang w:eastAsia="zh-CN"/>
    </w:rPr>
  </w:style>
  <w:style w:type="paragraph" w:customStyle="1" w:styleId="ConsNormal0">
    <w:name w:val="ConsNormal"/>
    <w:qFormat/>
    <w:rsid w:val="00D10BEC"/>
    <w:pPr>
      <w:suppressAutoHyphens/>
      <w:autoSpaceDE w:val="0"/>
      <w:ind w:right="19772" w:firstLine="720"/>
    </w:pPr>
    <w:rPr>
      <w:rFonts w:ascii="Arial" w:hAnsi="Arial" w:cs="Arial"/>
      <w:lang w:eastAsia="zh-CN"/>
    </w:rPr>
  </w:style>
  <w:style w:type="character" w:customStyle="1" w:styleId="1e">
    <w:name w:val="Основной текст с отступом Знак1"/>
    <w:basedOn w:val="a0"/>
    <w:qFormat/>
    <w:rsid w:val="00D10BEC"/>
    <w:rPr>
      <w:lang w:eastAsia="zh-CN"/>
    </w:rPr>
  </w:style>
  <w:style w:type="paragraph" w:styleId="afff1">
    <w:name w:val="footer"/>
    <w:basedOn w:val="a"/>
    <w:link w:val="1f"/>
    <w:rsid w:val="00D10BEC"/>
    <w:pPr>
      <w:tabs>
        <w:tab w:val="center" w:pos="4677"/>
        <w:tab w:val="right" w:pos="9355"/>
      </w:tabs>
      <w:suppressAutoHyphens/>
    </w:pPr>
    <w:rPr>
      <w:sz w:val="20"/>
      <w:szCs w:val="20"/>
      <w:lang w:eastAsia="zh-CN"/>
    </w:rPr>
  </w:style>
  <w:style w:type="character" w:customStyle="1" w:styleId="1f">
    <w:name w:val="Нижний колонтитул Знак1"/>
    <w:basedOn w:val="a0"/>
    <w:link w:val="afff1"/>
    <w:qFormat/>
    <w:rsid w:val="00D10BEC"/>
    <w:rPr>
      <w:lang w:eastAsia="zh-CN"/>
    </w:rPr>
  </w:style>
  <w:style w:type="paragraph" w:customStyle="1" w:styleId="ConsPlusNormal0">
    <w:name w:val="ConsPlusNormal"/>
    <w:qFormat/>
    <w:rsid w:val="00D10BEC"/>
    <w:pPr>
      <w:suppressAutoHyphens/>
      <w:autoSpaceDE w:val="0"/>
      <w:ind w:firstLine="720"/>
    </w:pPr>
    <w:rPr>
      <w:rFonts w:ascii="Arial" w:hAnsi="Arial" w:cs="Arial"/>
      <w:lang w:eastAsia="zh-CN"/>
    </w:rPr>
  </w:style>
  <w:style w:type="paragraph" w:customStyle="1" w:styleId="ConsCell">
    <w:name w:val="ConsCell"/>
    <w:qFormat/>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
    <w:qFormat/>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uiPriority w:val="1"/>
    <w:qFormat/>
    <w:rsid w:val="00D10BEC"/>
    <w:pPr>
      <w:suppressAutoHyphens/>
    </w:pPr>
    <w:rPr>
      <w:rFonts w:ascii="Calibri" w:hAnsi="Calibri"/>
      <w:sz w:val="22"/>
      <w:szCs w:val="22"/>
      <w:lang w:eastAsia="zh-CN"/>
    </w:rPr>
  </w:style>
  <w:style w:type="paragraph" w:styleId="afff3">
    <w:name w:val="toa heading"/>
    <w:basedOn w:val="1"/>
    <w:next w:val="a"/>
    <w:qFormat/>
    <w:rsid w:val="00D10BEC"/>
    <w:pPr>
      <w:suppressAutoHyphens/>
      <w:spacing w:line="276" w:lineRule="auto"/>
    </w:pPr>
    <w:rPr>
      <w:rFonts w:ascii="Cambria" w:eastAsia="Times New Roman" w:hAnsi="Cambria" w:cs="Cambria"/>
      <w:color w:val="365F91"/>
      <w:lang w:eastAsia="zh-CN"/>
    </w:rPr>
  </w:style>
  <w:style w:type="paragraph" w:styleId="1f0">
    <w:name w:val="toc 1"/>
    <w:basedOn w:val="a"/>
    <w:next w:val="a"/>
    <w:rsid w:val="00D10BEC"/>
    <w:pPr>
      <w:suppressAutoHyphens/>
      <w:spacing w:after="100"/>
    </w:pPr>
    <w:rPr>
      <w:sz w:val="20"/>
      <w:szCs w:val="20"/>
      <w:lang w:eastAsia="zh-CN"/>
    </w:rPr>
  </w:style>
  <w:style w:type="paragraph" w:styleId="27">
    <w:name w:val="toc 2"/>
    <w:aliases w:val="Основной текст 2 Знак2"/>
    <w:basedOn w:val="a"/>
    <w:next w:val="a"/>
    <w:rsid w:val="00D10BEC"/>
    <w:pPr>
      <w:suppressAutoHyphens/>
      <w:spacing w:after="100"/>
      <w:ind w:left="200"/>
    </w:pPr>
    <w:rPr>
      <w:sz w:val="20"/>
      <w:szCs w:val="20"/>
      <w:lang w:eastAsia="zh-CN"/>
    </w:rPr>
  </w:style>
  <w:style w:type="paragraph" w:styleId="34">
    <w:name w:val="toc 3"/>
    <w:basedOn w:val="a"/>
    <w:next w:val="a"/>
    <w:rsid w:val="00D10BEC"/>
    <w:pPr>
      <w:suppressAutoHyphens/>
      <w:spacing w:after="100"/>
      <w:ind w:left="400"/>
    </w:pPr>
    <w:rPr>
      <w:sz w:val="20"/>
      <w:szCs w:val="20"/>
      <w:lang w:eastAsia="zh-CN"/>
    </w:rPr>
  </w:style>
  <w:style w:type="character" w:customStyle="1" w:styleId="1f1">
    <w:name w:val="Текст выноски Знак1"/>
    <w:basedOn w:val="a0"/>
    <w:qFormat/>
    <w:rsid w:val="00D10BEC"/>
    <w:rPr>
      <w:rFonts w:ascii="Tahoma" w:hAnsi="Tahoma" w:cs="Tahoma"/>
      <w:sz w:val="16"/>
      <w:szCs w:val="16"/>
      <w:lang w:eastAsia="zh-CN"/>
    </w:rPr>
  </w:style>
  <w:style w:type="paragraph" w:customStyle="1" w:styleId="ConsPlusNonformat">
    <w:name w:val="ConsPlusNonformat"/>
    <w:uiPriority w:val="99"/>
    <w:qFormat/>
    <w:rsid w:val="00D10BEC"/>
    <w:pPr>
      <w:widowControl w:val="0"/>
      <w:suppressAutoHyphens/>
      <w:autoSpaceDE w:val="0"/>
    </w:pPr>
    <w:rPr>
      <w:rFonts w:ascii="Courier New" w:hAnsi="Courier New" w:cs="Courier New"/>
      <w:lang w:eastAsia="zh-CN"/>
    </w:rPr>
  </w:style>
  <w:style w:type="paragraph" w:customStyle="1" w:styleId="ConsPlusCell">
    <w:name w:val="ConsPlusCell"/>
    <w:qFormat/>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
    <w:qFormat/>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
    <w:qFormat/>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
    <w:qFormat/>
    <w:rsid w:val="00D10BEC"/>
    <w:pPr>
      <w:suppressAutoHyphens/>
      <w:spacing w:after="120"/>
      <w:ind w:left="283"/>
    </w:pPr>
    <w:rPr>
      <w:sz w:val="16"/>
      <w:szCs w:val="16"/>
      <w:lang w:eastAsia="zh-CN"/>
    </w:rPr>
  </w:style>
  <w:style w:type="paragraph" w:customStyle="1" w:styleId="35">
    <w:name w:val="Знак3"/>
    <w:basedOn w:val="a"/>
    <w:qFormat/>
    <w:rsid w:val="00D10BEC"/>
    <w:pPr>
      <w:suppressAutoHyphens/>
      <w:spacing w:after="160" w:line="240" w:lineRule="exact"/>
    </w:pPr>
    <w:rPr>
      <w:rFonts w:ascii="Verdana" w:hAnsi="Verdana" w:cs="Verdana"/>
      <w:sz w:val="20"/>
      <w:szCs w:val="20"/>
      <w:lang w:val="en-US" w:eastAsia="zh-CN"/>
    </w:rPr>
  </w:style>
  <w:style w:type="paragraph" w:customStyle="1" w:styleId="28">
    <w:name w:val="Знак2"/>
    <w:basedOn w:val="a"/>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
    <w:qFormat/>
    <w:rsid w:val="00D10BEC"/>
    <w:pPr>
      <w:widowControl w:val="0"/>
      <w:suppressAutoHyphens/>
      <w:autoSpaceDE w:val="0"/>
      <w:spacing w:line="328" w:lineRule="exact"/>
      <w:jc w:val="both"/>
    </w:pPr>
    <w:rPr>
      <w:lang w:eastAsia="zh-CN"/>
    </w:rPr>
  </w:style>
  <w:style w:type="paragraph" w:customStyle="1" w:styleId="afff5">
    <w:name w:val="Заголовки"/>
    <w:basedOn w:val="a"/>
    <w:qFormat/>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
    <w:qFormat/>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fff7">
    <w:name w:val="Нормальный список"/>
    <w:basedOn w:val="a"/>
    <w:qFormat/>
    <w:rsid w:val="00D10BEC"/>
    <w:pPr>
      <w:widowControl w:val="0"/>
      <w:tabs>
        <w:tab w:val="num" w:pos="1083"/>
        <w:tab w:val="left" w:pos="1134"/>
      </w:tabs>
      <w:suppressAutoHyphens/>
      <w:spacing w:before="60" w:after="60"/>
      <w:ind w:firstLine="743"/>
      <w:jc w:val="both"/>
    </w:pPr>
    <w:rPr>
      <w:sz w:val="28"/>
      <w:szCs w:val="28"/>
      <w:lang w:eastAsia="zh-CN"/>
    </w:rPr>
  </w:style>
  <w:style w:type="paragraph" w:customStyle="1" w:styleId="140">
    <w:name w:val="Текст в таблице 14"/>
    <w:basedOn w:val="a"/>
    <w:qFormat/>
    <w:rsid w:val="00D10BEC"/>
    <w:pPr>
      <w:keepLines/>
      <w:suppressAutoHyphens/>
      <w:ind w:left="69" w:right="103"/>
      <w:jc w:val="center"/>
    </w:pPr>
    <w:rPr>
      <w:sz w:val="28"/>
      <w:szCs w:val="20"/>
    </w:rPr>
  </w:style>
  <w:style w:type="paragraph" w:customStyle="1" w:styleId="afff8">
    <w:name w:val="Текст в таблице"/>
    <w:basedOn w:val="afff6"/>
    <w:qFormat/>
    <w:rsid w:val="00D10BEC"/>
    <w:pPr>
      <w:widowControl/>
      <w:ind w:firstLine="0"/>
      <w:contextualSpacing/>
      <w:jc w:val="left"/>
    </w:pPr>
    <w:rPr>
      <w:lang w:eastAsia="ru-RU"/>
    </w:rPr>
  </w:style>
  <w:style w:type="paragraph" w:customStyle="1" w:styleId="ConsPlusTitle">
    <w:name w:val="ConsPlusTitle"/>
    <w:qFormat/>
    <w:rsid w:val="00D10BEC"/>
    <w:pPr>
      <w:widowControl w:val="0"/>
      <w:suppressAutoHyphens/>
      <w:autoSpaceDE w:val="0"/>
    </w:pPr>
    <w:rPr>
      <w:b/>
      <w:bCs/>
      <w:sz w:val="24"/>
      <w:szCs w:val="24"/>
      <w:lang w:eastAsia="zh-CN"/>
    </w:rPr>
  </w:style>
  <w:style w:type="paragraph" w:styleId="afff9">
    <w:name w:val="Normal (Web)"/>
    <w:basedOn w:val="a"/>
    <w:qFormat/>
    <w:rsid w:val="00D10BEC"/>
    <w:pPr>
      <w:suppressAutoHyphens/>
      <w:spacing w:before="280" w:after="280"/>
    </w:pPr>
    <w:rPr>
      <w:szCs w:val="20"/>
      <w:lang w:val="x-none" w:eastAsia="zh-CN"/>
    </w:rPr>
  </w:style>
  <w:style w:type="paragraph" w:customStyle="1" w:styleId="afffa">
    <w:name w:val="Основной"/>
    <w:basedOn w:val="a"/>
    <w:qFormat/>
    <w:rsid w:val="00D10BEC"/>
    <w:pPr>
      <w:suppressAutoHyphens/>
      <w:ind w:firstLine="709"/>
      <w:jc w:val="both"/>
    </w:pPr>
    <w:rPr>
      <w:sz w:val="28"/>
      <w:szCs w:val="20"/>
      <w:lang w:val="x-none" w:eastAsia="zh-CN"/>
    </w:rPr>
  </w:style>
  <w:style w:type="paragraph" w:customStyle="1" w:styleId="tab">
    <w:name w:val="Текст(м) с tab"/>
    <w:basedOn w:val="a"/>
    <w:qFormat/>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b">
    <w:name w:val="Текст_таблицы"/>
    <w:basedOn w:val="a"/>
    <w:qFormat/>
    <w:rsid w:val="00D10BEC"/>
    <w:pPr>
      <w:suppressAutoHyphens/>
      <w:spacing w:line="360" w:lineRule="auto"/>
    </w:pPr>
    <w:rPr>
      <w:sz w:val="28"/>
      <w:szCs w:val="20"/>
      <w:lang w:eastAsia="zh-CN"/>
    </w:rPr>
  </w:style>
  <w:style w:type="paragraph" w:customStyle="1" w:styleId="afffc">
    <w:name w:val="Текст документа"/>
    <w:basedOn w:val="afffa"/>
    <w:qFormat/>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c"/>
    <w:qFormat/>
    <w:rsid w:val="00D10BEC"/>
  </w:style>
  <w:style w:type="paragraph" w:customStyle="1" w:styleId="1f2">
    <w:name w:val="Обычный 1"/>
    <w:basedOn w:val="a"/>
    <w:qFormat/>
    <w:rsid w:val="00D10BEC"/>
    <w:pPr>
      <w:suppressAutoHyphens/>
      <w:spacing w:before="60" w:after="60" w:line="360" w:lineRule="auto"/>
      <w:ind w:firstLine="709"/>
      <w:jc w:val="both"/>
    </w:pPr>
    <w:rPr>
      <w:rFonts w:ascii="Calibri" w:hAnsi="Calibri" w:cs="Calibri"/>
      <w:szCs w:val="20"/>
      <w:lang w:val="x-none" w:eastAsia="zh-CN"/>
    </w:rPr>
  </w:style>
  <w:style w:type="paragraph" w:customStyle="1" w:styleId="1f3">
    <w:name w:val="Название1"/>
    <w:basedOn w:val="a"/>
    <w:qFormat/>
    <w:rsid w:val="00D10BEC"/>
    <w:pPr>
      <w:suppressLineNumbers/>
      <w:suppressAutoHyphens/>
      <w:spacing w:before="120" w:after="120"/>
    </w:pPr>
    <w:rPr>
      <w:rFonts w:cs="Mangal"/>
      <w:i/>
      <w:iCs/>
      <w:lang w:eastAsia="zh-CN"/>
    </w:rPr>
  </w:style>
  <w:style w:type="paragraph" w:customStyle="1" w:styleId="1f4">
    <w:name w:val="Указатель1"/>
    <w:basedOn w:val="a"/>
    <w:qFormat/>
    <w:rsid w:val="00D10BEC"/>
    <w:pPr>
      <w:suppressLineNumbers/>
      <w:suppressAutoHyphens/>
    </w:pPr>
    <w:rPr>
      <w:rFonts w:cs="Mangal"/>
      <w:lang w:eastAsia="zh-CN"/>
    </w:rPr>
  </w:style>
  <w:style w:type="paragraph" w:customStyle="1" w:styleId="1f5">
    <w:name w:val="Текст1"/>
    <w:basedOn w:val="a"/>
    <w:qFormat/>
    <w:rsid w:val="00D10BEC"/>
    <w:pPr>
      <w:suppressAutoHyphens/>
    </w:pPr>
    <w:rPr>
      <w:rFonts w:ascii="Courier New" w:hAnsi="Courier New" w:cs="Courier New"/>
      <w:sz w:val="20"/>
      <w:szCs w:val="20"/>
      <w:lang w:eastAsia="zh-CN"/>
    </w:rPr>
  </w:style>
  <w:style w:type="paragraph" w:customStyle="1" w:styleId="1f6">
    <w:name w:val="Маркированный список1"/>
    <w:basedOn w:val="a"/>
    <w:qFormat/>
    <w:rsid w:val="00D10BEC"/>
    <w:pPr>
      <w:widowControl w:val="0"/>
      <w:suppressAutoHyphens/>
      <w:ind w:left="1699" w:hanging="990"/>
      <w:jc w:val="both"/>
    </w:pPr>
    <w:rPr>
      <w:rFonts w:eastAsia="SimSun" w:cs="Mangal"/>
      <w:kern w:val="2"/>
      <w:lang w:eastAsia="zh-CN" w:bidi="hi-IN"/>
    </w:rPr>
  </w:style>
  <w:style w:type="paragraph" w:customStyle="1" w:styleId="210">
    <w:name w:val="Основной текст 21"/>
    <w:basedOn w:val="a"/>
    <w:qFormat/>
    <w:rsid w:val="00D10BEC"/>
    <w:pPr>
      <w:widowControl w:val="0"/>
      <w:suppressAutoHyphens/>
      <w:spacing w:after="120" w:line="480" w:lineRule="auto"/>
    </w:pPr>
    <w:rPr>
      <w:rFonts w:eastAsia="SimSun"/>
      <w:kern w:val="2"/>
      <w:szCs w:val="20"/>
      <w:lang w:val="x-none" w:eastAsia="zh-CN" w:bidi="hi-IN"/>
    </w:rPr>
  </w:style>
  <w:style w:type="paragraph" w:styleId="afffd">
    <w:name w:val="footnote text"/>
    <w:basedOn w:val="a"/>
    <w:link w:val="29"/>
    <w:qFormat/>
    <w:rsid w:val="00D10BEC"/>
    <w:pPr>
      <w:suppressLineNumbers/>
      <w:suppressAutoHyphens/>
      <w:ind w:left="283" w:hanging="283"/>
    </w:pPr>
    <w:rPr>
      <w:sz w:val="20"/>
      <w:szCs w:val="20"/>
      <w:lang w:eastAsia="zh-CN"/>
    </w:rPr>
  </w:style>
  <w:style w:type="character" w:customStyle="1" w:styleId="29">
    <w:name w:val="Текст сноски Знак2"/>
    <w:basedOn w:val="a0"/>
    <w:link w:val="afffd"/>
    <w:qFormat/>
    <w:rsid w:val="00D10BEC"/>
    <w:rPr>
      <w:lang w:eastAsia="zh-CN"/>
    </w:rPr>
  </w:style>
  <w:style w:type="paragraph" w:customStyle="1" w:styleId="afffe">
    <w:name w:val="Нормальный"/>
    <w:basedOn w:val="a"/>
    <w:qFormat/>
    <w:rsid w:val="00D10BEC"/>
    <w:pPr>
      <w:suppressAutoHyphens/>
      <w:spacing w:line="360" w:lineRule="auto"/>
      <w:ind w:firstLine="720"/>
      <w:jc w:val="both"/>
    </w:pPr>
    <w:rPr>
      <w:sz w:val="28"/>
      <w:szCs w:val="20"/>
      <w:lang w:val="x-none" w:eastAsia="zh-CN"/>
    </w:rPr>
  </w:style>
  <w:style w:type="paragraph" w:customStyle="1" w:styleId="affff">
    <w:name w:val="Перечисление"/>
    <w:basedOn w:val="a"/>
    <w:qFormat/>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0">
    <w:name w:val="Основной абзац"/>
    <w:basedOn w:val="a"/>
    <w:qFormat/>
    <w:rsid w:val="00D10BEC"/>
    <w:pPr>
      <w:suppressAutoHyphens/>
      <w:spacing w:line="360" w:lineRule="auto"/>
      <w:ind w:firstLine="851"/>
      <w:jc w:val="both"/>
    </w:pPr>
    <w:rPr>
      <w:lang w:eastAsia="zh-CN"/>
    </w:rPr>
  </w:style>
  <w:style w:type="paragraph" w:styleId="41">
    <w:name w:val="toc 4"/>
    <w:basedOn w:val="a"/>
    <w:next w:val="a"/>
    <w:rsid w:val="00D10BEC"/>
    <w:pPr>
      <w:tabs>
        <w:tab w:val="right" w:pos="9540"/>
      </w:tabs>
      <w:suppressAutoHyphens/>
      <w:overflowPunct w:val="0"/>
      <w:autoSpaceDE w:val="0"/>
      <w:jc w:val="both"/>
      <w:textAlignment w:val="baseline"/>
    </w:pPr>
    <w:rPr>
      <w:sz w:val="20"/>
      <w:szCs w:val="20"/>
      <w:lang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w:basedOn w:val="a"/>
    <w:qFormat/>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
    <w:qFormat/>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2a">
    <w:name w:val="2"/>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
    <w:qFormat/>
    <w:rsid w:val="00D10BEC"/>
    <w:pPr>
      <w:suppressAutoHyphens/>
      <w:jc w:val="both"/>
    </w:pPr>
    <w:rPr>
      <w:szCs w:val="20"/>
      <w:lang w:eastAsia="zh-CN"/>
    </w:rPr>
  </w:style>
  <w:style w:type="paragraph" w:customStyle="1" w:styleId="xl24">
    <w:name w:val="xl24"/>
    <w:basedOn w:val="a"/>
    <w:qFormat/>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
    <w:qFormat/>
    <w:rsid w:val="00D10BEC"/>
    <w:pPr>
      <w:suppressAutoHyphens/>
      <w:spacing w:after="120"/>
      <w:jc w:val="both"/>
    </w:pPr>
    <w:rPr>
      <w:sz w:val="16"/>
      <w:szCs w:val="16"/>
      <w:lang w:eastAsia="zh-CN"/>
    </w:rPr>
  </w:style>
  <w:style w:type="paragraph" w:customStyle="1" w:styleId="1f8">
    <w:name w:val="Обычный1"/>
    <w:qFormat/>
    <w:rsid w:val="00D10BEC"/>
    <w:pPr>
      <w:suppressAutoHyphens/>
      <w:jc w:val="both"/>
    </w:pPr>
    <w:rPr>
      <w:rFonts w:ascii="Arial" w:hAnsi="Arial" w:cs="Arial"/>
      <w:sz w:val="28"/>
      <w:lang w:eastAsia="zh-CN"/>
    </w:rPr>
  </w:style>
  <w:style w:type="paragraph" w:customStyle="1" w:styleId="FR1">
    <w:name w:val="FR1"/>
    <w:next w:val="1KGK9"/>
    <w:qFormat/>
    <w:rsid w:val="00D10BEC"/>
    <w:pPr>
      <w:suppressAutoHyphens/>
      <w:autoSpaceDE w:val="0"/>
      <w:jc w:val="both"/>
    </w:pPr>
    <w:rPr>
      <w:rFonts w:ascii="MS Sans Serif" w:hAnsi="MS Sans Serif" w:cs="MS Sans Serif"/>
      <w:szCs w:val="24"/>
      <w:lang w:eastAsia="zh-CN"/>
    </w:rPr>
  </w:style>
  <w:style w:type="paragraph" w:customStyle="1" w:styleId="1KGK9">
    <w:name w:val="1KG=K9"/>
    <w:qFormat/>
    <w:rsid w:val="00D10BEC"/>
    <w:pPr>
      <w:suppressAutoHyphens/>
      <w:autoSpaceDE w:val="0"/>
    </w:pPr>
    <w:rPr>
      <w:rFonts w:ascii="MS Sans Serif" w:hAnsi="MS Sans Serif" w:cs="MS Sans Serif"/>
      <w:szCs w:val="24"/>
      <w:lang w:eastAsia="zh-CN"/>
    </w:rPr>
  </w:style>
  <w:style w:type="paragraph" w:customStyle="1" w:styleId="2b">
    <w:name w:val="Текст2"/>
    <w:basedOn w:val="a"/>
    <w:next w:val="1KGK9"/>
    <w:qFormat/>
    <w:rsid w:val="00D10BEC"/>
    <w:pPr>
      <w:suppressAutoHyphens/>
      <w:autoSpaceDE w:val="0"/>
      <w:jc w:val="both"/>
    </w:pPr>
    <w:rPr>
      <w:rFonts w:ascii="MS Sans Serif" w:hAnsi="MS Sans Serif" w:cs="MS Sans Serif"/>
      <w:sz w:val="20"/>
      <w:lang w:eastAsia="zh-CN"/>
    </w:rPr>
  </w:style>
  <w:style w:type="paragraph" w:customStyle="1" w:styleId="Head62">
    <w:name w:val="Head 6.2"/>
    <w:qFormat/>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qFormat/>
    <w:rsid w:val="00D10BEC"/>
  </w:style>
  <w:style w:type="paragraph" w:customStyle="1" w:styleId="0720851J5B0">
    <w:name w:val="0720=85 &gt;1J5:B0"/>
    <w:basedOn w:val="1KGK9"/>
    <w:next w:val="1KGK9"/>
    <w:qFormat/>
    <w:rsid w:val="00D10BEC"/>
  </w:style>
  <w:style w:type="paragraph" w:styleId="2c">
    <w:name w:val="List Number 2"/>
    <w:basedOn w:val="a"/>
    <w:qFormat/>
    <w:rsid w:val="00D10BEC"/>
    <w:pPr>
      <w:tabs>
        <w:tab w:val="num" w:pos="-1440"/>
      </w:tabs>
      <w:suppressAutoHyphens/>
      <w:spacing w:after="60"/>
      <w:ind w:left="360" w:hanging="360"/>
      <w:jc w:val="both"/>
    </w:pPr>
    <w:rPr>
      <w:lang w:eastAsia="zh-CN"/>
    </w:rPr>
  </w:style>
  <w:style w:type="paragraph" w:customStyle="1" w:styleId="2d">
    <w:name w:val="Стиль2"/>
    <w:basedOn w:val="2c"/>
    <w:qFormat/>
    <w:rsid w:val="00D10BEC"/>
    <w:pPr>
      <w:keepNext/>
      <w:keepLines/>
      <w:widowControl w:val="0"/>
      <w:suppressLineNumbers/>
      <w:tabs>
        <w:tab w:val="clear" w:pos="-1440"/>
        <w:tab w:val="left" w:pos="360"/>
      </w:tabs>
      <w:ind w:left="0" w:firstLine="0"/>
    </w:pPr>
    <w:rPr>
      <w:b/>
      <w:szCs w:val="20"/>
    </w:rPr>
  </w:style>
  <w:style w:type="paragraph" w:customStyle="1" w:styleId="Iauiue">
    <w:name w:val="Iau?iue"/>
    <w:qFormat/>
    <w:rsid w:val="00D10BEC"/>
    <w:pPr>
      <w:suppressAutoHyphens/>
    </w:pPr>
    <w:rPr>
      <w:lang w:val="en-US" w:eastAsia="zh-CN"/>
    </w:rPr>
  </w:style>
  <w:style w:type="paragraph" w:customStyle="1" w:styleId="affff1">
    <w:name w:val="Обычный.Нормальный абзац"/>
    <w:qFormat/>
    <w:rsid w:val="00D10BEC"/>
    <w:pPr>
      <w:widowControl w:val="0"/>
      <w:suppressAutoHyphens/>
      <w:ind w:firstLine="709"/>
      <w:jc w:val="both"/>
    </w:pPr>
    <w:rPr>
      <w:sz w:val="24"/>
      <w:szCs w:val="24"/>
      <w:lang w:eastAsia="zh-CN"/>
    </w:rPr>
  </w:style>
  <w:style w:type="paragraph" w:customStyle="1" w:styleId="211">
    <w:name w:val="Заголовок 21"/>
    <w:basedOn w:val="1f8"/>
    <w:next w:val="1f8"/>
    <w:qFormat/>
    <w:rsid w:val="00D10BEC"/>
    <w:pPr>
      <w:keepNext/>
      <w:spacing w:before="240" w:after="60"/>
      <w:ind w:left="1140" w:hanging="435"/>
      <w:jc w:val="left"/>
    </w:pPr>
    <w:rPr>
      <w:rFonts w:ascii="Times New Roman" w:hAnsi="Times New Roman" w:cs="Times New Roman"/>
      <w:b/>
      <w:sz w:val="24"/>
      <w:lang w:val="en-US"/>
    </w:rPr>
  </w:style>
  <w:style w:type="paragraph" w:customStyle="1" w:styleId="311">
    <w:name w:val="Заголовок 31"/>
    <w:basedOn w:val="1f8"/>
    <w:next w:val="1f8"/>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8"/>
    <w:next w:val="1f8"/>
    <w:qFormat/>
    <w:rsid w:val="00D10BEC"/>
    <w:pPr>
      <w:keepNext/>
      <w:ind w:left="1140" w:hanging="435"/>
    </w:pPr>
    <w:rPr>
      <w:rFonts w:ascii="Times New Roman" w:hAnsi="Times New Roman" w:cs="Times New Roman"/>
      <w:b/>
      <w:sz w:val="24"/>
    </w:rPr>
  </w:style>
  <w:style w:type="paragraph" w:customStyle="1" w:styleId="71">
    <w:name w:val="Заголовок 71"/>
    <w:basedOn w:val="1f8"/>
    <w:next w:val="1f8"/>
    <w:qFormat/>
    <w:rsid w:val="00D10BEC"/>
    <w:pPr>
      <w:spacing w:before="240" w:after="60"/>
      <w:ind w:left="1140" w:hanging="435"/>
      <w:jc w:val="left"/>
    </w:pPr>
    <w:rPr>
      <w:sz w:val="20"/>
      <w:lang w:val="en-US"/>
    </w:rPr>
  </w:style>
  <w:style w:type="paragraph" w:customStyle="1" w:styleId="81">
    <w:name w:val="Заголовок 81"/>
    <w:basedOn w:val="1f8"/>
    <w:next w:val="1f8"/>
    <w:qFormat/>
    <w:rsid w:val="00D10BEC"/>
    <w:pPr>
      <w:spacing w:before="240" w:after="60"/>
      <w:ind w:left="1140" w:hanging="435"/>
      <w:jc w:val="left"/>
    </w:pPr>
    <w:rPr>
      <w:i/>
      <w:sz w:val="20"/>
      <w:lang w:val="en-US"/>
    </w:rPr>
  </w:style>
  <w:style w:type="paragraph" w:customStyle="1" w:styleId="91">
    <w:name w:val="Заголовок 91"/>
    <w:basedOn w:val="1f8"/>
    <w:next w:val="1f8"/>
    <w:qFormat/>
    <w:rsid w:val="00D10BEC"/>
    <w:pPr>
      <w:spacing w:before="240" w:after="60"/>
      <w:ind w:left="1140" w:hanging="435"/>
      <w:jc w:val="left"/>
    </w:pPr>
    <w:rPr>
      <w:b/>
      <w:i/>
      <w:sz w:val="18"/>
      <w:lang w:val="en-US"/>
    </w:rPr>
  </w:style>
  <w:style w:type="paragraph" w:customStyle="1" w:styleId="1f9">
    <w:name w:val="Нумерованный список1"/>
    <w:basedOn w:val="a"/>
    <w:qFormat/>
    <w:rsid w:val="00D10BEC"/>
    <w:pPr>
      <w:widowControl w:val="0"/>
      <w:suppressAutoHyphens/>
      <w:overflowPunct w:val="0"/>
      <w:autoSpaceDE w:val="0"/>
      <w:ind w:left="720" w:hanging="360"/>
      <w:jc w:val="both"/>
      <w:textAlignment w:val="baseline"/>
    </w:pPr>
    <w:rPr>
      <w:szCs w:val="20"/>
      <w:lang w:eastAsia="zh-CN"/>
    </w:rPr>
  </w:style>
  <w:style w:type="paragraph" w:customStyle="1" w:styleId="affff2">
    <w:name w:val="Приложение"/>
    <w:basedOn w:val="a"/>
    <w:qFormat/>
    <w:rsid w:val="00D10BEC"/>
    <w:pPr>
      <w:pageBreakBefore/>
      <w:widowControl w:val="0"/>
      <w:suppressAutoHyphens/>
      <w:overflowPunct w:val="0"/>
      <w:autoSpaceDE w:val="0"/>
      <w:ind w:firstLine="567"/>
      <w:jc w:val="right"/>
      <w:textAlignment w:val="baseline"/>
    </w:pPr>
    <w:rPr>
      <w:bCs/>
      <w:lang w:eastAsia="zh-CN"/>
    </w:rPr>
  </w:style>
  <w:style w:type="paragraph" w:styleId="affff3">
    <w:name w:val="Signature"/>
    <w:basedOn w:val="affff2"/>
    <w:link w:val="1fa"/>
    <w:rsid w:val="00D10BEC"/>
    <w:pPr>
      <w:pageBreakBefore w:val="0"/>
      <w:ind w:firstLine="0"/>
    </w:pPr>
  </w:style>
  <w:style w:type="character" w:customStyle="1" w:styleId="1fa">
    <w:name w:val="Подпись Знак1"/>
    <w:basedOn w:val="a0"/>
    <w:link w:val="affff3"/>
    <w:qFormat/>
    <w:rsid w:val="00D10BEC"/>
    <w:rPr>
      <w:bCs/>
      <w:sz w:val="24"/>
      <w:szCs w:val="24"/>
      <w:lang w:eastAsia="zh-CN"/>
    </w:rPr>
  </w:style>
  <w:style w:type="paragraph" w:customStyle="1" w:styleId="caaieiaie2">
    <w:name w:val="caaieiaie 2"/>
    <w:basedOn w:val="a"/>
    <w:next w:val="a"/>
    <w:qFormat/>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
    <w:qFormat/>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
    <w:qFormat/>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4">
    <w:name w:val="Текст таблицы"/>
    <w:basedOn w:val="a"/>
    <w:qFormat/>
    <w:rsid w:val="00D10BEC"/>
    <w:pPr>
      <w:widowControl w:val="0"/>
      <w:tabs>
        <w:tab w:val="left" w:pos="459"/>
      </w:tabs>
      <w:suppressAutoHyphens/>
      <w:spacing w:before="60" w:after="60" w:line="288" w:lineRule="auto"/>
      <w:ind w:left="34" w:right="165"/>
      <w:jc w:val="both"/>
    </w:pPr>
    <w:rPr>
      <w:color w:val="000000"/>
      <w:sz w:val="20"/>
      <w:szCs w:val="20"/>
      <w:lang w:val="x-none" w:eastAsia="zh-CN"/>
    </w:rPr>
  </w:style>
  <w:style w:type="paragraph" w:customStyle="1" w:styleId="affff5">
    <w:name w:val="Заголовок колонки"/>
    <w:basedOn w:val="a"/>
    <w:qFormat/>
    <w:rsid w:val="00D10BEC"/>
    <w:pPr>
      <w:widowControl w:val="0"/>
      <w:suppressAutoHyphens/>
      <w:jc w:val="center"/>
    </w:pPr>
    <w:rPr>
      <w:b/>
      <w:lang w:eastAsia="zh-CN"/>
    </w:rPr>
  </w:style>
  <w:style w:type="paragraph" w:customStyle="1" w:styleId="affff6">
    <w:name w:val="Заголовок колонки Знак"/>
    <w:basedOn w:val="a"/>
    <w:qFormat/>
    <w:rsid w:val="00D10BEC"/>
    <w:pPr>
      <w:widowControl w:val="0"/>
      <w:suppressAutoHyphens/>
      <w:jc w:val="center"/>
    </w:pPr>
    <w:rPr>
      <w:b/>
      <w:szCs w:val="20"/>
      <w:lang w:val="x-none" w:eastAsia="zh-CN"/>
    </w:rPr>
  </w:style>
  <w:style w:type="paragraph" w:customStyle="1" w:styleId="caaieiaie1">
    <w:name w:val="caaieiaie 1"/>
    <w:basedOn w:val="a"/>
    <w:next w:val="a"/>
    <w:qFormat/>
    <w:rsid w:val="00D10BEC"/>
    <w:pPr>
      <w:keepNext/>
      <w:widowControl w:val="0"/>
      <w:suppressAutoHyphens/>
      <w:jc w:val="both"/>
    </w:pPr>
    <w:rPr>
      <w:szCs w:val="20"/>
      <w:lang w:eastAsia="zh-CN"/>
    </w:rPr>
  </w:style>
  <w:style w:type="paragraph" w:customStyle="1" w:styleId="Table">
    <w:name w:val="Table"/>
    <w:basedOn w:val="a"/>
    <w:rsid w:val="00D10BEC"/>
    <w:pPr>
      <w:suppressAutoHyphens/>
      <w:spacing w:after="120" w:line="264" w:lineRule="auto"/>
      <w:jc w:val="both"/>
    </w:pPr>
    <w:rPr>
      <w:rFonts w:ascii="Arial" w:hAnsi="Arial" w:cs="Arial"/>
      <w:sz w:val="20"/>
      <w:szCs w:val="20"/>
      <w:lang w:eastAsia="zh-CN"/>
    </w:rPr>
  </w:style>
  <w:style w:type="paragraph" w:customStyle="1" w:styleId="affff7">
    <w:name w:val="Таблица центр.текст"/>
    <w:basedOn w:val="a"/>
    <w:qFormat/>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
    <w:qFormat/>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
    <w:qFormat/>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
    <w:qFormat/>
    <w:rsid w:val="00D10BEC"/>
    <w:pPr>
      <w:suppressAutoHyphens/>
      <w:spacing w:before="120" w:after="120"/>
      <w:ind w:firstLine="567"/>
    </w:pPr>
    <w:rPr>
      <w:sz w:val="20"/>
      <w:szCs w:val="20"/>
      <w:lang w:eastAsia="zh-CN"/>
    </w:rPr>
  </w:style>
  <w:style w:type="paragraph" w:customStyle="1" w:styleId="1Level1h1l1">
    <w:name w:val="Заголовок 1.Level 1.h1.l1"/>
    <w:basedOn w:val="a"/>
    <w:next w:val="a"/>
    <w:qFormat/>
    <w:rsid w:val="00D10BEC"/>
    <w:pPr>
      <w:keepNext/>
      <w:keepLines/>
      <w:suppressAutoHyphens/>
      <w:spacing w:line="240" w:lineRule="atLeast"/>
    </w:pPr>
    <w:rPr>
      <w:b/>
      <w:szCs w:val="20"/>
      <w:lang w:val="en-GB" w:eastAsia="zh-CN"/>
    </w:rPr>
  </w:style>
  <w:style w:type="paragraph" w:customStyle="1" w:styleId="2H2">
    <w:name w:val="Заголовок 2.H2"/>
    <w:basedOn w:val="a"/>
    <w:next w:val="a"/>
    <w:qFormat/>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
    <w:qFormat/>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
    <w:qFormat/>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Normal1">
    <w:name w:val="Normal1"/>
    <w:qFormat/>
    <w:rsid w:val="00D10BEC"/>
    <w:pPr>
      <w:suppressAutoHyphens/>
      <w:jc w:val="both"/>
    </w:pPr>
    <w:rPr>
      <w:rFonts w:ascii="Arial" w:hAnsi="Arial" w:cs="Arial"/>
      <w:sz w:val="28"/>
      <w:lang w:eastAsia="zh-CN"/>
    </w:rPr>
  </w:style>
  <w:style w:type="paragraph" w:customStyle="1" w:styleId="1fc">
    <w:name w:val="Дата1"/>
    <w:basedOn w:val="a"/>
    <w:next w:val="a"/>
    <w:qFormat/>
    <w:rsid w:val="00D10BEC"/>
    <w:pPr>
      <w:suppressAutoHyphens/>
      <w:spacing w:after="60"/>
      <w:jc w:val="both"/>
    </w:pPr>
    <w:rPr>
      <w:szCs w:val="20"/>
      <w:lang w:eastAsia="zh-CN"/>
    </w:rPr>
  </w:style>
  <w:style w:type="paragraph" w:customStyle="1" w:styleId="affff8">
    <w:name w:val="Заголовок раздела"/>
    <w:basedOn w:val="a"/>
    <w:qFormat/>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e">
    <w:name w:val="Маркированный список2"/>
    <w:basedOn w:val="a"/>
    <w:qFormat/>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
    <w:qFormat/>
    <w:rsid w:val="00D10BEC"/>
    <w:pPr>
      <w:tabs>
        <w:tab w:val="num" w:pos="360"/>
      </w:tabs>
      <w:suppressAutoHyphens/>
      <w:spacing w:before="60"/>
      <w:ind w:left="567" w:firstLine="567"/>
    </w:pPr>
    <w:rPr>
      <w:rFonts w:ascii="Arial" w:hAnsi="Arial" w:cs="Arial"/>
      <w:spacing w:val="-5"/>
      <w:szCs w:val="20"/>
      <w:lang w:eastAsia="zh-CN"/>
    </w:rPr>
  </w:style>
  <w:style w:type="paragraph" w:customStyle="1" w:styleId="Iniiaiieoaeno">
    <w:name w:val="Iniiaiie oaeno"/>
    <w:basedOn w:val="a"/>
    <w:qFormat/>
    <w:rsid w:val="00D10BEC"/>
    <w:pPr>
      <w:suppressAutoHyphens/>
      <w:overflowPunct w:val="0"/>
      <w:autoSpaceDE w:val="0"/>
      <w:jc w:val="center"/>
    </w:pPr>
    <w:rPr>
      <w:sz w:val="32"/>
      <w:szCs w:val="20"/>
      <w:lang w:eastAsia="zh-CN"/>
    </w:rPr>
  </w:style>
  <w:style w:type="paragraph" w:customStyle="1" w:styleId="1fd">
    <w:name w:val="Цитата1"/>
    <w:basedOn w:val="a"/>
    <w:qFormat/>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qFormat/>
    <w:rsid w:val="00D10BEC"/>
    <w:pPr>
      <w:widowControl w:val="0"/>
      <w:suppressAutoHyphens/>
      <w:jc w:val="both"/>
    </w:pPr>
    <w:rPr>
      <w:sz w:val="22"/>
      <w:lang w:eastAsia="zh-CN"/>
    </w:rPr>
  </w:style>
  <w:style w:type="paragraph" w:customStyle="1" w:styleId="TableCellC">
    <w:name w:val="Table Cell C"/>
    <w:basedOn w:val="a"/>
    <w:qFormat/>
    <w:rsid w:val="00D10BEC"/>
    <w:pPr>
      <w:suppressAutoHyphens/>
      <w:jc w:val="center"/>
    </w:pPr>
    <w:rPr>
      <w:rFonts w:cs="Courier New"/>
      <w:sz w:val="22"/>
      <w:lang w:eastAsia="zh-CN"/>
    </w:rPr>
  </w:style>
  <w:style w:type="paragraph" w:customStyle="1" w:styleId="TableCellL">
    <w:name w:val="Table Cell L"/>
    <w:basedOn w:val="a"/>
    <w:qFormat/>
    <w:rsid w:val="00D10BEC"/>
    <w:pPr>
      <w:suppressAutoHyphens/>
    </w:pPr>
    <w:rPr>
      <w:rFonts w:cs="Courier New"/>
      <w:sz w:val="22"/>
      <w:lang w:eastAsia="zh-CN"/>
    </w:rPr>
  </w:style>
  <w:style w:type="paragraph" w:customStyle="1" w:styleId="212">
    <w:name w:val="Основной текст с отступом 21"/>
    <w:basedOn w:val="a"/>
    <w:qFormat/>
    <w:rsid w:val="00D10BEC"/>
    <w:pPr>
      <w:suppressAutoHyphens/>
      <w:overflowPunct w:val="0"/>
      <w:autoSpaceDE w:val="0"/>
      <w:ind w:firstLine="851"/>
      <w:jc w:val="both"/>
      <w:textAlignment w:val="baseline"/>
    </w:pPr>
    <w:rPr>
      <w:szCs w:val="20"/>
      <w:lang w:eastAsia="zh-CN"/>
    </w:rPr>
  </w:style>
  <w:style w:type="paragraph" w:customStyle="1" w:styleId="affff9">
    <w:name w:val="Знак Знак Знак Знак Знак Знак Знак Знак Знак Знак Знак Знак Знак Знак Знак Знак Знак Знак Знак"/>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
    <w:qFormat/>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
    <w:qFormat/>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
    <w:qFormat/>
    <w:rsid w:val="00D10BEC"/>
    <w:pPr>
      <w:suppressAutoHyphens/>
      <w:autoSpaceDE w:val="0"/>
    </w:pPr>
    <w:rPr>
      <w:rFonts w:ascii="Courier New" w:hAnsi="Courier New" w:cs="Courier New"/>
      <w:sz w:val="20"/>
      <w:szCs w:val="20"/>
      <w:lang w:eastAsia="zh-CN"/>
    </w:rPr>
  </w:style>
  <w:style w:type="paragraph" w:customStyle="1" w:styleId="1ff">
    <w:name w:val="Знак1"/>
    <w:basedOn w:val="a"/>
    <w:qFormat/>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
    <w:qFormat/>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
    <w:name w:val="заголовок 2"/>
    <w:basedOn w:val="a"/>
    <w:next w:val="a"/>
    <w:qFormat/>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
    <w:qFormat/>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
    <w:qFormat/>
    <w:rsid w:val="00D10BEC"/>
    <w:pPr>
      <w:suppressAutoHyphens/>
      <w:autoSpaceDE w:val="0"/>
    </w:pPr>
    <w:rPr>
      <w:rFonts w:ascii="Courier New" w:hAnsi="Courier New" w:cs="Courier New"/>
      <w:sz w:val="20"/>
      <w:szCs w:val="20"/>
      <w:lang w:eastAsia="zh-CN"/>
    </w:rPr>
  </w:style>
  <w:style w:type="paragraph" w:styleId="affffa">
    <w:name w:val="annotation text"/>
    <w:basedOn w:val="a"/>
    <w:link w:val="1ff0"/>
    <w:uiPriority w:val="99"/>
    <w:unhideWhenUsed/>
    <w:qFormat/>
    <w:rsid w:val="00D10BEC"/>
    <w:pPr>
      <w:suppressAutoHyphens/>
    </w:pPr>
    <w:rPr>
      <w:sz w:val="20"/>
      <w:szCs w:val="20"/>
      <w:lang w:eastAsia="zh-CN"/>
    </w:rPr>
  </w:style>
  <w:style w:type="character" w:customStyle="1" w:styleId="1ff0">
    <w:name w:val="Текст примечания Знак1"/>
    <w:basedOn w:val="a0"/>
    <w:link w:val="affffa"/>
    <w:uiPriority w:val="99"/>
    <w:qFormat/>
    <w:rsid w:val="00D10BEC"/>
    <w:rPr>
      <w:lang w:eastAsia="zh-CN"/>
    </w:rPr>
  </w:style>
  <w:style w:type="paragraph" w:styleId="affffb">
    <w:name w:val="annotation subject"/>
    <w:basedOn w:val="1fb"/>
    <w:next w:val="1fb"/>
    <w:link w:val="1ff1"/>
    <w:qFormat/>
    <w:rsid w:val="00D10BEC"/>
    <w:pPr>
      <w:spacing w:before="0" w:after="60"/>
      <w:ind w:firstLine="0"/>
      <w:jc w:val="both"/>
    </w:pPr>
    <w:rPr>
      <w:b/>
      <w:bCs/>
    </w:rPr>
  </w:style>
  <w:style w:type="character" w:customStyle="1" w:styleId="1ff1">
    <w:name w:val="Тема примечания Знак1"/>
    <w:basedOn w:val="1ff0"/>
    <w:link w:val="affffb"/>
    <w:qFormat/>
    <w:rsid w:val="00D10BEC"/>
    <w:rPr>
      <w:b/>
      <w:bCs/>
      <w:lang w:eastAsia="zh-CN"/>
    </w:rPr>
  </w:style>
  <w:style w:type="paragraph" w:customStyle="1" w:styleId="2f0">
    <w:name w:val="Нум.список 2"/>
    <w:basedOn w:val="a"/>
    <w:next w:val="a"/>
    <w:qFormat/>
    <w:rsid w:val="00D10BEC"/>
    <w:pPr>
      <w:tabs>
        <w:tab w:val="num" w:pos="0"/>
        <w:tab w:val="left" w:pos="576"/>
      </w:tabs>
      <w:suppressAutoHyphens/>
      <w:spacing w:before="360"/>
      <w:ind w:left="576" w:hanging="576"/>
      <w:jc w:val="both"/>
    </w:pPr>
    <w:rPr>
      <w:b/>
      <w:lang w:eastAsia="zh-CN"/>
    </w:rPr>
  </w:style>
  <w:style w:type="paragraph" w:customStyle="1" w:styleId="36">
    <w:name w:val="Нум.список 3"/>
    <w:basedOn w:val="a"/>
    <w:qFormat/>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
    <w:qFormat/>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
    <w:qFormat/>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7">
    <w:name w:val="Стиль3"/>
    <w:basedOn w:val="221"/>
    <w:qFormat/>
    <w:rsid w:val="00D10BEC"/>
    <w:pPr>
      <w:widowControl w:val="0"/>
      <w:tabs>
        <w:tab w:val="num" w:pos="0"/>
        <w:tab w:val="left" w:pos="360"/>
      </w:tabs>
      <w:spacing w:after="0" w:line="240" w:lineRule="auto"/>
      <w:jc w:val="both"/>
      <w:textAlignment w:val="baseline"/>
    </w:pPr>
    <w:rPr>
      <w:sz w:val="24"/>
    </w:rPr>
  </w:style>
  <w:style w:type="paragraph" w:customStyle="1" w:styleId="Normal3">
    <w:name w:val="Normal3"/>
    <w:qFormat/>
    <w:rsid w:val="00D10BEC"/>
    <w:pPr>
      <w:suppressAutoHyphens/>
      <w:jc w:val="both"/>
    </w:pPr>
    <w:rPr>
      <w:rFonts w:ascii="Arial" w:hAnsi="Arial" w:cs="Arial"/>
      <w:sz w:val="28"/>
      <w:lang w:eastAsia="zh-CN"/>
    </w:rPr>
  </w:style>
  <w:style w:type="paragraph" w:styleId="38">
    <w:name w:val="List Bullet 3"/>
    <w:basedOn w:val="a"/>
    <w:qFormat/>
    <w:rsid w:val="00D10BEC"/>
    <w:pPr>
      <w:suppressAutoHyphens/>
      <w:spacing w:after="60"/>
      <w:ind w:left="1669" w:hanging="960"/>
      <w:contextualSpacing/>
      <w:jc w:val="both"/>
    </w:pPr>
    <w:rPr>
      <w:lang w:eastAsia="zh-CN"/>
    </w:rPr>
  </w:style>
  <w:style w:type="paragraph" w:customStyle="1" w:styleId="affffc">
    <w:name w:val="Знак Знак Знак Знак Знак"/>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
    <w:qFormat/>
    <w:rsid w:val="00D10BEC"/>
    <w:pPr>
      <w:suppressAutoHyphens/>
      <w:spacing w:before="280" w:after="280"/>
    </w:pPr>
    <w:rPr>
      <w:lang w:eastAsia="zh-CN"/>
    </w:rPr>
  </w:style>
  <w:style w:type="paragraph" w:customStyle="1" w:styleId="affffd">
    <w:name w:val="Текст ЭР (см. также)"/>
    <w:basedOn w:val="a"/>
    <w:next w:val="a"/>
    <w:qFormat/>
    <w:rsid w:val="00D10BEC"/>
    <w:pPr>
      <w:suppressAutoHyphens/>
      <w:autoSpaceDE w:val="0"/>
      <w:spacing w:before="200"/>
    </w:pPr>
    <w:rPr>
      <w:rFonts w:ascii="Arial" w:hAnsi="Arial" w:cs="Arial"/>
      <w:sz w:val="22"/>
      <w:szCs w:val="22"/>
      <w:lang w:eastAsia="zh-CN"/>
    </w:rPr>
  </w:style>
  <w:style w:type="paragraph" w:customStyle="1" w:styleId="affffe">
    <w:name w:val="Центрированный (таблица)"/>
    <w:basedOn w:val="a"/>
    <w:next w:val="a"/>
    <w:qFormat/>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
    <w:qFormat/>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
    <w:qFormat/>
    <w:rsid w:val="00D10BEC"/>
    <w:pPr>
      <w:suppressAutoHyphens/>
      <w:jc w:val="both"/>
    </w:pPr>
    <w:rPr>
      <w:szCs w:val="20"/>
      <w:lang w:eastAsia="zh-CN"/>
    </w:rPr>
  </w:style>
  <w:style w:type="paragraph" w:customStyle="1" w:styleId="230">
    <w:name w:val="Основной текст 23"/>
    <w:basedOn w:val="a"/>
    <w:qFormat/>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qFormat/>
    <w:rsid w:val="00D10BEC"/>
    <w:pPr>
      <w:suppressAutoHyphens/>
      <w:jc w:val="both"/>
    </w:pPr>
    <w:rPr>
      <w:rFonts w:ascii="Arial" w:hAnsi="Arial" w:cs="Arial"/>
      <w:sz w:val="28"/>
      <w:lang w:eastAsia="zh-CN"/>
    </w:rPr>
  </w:style>
  <w:style w:type="paragraph" w:customStyle="1" w:styleId="Maintext22">
    <w:name w:val="Main text 2.2"/>
    <w:basedOn w:val="a"/>
    <w:qFormat/>
    <w:rsid w:val="00D10BEC"/>
    <w:pPr>
      <w:suppressAutoHyphens/>
    </w:pPr>
    <w:rPr>
      <w:rFonts w:cs="Calibri"/>
      <w:szCs w:val="20"/>
      <w:lang w:val="en-US" w:eastAsia="zh-CN"/>
    </w:rPr>
  </w:style>
  <w:style w:type="paragraph" w:customStyle="1" w:styleId="Bullets">
    <w:name w:val="Bullets"/>
    <w:basedOn w:val="a9"/>
    <w:qFormat/>
    <w:rsid w:val="00D10BEC"/>
    <w:pPr>
      <w:tabs>
        <w:tab w:val="num" w:pos="432"/>
        <w:tab w:val="left" w:pos="2268"/>
      </w:tabs>
      <w:spacing w:after="120"/>
      <w:ind w:left="432" w:hanging="432"/>
      <w:jc w:val="both"/>
    </w:pPr>
    <w:rPr>
      <w:rFonts w:ascii="Arial" w:hAnsi="Arial" w:cs="Arial"/>
      <w:sz w:val="20"/>
      <w:lang w:eastAsia="zh-CN"/>
    </w:rPr>
  </w:style>
  <w:style w:type="paragraph" w:customStyle="1" w:styleId="afffff">
    <w:name w:val="обычный"/>
    <w:basedOn w:val="a"/>
    <w:qFormat/>
    <w:rsid w:val="00D10BEC"/>
    <w:pPr>
      <w:suppressAutoHyphens/>
    </w:pPr>
    <w:rPr>
      <w:color w:val="000000"/>
      <w:sz w:val="20"/>
      <w:szCs w:val="20"/>
      <w:lang w:eastAsia="zh-CN"/>
    </w:rPr>
  </w:style>
  <w:style w:type="paragraph" w:customStyle="1" w:styleId="afffff0">
    <w:name w:val="Строка ссылки"/>
    <w:basedOn w:val="a9"/>
    <w:qFormat/>
    <w:rsid w:val="00D10BEC"/>
    <w:pPr>
      <w:widowControl w:val="0"/>
      <w:autoSpaceDE w:val="0"/>
      <w:spacing w:before="240"/>
    </w:pPr>
    <w:rPr>
      <w:b/>
      <w:bCs/>
      <w:sz w:val="24"/>
      <w:szCs w:val="24"/>
      <w:lang w:eastAsia="zh-CN"/>
    </w:rPr>
  </w:style>
  <w:style w:type="paragraph" w:customStyle="1" w:styleId="afffff1">
    <w:name w:val="Содержимое таблицы"/>
    <w:basedOn w:val="a"/>
    <w:qFormat/>
    <w:rsid w:val="00D10BEC"/>
    <w:pPr>
      <w:suppressLineNumbers/>
      <w:suppressAutoHyphens/>
    </w:pPr>
    <w:rPr>
      <w:sz w:val="20"/>
      <w:szCs w:val="20"/>
      <w:lang w:eastAsia="zh-CN"/>
    </w:rPr>
  </w:style>
  <w:style w:type="paragraph" w:customStyle="1" w:styleId="afffff2">
    <w:name w:val="Заголовок таблицы"/>
    <w:basedOn w:val="afffff1"/>
    <w:qFormat/>
    <w:rsid w:val="00D10BEC"/>
    <w:pPr>
      <w:jc w:val="center"/>
    </w:pPr>
    <w:rPr>
      <w:b/>
      <w:bCs/>
    </w:rPr>
  </w:style>
  <w:style w:type="paragraph" w:customStyle="1" w:styleId="afffff3">
    <w:name w:val="Содержимое врезки"/>
    <w:basedOn w:val="a"/>
    <w:qFormat/>
    <w:rsid w:val="00D10BEC"/>
    <w:pPr>
      <w:suppressAutoHyphens/>
    </w:pPr>
    <w:rPr>
      <w:sz w:val="20"/>
      <w:szCs w:val="20"/>
      <w:lang w:eastAsia="zh-CN"/>
    </w:rPr>
  </w:style>
  <w:style w:type="paragraph" w:customStyle="1" w:styleId="2f2">
    <w:name w:val="Абзац списка2"/>
    <w:basedOn w:val="a"/>
    <w:qFormat/>
    <w:rsid w:val="00D10BEC"/>
    <w:pPr>
      <w:suppressAutoHyphens/>
      <w:ind w:left="720"/>
      <w:contextualSpacing/>
    </w:pPr>
    <w:rPr>
      <w:sz w:val="20"/>
      <w:szCs w:val="20"/>
      <w:lang w:eastAsia="zh-CN"/>
    </w:rPr>
  </w:style>
  <w:style w:type="paragraph" w:customStyle="1" w:styleId="231">
    <w:name w:val="Основной текст с отступом 23"/>
    <w:basedOn w:val="a"/>
    <w:qFormat/>
    <w:rsid w:val="00D10BEC"/>
    <w:pPr>
      <w:suppressAutoHyphens/>
      <w:ind w:firstLine="720"/>
      <w:jc w:val="both"/>
    </w:pPr>
    <w:rPr>
      <w:sz w:val="28"/>
      <w:szCs w:val="28"/>
      <w:lang w:eastAsia="zh-CN"/>
    </w:rPr>
  </w:style>
  <w:style w:type="paragraph" w:customStyle="1" w:styleId="1ff2">
    <w:name w:val="Без интервала1"/>
    <w:uiPriority w:val="99"/>
    <w:qFormat/>
    <w:rsid w:val="00D10BEC"/>
    <w:pPr>
      <w:suppressAutoHyphens/>
    </w:pPr>
    <w:rPr>
      <w:rFonts w:ascii="Calibri" w:hAnsi="Calibri" w:cs="Calibri"/>
      <w:sz w:val="22"/>
      <w:szCs w:val="22"/>
      <w:lang w:eastAsia="zh-CN"/>
    </w:rPr>
  </w:style>
  <w:style w:type="paragraph" w:customStyle="1" w:styleId="1ff3">
    <w:name w:val="Обычный (веб)1"/>
    <w:basedOn w:val="a"/>
    <w:qFormat/>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
    <w:qFormat/>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
    <w:next w:val="a9"/>
    <w:qFormat/>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9">
    <w:name w:val="Основной текст3"/>
    <w:basedOn w:val="a"/>
    <w:qFormat/>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
    <w:qFormat/>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
    <w:link w:val="HTML0"/>
    <w:qFormat/>
    <w:rsid w:val="00D10BEC"/>
    <w:pPr>
      <w:suppressAutoHyphens/>
      <w:spacing w:after="60"/>
      <w:jc w:val="both"/>
    </w:pPr>
    <w:rPr>
      <w:rFonts w:ascii="Courier New" w:hAnsi="Courier New" w:cs="Courier New"/>
      <w:sz w:val="20"/>
      <w:szCs w:val="20"/>
      <w:lang w:val="x-none" w:eastAsia="zh-CN"/>
    </w:rPr>
  </w:style>
  <w:style w:type="character" w:customStyle="1" w:styleId="HTML0">
    <w:name w:val="Стандартный HTML Знак"/>
    <w:basedOn w:val="a0"/>
    <w:link w:val="HTML"/>
    <w:qFormat/>
    <w:rsid w:val="00D10BEC"/>
    <w:rPr>
      <w:rFonts w:ascii="Courier New" w:hAnsi="Courier New" w:cs="Courier New"/>
      <w:lang w:val="x-none" w:eastAsia="zh-CN"/>
    </w:rPr>
  </w:style>
  <w:style w:type="paragraph" w:customStyle="1" w:styleId="Standard">
    <w:name w:val="Standard"/>
    <w:qFormat/>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
    <w:qFormat/>
    <w:rsid w:val="00D10BEC"/>
    <w:pPr>
      <w:suppressAutoHyphens/>
      <w:spacing w:before="200" w:after="200"/>
      <w:ind w:left="200" w:right="200"/>
    </w:pPr>
    <w:rPr>
      <w:sz w:val="20"/>
      <w:szCs w:val="20"/>
      <w:lang w:eastAsia="zh-CN"/>
    </w:rPr>
  </w:style>
  <w:style w:type="paragraph" w:styleId="2f4">
    <w:name w:val="Body Text 2"/>
    <w:aliases w:val="Оглавление 2 Знак,Основной текст 2 Знак2 Знак"/>
    <w:basedOn w:val="a"/>
    <w:link w:val="213"/>
    <w:uiPriority w:val="99"/>
    <w:qFormat/>
    <w:rsid w:val="00FA6371"/>
    <w:pPr>
      <w:spacing w:after="120" w:line="480" w:lineRule="auto"/>
    </w:pPr>
  </w:style>
  <w:style w:type="character" w:customStyle="1" w:styleId="213">
    <w:name w:val="Основной текст 2 Знак1"/>
    <w:aliases w:val="Оглавление 2 Знак Знак,Основной текст 2 Знак2 Знак Знак"/>
    <w:basedOn w:val="a0"/>
    <w:link w:val="2f4"/>
    <w:uiPriority w:val="99"/>
    <w:qFormat/>
    <w:rsid w:val="00FA6371"/>
    <w:rPr>
      <w:sz w:val="24"/>
      <w:szCs w:val="24"/>
    </w:rPr>
  </w:style>
  <w:style w:type="paragraph" w:styleId="2f5">
    <w:name w:val="Body Text Indent 2"/>
    <w:basedOn w:val="a"/>
    <w:link w:val="214"/>
    <w:qFormat/>
    <w:rsid w:val="00FA6371"/>
    <w:pPr>
      <w:spacing w:after="120" w:line="480" w:lineRule="auto"/>
      <w:ind w:left="283"/>
    </w:pPr>
  </w:style>
  <w:style w:type="character" w:customStyle="1" w:styleId="214">
    <w:name w:val="Основной текст с отступом 2 Знак1"/>
    <w:basedOn w:val="a0"/>
    <w:link w:val="2f5"/>
    <w:uiPriority w:val="99"/>
    <w:qFormat/>
    <w:rsid w:val="00FA6371"/>
    <w:rPr>
      <w:sz w:val="24"/>
      <w:szCs w:val="24"/>
    </w:rPr>
  </w:style>
  <w:style w:type="character" w:styleId="afffff4">
    <w:name w:val="footnote reference"/>
    <w:basedOn w:val="a0"/>
    <w:uiPriority w:val="99"/>
    <w:unhideWhenUsed/>
    <w:qFormat/>
    <w:rsid w:val="00FA6371"/>
    <w:rPr>
      <w:vertAlign w:val="superscript"/>
    </w:rPr>
  </w:style>
  <w:style w:type="character" w:customStyle="1" w:styleId="-0">
    <w:name w:val="Интернет-ссылка"/>
    <w:basedOn w:val="a0"/>
    <w:rsid w:val="00FA6371"/>
    <w:rPr>
      <w:rFonts w:cs="Times New Roman"/>
      <w:color w:val="0000FF"/>
      <w:u w:val="single"/>
    </w:rPr>
  </w:style>
  <w:style w:type="character" w:customStyle="1" w:styleId="2f6">
    <w:name w:val="Основной текст2"/>
    <w:basedOn w:val="a0"/>
    <w:qFormat/>
    <w:rsid w:val="00FA6371"/>
    <w:rPr>
      <w:rFonts w:ascii="Times New Roman" w:eastAsia="Times New Roman" w:hAnsi="Times New Roman" w:cs="Times New Roman"/>
      <w:color w:val="000000"/>
      <w:spacing w:val="0"/>
      <w:w w:val="100"/>
      <w:sz w:val="26"/>
      <w:szCs w:val="26"/>
      <w:u w:val="none"/>
      <w:lang w:val="ru-RU"/>
    </w:rPr>
  </w:style>
  <w:style w:type="character" w:styleId="afffff5">
    <w:name w:val="endnote reference"/>
    <w:basedOn w:val="a0"/>
    <w:uiPriority w:val="99"/>
    <w:unhideWhenUsed/>
    <w:qFormat/>
    <w:rsid w:val="00FA6371"/>
    <w:rPr>
      <w:vertAlign w:val="superscript"/>
    </w:rPr>
  </w:style>
  <w:style w:type="character" w:customStyle="1" w:styleId="afffff6">
    <w:name w:val="Привязка сноски"/>
    <w:rsid w:val="00FA6371"/>
    <w:rPr>
      <w:vertAlign w:val="superscript"/>
    </w:rPr>
  </w:style>
  <w:style w:type="character" w:customStyle="1" w:styleId="afffff7">
    <w:name w:val="Привязка концевой сноски"/>
    <w:rsid w:val="00FA6371"/>
    <w:rPr>
      <w:vertAlign w:val="superscript"/>
    </w:rPr>
  </w:style>
  <w:style w:type="character" w:customStyle="1" w:styleId="q">
    <w:name w:val="q"/>
    <w:qFormat/>
    <w:rsid w:val="00FA6371"/>
  </w:style>
  <w:style w:type="character" w:customStyle="1" w:styleId="apple-converted-space">
    <w:name w:val="apple-converted-space"/>
    <w:basedOn w:val="a0"/>
    <w:qFormat/>
    <w:rsid w:val="00FA6371"/>
  </w:style>
  <w:style w:type="character" w:customStyle="1" w:styleId="2f7">
    <w:name w:val="Название Знак2"/>
    <w:basedOn w:val="a0"/>
    <w:qFormat/>
    <w:rsid w:val="00FA6371"/>
    <w:rPr>
      <w:rFonts w:asciiTheme="majorHAnsi" w:eastAsiaTheme="majorEastAsia" w:hAnsiTheme="majorHAnsi" w:cstheme="majorBidi"/>
      <w:color w:val="17365D" w:themeColor="text2" w:themeShade="BF"/>
      <w:spacing w:val="5"/>
      <w:kern w:val="28"/>
      <w:sz w:val="52"/>
      <w:szCs w:val="52"/>
    </w:rPr>
  </w:style>
  <w:style w:type="paragraph" w:styleId="1ff4">
    <w:name w:val="index 1"/>
    <w:basedOn w:val="a"/>
    <w:next w:val="a"/>
    <w:autoRedefine/>
    <w:uiPriority w:val="99"/>
    <w:unhideWhenUsed/>
    <w:qFormat/>
    <w:rsid w:val="00FA6371"/>
    <w:pPr>
      <w:ind w:left="220" w:hanging="220"/>
    </w:pPr>
    <w:rPr>
      <w:rFonts w:asciiTheme="minorHAnsi" w:eastAsiaTheme="minorEastAsia" w:hAnsiTheme="minorHAnsi" w:cstheme="minorBidi"/>
      <w:color w:val="00000A"/>
      <w:sz w:val="22"/>
      <w:szCs w:val="22"/>
    </w:rPr>
  </w:style>
  <w:style w:type="paragraph" w:styleId="afffff8">
    <w:name w:val="index heading"/>
    <w:basedOn w:val="a"/>
    <w:qFormat/>
    <w:rsid w:val="00FA6371"/>
    <w:pPr>
      <w:suppressLineNumbers/>
      <w:spacing w:after="200" w:line="276" w:lineRule="auto"/>
    </w:pPr>
    <w:rPr>
      <w:rFonts w:asciiTheme="minorHAnsi" w:eastAsiaTheme="minorEastAsia" w:hAnsiTheme="minorHAnsi" w:cs="Mangal"/>
      <w:color w:val="00000A"/>
      <w:sz w:val="22"/>
      <w:szCs w:val="22"/>
    </w:rPr>
  </w:style>
  <w:style w:type="paragraph" w:styleId="3a">
    <w:name w:val="Body Text Indent 3"/>
    <w:basedOn w:val="a"/>
    <w:link w:val="313"/>
    <w:uiPriority w:val="99"/>
    <w:unhideWhenUsed/>
    <w:qFormat/>
    <w:rsid w:val="00FA6371"/>
    <w:pPr>
      <w:spacing w:after="120" w:line="276" w:lineRule="auto"/>
      <w:ind w:left="283"/>
    </w:pPr>
    <w:rPr>
      <w:color w:val="00000A"/>
      <w:sz w:val="16"/>
      <w:szCs w:val="16"/>
    </w:rPr>
  </w:style>
  <w:style w:type="character" w:customStyle="1" w:styleId="313">
    <w:name w:val="Основной текст с отступом 3 Знак1"/>
    <w:basedOn w:val="a0"/>
    <w:link w:val="3a"/>
    <w:uiPriority w:val="99"/>
    <w:qFormat/>
    <w:rsid w:val="00FA6371"/>
    <w:rPr>
      <w:color w:val="00000A"/>
      <w:sz w:val="16"/>
      <w:szCs w:val="16"/>
    </w:rPr>
  </w:style>
  <w:style w:type="paragraph" w:styleId="afffff9">
    <w:name w:val="endnote text"/>
    <w:basedOn w:val="a"/>
    <w:link w:val="afffffa"/>
    <w:uiPriority w:val="99"/>
    <w:unhideWhenUsed/>
    <w:qFormat/>
    <w:rsid w:val="00FA6371"/>
    <w:rPr>
      <w:rFonts w:asciiTheme="minorHAnsi" w:eastAsiaTheme="minorEastAsia" w:hAnsiTheme="minorHAnsi" w:cstheme="minorBidi"/>
      <w:color w:val="00000A"/>
      <w:sz w:val="20"/>
      <w:szCs w:val="20"/>
    </w:rPr>
  </w:style>
  <w:style w:type="character" w:customStyle="1" w:styleId="afffffa">
    <w:name w:val="Текст концевой сноски Знак"/>
    <w:basedOn w:val="a0"/>
    <w:link w:val="afffff9"/>
    <w:uiPriority w:val="99"/>
    <w:qFormat/>
    <w:rsid w:val="00FA6371"/>
    <w:rPr>
      <w:rFonts w:asciiTheme="minorHAnsi" w:eastAsiaTheme="minorEastAsia" w:hAnsiTheme="minorHAnsi" w:cstheme="minorBidi"/>
      <w:color w:val="00000A"/>
    </w:rPr>
  </w:style>
  <w:style w:type="paragraph" w:styleId="afffffb">
    <w:name w:val="Document Map"/>
    <w:basedOn w:val="a"/>
    <w:link w:val="afffffc"/>
    <w:uiPriority w:val="99"/>
    <w:unhideWhenUsed/>
    <w:qFormat/>
    <w:rsid w:val="00FA6371"/>
    <w:rPr>
      <w:rFonts w:ascii="Tahoma" w:eastAsiaTheme="minorEastAsia" w:hAnsi="Tahoma" w:cs="Tahoma"/>
      <w:color w:val="00000A"/>
      <w:sz w:val="16"/>
      <w:szCs w:val="16"/>
    </w:rPr>
  </w:style>
  <w:style w:type="character" w:customStyle="1" w:styleId="afffffc">
    <w:name w:val="Схема документа Знак"/>
    <w:basedOn w:val="a0"/>
    <w:link w:val="afffffb"/>
    <w:uiPriority w:val="99"/>
    <w:qFormat/>
    <w:rsid w:val="00FA6371"/>
    <w:rPr>
      <w:rFonts w:ascii="Tahoma" w:eastAsiaTheme="minorEastAsia" w:hAnsi="Tahoma" w:cs="Tahoma"/>
      <w:color w:val="00000A"/>
      <w:sz w:val="16"/>
      <w:szCs w:val="16"/>
    </w:rPr>
  </w:style>
  <w:style w:type="paragraph" w:customStyle="1" w:styleId="afffffd">
    <w:name w:val="Сноска"/>
    <w:basedOn w:val="a"/>
    <w:rsid w:val="00FA6371"/>
    <w:pPr>
      <w:spacing w:after="200" w:line="276" w:lineRule="auto"/>
    </w:pPr>
    <w:rPr>
      <w:rFonts w:asciiTheme="minorHAnsi" w:eastAsiaTheme="minorEastAsia" w:hAnsiTheme="minorHAnsi" w:cstheme="minorBidi"/>
      <w:color w:val="00000A"/>
      <w:sz w:val="22"/>
      <w:szCs w:val="22"/>
    </w:rPr>
  </w:style>
  <w:style w:type="character" w:customStyle="1" w:styleId="FontStyle17">
    <w:name w:val="Font Style17"/>
    <w:rsid w:val="00AE5FF3"/>
    <w:rPr>
      <w:rFonts w:ascii="Times New Roman" w:hAnsi="Times New Roman" w:cs="Times New Roman"/>
      <w:sz w:val="26"/>
      <w:szCs w:val="26"/>
    </w:rPr>
  </w:style>
  <w:style w:type="paragraph" w:customStyle="1" w:styleId="Style6">
    <w:name w:val="Style6"/>
    <w:basedOn w:val="a"/>
    <w:rsid w:val="00AE5FF3"/>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E5FF3"/>
  </w:style>
  <w:style w:type="character" w:customStyle="1" w:styleId="82">
    <w:name w:val="Основной шрифт абзаца8"/>
    <w:rsid w:val="00AE5FF3"/>
  </w:style>
  <w:style w:type="character" w:customStyle="1" w:styleId="7">
    <w:name w:val="Основной шрифт абзаца7"/>
    <w:rsid w:val="00AE5FF3"/>
  </w:style>
  <w:style w:type="character" w:customStyle="1" w:styleId="61">
    <w:name w:val="Основной шрифт абзаца6"/>
    <w:rsid w:val="00AE5FF3"/>
  </w:style>
  <w:style w:type="character" w:customStyle="1" w:styleId="51">
    <w:name w:val="Основной шрифт абзаца5"/>
    <w:rsid w:val="00AE5FF3"/>
  </w:style>
  <w:style w:type="character" w:customStyle="1" w:styleId="43">
    <w:name w:val="Основной шрифт абзаца4"/>
    <w:rsid w:val="00AE5FF3"/>
  </w:style>
  <w:style w:type="character" w:customStyle="1" w:styleId="Internetlink">
    <w:name w:val="Internet link"/>
    <w:rsid w:val="00AE5FF3"/>
    <w:rPr>
      <w:color w:val="000080"/>
      <w:u w:val="single"/>
    </w:rPr>
  </w:style>
  <w:style w:type="character" w:customStyle="1" w:styleId="afffffe">
    <w:name w:val="Гипертекстовая ссылка"/>
    <w:uiPriority w:val="99"/>
    <w:rsid w:val="00AE5FF3"/>
    <w:rPr>
      <w:color w:val="106BBE"/>
    </w:rPr>
  </w:style>
  <w:style w:type="character" w:customStyle="1" w:styleId="affffff">
    <w:name w:val="Маркеры списка"/>
    <w:rsid w:val="00AE5FF3"/>
    <w:rPr>
      <w:rFonts w:ascii="OpenSymbol" w:eastAsia="OpenSymbol" w:hAnsi="OpenSymbol" w:cs="OpenSymbol"/>
    </w:rPr>
  </w:style>
  <w:style w:type="paragraph" w:customStyle="1" w:styleId="93">
    <w:name w:val="Указатель9"/>
    <w:basedOn w:val="a"/>
    <w:rsid w:val="00AE5FF3"/>
    <w:pPr>
      <w:suppressLineNumbers/>
      <w:suppressAutoHyphens/>
    </w:pPr>
    <w:rPr>
      <w:rFonts w:cs="Mangal"/>
      <w:sz w:val="20"/>
      <w:szCs w:val="20"/>
      <w:lang w:eastAsia="zh-CN"/>
    </w:rPr>
  </w:style>
  <w:style w:type="paragraph" w:customStyle="1" w:styleId="62">
    <w:name w:val="Заголовок6"/>
    <w:basedOn w:val="a"/>
    <w:next w:val="a9"/>
    <w:rsid w:val="00AE5FF3"/>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
    <w:rsid w:val="00AE5FF3"/>
    <w:pPr>
      <w:suppressLineNumbers/>
      <w:suppressAutoHyphens/>
      <w:spacing w:before="120" w:after="120"/>
    </w:pPr>
    <w:rPr>
      <w:rFonts w:cs="Mangal"/>
      <w:i/>
      <w:iCs/>
      <w:lang w:eastAsia="zh-CN"/>
    </w:rPr>
  </w:style>
  <w:style w:type="paragraph" w:customStyle="1" w:styleId="83">
    <w:name w:val="Указатель8"/>
    <w:basedOn w:val="a"/>
    <w:rsid w:val="00AE5FF3"/>
    <w:pPr>
      <w:suppressLineNumbers/>
      <w:suppressAutoHyphens/>
    </w:pPr>
    <w:rPr>
      <w:rFonts w:cs="Mangal"/>
      <w:sz w:val="20"/>
      <w:szCs w:val="20"/>
      <w:lang w:eastAsia="zh-CN"/>
    </w:rPr>
  </w:style>
  <w:style w:type="paragraph" w:customStyle="1" w:styleId="1ff5">
    <w:name w:val="Заголовок1"/>
    <w:basedOn w:val="a"/>
    <w:next w:val="a9"/>
    <w:rsid w:val="00AE5FF3"/>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
    <w:next w:val="afff"/>
    <w:rsid w:val="00AE5FF3"/>
    <w:pPr>
      <w:widowControl w:val="0"/>
      <w:suppressAutoHyphens/>
      <w:spacing w:before="120" w:line="360" w:lineRule="atLeast"/>
      <w:jc w:val="center"/>
      <w:textAlignment w:val="baseline"/>
    </w:pPr>
    <w:rPr>
      <w:b/>
      <w:sz w:val="40"/>
      <w:lang w:eastAsia="zh-CN"/>
    </w:rPr>
  </w:style>
  <w:style w:type="paragraph" w:customStyle="1" w:styleId="1ff6">
    <w:name w:val="Заголовок таблицы ссылок1"/>
    <w:basedOn w:val="1"/>
    <w:next w:val="a"/>
    <w:rsid w:val="00AE5FF3"/>
    <w:pPr>
      <w:suppressAutoHyphens/>
      <w:spacing w:line="276" w:lineRule="auto"/>
    </w:pPr>
    <w:rPr>
      <w:rFonts w:ascii="Cambria" w:eastAsia="Times New Roman" w:hAnsi="Cambria" w:cs="Cambria"/>
      <w:color w:val="365F91"/>
      <w:lang w:eastAsia="zh-CN"/>
    </w:rPr>
  </w:style>
  <w:style w:type="paragraph" w:customStyle="1" w:styleId="3b">
    <w:name w:val="Абзац списка3"/>
    <w:basedOn w:val="a"/>
    <w:rsid w:val="00AE5FF3"/>
    <w:pPr>
      <w:suppressAutoHyphens/>
      <w:ind w:left="720"/>
      <w:contextualSpacing/>
    </w:pPr>
    <w:rPr>
      <w:sz w:val="20"/>
      <w:szCs w:val="20"/>
      <w:lang w:eastAsia="zh-CN"/>
    </w:rPr>
  </w:style>
  <w:style w:type="paragraph" w:customStyle="1" w:styleId="240">
    <w:name w:val="Основной текст с отступом 24"/>
    <w:basedOn w:val="a"/>
    <w:rsid w:val="00AE5FF3"/>
    <w:pPr>
      <w:suppressAutoHyphens/>
      <w:ind w:firstLine="720"/>
      <w:jc w:val="both"/>
    </w:pPr>
    <w:rPr>
      <w:sz w:val="28"/>
      <w:szCs w:val="28"/>
      <w:lang w:eastAsia="zh-CN"/>
    </w:rPr>
  </w:style>
  <w:style w:type="paragraph" w:customStyle="1" w:styleId="HTML2">
    <w:name w:val="Стандартный HTML2"/>
    <w:basedOn w:val="a"/>
    <w:rsid w:val="00AE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c">
    <w:name w:val="Обычный (веб)3"/>
    <w:basedOn w:val="a"/>
    <w:rsid w:val="00AE5FF3"/>
    <w:pPr>
      <w:suppressAutoHyphens/>
      <w:spacing w:before="200" w:after="200"/>
      <w:ind w:left="200" w:right="200"/>
    </w:pPr>
    <w:rPr>
      <w:sz w:val="20"/>
      <w:szCs w:val="20"/>
      <w:lang w:eastAsia="zh-CN"/>
    </w:rPr>
  </w:style>
  <w:style w:type="paragraph" w:customStyle="1" w:styleId="52">
    <w:name w:val="Заголовок5"/>
    <w:basedOn w:val="a"/>
    <w:next w:val="a9"/>
    <w:rsid w:val="00AE5FF3"/>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E5FF3"/>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
    <w:next w:val="a9"/>
    <w:rsid w:val="00AE5FF3"/>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
    <w:rsid w:val="00AE5FF3"/>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
    <w:rsid w:val="00AE5FF3"/>
    <w:pPr>
      <w:suppressLineNumbers/>
      <w:suppressAutoHyphens/>
      <w:textAlignment w:val="baseline"/>
    </w:pPr>
    <w:rPr>
      <w:rFonts w:eastAsia="SimSun" w:cs="Mangal"/>
      <w:kern w:val="2"/>
      <w:lang w:eastAsia="zh-CN" w:bidi="hi-IN"/>
    </w:rPr>
  </w:style>
  <w:style w:type="paragraph" w:customStyle="1" w:styleId="3d">
    <w:name w:val="Заголовок3"/>
    <w:basedOn w:val="a"/>
    <w:next w:val="a9"/>
    <w:rsid w:val="00AE5FF3"/>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e">
    <w:name w:val="Указатель3"/>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E5FF3"/>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f">
    <w:name w:val="Название объекта3"/>
    <w:basedOn w:val="Standard"/>
    <w:rsid w:val="00AE5FF3"/>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E5FF3"/>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E5FF3"/>
    <w:pPr>
      <w:widowControl/>
    </w:pPr>
    <w:rPr>
      <w:rFonts w:ascii="Liberation Serif" w:eastAsia="SimSun" w:hAnsi="Liberation Serif" w:cs="Mangal"/>
      <w:color w:val="auto"/>
      <w:lang w:eastAsia="zh-CN"/>
    </w:rPr>
  </w:style>
  <w:style w:type="paragraph" w:customStyle="1" w:styleId="s1">
    <w:name w:val="s_1"/>
    <w:basedOn w:val="a"/>
    <w:rsid w:val="00AE5FF3"/>
    <w:pPr>
      <w:spacing w:before="280" w:after="280"/>
    </w:pPr>
    <w:rPr>
      <w:kern w:val="2"/>
      <w:lang w:eastAsia="zh-CN"/>
    </w:rPr>
  </w:style>
  <w:style w:type="paragraph" w:customStyle="1" w:styleId="2f8">
    <w:name w:val="Заголовок2"/>
    <w:basedOn w:val="a"/>
    <w:next w:val="a9"/>
    <w:rsid w:val="00AE5FF3"/>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9">
    <w:name w:val="Название объекта2"/>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f0">
    <w:name w:val="Цветовое выделение"/>
    <w:uiPriority w:val="99"/>
    <w:rsid w:val="00AE5FF3"/>
    <w:rPr>
      <w:b/>
      <w:color w:val="26282F"/>
    </w:rPr>
  </w:style>
  <w:style w:type="paragraph" w:customStyle="1" w:styleId="affffff1">
    <w:name w:val="Текст (справка)"/>
    <w:basedOn w:val="a"/>
    <w:next w:val="a"/>
    <w:uiPriority w:val="99"/>
    <w:rsid w:val="00AE5FF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f2">
    <w:name w:val="Комментарий"/>
    <w:basedOn w:val="affffff1"/>
    <w:next w:val="a"/>
    <w:uiPriority w:val="99"/>
    <w:rsid w:val="00AE5FF3"/>
    <w:pPr>
      <w:spacing w:before="75"/>
      <w:ind w:right="0"/>
      <w:jc w:val="both"/>
    </w:pPr>
    <w:rPr>
      <w:color w:val="353842"/>
    </w:rPr>
  </w:style>
  <w:style w:type="paragraph" w:customStyle="1" w:styleId="affffff3">
    <w:name w:val="Информация о версии"/>
    <w:basedOn w:val="affffff2"/>
    <w:next w:val="a"/>
    <w:uiPriority w:val="99"/>
    <w:rsid w:val="00AE5FF3"/>
    <w:rPr>
      <w:i/>
      <w:iCs/>
    </w:rPr>
  </w:style>
  <w:style w:type="paragraph" w:customStyle="1" w:styleId="affffff4">
    <w:name w:val="Текст информации об изменениях"/>
    <w:basedOn w:val="a"/>
    <w:next w:val="a"/>
    <w:uiPriority w:val="99"/>
    <w:rsid w:val="00AE5FF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f5">
    <w:name w:val="Информация об изменениях"/>
    <w:basedOn w:val="affffff4"/>
    <w:next w:val="a"/>
    <w:uiPriority w:val="99"/>
    <w:rsid w:val="00AE5FF3"/>
    <w:pPr>
      <w:spacing w:before="180"/>
      <w:ind w:left="360" w:right="360" w:firstLine="0"/>
    </w:pPr>
  </w:style>
  <w:style w:type="paragraph" w:customStyle="1" w:styleId="affffff6">
    <w:name w:val="Нормальный (таблица)"/>
    <w:basedOn w:val="a"/>
    <w:next w:val="a"/>
    <w:uiPriority w:val="99"/>
    <w:rsid w:val="00AE5FF3"/>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7">
    <w:name w:val="Таблицы (моноширинный)"/>
    <w:basedOn w:val="a"/>
    <w:next w:val="a"/>
    <w:uiPriority w:val="99"/>
    <w:rsid w:val="00AE5FF3"/>
    <w:pPr>
      <w:widowControl w:val="0"/>
      <w:autoSpaceDE w:val="0"/>
      <w:autoSpaceDN w:val="0"/>
      <w:adjustRightInd w:val="0"/>
    </w:pPr>
    <w:rPr>
      <w:rFonts w:ascii="Courier New" w:eastAsiaTheme="minorEastAsia" w:hAnsi="Courier New" w:cs="Courier New"/>
    </w:rPr>
  </w:style>
  <w:style w:type="paragraph" w:customStyle="1" w:styleId="affffff8">
    <w:name w:val="Подзаголовок для информации об изменениях"/>
    <w:basedOn w:val="affffff4"/>
    <w:next w:val="a"/>
    <w:uiPriority w:val="99"/>
    <w:rsid w:val="00AE5FF3"/>
    <w:rPr>
      <w:b/>
      <w:bCs/>
    </w:rPr>
  </w:style>
  <w:style w:type="paragraph" w:customStyle="1" w:styleId="affffff9">
    <w:name w:val="Прижатый влево"/>
    <w:basedOn w:val="a"/>
    <w:next w:val="a"/>
    <w:uiPriority w:val="99"/>
    <w:rsid w:val="00AE5FF3"/>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AE5FF3"/>
  </w:style>
  <w:style w:type="character" w:customStyle="1" w:styleId="WW8Num6z4">
    <w:name w:val="WW8Num6z4"/>
    <w:rsid w:val="00AE5FF3"/>
  </w:style>
  <w:style w:type="character" w:customStyle="1" w:styleId="WW8Num6z5">
    <w:name w:val="WW8Num6z5"/>
    <w:rsid w:val="00AE5FF3"/>
  </w:style>
  <w:style w:type="character" w:customStyle="1" w:styleId="WW8Num6z6">
    <w:name w:val="WW8Num6z6"/>
    <w:rsid w:val="00AE5FF3"/>
  </w:style>
  <w:style w:type="character" w:customStyle="1" w:styleId="WW8Num6z7">
    <w:name w:val="WW8Num6z7"/>
    <w:rsid w:val="00AE5FF3"/>
  </w:style>
  <w:style w:type="character" w:customStyle="1" w:styleId="WW8Num6z8">
    <w:name w:val="WW8Num6z8"/>
    <w:rsid w:val="00AE5FF3"/>
  </w:style>
  <w:style w:type="character" w:customStyle="1" w:styleId="WW8Num7z3">
    <w:name w:val="WW8Num7z3"/>
    <w:rsid w:val="00AE5FF3"/>
  </w:style>
  <w:style w:type="character" w:customStyle="1" w:styleId="WW8Num7z4">
    <w:name w:val="WW8Num7z4"/>
    <w:rsid w:val="00AE5FF3"/>
  </w:style>
  <w:style w:type="character" w:customStyle="1" w:styleId="WW8Num7z5">
    <w:name w:val="WW8Num7z5"/>
    <w:rsid w:val="00AE5FF3"/>
  </w:style>
  <w:style w:type="character" w:customStyle="1" w:styleId="WW8Num7z6">
    <w:name w:val="WW8Num7z6"/>
    <w:rsid w:val="00AE5FF3"/>
  </w:style>
  <w:style w:type="character" w:customStyle="1" w:styleId="WW8Num7z7">
    <w:name w:val="WW8Num7z7"/>
    <w:rsid w:val="00AE5FF3"/>
  </w:style>
  <w:style w:type="character" w:customStyle="1" w:styleId="WW8Num7z8">
    <w:name w:val="WW8Num7z8"/>
    <w:rsid w:val="00AE5FF3"/>
  </w:style>
  <w:style w:type="character" w:customStyle="1" w:styleId="WW8Num3z1">
    <w:name w:val="WW8Num3z1"/>
    <w:rsid w:val="00AE5FF3"/>
  </w:style>
  <w:style w:type="character" w:customStyle="1" w:styleId="WW8Num3z2">
    <w:name w:val="WW8Num3z2"/>
    <w:rsid w:val="00AE5FF3"/>
  </w:style>
  <w:style w:type="character" w:customStyle="1" w:styleId="WW8Num3z3">
    <w:name w:val="WW8Num3z3"/>
    <w:rsid w:val="00AE5FF3"/>
  </w:style>
  <w:style w:type="character" w:customStyle="1" w:styleId="WW8Num3z4">
    <w:name w:val="WW8Num3z4"/>
    <w:rsid w:val="00AE5FF3"/>
  </w:style>
  <w:style w:type="character" w:customStyle="1" w:styleId="WW8Num3z5">
    <w:name w:val="WW8Num3z5"/>
    <w:rsid w:val="00AE5FF3"/>
  </w:style>
  <w:style w:type="character" w:customStyle="1" w:styleId="WW8Num3z6">
    <w:name w:val="WW8Num3z6"/>
    <w:rsid w:val="00AE5FF3"/>
  </w:style>
  <w:style w:type="character" w:customStyle="1" w:styleId="WW8Num3z7">
    <w:name w:val="WW8Num3z7"/>
    <w:rsid w:val="00AE5FF3"/>
  </w:style>
  <w:style w:type="character" w:customStyle="1" w:styleId="WW8Num3z8">
    <w:name w:val="WW8Num3z8"/>
    <w:rsid w:val="00AE5FF3"/>
  </w:style>
  <w:style w:type="character" w:customStyle="1" w:styleId="WW8Num4z2">
    <w:name w:val="WW8Num4z2"/>
    <w:rsid w:val="00AE5FF3"/>
  </w:style>
  <w:style w:type="character" w:customStyle="1" w:styleId="WW8Num4z3">
    <w:name w:val="WW8Num4z3"/>
    <w:rsid w:val="00AE5FF3"/>
  </w:style>
  <w:style w:type="character" w:customStyle="1" w:styleId="WW8Num4z4">
    <w:name w:val="WW8Num4z4"/>
    <w:rsid w:val="00AE5FF3"/>
  </w:style>
  <w:style w:type="character" w:customStyle="1" w:styleId="WW8Num4z5">
    <w:name w:val="WW8Num4z5"/>
    <w:rsid w:val="00AE5FF3"/>
  </w:style>
  <w:style w:type="character" w:customStyle="1" w:styleId="WW8Num4z6">
    <w:name w:val="WW8Num4z6"/>
    <w:rsid w:val="00AE5FF3"/>
  </w:style>
  <w:style w:type="character" w:customStyle="1" w:styleId="WW8Num4z7">
    <w:name w:val="WW8Num4z7"/>
    <w:rsid w:val="00AE5FF3"/>
  </w:style>
  <w:style w:type="character" w:customStyle="1" w:styleId="WW8Num4z8">
    <w:name w:val="WW8Num4z8"/>
    <w:rsid w:val="00AE5FF3"/>
  </w:style>
  <w:style w:type="character" w:customStyle="1" w:styleId="WW8Num8z4">
    <w:name w:val="WW8Num8z4"/>
    <w:rsid w:val="00AE5FF3"/>
  </w:style>
  <w:style w:type="character" w:customStyle="1" w:styleId="WW8Num8z5">
    <w:name w:val="WW8Num8z5"/>
    <w:rsid w:val="00AE5FF3"/>
  </w:style>
  <w:style w:type="character" w:customStyle="1" w:styleId="WW8Num8z6">
    <w:name w:val="WW8Num8z6"/>
    <w:rsid w:val="00AE5FF3"/>
  </w:style>
  <w:style w:type="character" w:customStyle="1" w:styleId="WW8Num8z7">
    <w:name w:val="WW8Num8z7"/>
    <w:rsid w:val="00AE5FF3"/>
  </w:style>
  <w:style w:type="character" w:customStyle="1" w:styleId="WW8Num8z8">
    <w:name w:val="WW8Num8z8"/>
    <w:rsid w:val="00AE5FF3"/>
  </w:style>
  <w:style w:type="character" w:customStyle="1" w:styleId="WW8Num5z3">
    <w:name w:val="WW8Num5z3"/>
    <w:rsid w:val="00AE5FF3"/>
  </w:style>
  <w:style w:type="character" w:customStyle="1" w:styleId="WW8Num5z4">
    <w:name w:val="WW8Num5z4"/>
    <w:rsid w:val="00AE5FF3"/>
  </w:style>
  <w:style w:type="character" w:customStyle="1" w:styleId="WW8Num5z5">
    <w:name w:val="WW8Num5z5"/>
    <w:rsid w:val="00AE5FF3"/>
  </w:style>
  <w:style w:type="character" w:customStyle="1" w:styleId="WW8Num5z6">
    <w:name w:val="WW8Num5z6"/>
    <w:rsid w:val="00AE5FF3"/>
  </w:style>
  <w:style w:type="character" w:customStyle="1" w:styleId="WW8Num5z7">
    <w:name w:val="WW8Num5z7"/>
    <w:rsid w:val="00AE5FF3"/>
  </w:style>
  <w:style w:type="character" w:customStyle="1" w:styleId="WW8Num5z8">
    <w:name w:val="WW8Num5z8"/>
    <w:rsid w:val="00AE5FF3"/>
  </w:style>
  <w:style w:type="character" w:customStyle="1" w:styleId="WW8Num9z3">
    <w:name w:val="WW8Num9z3"/>
    <w:rsid w:val="00AE5FF3"/>
  </w:style>
  <w:style w:type="character" w:customStyle="1" w:styleId="WW8Num9z4">
    <w:name w:val="WW8Num9z4"/>
    <w:rsid w:val="00AE5FF3"/>
  </w:style>
  <w:style w:type="character" w:customStyle="1" w:styleId="WW8Num9z5">
    <w:name w:val="WW8Num9z5"/>
    <w:rsid w:val="00AE5FF3"/>
  </w:style>
  <w:style w:type="character" w:customStyle="1" w:styleId="WW8Num9z6">
    <w:name w:val="WW8Num9z6"/>
    <w:rsid w:val="00AE5FF3"/>
  </w:style>
  <w:style w:type="character" w:customStyle="1" w:styleId="WW8Num9z7">
    <w:name w:val="WW8Num9z7"/>
    <w:rsid w:val="00AE5FF3"/>
  </w:style>
  <w:style w:type="character" w:customStyle="1" w:styleId="WW8Num9z8">
    <w:name w:val="WW8Num9z8"/>
    <w:rsid w:val="00AE5FF3"/>
  </w:style>
  <w:style w:type="character" w:customStyle="1" w:styleId="WW8Num13z3">
    <w:name w:val="WW8Num13z3"/>
    <w:rsid w:val="00AE5FF3"/>
  </w:style>
  <w:style w:type="character" w:customStyle="1" w:styleId="WW8Num13z4">
    <w:name w:val="WW8Num13z4"/>
    <w:rsid w:val="00AE5FF3"/>
  </w:style>
  <w:style w:type="character" w:customStyle="1" w:styleId="WW8Num13z5">
    <w:name w:val="WW8Num13z5"/>
    <w:rsid w:val="00AE5FF3"/>
  </w:style>
  <w:style w:type="character" w:customStyle="1" w:styleId="WW8Num13z6">
    <w:name w:val="WW8Num13z6"/>
    <w:rsid w:val="00AE5FF3"/>
  </w:style>
  <w:style w:type="character" w:customStyle="1" w:styleId="WW8Num13z7">
    <w:name w:val="WW8Num13z7"/>
    <w:rsid w:val="00AE5FF3"/>
  </w:style>
  <w:style w:type="character" w:customStyle="1" w:styleId="WW8Num13z8">
    <w:name w:val="WW8Num13z8"/>
    <w:rsid w:val="00AE5FF3"/>
  </w:style>
  <w:style w:type="character" w:customStyle="1" w:styleId="WW8Num14z4">
    <w:name w:val="WW8Num14z4"/>
    <w:rsid w:val="00AE5FF3"/>
  </w:style>
  <w:style w:type="character" w:customStyle="1" w:styleId="WW8Num14z5">
    <w:name w:val="WW8Num14z5"/>
    <w:rsid w:val="00AE5FF3"/>
  </w:style>
  <w:style w:type="character" w:customStyle="1" w:styleId="WW8Num14z6">
    <w:name w:val="WW8Num14z6"/>
    <w:rsid w:val="00AE5FF3"/>
  </w:style>
  <w:style w:type="character" w:customStyle="1" w:styleId="WW8Num14z7">
    <w:name w:val="WW8Num14z7"/>
    <w:rsid w:val="00AE5FF3"/>
  </w:style>
  <w:style w:type="character" w:customStyle="1" w:styleId="WW8Num14z8">
    <w:name w:val="WW8Num14z8"/>
    <w:rsid w:val="00AE5FF3"/>
  </w:style>
  <w:style w:type="character" w:customStyle="1" w:styleId="WW8Num16z3">
    <w:name w:val="WW8Num16z3"/>
    <w:rsid w:val="00AE5FF3"/>
  </w:style>
  <w:style w:type="character" w:customStyle="1" w:styleId="WW8Num16z4">
    <w:name w:val="WW8Num16z4"/>
    <w:rsid w:val="00AE5FF3"/>
  </w:style>
  <w:style w:type="character" w:customStyle="1" w:styleId="WW8Num16z5">
    <w:name w:val="WW8Num16z5"/>
    <w:rsid w:val="00AE5FF3"/>
  </w:style>
  <w:style w:type="character" w:customStyle="1" w:styleId="WW8Num16z6">
    <w:name w:val="WW8Num16z6"/>
    <w:rsid w:val="00AE5FF3"/>
  </w:style>
  <w:style w:type="character" w:customStyle="1" w:styleId="WW8Num16z7">
    <w:name w:val="WW8Num16z7"/>
    <w:rsid w:val="00AE5FF3"/>
  </w:style>
  <w:style w:type="character" w:customStyle="1" w:styleId="WW8Num16z8">
    <w:name w:val="WW8Num16z8"/>
    <w:rsid w:val="00AE5FF3"/>
  </w:style>
  <w:style w:type="character" w:customStyle="1" w:styleId="WW8Num18z3">
    <w:name w:val="WW8Num18z3"/>
    <w:rsid w:val="00AE5FF3"/>
  </w:style>
  <w:style w:type="character" w:customStyle="1" w:styleId="WW8Num18z4">
    <w:name w:val="WW8Num18z4"/>
    <w:rsid w:val="00AE5FF3"/>
  </w:style>
  <w:style w:type="character" w:customStyle="1" w:styleId="WW8Num18z5">
    <w:name w:val="WW8Num18z5"/>
    <w:rsid w:val="00AE5FF3"/>
  </w:style>
  <w:style w:type="character" w:customStyle="1" w:styleId="WW8Num18z6">
    <w:name w:val="WW8Num18z6"/>
    <w:rsid w:val="00AE5FF3"/>
  </w:style>
  <w:style w:type="character" w:customStyle="1" w:styleId="WW8Num18z7">
    <w:name w:val="WW8Num18z7"/>
    <w:rsid w:val="00AE5FF3"/>
  </w:style>
  <w:style w:type="character" w:customStyle="1" w:styleId="WW8Num18z8">
    <w:name w:val="WW8Num18z8"/>
    <w:rsid w:val="00AE5FF3"/>
  </w:style>
  <w:style w:type="character" w:customStyle="1" w:styleId="WW8Num20z3">
    <w:name w:val="WW8Num20z3"/>
    <w:rsid w:val="00AE5FF3"/>
  </w:style>
  <w:style w:type="character" w:customStyle="1" w:styleId="WW8Num20z4">
    <w:name w:val="WW8Num20z4"/>
    <w:rsid w:val="00AE5FF3"/>
  </w:style>
  <w:style w:type="character" w:customStyle="1" w:styleId="WW8Num20z5">
    <w:name w:val="WW8Num20z5"/>
    <w:rsid w:val="00AE5FF3"/>
  </w:style>
  <w:style w:type="character" w:customStyle="1" w:styleId="WW8Num20z6">
    <w:name w:val="WW8Num20z6"/>
    <w:rsid w:val="00AE5FF3"/>
  </w:style>
  <w:style w:type="character" w:customStyle="1" w:styleId="WW8Num20z7">
    <w:name w:val="WW8Num20z7"/>
    <w:rsid w:val="00AE5FF3"/>
  </w:style>
  <w:style w:type="character" w:customStyle="1" w:styleId="WW8Num20z8">
    <w:name w:val="WW8Num20z8"/>
    <w:rsid w:val="00AE5FF3"/>
  </w:style>
  <w:style w:type="character" w:customStyle="1" w:styleId="WW8Num23z3">
    <w:name w:val="WW8Num23z3"/>
    <w:rsid w:val="00AE5FF3"/>
  </w:style>
  <w:style w:type="character" w:customStyle="1" w:styleId="WW8Num23z4">
    <w:name w:val="WW8Num23z4"/>
    <w:rsid w:val="00AE5FF3"/>
  </w:style>
  <w:style w:type="character" w:customStyle="1" w:styleId="WW8Num23z5">
    <w:name w:val="WW8Num23z5"/>
    <w:rsid w:val="00AE5FF3"/>
  </w:style>
  <w:style w:type="character" w:customStyle="1" w:styleId="WW8Num23z6">
    <w:name w:val="WW8Num23z6"/>
    <w:rsid w:val="00AE5FF3"/>
  </w:style>
  <w:style w:type="character" w:customStyle="1" w:styleId="WW8Num23z7">
    <w:name w:val="WW8Num23z7"/>
    <w:rsid w:val="00AE5FF3"/>
  </w:style>
  <w:style w:type="character" w:customStyle="1" w:styleId="WW8Num23z8">
    <w:name w:val="WW8Num23z8"/>
    <w:rsid w:val="00AE5FF3"/>
  </w:style>
  <w:style w:type="character" w:customStyle="1" w:styleId="WW8Num24z3">
    <w:name w:val="WW8Num24z3"/>
    <w:rsid w:val="00AE5FF3"/>
  </w:style>
  <w:style w:type="character" w:customStyle="1" w:styleId="WW8Num24z4">
    <w:name w:val="WW8Num24z4"/>
    <w:rsid w:val="00AE5FF3"/>
  </w:style>
  <w:style w:type="character" w:customStyle="1" w:styleId="WW8Num24z5">
    <w:name w:val="WW8Num24z5"/>
    <w:rsid w:val="00AE5FF3"/>
  </w:style>
  <w:style w:type="character" w:customStyle="1" w:styleId="WW8Num24z6">
    <w:name w:val="WW8Num24z6"/>
    <w:rsid w:val="00AE5FF3"/>
  </w:style>
  <w:style w:type="character" w:customStyle="1" w:styleId="WW8Num24z7">
    <w:name w:val="WW8Num24z7"/>
    <w:rsid w:val="00AE5FF3"/>
  </w:style>
  <w:style w:type="character" w:customStyle="1" w:styleId="WW8Num24z8">
    <w:name w:val="WW8Num24z8"/>
    <w:rsid w:val="00AE5FF3"/>
  </w:style>
  <w:style w:type="character" w:customStyle="1" w:styleId="WW8Num26z3">
    <w:name w:val="WW8Num26z3"/>
    <w:rsid w:val="00AE5FF3"/>
  </w:style>
  <w:style w:type="character" w:customStyle="1" w:styleId="WW8Num26z4">
    <w:name w:val="WW8Num26z4"/>
    <w:rsid w:val="00AE5FF3"/>
  </w:style>
  <w:style w:type="character" w:customStyle="1" w:styleId="WW8Num26z5">
    <w:name w:val="WW8Num26z5"/>
    <w:rsid w:val="00AE5FF3"/>
  </w:style>
  <w:style w:type="character" w:customStyle="1" w:styleId="WW8Num26z6">
    <w:name w:val="WW8Num26z6"/>
    <w:rsid w:val="00AE5FF3"/>
  </w:style>
  <w:style w:type="character" w:customStyle="1" w:styleId="WW8Num26z7">
    <w:name w:val="WW8Num26z7"/>
    <w:rsid w:val="00AE5FF3"/>
  </w:style>
  <w:style w:type="character" w:customStyle="1" w:styleId="WW8Num26z8">
    <w:name w:val="WW8Num26z8"/>
    <w:rsid w:val="00AE5FF3"/>
  </w:style>
  <w:style w:type="character" w:customStyle="1" w:styleId="WW8Num27z4">
    <w:name w:val="WW8Num27z4"/>
    <w:rsid w:val="00AE5FF3"/>
  </w:style>
  <w:style w:type="character" w:customStyle="1" w:styleId="WW8Num27z5">
    <w:name w:val="WW8Num27z5"/>
    <w:rsid w:val="00AE5FF3"/>
  </w:style>
  <w:style w:type="character" w:customStyle="1" w:styleId="WW8Num27z6">
    <w:name w:val="WW8Num27z6"/>
    <w:rsid w:val="00AE5FF3"/>
  </w:style>
  <w:style w:type="character" w:customStyle="1" w:styleId="WW8Num27z7">
    <w:name w:val="WW8Num27z7"/>
    <w:rsid w:val="00AE5FF3"/>
  </w:style>
  <w:style w:type="character" w:customStyle="1" w:styleId="WW8Num27z8">
    <w:name w:val="WW8Num27z8"/>
    <w:rsid w:val="00AE5FF3"/>
  </w:style>
  <w:style w:type="character" w:customStyle="1" w:styleId="WW8Num28z3">
    <w:name w:val="WW8Num28z3"/>
    <w:rsid w:val="00AE5FF3"/>
  </w:style>
  <w:style w:type="character" w:customStyle="1" w:styleId="WW8Num28z4">
    <w:name w:val="WW8Num28z4"/>
    <w:rsid w:val="00AE5FF3"/>
  </w:style>
  <w:style w:type="character" w:customStyle="1" w:styleId="WW8Num28z5">
    <w:name w:val="WW8Num28z5"/>
    <w:rsid w:val="00AE5FF3"/>
  </w:style>
  <w:style w:type="character" w:customStyle="1" w:styleId="WW8Num28z6">
    <w:name w:val="WW8Num28z6"/>
    <w:rsid w:val="00AE5FF3"/>
  </w:style>
  <w:style w:type="character" w:customStyle="1" w:styleId="WW8Num28z7">
    <w:name w:val="WW8Num28z7"/>
    <w:rsid w:val="00AE5FF3"/>
  </w:style>
  <w:style w:type="character" w:customStyle="1" w:styleId="WW8Num28z8">
    <w:name w:val="WW8Num28z8"/>
    <w:rsid w:val="00AE5FF3"/>
  </w:style>
  <w:style w:type="character" w:customStyle="1" w:styleId="ListLabel1">
    <w:name w:val="ListLabel 1"/>
    <w:rsid w:val="00AE5FF3"/>
    <w:rPr>
      <w:color w:val="00000A"/>
    </w:rPr>
  </w:style>
  <w:style w:type="character" w:customStyle="1" w:styleId="ListLabel2">
    <w:name w:val="ListLabel 2"/>
    <w:rsid w:val="00AE5FF3"/>
    <w:rPr>
      <w:color w:val="00000A"/>
    </w:rPr>
  </w:style>
  <w:style w:type="character" w:customStyle="1" w:styleId="ListLabel3">
    <w:name w:val="ListLabel 3"/>
    <w:rsid w:val="00AE5FF3"/>
    <w:rPr>
      <w:color w:val="00000A"/>
    </w:rPr>
  </w:style>
  <w:style w:type="character" w:customStyle="1" w:styleId="ListLabel4">
    <w:name w:val="ListLabel 4"/>
    <w:rsid w:val="00AE5FF3"/>
    <w:rPr>
      <w:color w:val="00000A"/>
    </w:rPr>
  </w:style>
  <w:style w:type="character" w:customStyle="1" w:styleId="ListLabel5">
    <w:name w:val="ListLabel 5"/>
    <w:rsid w:val="00AE5FF3"/>
    <w:rPr>
      <w:color w:val="00000A"/>
    </w:rPr>
  </w:style>
  <w:style w:type="character" w:customStyle="1" w:styleId="ListLabel6">
    <w:name w:val="ListLabel 6"/>
    <w:rsid w:val="00AE5FF3"/>
    <w:rPr>
      <w:color w:val="00000A"/>
    </w:rPr>
  </w:style>
  <w:style w:type="character" w:customStyle="1" w:styleId="ListLabel7">
    <w:name w:val="ListLabel 7"/>
    <w:rsid w:val="00AE5FF3"/>
    <w:rPr>
      <w:sz w:val="28"/>
      <w:szCs w:val="28"/>
    </w:rPr>
  </w:style>
  <w:style w:type="character" w:customStyle="1" w:styleId="ListLabel8">
    <w:name w:val="ListLabel 8"/>
    <w:rsid w:val="00AE5FF3"/>
    <w:rPr>
      <w:color w:val="00000A"/>
    </w:rPr>
  </w:style>
  <w:style w:type="character" w:customStyle="1" w:styleId="610">
    <w:name w:val="Заголовок 6 Знак1"/>
    <w:rsid w:val="00AE5FF3"/>
    <w:rPr>
      <w:rFonts w:ascii="Calibri" w:eastAsia="Times New Roman" w:hAnsi="Calibri" w:cs="Times New Roman"/>
      <w:b/>
      <w:bCs/>
      <w:color w:val="00000A"/>
      <w:sz w:val="22"/>
      <w:szCs w:val="22"/>
    </w:rPr>
  </w:style>
  <w:style w:type="character" w:customStyle="1" w:styleId="ListLabel61">
    <w:name w:val="ListLabel 61"/>
    <w:rsid w:val="00AE5FF3"/>
    <w:rPr>
      <w:rFonts w:cs="Courier New"/>
    </w:rPr>
  </w:style>
  <w:style w:type="character" w:customStyle="1" w:styleId="ListLabel62">
    <w:name w:val="ListLabel 62"/>
    <w:rsid w:val="00AE5FF3"/>
    <w:rPr>
      <w:rFonts w:cs="Wingdings"/>
    </w:rPr>
  </w:style>
  <w:style w:type="paragraph" w:customStyle="1" w:styleId="110">
    <w:name w:val="Заголовок 11"/>
    <w:basedOn w:val="a"/>
    <w:rsid w:val="00AE5FF3"/>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
    <w:rsid w:val="00AE5FF3"/>
    <w:pPr>
      <w:keepNext/>
      <w:suppressAutoHyphens/>
      <w:ind w:left="90"/>
      <w:jc w:val="both"/>
    </w:pPr>
    <w:rPr>
      <w:color w:val="00000A"/>
      <w:sz w:val="28"/>
      <w:szCs w:val="28"/>
      <w:lang w:eastAsia="zh-CN"/>
    </w:rPr>
  </w:style>
  <w:style w:type="paragraph" w:customStyle="1" w:styleId="510">
    <w:name w:val="Заголовок 51"/>
    <w:basedOn w:val="a"/>
    <w:rsid w:val="00AE5FF3"/>
    <w:pPr>
      <w:keepNext/>
      <w:suppressAutoHyphens/>
    </w:pPr>
    <w:rPr>
      <w:color w:val="00000A"/>
      <w:sz w:val="28"/>
      <w:szCs w:val="28"/>
      <w:lang w:eastAsia="zh-CN"/>
    </w:rPr>
  </w:style>
  <w:style w:type="paragraph" w:customStyle="1" w:styleId="611">
    <w:name w:val="Заголовок 61"/>
    <w:basedOn w:val="a"/>
    <w:rsid w:val="00AE5FF3"/>
    <w:pPr>
      <w:keepNext/>
      <w:keepLines/>
      <w:suppressAutoHyphens/>
      <w:spacing w:before="200"/>
    </w:pPr>
    <w:rPr>
      <w:rFonts w:ascii="Calibri Light" w:eastAsia="Calibri Light" w:hAnsi="Calibri Light" w:cs="Calibri Light"/>
      <w:i/>
      <w:iCs/>
      <w:color w:val="1F4D78"/>
      <w:lang w:val="x-none" w:eastAsia="zh-CN"/>
    </w:rPr>
  </w:style>
  <w:style w:type="paragraph" w:customStyle="1" w:styleId="100">
    <w:name w:val="Название объекта10"/>
    <w:basedOn w:val="a"/>
    <w:rsid w:val="00AE5FF3"/>
    <w:pPr>
      <w:suppressLineNumbers/>
      <w:suppressAutoHyphens/>
      <w:spacing w:before="120" w:after="120"/>
    </w:pPr>
    <w:rPr>
      <w:rFonts w:cs="Mangal"/>
      <w:i/>
      <w:iCs/>
      <w:color w:val="00000A"/>
      <w:lang w:eastAsia="zh-CN"/>
    </w:rPr>
  </w:style>
  <w:style w:type="paragraph" w:customStyle="1" w:styleId="1ff7">
    <w:name w:val="Верхний колонтитул1"/>
    <w:basedOn w:val="a"/>
    <w:rsid w:val="00AE5FF3"/>
    <w:pPr>
      <w:suppressAutoHyphens/>
    </w:pPr>
    <w:rPr>
      <w:color w:val="00000A"/>
      <w:lang w:eastAsia="zh-CN"/>
    </w:rPr>
  </w:style>
  <w:style w:type="paragraph" w:customStyle="1" w:styleId="1ff8">
    <w:name w:val="Нижний колонтитул1"/>
    <w:basedOn w:val="a"/>
    <w:rsid w:val="00AE5FF3"/>
    <w:pPr>
      <w:suppressAutoHyphens/>
    </w:pPr>
    <w:rPr>
      <w:color w:val="00000A"/>
      <w:lang w:eastAsia="zh-CN"/>
    </w:rPr>
  </w:style>
  <w:style w:type="paragraph" w:customStyle="1" w:styleId="Default">
    <w:name w:val="Default"/>
    <w:rsid w:val="00AE5FF3"/>
    <w:pPr>
      <w:suppressAutoHyphens/>
    </w:pPr>
    <w:rPr>
      <w:color w:val="000000"/>
      <w:sz w:val="24"/>
      <w:szCs w:val="24"/>
      <w:lang w:eastAsia="zh-CN"/>
    </w:rPr>
  </w:style>
  <w:style w:type="paragraph" w:customStyle="1" w:styleId="2fa">
    <w:name w:val="Основной текст (2)"/>
    <w:basedOn w:val="a"/>
    <w:rsid w:val="00AE5FF3"/>
    <w:pPr>
      <w:widowControl w:val="0"/>
      <w:shd w:val="clear" w:color="auto" w:fill="FFFFFF"/>
      <w:spacing w:line="322" w:lineRule="exact"/>
      <w:ind w:firstLine="720"/>
      <w:jc w:val="both"/>
    </w:pPr>
    <w:rPr>
      <w:i/>
      <w:iCs/>
      <w:spacing w:val="-2"/>
      <w:sz w:val="20"/>
      <w:szCs w:val="20"/>
      <w:lang w:val="x-none" w:eastAsia="zh-CN"/>
    </w:rPr>
  </w:style>
  <w:style w:type="paragraph" w:customStyle="1" w:styleId="affffffa">
    <w:name w:val="Верхний и нижний колонтитулы"/>
    <w:basedOn w:val="a"/>
    <w:qFormat/>
    <w:rsid w:val="00AE5FF3"/>
    <w:pPr>
      <w:suppressLineNumbers/>
      <w:tabs>
        <w:tab w:val="center" w:pos="4819"/>
        <w:tab w:val="right" w:pos="9638"/>
      </w:tabs>
      <w:suppressAutoHyphens/>
    </w:pPr>
    <w:rPr>
      <w:color w:val="00000A"/>
      <w:lang w:eastAsia="zh-CN"/>
    </w:rPr>
  </w:style>
  <w:style w:type="character" w:customStyle="1" w:styleId="2fb">
    <w:name w:val="Верхний колонтитул Знак2"/>
    <w:basedOn w:val="a0"/>
    <w:rsid w:val="00AE5FF3"/>
    <w:rPr>
      <w:color w:val="00000A"/>
      <w:sz w:val="24"/>
      <w:szCs w:val="24"/>
      <w:lang w:val="x-none" w:eastAsia="zh-CN"/>
    </w:rPr>
  </w:style>
  <w:style w:type="character" w:customStyle="1" w:styleId="2fc">
    <w:name w:val="Нижний колонтитул Знак2"/>
    <w:basedOn w:val="a0"/>
    <w:rsid w:val="00AE5FF3"/>
    <w:rPr>
      <w:color w:val="00000A"/>
      <w:sz w:val="24"/>
      <w:szCs w:val="24"/>
      <w:lang w:val="x-none" w:eastAsia="zh-CN"/>
    </w:rPr>
  </w:style>
  <w:style w:type="paragraph" w:customStyle="1" w:styleId="250">
    <w:name w:val="Основной текст с отступом 25"/>
    <w:basedOn w:val="a"/>
    <w:rsid w:val="00AE5FF3"/>
    <w:pPr>
      <w:suppressAutoHyphens/>
      <w:ind w:firstLine="709"/>
    </w:pPr>
    <w:rPr>
      <w:color w:val="00000A"/>
      <w:sz w:val="28"/>
      <w:lang w:eastAsia="zh-CN"/>
    </w:rPr>
  </w:style>
  <w:style w:type="character" w:customStyle="1" w:styleId="affffffb">
    <w:name w:val="Посещённая гиперссылка"/>
    <w:uiPriority w:val="99"/>
    <w:qFormat/>
    <w:rsid w:val="00AE5FF3"/>
    <w:rPr>
      <w:rFonts w:cs="Times New Roman"/>
      <w:color w:val="800080"/>
      <w:u w:val="single"/>
    </w:rPr>
  </w:style>
  <w:style w:type="character" w:customStyle="1" w:styleId="FootnoteCharacters">
    <w:name w:val="Footnote Characters"/>
    <w:basedOn w:val="a0"/>
    <w:uiPriority w:val="99"/>
    <w:unhideWhenUsed/>
    <w:qFormat/>
    <w:rsid w:val="00AE5FF3"/>
    <w:rPr>
      <w:vertAlign w:val="superscript"/>
    </w:rPr>
  </w:style>
  <w:style w:type="character" w:customStyle="1" w:styleId="EndnoteCharacters">
    <w:name w:val="Endnote Characters"/>
    <w:basedOn w:val="a0"/>
    <w:uiPriority w:val="99"/>
    <w:unhideWhenUsed/>
    <w:qFormat/>
    <w:rsid w:val="00AE5FF3"/>
    <w:rPr>
      <w:vertAlign w:val="superscript"/>
    </w:rPr>
  </w:style>
  <w:style w:type="character" w:customStyle="1" w:styleId="3f0">
    <w:name w:val="Название Знак3"/>
    <w:basedOn w:val="a0"/>
    <w:rsid w:val="00AE5FF3"/>
    <w:rPr>
      <w:b/>
      <w:sz w:val="24"/>
    </w:rPr>
  </w:style>
  <w:style w:type="paragraph" w:customStyle="1" w:styleId="223">
    <w:name w:val="Основной текст с отступом 2 Знак2"/>
    <w:basedOn w:val="a"/>
    <w:qFormat/>
    <w:rsid w:val="00AE5FF3"/>
    <w:pPr>
      <w:suppressAutoHyphens/>
      <w:spacing w:after="160" w:line="240" w:lineRule="exact"/>
    </w:pPr>
    <w:rPr>
      <w:rFonts w:ascii="Verdana" w:hAnsi="Verdana" w:cs="Verdana"/>
      <w:sz w:val="20"/>
      <w:szCs w:val="20"/>
      <w:lang w:val="en-US" w:eastAsia="zh-CN"/>
    </w:rPr>
  </w:style>
  <w:style w:type="paragraph" w:customStyle="1" w:styleId="1ff9">
    <w:name w:val="Текст сноски1"/>
    <w:basedOn w:val="a"/>
    <w:rsid w:val="00AE5FF3"/>
    <w:pPr>
      <w:suppressAutoHyphens/>
      <w:spacing w:after="200" w:line="276" w:lineRule="auto"/>
    </w:pPr>
    <w:rPr>
      <w:rFonts w:asciiTheme="minorHAnsi" w:eastAsiaTheme="minorEastAsia" w:hAnsiTheme="minorHAnsi" w:cstheme="minorBidi"/>
      <w:color w:val="00000A"/>
      <w:sz w:val="22"/>
      <w:szCs w:val="22"/>
    </w:rPr>
  </w:style>
  <w:style w:type="paragraph" w:customStyle="1" w:styleId="322">
    <w:name w:val="Основной текст с отступом 3 Знак2"/>
    <w:basedOn w:val="1f8"/>
    <w:next w:val="1f8"/>
    <w:qFormat/>
    <w:rsid w:val="00AE5FF3"/>
    <w:pPr>
      <w:keepNext/>
      <w:spacing w:before="240" w:after="60"/>
      <w:ind w:left="1140" w:hanging="435"/>
      <w:jc w:val="left"/>
    </w:pPr>
    <w:rPr>
      <w:rFonts w:ascii="Times New Roman" w:hAnsi="Times New Roman" w:cs="Times New Roman"/>
      <w:b/>
      <w:sz w:val="24"/>
      <w:lang w:val="en-US"/>
    </w:rPr>
  </w:style>
  <w:style w:type="paragraph" w:customStyle="1" w:styleId="affffffc">
    <w:name w:val="Таблица"/>
    <w:basedOn w:val="a"/>
    <w:qFormat/>
    <w:rsid w:val="00AE5FF3"/>
    <w:pPr>
      <w:suppressAutoHyphens/>
      <w:spacing w:after="120" w:line="264" w:lineRule="auto"/>
      <w:jc w:val="both"/>
    </w:pPr>
    <w:rPr>
      <w:rFonts w:ascii="Arial" w:hAnsi="Arial" w:cs="Arial"/>
      <w:sz w:val="20"/>
      <w:szCs w:val="20"/>
      <w:lang w:eastAsia="zh-CN"/>
    </w:rPr>
  </w:style>
  <w:style w:type="character" w:customStyle="1" w:styleId="232">
    <w:name w:val="Основной текст 2 Знак3"/>
    <w:basedOn w:val="a0"/>
    <w:rsid w:val="00AE5FF3"/>
    <w:rPr>
      <w:sz w:val="24"/>
      <w:szCs w:val="24"/>
    </w:rPr>
  </w:style>
  <w:style w:type="character" w:customStyle="1" w:styleId="233">
    <w:name w:val="Основной текст с отступом 2 Знак3"/>
    <w:basedOn w:val="a0"/>
    <w:rsid w:val="00AE5FF3"/>
    <w:rPr>
      <w:sz w:val="24"/>
      <w:szCs w:val="24"/>
    </w:rPr>
  </w:style>
  <w:style w:type="character" w:customStyle="1" w:styleId="1ffa">
    <w:name w:val="Текст концевой сноски Знак1"/>
    <w:basedOn w:val="a0"/>
    <w:uiPriority w:val="99"/>
    <w:rsid w:val="00AE5FF3"/>
    <w:rPr>
      <w:rFonts w:asciiTheme="minorHAnsi" w:eastAsiaTheme="minorEastAsia" w:hAnsiTheme="minorHAnsi" w:cstheme="minorBidi"/>
      <w:color w:val="00000A"/>
    </w:rPr>
  </w:style>
  <w:style w:type="character" w:customStyle="1" w:styleId="1ffb">
    <w:name w:val="Схема документа Знак1"/>
    <w:basedOn w:val="a0"/>
    <w:uiPriority w:val="99"/>
    <w:rsid w:val="00AE5FF3"/>
    <w:rPr>
      <w:rFonts w:ascii="Tahoma" w:eastAsiaTheme="minorEastAsi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qFormat="1"/>
    <w:lsdException w:name="annotation text" w:uiPriority="99" w:qFormat="1"/>
    <w:lsdException w:name="index heading" w:qFormat="1"/>
    <w:lsdException w:name="caption" w:semiHidden="1" w:unhideWhenUsed="1" w:qFormat="1"/>
    <w:lsdException w:name="footnote reference" w:uiPriority="99" w:qFormat="1"/>
    <w:lsdException w:name="page number" w:qFormat="1"/>
    <w:lsdException w:name="endnote reference" w:uiPriority="99" w:qFormat="1"/>
    <w:lsdException w:name="endnote text" w:uiPriority="99" w:qFormat="1"/>
    <w:lsdException w:name="toa heading" w:qFormat="1"/>
    <w:lsdException w:name="List Bullet 3" w:qFormat="1"/>
    <w:lsdException w:name="List Number 2" w:qFormat="1"/>
    <w:lsdException w:name="Title" w:qFormat="1"/>
    <w:lsdException w:name="Body Text" w:uiPriority="99"/>
    <w:lsdException w:name="Subtitle" w:qFormat="1"/>
    <w:lsdException w:name="Body Text 2" w:uiPriority="99" w:qFormat="1"/>
    <w:lsdException w:name="Body Text Indent 2" w:qFormat="1"/>
    <w:lsdException w:name="Body Text Indent 3" w:uiPriority="99" w:qFormat="1"/>
    <w:lsdException w:name="FollowedHyperlink" w:qFormat="1"/>
    <w:lsdException w:name="Strong" w:qFormat="1"/>
    <w:lsdException w:name="Emphasis" w:qFormat="1"/>
    <w:lsdException w:name="Document Map" w:uiPriority="99" w:qFormat="1"/>
    <w:lsdException w:name="Normal (Web)" w:qFormat="1"/>
    <w:lsdException w:name="HTML Preformatted"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FD2"/>
    <w:rPr>
      <w:sz w:val="24"/>
      <w:szCs w:val="24"/>
    </w:rPr>
  </w:style>
  <w:style w:type="paragraph" w:styleId="1">
    <w:name w:val="heading 1"/>
    <w:basedOn w:val="a"/>
    <w:next w:val="a"/>
    <w:link w:val="10"/>
    <w:qFormat/>
    <w:rsid w:val="00CF6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0BEC"/>
    <w:pPr>
      <w:keepNext/>
      <w:keepLines/>
      <w:numPr>
        <w:ilvl w:val="1"/>
        <w:numId w:val="1"/>
      </w:numPr>
      <w:suppressAutoHyphens/>
      <w:spacing w:before="200"/>
      <w:outlineLvl w:val="1"/>
    </w:pPr>
    <w:rPr>
      <w:rFonts w:ascii="Cambria" w:hAnsi="Cambria" w:cs="Cambria"/>
      <w:b/>
      <w:bCs/>
      <w:color w:val="4F81BD"/>
      <w:sz w:val="26"/>
      <w:szCs w:val="26"/>
      <w:lang w:eastAsia="zh-CN"/>
    </w:rPr>
  </w:style>
  <w:style w:type="paragraph" w:styleId="3">
    <w:name w:val="heading 3"/>
    <w:basedOn w:val="a"/>
    <w:next w:val="a"/>
    <w:link w:val="30"/>
    <w:unhideWhenUsed/>
    <w:qFormat/>
    <w:rsid w:val="00D10B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00FD2"/>
    <w:pPr>
      <w:keepNext/>
      <w:suppressAutoHyphens/>
      <w:jc w:val="center"/>
      <w:outlineLvl w:val="3"/>
    </w:pPr>
    <w:rPr>
      <w:b/>
      <w:bCs/>
      <w:sz w:val="36"/>
      <w:lang w:eastAsia="ar-SA"/>
    </w:rPr>
  </w:style>
  <w:style w:type="paragraph" w:styleId="5">
    <w:name w:val="heading 5"/>
    <w:basedOn w:val="a"/>
    <w:next w:val="a"/>
    <w:link w:val="50"/>
    <w:qFormat/>
    <w:rsid w:val="00D10BEC"/>
    <w:pPr>
      <w:numPr>
        <w:ilvl w:val="4"/>
        <w:numId w:val="1"/>
      </w:numPr>
      <w:suppressAutoHyphens/>
      <w:spacing w:before="240" w:after="60"/>
      <w:jc w:val="both"/>
      <w:outlineLvl w:val="4"/>
    </w:pPr>
    <w:rPr>
      <w:b/>
      <w:bCs/>
      <w:i/>
      <w:iCs/>
      <w:sz w:val="26"/>
      <w:szCs w:val="26"/>
      <w:lang w:eastAsia="zh-CN"/>
    </w:rPr>
  </w:style>
  <w:style w:type="paragraph" w:styleId="6">
    <w:name w:val="heading 6"/>
    <w:basedOn w:val="a"/>
    <w:next w:val="a"/>
    <w:link w:val="60"/>
    <w:qFormat/>
    <w:rsid w:val="00D10BEC"/>
    <w:pPr>
      <w:numPr>
        <w:ilvl w:val="5"/>
        <w:numId w:val="1"/>
      </w:numPr>
      <w:suppressAutoHyphens/>
      <w:spacing w:before="240" w:after="60"/>
      <w:jc w:val="both"/>
      <w:outlineLvl w:val="5"/>
    </w:pPr>
    <w:rPr>
      <w:b/>
      <w:bCs/>
      <w:sz w:val="22"/>
      <w:szCs w:val="22"/>
      <w:lang w:eastAsia="zh-CN"/>
    </w:rPr>
  </w:style>
  <w:style w:type="paragraph" w:styleId="8">
    <w:name w:val="heading 8"/>
    <w:basedOn w:val="a"/>
    <w:next w:val="a"/>
    <w:link w:val="80"/>
    <w:qFormat/>
    <w:rsid w:val="00D10BEC"/>
    <w:pPr>
      <w:numPr>
        <w:ilvl w:val="7"/>
        <w:numId w:val="1"/>
      </w:numPr>
      <w:suppressAutoHyphens/>
      <w:spacing w:before="240" w:after="60"/>
      <w:jc w:val="both"/>
      <w:outlineLvl w:val="7"/>
    </w:pPr>
    <w:rPr>
      <w:i/>
      <w:iCs/>
      <w:lang w:eastAsia="zh-CN"/>
    </w:rPr>
  </w:style>
  <w:style w:type="paragraph" w:styleId="9">
    <w:name w:val="heading 9"/>
    <w:basedOn w:val="a"/>
    <w:next w:val="a"/>
    <w:link w:val="90"/>
    <w:qFormat/>
    <w:rsid w:val="00D10BEC"/>
    <w:pPr>
      <w:numPr>
        <w:ilvl w:val="8"/>
        <w:numId w:val="1"/>
      </w:numPr>
      <w:suppressAutoHyphens/>
      <w:spacing w:before="240" w:after="60"/>
      <w:jc w:val="both"/>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60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D10BEC"/>
    <w:rPr>
      <w:rFonts w:ascii="Cambria" w:hAnsi="Cambria" w:cs="Cambria"/>
      <w:b/>
      <w:bCs/>
      <w:color w:val="4F81BD"/>
      <w:sz w:val="26"/>
      <w:szCs w:val="26"/>
      <w:lang w:eastAsia="zh-CN"/>
    </w:rPr>
  </w:style>
  <w:style w:type="character" w:customStyle="1" w:styleId="30">
    <w:name w:val="Заголовок 3 Знак"/>
    <w:basedOn w:val="a0"/>
    <w:link w:val="3"/>
    <w:qFormat/>
    <w:rsid w:val="00D10BE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qFormat/>
    <w:rsid w:val="00D10BEC"/>
    <w:rPr>
      <w:b/>
      <w:bCs/>
      <w:sz w:val="36"/>
      <w:szCs w:val="24"/>
      <w:lang w:eastAsia="ar-SA"/>
    </w:rPr>
  </w:style>
  <w:style w:type="character" w:customStyle="1" w:styleId="50">
    <w:name w:val="Заголовок 5 Знак"/>
    <w:basedOn w:val="a0"/>
    <w:link w:val="5"/>
    <w:qFormat/>
    <w:rsid w:val="00D10BEC"/>
    <w:rPr>
      <w:b/>
      <w:bCs/>
      <w:i/>
      <w:iCs/>
      <w:sz w:val="26"/>
      <w:szCs w:val="26"/>
      <w:lang w:eastAsia="zh-CN"/>
    </w:rPr>
  </w:style>
  <w:style w:type="character" w:customStyle="1" w:styleId="60">
    <w:name w:val="Заголовок 6 Знак"/>
    <w:basedOn w:val="a0"/>
    <w:link w:val="6"/>
    <w:qFormat/>
    <w:rsid w:val="00D10BEC"/>
    <w:rPr>
      <w:b/>
      <w:bCs/>
      <w:sz w:val="22"/>
      <w:szCs w:val="22"/>
      <w:lang w:eastAsia="zh-CN"/>
    </w:rPr>
  </w:style>
  <w:style w:type="character" w:customStyle="1" w:styleId="80">
    <w:name w:val="Заголовок 8 Знак"/>
    <w:basedOn w:val="a0"/>
    <w:link w:val="8"/>
    <w:qFormat/>
    <w:rsid w:val="00D10BEC"/>
    <w:rPr>
      <w:i/>
      <w:iCs/>
      <w:sz w:val="24"/>
      <w:szCs w:val="24"/>
      <w:lang w:eastAsia="zh-CN"/>
    </w:rPr>
  </w:style>
  <w:style w:type="character" w:customStyle="1" w:styleId="90">
    <w:name w:val="Заголовок 9 Знак"/>
    <w:basedOn w:val="a0"/>
    <w:link w:val="9"/>
    <w:qFormat/>
    <w:rsid w:val="00D10BEC"/>
    <w:rPr>
      <w:rFonts w:ascii="Arial" w:hAnsi="Arial" w:cs="Arial"/>
      <w:sz w:val="22"/>
      <w:szCs w:val="22"/>
      <w:lang w:eastAsia="zh-CN"/>
    </w:rPr>
  </w:style>
  <w:style w:type="table" w:styleId="a3">
    <w:name w:val="Table Grid"/>
    <w:basedOn w:val="a1"/>
    <w:rsid w:val="00B0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qFormat/>
    <w:rsid w:val="00F34601"/>
    <w:rPr>
      <w:rFonts w:ascii="Tahoma" w:hAnsi="Tahoma" w:cs="Tahoma"/>
      <w:sz w:val="16"/>
      <w:szCs w:val="16"/>
    </w:rPr>
  </w:style>
  <w:style w:type="character" w:customStyle="1" w:styleId="a5">
    <w:name w:val="Текст выноски Знак"/>
    <w:basedOn w:val="a0"/>
    <w:link w:val="a4"/>
    <w:uiPriority w:val="99"/>
    <w:qFormat/>
    <w:rsid w:val="00F34601"/>
    <w:rPr>
      <w:rFonts w:ascii="Tahoma" w:hAnsi="Tahoma" w:cs="Tahoma"/>
      <w:sz w:val="16"/>
      <w:szCs w:val="16"/>
    </w:rPr>
  </w:style>
  <w:style w:type="paragraph" w:customStyle="1" w:styleId="ConsNonformat">
    <w:name w:val="ConsNonformat"/>
    <w:qFormat/>
    <w:rsid w:val="00A96CCB"/>
    <w:pPr>
      <w:widowControl w:val="0"/>
      <w:suppressAutoHyphens/>
      <w:autoSpaceDE w:val="0"/>
      <w:ind w:right="19772"/>
    </w:pPr>
    <w:rPr>
      <w:rFonts w:ascii="Courier New" w:hAnsi="Courier New" w:cs="Courier New"/>
      <w:lang w:eastAsia="ar-SA"/>
    </w:rPr>
  </w:style>
  <w:style w:type="paragraph" w:customStyle="1" w:styleId="a6">
    <w:name w:val="Знак Знак Знак Знак"/>
    <w:basedOn w:val="a"/>
    <w:rsid w:val="00C2723E"/>
    <w:pPr>
      <w:spacing w:after="160" w:line="240" w:lineRule="exact"/>
    </w:pPr>
    <w:rPr>
      <w:rFonts w:ascii="Verdana" w:hAnsi="Verdana"/>
      <w:sz w:val="20"/>
      <w:szCs w:val="20"/>
      <w:lang w:val="en-US" w:eastAsia="en-US"/>
    </w:rPr>
  </w:style>
  <w:style w:type="character" w:customStyle="1" w:styleId="blk">
    <w:name w:val="blk"/>
    <w:basedOn w:val="a0"/>
    <w:qFormat/>
    <w:rsid w:val="00C2723E"/>
  </w:style>
  <w:style w:type="paragraph" w:styleId="a7">
    <w:name w:val="List Paragraph"/>
    <w:basedOn w:val="a"/>
    <w:qFormat/>
    <w:rsid w:val="00825E48"/>
    <w:pPr>
      <w:ind w:left="720"/>
      <w:contextualSpacing/>
    </w:pPr>
  </w:style>
  <w:style w:type="paragraph" w:customStyle="1" w:styleId="a8">
    <w:name w:val="Знак Знак Знак Знак"/>
    <w:basedOn w:val="a"/>
    <w:rsid w:val="00CF429B"/>
    <w:pPr>
      <w:spacing w:after="160" w:line="240" w:lineRule="exact"/>
    </w:pPr>
    <w:rPr>
      <w:rFonts w:ascii="Verdana" w:hAnsi="Verdana"/>
      <w:sz w:val="20"/>
      <w:szCs w:val="20"/>
      <w:lang w:val="en-US" w:eastAsia="en-US"/>
    </w:rPr>
  </w:style>
  <w:style w:type="paragraph" w:styleId="a9">
    <w:name w:val="Body Text"/>
    <w:basedOn w:val="a"/>
    <w:link w:val="aa"/>
    <w:uiPriority w:val="99"/>
    <w:rsid w:val="00333BE4"/>
    <w:pPr>
      <w:suppressAutoHyphens/>
    </w:pPr>
    <w:rPr>
      <w:sz w:val="28"/>
      <w:szCs w:val="20"/>
    </w:rPr>
  </w:style>
  <w:style w:type="character" w:customStyle="1" w:styleId="aa">
    <w:name w:val="Основной текст Знак"/>
    <w:basedOn w:val="a0"/>
    <w:link w:val="a9"/>
    <w:uiPriority w:val="99"/>
    <w:qFormat/>
    <w:rsid w:val="00333BE4"/>
    <w:rPr>
      <w:sz w:val="28"/>
    </w:rPr>
  </w:style>
  <w:style w:type="paragraph" w:customStyle="1" w:styleId="11">
    <w:name w:val="Абзац списка1"/>
    <w:basedOn w:val="a"/>
    <w:qFormat/>
    <w:rsid w:val="006125A3"/>
    <w:pPr>
      <w:ind w:left="720"/>
      <w:contextualSpacing/>
    </w:pPr>
  </w:style>
  <w:style w:type="paragraph" w:customStyle="1" w:styleId="ab">
    <w:name w:val="Знак Знак Знак Знак"/>
    <w:basedOn w:val="a"/>
    <w:rsid w:val="003C31D7"/>
    <w:pPr>
      <w:spacing w:after="160" w:line="240" w:lineRule="exact"/>
    </w:pPr>
    <w:rPr>
      <w:rFonts w:ascii="Verdana" w:hAnsi="Verdana"/>
      <w:sz w:val="20"/>
      <w:szCs w:val="20"/>
      <w:lang w:val="en-US" w:eastAsia="en-US"/>
    </w:rPr>
  </w:style>
  <w:style w:type="paragraph" w:customStyle="1" w:styleId="ac">
    <w:name w:val="Знак Знак Знак Знак"/>
    <w:basedOn w:val="a"/>
    <w:qFormat/>
    <w:rsid w:val="00C66EDC"/>
    <w:pPr>
      <w:spacing w:after="160" w:line="240" w:lineRule="exact"/>
    </w:pPr>
    <w:rPr>
      <w:rFonts w:ascii="Verdana" w:hAnsi="Verdana"/>
      <w:sz w:val="20"/>
      <w:szCs w:val="20"/>
      <w:lang w:val="en-US" w:eastAsia="en-US"/>
    </w:rPr>
  </w:style>
  <w:style w:type="paragraph" w:styleId="ad">
    <w:name w:val="Body Text Indent"/>
    <w:basedOn w:val="a"/>
    <w:link w:val="ae"/>
    <w:rsid w:val="00F201B6"/>
    <w:pPr>
      <w:spacing w:after="120"/>
      <w:ind w:left="283"/>
    </w:pPr>
  </w:style>
  <w:style w:type="character" w:customStyle="1" w:styleId="ae">
    <w:name w:val="Основной текст с отступом Знак"/>
    <w:basedOn w:val="a0"/>
    <w:link w:val="ad"/>
    <w:qFormat/>
    <w:rsid w:val="00F201B6"/>
    <w:rPr>
      <w:sz w:val="24"/>
      <w:szCs w:val="24"/>
    </w:rPr>
  </w:style>
  <w:style w:type="character" w:customStyle="1" w:styleId="WW8Num1z0">
    <w:name w:val="WW8Num1z0"/>
    <w:qFormat/>
    <w:rsid w:val="00D10BEC"/>
  </w:style>
  <w:style w:type="character" w:customStyle="1" w:styleId="WW8Num1z1">
    <w:name w:val="WW8Num1z1"/>
    <w:qFormat/>
    <w:rsid w:val="00D10BEC"/>
  </w:style>
  <w:style w:type="character" w:customStyle="1" w:styleId="WW8Num1z2">
    <w:name w:val="WW8Num1z2"/>
    <w:qFormat/>
    <w:rsid w:val="00D10BEC"/>
  </w:style>
  <w:style w:type="character" w:customStyle="1" w:styleId="WW8Num1z3">
    <w:name w:val="WW8Num1z3"/>
    <w:qFormat/>
    <w:rsid w:val="00D10BEC"/>
  </w:style>
  <w:style w:type="character" w:customStyle="1" w:styleId="WW8Num1z4">
    <w:name w:val="WW8Num1z4"/>
    <w:qFormat/>
    <w:rsid w:val="00D10BEC"/>
  </w:style>
  <w:style w:type="character" w:customStyle="1" w:styleId="WW8Num1z5">
    <w:name w:val="WW8Num1z5"/>
    <w:qFormat/>
    <w:rsid w:val="00D10BEC"/>
  </w:style>
  <w:style w:type="character" w:customStyle="1" w:styleId="WW8Num1z6">
    <w:name w:val="WW8Num1z6"/>
    <w:qFormat/>
    <w:rsid w:val="00D10BEC"/>
  </w:style>
  <w:style w:type="character" w:customStyle="1" w:styleId="WW8Num1z7">
    <w:name w:val="WW8Num1z7"/>
    <w:qFormat/>
    <w:rsid w:val="00D10BEC"/>
  </w:style>
  <w:style w:type="character" w:customStyle="1" w:styleId="WW8Num1z8">
    <w:name w:val="WW8Num1z8"/>
    <w:qFormat/>
    <w:rsid w:val="00D10BEC"/>
  </w:style>
  <w:style w:type="character" w:customStyle="1" w:styleId="WW8Num2z0">
    <w:name w:val="WW8Num2z0"/>
    <w:qFormat/>
    <w:rsid w:val="00D10BEC"/>
    <w:rPr>
      <w:rFonts w:ascii="Symbol" w:hAnsi="Symbol" w:cs="Symbol" w:hint="default"/>
    </w:rPr>
  </w:style>
  <w:style w:type="character" w:customStyle="1" w:styleId="WW8Num3z0">
    <w:name w:val="WW8Num3z0"/>
    <w:qFormat/>
    <w:rsid w:val="00D10BEC"/>
    <w:rPr>
      <w:rFonts w:ascii="Roboto Slab" w:hAnsi="Roboto Slab" w:cs="Times New Roman" w:hint="default"/>
      <w:b w:val="0"/>
      <w:bCs w:val="0"/>
      <w:sz w:val="22"/>
      <w:szCs w:val="22"/>
      <w:lang w:val="ru-RU" w:eastAsia="ru-RU"/>
    </w:rPr>
  </w:style>
  <w:style w:type="character" w:customStyle="1" w:styleId="WW8Num4z0">
    <w:name w:val="WW8Num4z0"/>
    <w:qFormat/>
    <w:rsid w:val="00D10BEC"/>
    <w:rPr>
      <w:rFonts w:ascii="Symbol" w:hAnsi="Symbol" w:cs="Symbol"/>
    </w:rPr>
  </w:style>
  <w:style w:type="character" w:customStyle="1" w:styleId="WW8Num5z0">
    <w:name w:val="WW8Num5z0"/>
    <w:qFormat/>
    <w:rsid w:val="00D10BEC"/>
    <w:rPr>
      <w:rFonts w:cs="Times New Roman"/>
    </w:rPr>
  </w:style>
  <w:style w:type="character" w:customStyle="1" w:styleId="WW8Num6z0">
    <w:name w:val="WW8Num6z0"/>
    <w:qFormat/>
    <w:rsid w:val="00D10BEC"/>
    <w:rPr>
      <w:rFonts w:ascii="Times New Roman" w:hAnsi="Times New Roman" w:cs="Times New Roman" w:hint="default"/>
    </w:rPr>
  </w:style>
  <w:style w:type="character" w:customStyle="1" w:styleId="WW8Num7z0">
    <w:name w:val="WW8Num7z0"/>
    <w:qFormat/>
    <w:rsid w:val="00D10BEC"/>
    <w:rPr>
      <w:rFonts w:ascii="Times New Roman" w:hAnsi="Times New Roman" w:cs="Times New Roman" w:hint="default"/>
      <w:sz w:val="22"/>
    </w:rPr>
  </w:style>
  <w:style w:type="character" w:customStyle="1" w:styleId="WW8Num8z0">
    <w:name w:val="WW8Num8z0"/>
    <w:qFormat/>
    <w:rsid w:val="00D10BEC"/>
    <w:rPr>
      <w:rFonts w:cs="Times New Roman" w:hint="default"/>
    </w:rPr>
  </w:style>
  <w:style w:type="character" w:customStyle="1" w:styleId="WW8Num9z0">
    <w:name w:val="WW8Num9z0"/>
    <w:qFormat/>
    <w:rsid w:val="00D10BEC"/>
    <w:rPr>
      <w:rFonts w:cs="Times New Roman"/>
    </w:rPr>
  </w:style>
  <w:style w:type="character" w:customStyle="1" w:styleId="WW8Num10z0">
    <w:name w:val="WW8Num10z0"/>
    <w:qFormat/>
    <w:rsid w:val="00D10BEC"/>
    <w:rPr>
      <w:rFonts w:cs="Times New Roman" w:hint="default"/>
    </w:rPr>
  </w:style>
  <w:style w:type="character" w:customStyle="1" w:styleId="WW8Num11z0">
    <w:name w:val="WW8Num11z0"/>
    <w:qFormat/>
    <w:rsid w:val="00D10BEC"/>
    <w:rPr>
      <w:rFonts w:cs="Times New Roman" w:hint="default"/>
    </w:rPr>
  </w:style>
  <w:style w:type="character" w:customStyle="1" w:styleId="WW8Num11z1">
    <w:name w:val="WW8Num11z1"/>
    <w:qFormat/>
    <w:rsid w:val="00D10BEC"/>
  </w:style>
  <w:style w:type="character" w:customStyle="1" w:styleId="WW8Num11z2">
    <w:name w:val="WW8Num11z2"/>
    <w:qFormat/>
    <w:rsid w:val="00D10BEC"/>
  </w:style>
  <w:style w:type="character" w:customStyle="1" w:styleId="WW8Num11z3">
    <w:name w:val="WW8Num11z3"/>
    <w:qFormat/>
    <w:rsid w:val="00D10BEC"/>
  </w:style>
  <w:style w:type="character" w:customStyle="1" w:styleId="WW8Num11z4">
    <w:name w:val="WW8Num11z4"/>
    <w:qFormat/>
    <w:rsid w:val="00D10BEC"/>
  </w:style>
  <w:style w:type="character" w:customStyle="1" w:styleId="WW8Num11z5">
    <w:name w:val="WW8Num11z5"/>
    <w:qFormat/>
    <w:rsid w:val="00D10BEC"/>
  </w:style>
  <w:style w:type="character" w:customStyle="1" w:styleId="WW8Num11z6">
    <w:name w:val="WW8Num11z6"/>
    <w:qFormat/>
    <w:rsid w:val="00D10BEC"/>
  </w:style>
  <w:style w:type="character" w:customStyle="1" w:styleId="WW8Num11z7">
    <w:name w:val="WW8Num11z7"/>
    <w:qFormat/>
    <w:rsid w:val="00D10BEC"/>
  </w:style>
  <w:style w:type="character" w:customStyle="1" w:styleId="WW8Num11z8">
    <w:name w:val="WW8Num11z8"/>
    <w:qFormat/>
    <w:rsid w:val="00D10BEC"/>
  </w:style>
  <w:style w:type="character" w:customStyle="1" w:styleId="WW8Num12z0">
    <w:name w:val="WW8Num12z0"/>
    <w:qFormat/>
    <w:rsid w:val="00D10BEC"/>
    <w:rPr>
      <w:rFonts w:ascii="Symbol" w:hAnsi="Symbol" w:cs="Symbol" w:hint="default"/>
    </w:rPr>
  </w:style>
  <w:style w:type="character" w:customStyle="1" w:styleId="WW8Num2z1">
    <w:name w:val="WW8Num2z1"/>
    <w:qFormat/>
    <w:rsid w:val="00D10BEC"/>
  </w:style>
  <w:style w:type="character" w:customStyle="1" w:styleId="WW8Num2z2">
    <w:name w:val="WW8Num2z2"/>
    <w:qFormat/>
    <w:rsid w:val="00D10BEC"/>
    <w:rPr>
      <w:color w:val="000000"/>
      <w:sz w:val="22"/>
      <w:szCs w:val="22"/>
    </w:rPr>
  </w:style>
  <w:style w:type="character" w:customStyle="1" w:styleId="WW8Num2z3">
    <w:name w:val="WW8Num2z3"/>
    <w:qFormat/>
    <w:rsid w:val="00D10BEC"/>
  </w:style>
  <w:style w:type="character" w:customStyle="1" w:styleId="WW8Num2z4">
    <w:name w:val="WW8Num2z4"/>
    <w:qFormat/>
    <w:rsid w:val="00D10BEC"/>
  </w:style>
  <w:style w:type="character" w:customStyle="1" w:styleId="WW8Num2z5">
    <w:name w:val="WW8Num2z5"/>
    <w:qFormat/>
    <w:rsid w:val="00D10BEC"/>
  </w:style>
  <w:style w:type="character" w:customStyle="1" w:styleId="WW8Num2z6">
    <w:name w:val="WW8Num2z6"/>
    <w:qFormat/>
    <w:rsid w:val="00D10BEC"/>
  </w:style>
  <w:style w:type="character" w:customStyle="1" w:styleId="WW8Num2z7">
    <w:name w:val="WW8Num2z7"/>
    <w:qFormat/>
    <w:rsid w:val="00D10BEC"/>
  </w:style>
  <w:style w:type="character" w:customStyle="1" w:styleId="WW8Num2z8">
    <w:name w:val="WW8Num2z8"/>
    <w:qFormat/>
    <w:rsid w:val="00D10BEC"/>
  </w:style>
  <w:style w:type="character" w:customStyle="1" w:styleId="WW8Num12z1">
    <w:name w:val="WW8Num12z1"/>
    <w:qFormat/>
    <w:rsid w:val="00D10BEC"/>
  </w:style>
  <w:style w:type="character" w:customStyle="1" w:styleId="WW8Num12z2">
    <w:name w:val="WW8Num12z2"/>
    <w:qFormat/>
    <w:rsid w:val="00D10BEC"/>
  </w:style>
  <w:style w:type="character" w:customStyle="1" w:styleId="WW8Num12z3">
    <w:name w:val="WW8Num12z3"/>
    <w:qFormat/>
    <w:rsid w:val="00D10BEC"/>
  </w:style>
  <w:style w:type="character" w:customStyle="1" w:styleId="WW8Num12z4">
    <w:name w:val="WW8Num12z4"/>
    <w:qFormat/>
    <w:rsid w:val="00D10BEC"/>
  </w:style>
  <w:style w:type="character" w:customStyle="1" w:styleId="WW8Num12z5">
    <w:name w:val="WW8Num12z5"/>
    <w:qFormat/>
    <w:rsid w:val="00D10BEC"/>
  </w:style>
  <w:style w:type="character" w:customStyle="1" w:styleId="WW8Num12z6">
    <w:name w:val="WW8Num12z6"/>
    <w:qFormat/>
    <w:rsid w:val="00D10BEC"/>
  </w:style>
  <w:style w:type="character" w:customStyle="1" w:styleId="WW8Num12z7">
    <w:name w:val="WW8Num12z7"/>
    <w:qFormat/>
    <w:rsid w:val="00D10BEC"/>
  </w:style>
  <w:style w:type="character" w:customStyle="1" w:styleId="WW8Num12z8">
    <w:name w:val="WW8Num12z8"/>
    <w:qFormat/>
    <w:rsid w:val="00D10BEC"/>
  </w:style>
  <w:style w:type="character" w:customStyle="1" w:styleId="WW8Num13z0">
    <w:name w:val="WW8Num13z0"/>
    <w:qFormat/>
    <w:rsid w:val="00D10BEC"/>
    <w:rPr>
      <w:rFonts w:ascii="Symbol" w:hAnsi="Symbol" w:cs="Symbol" w:hint="default"/>
    </w:rPr>
  </w:style>
  <w:style w:type="character" w:customStyle="1" w:styleId="WW8Num14z0">
    <w:name w:val="WW8Num14z0"/>
    <w:qFormat/>
    <w:rsid w:val="00D10BEC"/>
    <w:rPr>
      <w:b/>
    </w:rPr>
  </w:style>
  <w:style w:type="character" w:customStyle="1" w:styleId="WW8Num14z1">
    <w:name w:val="WW8Num14z1"/>
    <w:qFormat/>
    <w:rsid w:val="00D10BEC"/>
    <w:rPr>
      <w:b/>
      <w:sz w:val="24"/>
    </w:rPr>
  </w:style>
  <w:style w:type="character" w:customStyle="1" w:styleId="WW8Num14z2">
    <w:name w:val="WW8Num14z2"/>
    <w:qFormat/>
    <w:rsid w:val="00D10BEC"/>
    <w:rPr>
      <w:b w:val="0"/>
      <w:bCs/>
      <w:sz w:val="24"/>
      <w:szCs w:val="24"/>
    </w:rPr>
  </w:style>
  <w:style w:type="character" w:customStyle="1" w:styleId="WW8Num14z3">
    <w:name w:val="WW8Num14z3"/>
    <w:qFormat/>
    <w:rsid w:val="00D10BEC"/>
    <w:rPr>
      <w:b w:val="0"/>
    </w:rPr>
  </w:style>
  <w:style w:type="character" w:customStyle="1" w:styleId="WW8Num15z0">
    <w:name w:val="WW8Num15z0"/>
    <w:qFormat/>
    <w:rsid w:val="00D10BEC"/>
  </w:style>
  <w:style w:type="character" w:customStyle="1" w:styleId="WW8Num15z1">
    <w:name w:val="WW8Num15z1"/>
    <w:qFormat/>
    <w:rsid w:val="00D10BEC"/>
  </w:style>
  <w:style w:type="character" w:customStyle="1" w:styleId="WW8Num15z2">
    <w:name w:val="WW8Num15z2"/>
    <w:qFormat/>
    <w:rsid w:val="00D10BEC"/>
  </w:style>
  <w:style w:type="character" w:customStyle="1" w:styleId="WW8Num15z3">
    <w:name w:val="WW8Num15z3"/>
    <w:qFormat/>
    <w:rsid w:val="00D10BEC"/>
  </w:style>
  <w:style w:type="character" w:customStyle="1" w:styleId="WW8Num15z4">
    <w:name w:val="WW8Num15z4"/>
    <w:qFormat/>
    <w:rsid w:val="00D10BEC"/>
  </w:style>
  <w:style w:type="character" w:customStyle="1" w:styleId="WW8Num15z5">
    <w:name w:val="WW8Num15z5"/>
    <w:qFormat/>
    <w:rsid w:val="00D10BEC"/>
  </w:style>
  <w:style w:type="character" w:customStyle="1" w:styleId="WW8Num15z6">
    <w:name w:val="WW8Num15z6"/>
    <w:qFormat/>
    <w:rsid w:val="00D10BEC"/>
  </w:style>
  <w:style w:type="character" w:customStyle="1" w:styleId="WW8Num15z7">
    <w:name w:val="WW8Num15z7"/>
    <w:qFormat/>
    <w:rsid w:val="00D10BEC"/>
  </w:style>
  <w:style w:type="character" w:customStyle="1" w:styleId="WW8Num15z8">
    <w:name w:val="WW8Num15z8"/>
    <w:qFormat/>
    <w:rsid w:val="00D10BEC"/>
  </w:style>
  <w:style w:type="character" w:customStyle="1" w:styleId="WW8Num13z1">
    <w:name w:val="WW8Num13z1"/>
    <w:qFormat/>
    <w:rsid w:val="00D10BEC"/>
    <w:rPr>
      <w:rFonts w:cs="Times New Roman"/>
      <w:sz w:val="24"/>
      <w:szCs w:val="24"/>
      <w:lang w:eastAsia="ru-RU"/>
    </w:rPr>
  </w:style>
  <w:style w:type="character" w:customStyle="1" w:styleId="WW8Num16z0">
    <w:name w:val="WW8Num16z0"/>
    <w:qFormat/>
    <w:rsid w:val="00D10BEC"/>
    <w:rPr>
      <w:rFonts w:ascii="Times New Roman CYR" w:hAnsi="Times New Roman CYR" w:cs="Times New Roman CYR" w:hint="default"/>
    </w:rPr>
  </w:style>
  <w:style w:type="character" w:customStyle="1" w:styleId="WW8Num16z1">
    <w:name w:val="WW8Num16z1"/>
    <w:qFormat/>
    <w:rsid w:val="00D10BEC"/>
    <w:rPr>
      <w:rFonts w:cs="Times New Roman"/>
    </w:rPr>
  </w:style>
  <w:style w:type="character" w:customStyle="1" w:styleId="WW8Num17z0">
    <w:name w:val="WW8Num17z0"/>
    <w:qFormat/>
    <w:rsid w:val="00D10BEC"/>
    <w:rPr>
      <w:rFonts w:cs="Times New Roman"/>
    </w:rPr>
  </w:style>
  <w:style w:type="character" w:customStyle="1" w:styleId="WW8Num5z1">
    <w:name w:val="WW8Num5z1"/>
    <w:qFormat/>
    <w:rsid w:val="00D10BEC"/>
    <w:rPr>
      <w:rFonts w:ascii="Courier New" w:hAnsi="Courier New" w:cs="Courier New"/>
      <w:sz w:val="20"/>
    </w:rPr>
  </w:style>
  <w:style w:type="character" w:customStyle="1" w:styleId="WW8Num5z2">
    <w:name w:val="WW8Num5z2"/>
    <w:qFormat/>
    <w:rsid w:val="00D10BEC"/>
    <w:rPr>
      <w:rFonts w:ascii="Wingdings" w:hAnsi="Wingdings" w:cs="Wingdings"/>
      <w:sz w:val="20"/>
    </w:rPr>
  </w:style>
  <w:style w:type="character" w:customStyle="1" w:styleId="WW8Num6z1">
    <w:name w:val="WW8Num6z1"/>
    <w:qFormat/>
    <w:rsid w:val="00D10BEC"/>
    <w:rPr>
      <w:rFonts w:ascii="Courier New" w:hAnsi="Courier New" w:cs="Courier New"/>
    </w:rPr>
  </w:style>
  <w:style w:type="character" w:customStyle="1" w:styleId="WW8Num6z2">
    <w:name w:val="WW8Num6z2"/>
    <w:qFormat/>
    <w:rsid w:val="00D10BEC"/>
    <w:rPr>
      <w:rFonts w:ascii="Wingdings" w:hAnsi="Wingdings" w:cs="Wingdings"/>
    </w:rPr>
  </w:style>
  <w:style w:type="character" w:customStyle="1" w:styleId="WW8Num7z1">
    <w:name w:val="WW8Num7z1"/>
    <w:qFormat/>
    <w:rsid w:val="00D10BEC"/>
    <w:rPr>
      <w:rFonts w:ascii="Courier New" w:hAnsi="Courier New" w:cs="Courier New"/>
      <w:sz w:val="20"/>
    </w:rPr>
  </w:style>
  <w:style w:type="character" w:customStyle="1" w:styleId="WW8Num7z2">
    <w:name w:val="WW8Num7z2"/>
    <w:qFormat/>
    <w:rsid w:val="00D10BEC"/>
    <w:rPr>
      <w:rFonts w:ascii="Wingdings" w:hAnsi="Wingdings" w:cs="Wingdings"/>
      <w:sz w:val="20"/>
    </w:rPr>
  </w:style>
  <w:style w:type="character" w:customStyle="1" w:styleId="WW8Num8z1">
    <w:name w:val="WW8Num8z1"/>
    <w:qFormat/>
    <w:rsid w:val="00D10BEC"/>
    <w:rPr>
      <w:rFonts w:ascii="Courier New" w:hAnsi="Courier New" w:cs="Courier New"/>
      <w:sz w:val="20"/>
    </w:rPr>
  </w:style>
  <w:style w:type="character" w:customStyle="1" w:styleId="WW8Num8z2">
    <w:name w:val="WW8Num8z2"/>
    <w:qFormat/>
    <w:rsid w:val="00D10BEC"/>
    <w:rPr>
      <w:rFonts w:ascii="Wingdings" w:hAnsi="Wingdings" w:cs="Wingdings"/>
      <w:sz w:val="20"/>
    </w:rPr>
  </w:style>
  <w:style w:type="character" w:customStyle="1" w:styleId="WW8Num9z1">
    <w:name w:val="WW8Num9z1"/>
    <w:qFormat/>
    <w:rsid w:val="00D10BEC"/>
    <w:rPr>
      <w:rFonts w:ascii="Courier New" w:hAnsi="Courier New" w:cs="Courier New"/>
      <w:sz w:val="20"/>
    </w:rPr>
  </w:style>
  <w:style w:type="character" w:customStyle="1" w:styleId="WW8Num9z2">
    <w:name w:val="WW8Num9z2"/>
    <w:qFormat/>
    <w:rsid w:val="00D10BEC"/>
    <w:rPr>
      <w:rFonts w:ascii="Wingdings" w:hAnsi="Wingdings" w:cs="Wingdings"/>
      <w:sz w:val="20"/>
    </w:rPr>
  </w:style>
  <w:style w:type="character" w:customStyle="1" w:styleId="WW8Num10z1">
    <w:name w:val="WW8Num10z1"/>
    <w:qFormat/>
    <w:rsid w:val="00D10BEC"/>
    <w:rPr>
      <w:rFonts w:ascii="Courier New" w:hAnsi="Courier New" w:cs="Courier New"/>
      <w:sz w:val="20"/>
    </w:rPr>
  </w:style>
  <w:style w:type="character" w:customStyle="1" w:styleId="WW8Num10z2">
    <w:name w:val="WW8Num10z2"/>
    <w:qFormat/>
    <w:rsid w:val="00D10BEC"/>
    <w:rPr>
      <w:rFonts w:ascii="Wingdings" w:hAnsi="Wingdings" w:cs="Wingdings"/>
      <w:sz w:val="20"/>
    </w:rPr>
  </w:style>
  <w:style w:type="character" w:customStyle="1" w:styleId="WW8Num13z2">
    <w:name w:val="WW8Num13z2"/>
    <w:qFormat/>
    <w:rsid w:val="00D10BEC"/>
    <w:rPr>
      <w:rFonts w:ascii="Wingdings" w:hAnsi="Wingdings" w:cs="Wingdings"/>
      <w:sz w:val="20"/>
    </w:rPr>
  </w:style>
  <w:style w:type="character" w:customStyle="1" w:styleId="WW8Num16z2">
    <w:name w:val="WW8Num16z2"/>
    <w:qFormat/>
    <w:rsid w:val="00D10BEC"/>
    <w:rPr>
      <w:rFonts w:ascii="Wingdings" w:hAnsi="Wingdings" w:cs="Wingdings"/>
      <w:sz w:val="20"/>
    </w:rPr>
  </w:style>
  <w:style w:type="character" w:customStyle="1" w:styleId="WW8Num17z1">
    <w:name w:val="WW8Num17z1"/>
    <w:qFormat/>
    <w:rsid w:val="00D10BEC"/>
    <w:rPr>
      <w:rFonts w:ascii="Courier New" w:hAnsi="Courier New" w:cs="Courier New"/>
      <w:sz w:val="20"/>
    </w:rPr>
  </w:style>
  <w:style w:type="character" w:customStyle="1" w:styleId="WW8Num17z2">
    <w:name w:val="WW8Num17z2"/>
    <w:qFormat/>
    <w:rsid w:val="00D10BEC"/>
    <w:rPr>
      <w:rFonts w:ascii="Wingdings" w:hAnsi="Wingdings" w:cs="Wingdings"/>
      <w:sz w:val="20"/>
    </w:rPr>
  </w:style>
  <w:style w:type="character" w:customStyle="1" w:styleId="WW8Num18z0">
    <w:name w:val="WW8Num18z0"/>
    <w:qFormat/>
    <w:rsid w:val="00D10BEC"/>
    <w:rPr>
      <w:rFonts w:cs="Times New Roman"/>
      <w:sz w:val="20"/>
      <w:szCs w:val="20"/>
    </w:rPr>
  </w:style>
  <w:style w:type="character" w:customStyle="1" w:styleId="WW8Num19z0">
    <w:name w:val="WW8Num19z0"/>
    <w:qFormat/>
    <w:rsid w:val="00D10BEC"/>
    <w:rPr>
      <w:rFonts w:ascii="Symbol" w:hAnsi="Symbol" w:cs="Symbol"/>
    </w:rPr>
  </w:style>
  <w:style w:type="character" w:customStyle="1" w:styleId="WW8Num20z0">
    <w:name w:val="WW8Num20z0"/>
    <w:qFormat/>
    <w:rsid w:val="00D10BEC"/>
    <w:rPr>
      <w:rFonts w:ascii="Times New Roman" w:eastAsia="SimSun" w:hAnsi="Times New Roman" w:cs="Times New Roman"/>
      <w:sz w:val="20"/>
    </w:rPr>
  </w:style>
  <w:style w:type="character" w:customStyle="1" w:styleId="WW8Num20z1">
    <w:name w:val="WW8Num20z1"/>
    <w:qFormat/>
    <w:rsid w:val="00D10BEC"/>
    <w:rPr>
      <w:rFonts w:ascii="Courier New" w:hAnsi="Courier New" w:cs="Courier New"/>
      <w:sz w:val="20"/>
    </w:rPr>
  </w:style>
  <w:style w:type="character" w:customStyle="1" w:styleId="WW8Num20z2">
    <w:name w:val="WW8Num20z2"/>
    <w:qFormat/>
    <w:rsid w:val="00D10BEC"/>
    <w:rPr>
      <w:rFonts w:ascii="Wingdings" w:hAnsi="Wingdings" w:cs="Wingdings"/>
      <w:sz w:val="20"/>
    </w:rPr>
  </w:style>
  <w:style w:type="character" w:customStyle="1" w:styleId="WW8Num21z0">
    <w:name w:val="WW8Num21z0"/>
    <w:qFormat/>
    <w:rsid w:val="00D10BEC"/>
    <w:rPr>
      <w:rFonts w:cs="Times New Roman"/>
      <w:sz w:val="18"/>
      <w:szCs w:val="18"/>
    </w:rPr>
  </w:style>
  <w:style w:type="character" w:customStyle="1" w:styleId="WW8Num22z0">
    <w:name w:val="WW8Num22z0"/>
    <w:qFormat/>
    <w:rsid w:val="00D10BEC"/>
    <w:rPr>
      <w:rFonts w:cs="Times New Roman"/>
      <w:sz w:val="18"/>
      <w:szCs w:val="18"/>
    </w:rPr>
  </w:style>
  <w:style w:type="character" w:customStyle="1" w:styleId="WW8Num23z0">
    <w:name w:val="WW8Num23z0"/>
    <w:qFormat/>
    <w:rsid w:val="00D10BEC"/>
    <w:rPr>
      <w:rFonts w:ascii="Times New Roman" w:eastAsia="SimSun" w:hAnsi="Times New Roman" w:cs="Times New Roman"/>
      <w:sz w:val="20"/>
    </w:rPr>
  </w:style>
  <w:style w:type="character" w:customStyle="1" w:styleId="WW8Num23z1">
    <w:name w:val="WW8Num23z1"/>
    <w:qFormat/>
    <w:rsid w:val="00D10BEC"/>
    <w:rPr>
      <w:rFonts w:ascii="Courier New" w:hAnsi="Courier New" w:cs="Courier New"/>
      <w:sz w:val="20"/>
    </w:rPr>
  </w:style>
  <w:style w:type="character" w:customStyle="1" w:styleId="WW8Num23z2">
    <w:name w:val="WW8Num23z2"/>
    <w:qFormat/>
    <w:rsid w:val="00D10BEC"/>
    <w:rPr>
      <w:rFonts w:ascii="Wingdings" w:hAnsi="Wingdings" w:cs="Wingdings"/>
      <w:sz w:val="20"/>
    </w:rPr>
  </w:style>
  <w:style w:type="character" w:customStyle="1" w:styleId="WW8Num24z0">
    <w:name w:val="WW8Num24z0"/>
    <w:qFormat/>
    <w:rsid w:val="00D10BEC"/>
    <w:rPr>
      <w:rFonts w:ascii="Times New Roman" w:eastAsia="SimSun" w:hAnsi="Times New Roman" w:cs="Times New Roman"/>
      <w:sz w:val="20"/>
    </w:rPr>
  </w:style>
  <w:style w:type="character" w:customStyle="1" w:styleId="WW8Num24z1">
    <w:name w:val="WW8Num24z1"/>
    <w:qFormat/>
    <w:rsid w:val="00D10BEC"/>
    <w:rPr>
      <w:rFonts w:ascii="Courier New" w:hAnsi="Courier New" w:cs="Courier New"/>
      <w:sz w:val="20"/>
    </w:rPr>
  </w:style>
  <w:style w:type="character" w:customStyle="1" w:styleId="WW8Num24z2">
    <w:name w:val="WW8Num24z2"/>
    <w:qFormat/>
    <w:rsid w:val="00D10BEC"/>
    <w:rPr>
      <w:rFonts w:ascii="Wingdings" w:hAnsi="Wingdings" w:cs="Wingdings"/>
      <w:sz w:val="20"/>
    </w:rPr>
  </w:style>
  <w:style w:type="character" w:customStyle="1" w:styleId="WW8Num25z0">
    <w:name w:val="WW8Num25z0"/>
    <w:qFormat/>
    <w:rsid w:val="00D10BEC"/>
    <w:rPr>
      <w:rFonts w:hint="default"/>
      <w:b/>
    </w:rPr>
  </w:style>
  <w:style w:type="character" w:customStyle="1" w:styleId="WW8Num25z1">
    <w:name w:val="WW8Num25z1"/>
    <w:qFormat/>
    <w:rsid w:val="00D10BEC"/>
  </w:style>
  <w:style w:type="character" w:customStyle="1" w:styleId="WW8Num25z2">
    <w:name w:val="WW8Num25z2"/>
    <w:qFormat/>
    <w:rsid w:val="00D10BEC"/>
  </w:style>
  <w:style w:type="character" w:customStyle="1" w:styleId="WW8Num25z3">
    <w:name w:val="WW8Num25z3"/>
    <w:qFormat/>
    <w:rsid w:val="00D10BEC"/>
  </w:style>
  <w:style w:type="character" w:customStyle="1" w:styleId="WW8Num25z4">
    <w:name w:val="WW8Num25z4"/>
    <w:qFormat/>
    <w:rsid w:val="00D10BEC"/>
  </w:style>
  <w:style w:type="character" w:customStyle="1" w:styleId="WW8Num25z5">
    <w:name w:val="WW8Num25z5"/>
    <w:qFormat/>
    <w:rsid w:val="00D10BEC"/>
  </w:style>
  <w:style w:type="character" w:customStyle="1" w:styleId="WW8Num25z6">
    <w:name w:val="WW8Num25z6"/>
    <w:qFormat/>
    <w:rsid w:val="00D10BEC"/>
  </w:style>
  <w:style w:type="character" w:customStyle="1" w:styleId="WW8Num25z7">
    <w:name w:val="WW8Num25z7"/>
    <w:qFormat/>
    <w:rsid w:val="00D10BEC"/>
  </w:style>
  <w:style w:type="character" w:customStyle="1" w:styleId="WW8Num25z8">
    <w:name w:val="WW8Num25z8"/>
    <w:qFormat/>
    <w:rsid w:val="00D10BEC"/>
  </w:style>
  <w:style w:type="character" w:customStyle="1" w:styleId="WW8Num26z0">
    <w:name w:val="WW8Num26z0"/>
    <w:qFormat/>
    <w:rsid w:val="00D10BEC"/>
    <w:rPr>
      <w:rFonts w:cs="Times New Roman" w:hint="default"/>
    </w:rPr>
  </w:style>
  <w:style w:type="character" w:customStyle="1" w:styleId="WW8Num26z1">
    <w:name w:val="WW8Num26z1"/>
    <w:qFormat/>
    <w:rsid w:val="00D10BEC"/>
    <w:rPr>
      <w:rFonts w:cs="Times New Roman"/>
    </w:rPr>
  </w:style>
  <w:style w:type="character" w:customStyle="1" w:styleId="WW8Num27z0">
    <w:name w:val="WW8Num27z0"/>
    <w:qFormat/>
    <w:rsid w:val="00D10BEC"/>
    <w:rPr>
      <w:rFonts w:ascii="Times New Roman" w:eastAsia="Times New Roman" w:hAnsi="Times New Roman" w:cs="Times New Roman" w:hint="default"/>
    </w:rPr>
  </w:style>
  <w:style w:type="character" w:customStyle="1" w:styleId="WW8Num27z1">
    <w:name w:val="WW8Num27z1"/>
    <w:qFormat/>
    <w:rsid w:val="00D10BEC"/>
    <w:rPr>
      <w:rFonts w:ascii="Courier New" w:hAnsi="Courier New" w:cs="Courier New" w:hint="default"/>
    </w:rPr>
  </w:style>
  <w:style w:type="character" w:customStyle="1" w:styleId="WW8Num27z2">
    <w:name w:val="WW8Num27z2"/>
    <w:qFormat/>
    <w:rsid w:val="00D10BEC"/>
    <w:rPr>
      <w:rFonts w:ascii="Wingdings" w:hAnsi="Wingdings" w:cs="Wingdings" w:hint="default"/>
    </w:rPr>
  </w:style>
  <w:style w:type="character" w:customStyle="1" w:styleId="WW8Num27z3">
    <w:name w:val="WW8Num27z3"/>
    <w:qFormat/>
    <w:rsid w:val="00D10BEC"/>
    <w:rPr>
      <w:rFonts w:ascii="Symbol" w:hAnsi="Symbol" w:cs="Symbol" w:hint="default"/>
    </w:rPr>
  </w:style>
  <w:style w:type="character" w:customStyle="1" w:styleId="WW8Num28z0">
    <w:name w:val="WW8Num28z0"/>
    <w:qFormat/>
    <w:rsid w:val="00D10BEC"/>
    <w:rPr>
      <w:rFonts w:cs="Times New Roman" w:hint="default"/>
    </w:rPr>
  </w:style>
  <w:style w:type="character" w:customStyle="1" w:styleId="WW8Num28z1">
    <w:name w:val="WW8Num28z1"/>
    <w:qFormat/>
    <w:rsid w:val="00D10BEC"/>
    <w:rPr>
      <w:rFonts w:cs="Times New Roman"/>
    </w:rPr>
  </w:style>
  <w:style w:type="character" w:customStyle="1" w:styleId="WW8Num29z0">
    <w:name w:val="WW8Num29z0"/>
    <w:qFormat/>
    <w:rsid w:val="00D10BEC"/>
    <w:rPr>
      <w:rFonts w:cs="Times New Roman"/>
    </w:rPr>
  </w:style>
  <w:style w:type="character" w:customStyle="1" w:styleId="WW8Num30z0">
    <w:name w:val="WW8Num30z0"/>
    <w:qFormat/>
    <w:rsid w:val="00D10BEC"/>
    <w:rPr>
      <w:rFonts w:cs="Times New Roman" w:hint="default"/>
    </w:rPr>
  </w:style>
  <w:style w:type="character" w:customStyle="1" w:styleId="WW8Num30z1">
    <w:name w:val="WW8Num30z1"/>
    <w:qFormat/>
    <w:rsid w:val="00D10BEC"/>
    <w:rPr>
      <w:rFonts w:cs="Times New Roman"/>
    </w:rPr>
  </w:style>
  <w:style w:type="character" w:customStyle="1" w:styleId="WW8Num31z0">
    <w:name w:val="WW8Num31z0"/>
    <w:qFormat/>
    <w:rsid w:val="00D10BEC"/>
    <w:rPr>
      <w:rFonts w:cs="Times New Roman" w:hint="default"/>
    </w:rPr>
  </w:style>
  <w:style w:type="character" w:customStyle="1" w:styleId="WW8Num31z1">
    <w:name w:val="WW8Num31z1"/>
    <w:qFormat/>
    <w:rsid w:val="00D10BEC"/>
    <w:rPr>
      <w:rFonts w:cs="Times New Roman"/>
    </w:rPr>
  </w:style>
  <w:style w:type="character" w:customStyle="1" w:styleId="WW8Num32z0">
    <w:name w:val="WW8Num32z0"/>
    <w:qFormat/>
    <w:rsid w:val="00D10BEC"/>
    <w:rPr>
      <w:rFonts w:cs="Times New Roman"/>
    </w:rPr>
  </w:style>
  <w:style w:type="character" w:customStyle="1" w:styleId="WW8Num33z0">
    <w:name w:val="WW8Num33z0"/>
    <w:qFormat/>
    <w:rsid w:val="00D10BEC"/>
    <w:rPr>
      <w:rFonts w:cs="Times New Roman" w:hint="default"/>
    </w:rPr>
  </w:style>
  <w:style w:type="character" w:customStyle="1" w:styleId="WW8Num33z1">
    <w:name w:val="WW8Num33z1"/>
    <w:qFormat/>
    <w:rsid w:val="00D10BEC"/>
    <w:rPr>
      <w:rFonts w:cs="Times New Roman"/>
    </w:rPr>
  </w:style>
  <w:style w:type="character" w:customStyle="1" w:styleId="WW8Num34z0">
    <w:name w:val="WW8Num34z0"/>
    <w:qFormat/>
    <w:rsid w:val="00D10BEC"/>
    <w:rPr>
      <w:rFonts w:ascii="Times New Roman" w:hAnsi="Times New Roman" w:cs="Times New Roman" w:hint="default"/>
    </w:rPr>
  </w:style>
  <w:style w:type="character" w:customStyle="1" w:styleId="WW8Num34z1">
    <w:name w:val="WW8Num34z1"/>
    <w:qFormat/>
    <w:rsid w:val="00D10BEC"/>
    <w:rPr>
      <w:rFonts w:ascii="Courier New" w:hAnsi="Courier New" w:cs="Courier New" w:hint="default"/>
    </w:rPr>
  </w:style>
  <w:style w:type="character" w:customStyle="1" w:styleId="WW8Num34z2">
    <w:name w:val="WW8Num34z2"/>
    <w:qFormat/>
    <w:rsid w:val="00D10BEC"/>
    <w:rPr>
      <w:rFonts w:ascii="Wingdings" w:hAnsi="Wingdings" w:cs="Wingdings" w:hint="default"/>
    </w:rPr>
  </w:style>
  <w:style w:type="character" w:customStyle="1" w:styleId="WW8Num34z3">
    <w:name w:val="WW8Num34z3"/>
    <w:qFormat/>
    <w:rsid w:val="00D10BEC"/>
    <w:rPr>
      <w:rFonts w:ascii="Symbol" w:hAnsi="Symbol" w:cs="Symbol" w:hint="default"/>
    </w:rPr>
  </w:style>
  <w:style w:type="character" w:customStyle="1" w:styleId="WW8Num35z0">
    <w:name w:val="WW8Num35z0"/>
    <w:qFormat/>
    <w:rsid w:val="00D10BEC"/>
    <w:rPr>
      <w:rFonts w:ascii="Times New Roman" w:hAnsi="Times New Roman" w:cs="Times New Roman" w:hint="default"/>
      <w:sz w:val="22"/>
    </w:rPr>
  </w:style>
  <w:style w:type="character" w:customStyle="1" w:styleId="WW8Num35z1">
    <w:name w:val="WW8Num35z1"/>
    <w:qFormat/>
    <w:rsid w:val="00D10BEC"/>
    <w:rPr>
      <w:rFonts w:ascii="Courier New" w:hAnsi="Courier New" w:cs="Courier New" w:hint="default"/>
    </w:rPr>
  </w:style>
  <w:style w:type="character" w:customStyle="1" w:styleId="WW8Num35z2">
    <w:name w:val="WW8Num35z2"/>
    <w:qFormat/>
    <w:rsid w:val="00D10BEC"/>
    <w:rPr>
      <w:rFonts w:ascii="Wingdings" w:hAnsi="Wingdings" w:cs="Wingdings" w:hint="default"/>
    </w:rPr>
  </w:style>
  <w:style w:type="character" w:customStyle="1" w:styleId="WW8Num35z3">
    <w:name w:val="WW8Num35z3"/>
    <w:qFormat/>
    <w:rsid w:val="00D10BEC"/>
    <w:rPr>
      <w:rFonts w:ascii="Symbol" w:hAnsi="Symbol" w:cs="Symbol" w:hint="default"/>
    </w:rPr>
  </w:style>
  <w:style w:type="character" w:customStyle="1" w:styleId="WW8Num36z0">
    <w:name w:val="WW8Num36z0"/>
    <w:qFormat/>
    <w:rsid w:val="00D10BEC"/>
    <w:rPr>
      <w:rFonts w:hint="default"/>
      <w:b/>
    </w:rPr>
  </w:style>
  <w:style w:type="character" w:customStyle="1" w:styleId="WW8Num36z1">
    <w:name w:val="WW8Num36z1"/>
    <w:qFormat/>
    <w:rsid w:val="00D10BEC"/>
  </w:style>
  <w:style w:type="character" w:customStyle="1" w:styleId="WW8Num36z2">
    <w:name w:val="WW8Num36z2"/>
    <w:qFormat/>
    <w:rsid w:val="00D10BEC"/>
  </w:style>
  <w:style w:type="character" w:customStyle="1" w:styleId="WW8Num36z3">
    <w:name w:val="WW8Num36z3"/>
    <w:qFormat/>
    <w:rsid w:val="00D10BEC"/>
  </w:style>
  <w:style w:type="character" w:customStyle="1" w:styleId="WW8Num36z4">
    <w:name w:val="WW8Num36z4"/>
    <w:qFormat/>
    <w:rsid w:val="00D10BEC"/>
  </w:style>
  <w:style w:type="character" w:customStyle="1" w:styleId="WW8Num36z5">
    <w:name w:val="WW8Num36z5"/>
    <w:qFormat/>
    <w:rsid w:val="00D10BEC"/>
  </w:style>
  <w:style w:type="character" w:customStyle="1" w:styleId="WW8Num36z6">
    <w:name w:val="WW8Num36z6"/>
    <w:qFormat/>
    <w:rsid w:val="00D10BEC"/>
  </w:style>
  <w:style w:type="character" w:customStyle="1" w:styleId="WW8Num36z7">
    <w:name w:val="WW8Num36z7"/>
    <w:qFormat/>
    <w:rsid w:val="00D10BEC"/>
  </w:style>
  <w:style w:type="character" w:customStyle="1" w:styleId="WW8Num36z8">
    <w:name w:val="WW8Num36z8"/>
    <w:qFormat/>
    <w:rsid w:val="00D10BEC"/>
  </w:style>
  <w:style w:type="character" w:customStyle="1" w:styleId="WW8Num37z0">
    <w:name w:val="WW8Num37z0"/>
    <w:qFormat/>
    <w:rsid w:val="00D10BEC"/>
    <w:rPr>
      <w:rFonts w:cs="Times New Roman" w:hint="default"/>
    </w:rPr>
  </w:style>
  <w:style w:type="character" w:customStyle="1" w:styleId="WW8Num38z0">
    <w:name w:val="WW8Num38z0"/>
    <w:qFormat/>
    <w:rsid w:val="00D10BEC"/>
    <w:rPr>
      <w:rFonts w:cs="Times New Roman"/>
    </w:rPr>
  </w:style>
  <w:style w:type="character" w:customStyle="1" w:styleId="WW8Num39z0">
    <w:name w:val="WW8Num39z0"/>
    <w:qFormat/>
    <w:rsid w:val="00D10BEC"/>
    <w:rPr>
      <w:rFonts w:hint="default"/>
    </w:rPr>
  </w:style>
  <w:style w:type="character" w:customStyle="1" w:styleId="WW8Num40z0">
    <w:name w:val="WW8Num40z0"/>
    <w:qFormat/>
    <w:rsid w:val="00D10BEC"/>
    <w:rPr>
      <w:rFonts w:cs="Times New Roman" w:hint="default"/>
    </w:rPr>
  </w:style>
  <w:style w:type="character" w:customStyle="1" w:styleId="WW8Num40z1">
    <w:name w:val="WW8Num40z1"/>
    <w:qFormat/>
    <w:rsid w:val="00D10BEC"/>
    <w:rPr>
      <w:rFonts w:cs="Times New Roman"/>
    </w:rPr>
  </w:style>
  <w:style w:type="character" w:customStyle="1" w:styleId="WW8Num41z0">
    <w:name w:val="WW8Num41z0"/>
    <w:qFormat/>
    <w:rsid w:val="00D10BEC"/>
    <w:rPr>
      <w:rFonts w:cs="Times New Roman"/>
    </w:rPr>
  </w:style>
  <w:style w:type="character" w:customStyle="1" w:styleId="WW8Num42z0">
    <w:name w:val="WW8Num42z0"/>
    <w:qFormat/>
    <w:rsid w:val="00D10BEC"/>
    <w:rPr>
      <w:rFonts w:cs="Times New Roman" w:hint="default"/>
    </w:rPr>
  </w:style>
  <w:style w:type="character" w:customStyle="1" w:styleId="WW8Num42z2">
    <w:name w:val="WW8Num42z2"/>
    <w:qFormat/>
    <w:rsid w:val="00D10BEC"/>
    <w:rPr>
      <w:rFonts w:cs="Times New Roman"/>
      <w:sz w:val="26"/>
    </w:rPr>
  </w:style>
  <w:style w:type="character" w:customStyle="1" w:styleId="WW8Num43z0">
    <w:name w:val="WW8Num43z0"/>
    <w:qFormat/>
    <w:rsid w:val="00D10BEC"/>
    <w:rPr>
      <w:rFonts w:hint="default"/>
      <w:b/>
    </w:rPr>
  </w:style>
  <w:style w:type="character" w:customStyle="1" w:styleId="WW8Num43z1">
    <w:name w:val="WW8Num43z1"/>
    <w:qFormat/>
    <w:rsid w:val="00D10BEC"/>
  </w:style>
  <w:style w:type="character" w:customStyle="1" w:styleId="WW8Num43z2">
    <w:name w:val="WW8Num43z2"/>
    <w:qFormat/>
    <w:rsid w:val="00D10BEC"/>
  </w:style>
  <w:style w:type="character" w:customStyle="1" w:styleId="WW8Num43z3">
    <w:name w:val="WW8Num43z3"/>
    <w:qFormat/>
    <w:rsid w:val="00D10BEC"/>
  </w:style>
  <w:style w:type="character" w:customStyle="1" w:styleId="WW8Num43z4">
    <w:name w:val="WW8Num43z4"/>
    <w:qFormat/>
    <w:rsid w:val="00D10BEC"/>
  </w:style>
  <w:style w:type="character" w:customStyle="1" w:styleId="WW8Num43z5">
    <w:name w:val="WW8Num43z5"/>
    <w:qFormat/>
    <w:rsid w:val="00D10BEC"/>
  </w:style>
  <w:style w:type="character" w:customStyle="1" w:styleId="WW8Num43z6">
    <w:name w:val="WW8Num43z6"/>
    <w:qFormat/>
    <w:rsid w:val="00D10BEC"/>
  </w:style>
  <w:style w:type="character" w:customStyle="1" w:styleId="WW8Num43z7">
    <w:name w:val="WW8Num43z7"/>
    <w:qFormat/>
    <w:rsid w:val="00D10BEC"/>
  </w:style>
  <w:style w:type="character" w:customStyle="1" w:styleId="WW8Num43z8">
    <w:name w:val="WW8Num43z8"/>
    <w:qFormat/>
    <w:rsid w:val="00D10BEC"/>
  </w:style>
  <w:style w:type="character" w:customStyle="1" w:styleId="WW8Num44z0">
    <w:name w:val="WW8Num44z0"/>
    <w:qFormat/>
    <w:rsid w:val="00D10BEC"/>
    <w:rPr>
      <w:rFonts w:hint="default"/>
      <w:b w:val="0"/>
    </w:rPr>
  </w:style>
  <w:style w:type="character" w:customStyle="1" w:styleId="WW8Num44z1">
    <w:name w:val="WW8Num44z1"/>
    <w:qFormat/>
    <w:rsid w:val="00D10BEC"/>
  </w:style>
  <w:style w:type="character" w:customStyle="1" w:styleId="WW8Num44z2">
    <w:name w:val="WW8Num44z2"/>
    <w:qFormat/>
    <w:rsid w:val="00D10BEC"/>
  </w:style>
  <w:style w:type="character" w:customStyle="1" w:styleId="WW8Num44z3">
    <w:name w:val="WW8Num44z3"/>
    <w:qFormat/>
    <w:rsid w:val="00D10BEC"/>
  </w:style>
  <w:style w:type="character" w:customStyle="1" w:styleId="WW8Num44z4">
    <w:name w:val="WW8Num44z4"/>
    <w:qFormat/>
    <w:rsid w:val="00D10BEC"/>
  </w:style>
  <w:style w:type="character" w:customStyle="1" w:styleId="WW8Num44z5">
    <w:name w:val="WW8Num44z5"/>
    <w:qFormat/>
    <w:rsid w:val="00D10BEC"/>
  </w:style>
  <w:style w:type="character" w:customStyle="1" w:styleId="WW8Num44z6">
    <w:name w:val="WW8Num44z6"/>
    <w:qFormat/>
    <w:rsid w:val="00D10BEC"/>
  </w:style>
  <w:style w:type="character" w:customStyle="1" w:styleId="WW8Num44z7">
    <w:name w:val="WW8Num44z7"/>
    <w:qFormat/>
    <w:rsid w:val="00D10BEC"/>
  </w:style>
  <w:style w:type="character" w:customStyle="1" w:styleId="WW8Num44z8">
    <w:name w:val="WW8Num44z8"/>
    <w:qFormat/>
    <w:rsid w:val="00D10BEC"/>
  </w:style>
  <w:style w:type="character" w:customStyle="1" w:styleId="WW8Num45z0">
    <w:name w:val="WW8Num45z0"/>
    <w:qFormat/>
    <w:rsid w:val="00D10BEC"/>
    <w:rPr>
      <w:rFonts w:cs="Times New Roman" w:hint="default"/>
    </w:rPr>
  </w:style>
  <w:style w:type="character" w:customStyle="1" w:styleId="WW8Num45z1">
    <w:name w:val="WW8Num45z1"/>
    <w:qFormat/>
    <w:rsid w:val="00D10BEC"/>
    <w:rPr>
      <w:rFonts w:cs="Times New Roman"/>
    </w:rPr>
  </w:style>
  <w:style w:type="character" w:customStyle="1" w:styleId="WW8Num46z0">
    <w:name w:val="WW8Num46z0"/>
    <w:qFormat/>
    <w:rsid w:val="00D10BEC"/>
    <w:rPr>
      <w:rFonts w:cs="Times New Roman" w:hint="default"/>
    </w:rPr>
  </w:style>
  <w:style w:type="character" w:customStyle="1" w:styleId="WW8Num46z1">
    <w:name w:val="WW8Num46z1"/>
    <w:qFormat/>
    <w:rsid w:val="00D10BEC"/>
    <w:rPr>
      <w:rFonts w:cs="Times New Roman"/>
    </w:rPr>
  </w:style>
  <w:style w:type="character" w:customStyle="1" w:styleId="WW8Num47z0">
    <w:name w:val="WW8Num47z0"/>
    <w:qFormat/>
    <w:rsid w:val="00D10BEC"/>
    <w:rPr>
      <w:rFonts w:hint="default"/>
      <w:b/>
    </w:rPr>
  </w:style>
  <w:style w:type="character" w:customStyle="1" w:styleId="WW8Num47z1">
    <w:name w:val="WW8Num47z1"/>
    <w:qFormat/>
    <w:rsid w:val="00D10BEC"/>
  </w:style>
  <w:style w:type="character" w:customStyle="1" w:styleId="WW8Num47z2">
    <w:name w:val="WW8Num47z2"/>
    <w:qFormat/>
    <w:rsid w:val="00D10BEC"/>
  </w:style>
  <w:style w:type="character" w:customStyle="1" w:styleId="WW8Num47z3">
    <w:name w:val="WW8Num47z3"/>
    <w:qFormat/>
    <w:rsid w:val="00D10BEC"/>
  </w:style>
  <w:style w:type="character" w:customStyle="1" w:styleId="WW8Num47z4">
    <w:name w:val="WW8Num47z4"/>
    <w:qFormat/>
    <w:rsid w:val="00D10BEC"/>
  </w:style>
  <w:style w:type="character" w:customStyle="1" w:styleId="WW8Num47z5">
    <w:name w:val="WW8Num47z5"/>
    <w:qFormat/>
    <w:rsid w:val="00D10BEC"/>
  </w:style>
  <w:style w:type="character" w:customStyle="1" w:styleId="WW8Num47z6">
    <w:name w:val="WW8Num47z6"/>
    <w:qFormat/>
    <w:rsid w:val="00D10BEC"/>
  </w:style>
  <w:style w:type="character" w:customStyle="1" w:styleId="WW8Num47z7">
    <w:name w:val="WW8Num47z7"/>
    <w:qFormat/>
    <w:rsid w:val="00D10BEC"/>
  </w:style>
  <w:style w:type="character" w:customStyle="1" w:styleId="WW8Num47z8">
    <w:name w:val="WW8Num47z8"/>
    <w:qFormat/>
    <w:rsid w:val="00D10BEC"/>
  </w:style>
  <w:style w:type="character" w:customStyle="1" w:styleId="WW8Num48z0">
    <w:name w:val="WW8Num48z0"/>
    <w:qFormat/>
    <w:rsid w:val="00D10BEC"/>
    <w:rPr>
      <w:rFonts w:hint="default"/>
    </w:rPr>
  </w:style>
  <w:style w:type="character" w:customStyle="1" w:styleId="WW8Num48z1">
    <w:name w:val="WW8Num48z1"/>
    <w:qFormat/>
    <w:rsid w:val="00D10BEC"/>
  </w:style>
  <w:style w:type="character" w:customStyle="1" w:styleId="WW8Num48z2">
    <w:name w:val="WW8Num48z2"/>
    <w:qFormat/>
    <w:rsid w:val="00D10BEC"/>
  </w:style>
  <w:style w:type="character" w:customStyle="1" w:styleId="WW8Num48z3">
    <w:name w:val="WW8Num48z3"/>
    <w:qFormat/>
    <w:rsid w:val="00D10BEC"/>
  </w:style>
  <w:style w:type="character" w:customStyle="1" w:styleId="WW8Num48z4">
    <w:name w:val="WW8Num48z4"/>
    <w:qFormat/>
    <w:rsid w:val="00D10BEC"/>
  </w:style>
  <w:style w:type="character" w:customStyle="1" w:styleId="WW8Num48z5">
    <w:name w:val="WW8Num48z5"/>
    <w:qFormat/>
    <w:rsid w:val="00D10BEC"/>
  </w:style>
  <w:style w:type="character" w:customStyle="1" w:styleId="WW8Num48z6">
    <w:name w:val="WW8Num48z6"/>
    <w:qFormat/>
    <w:rsid w:val="00D10BEC"/>
  </w:style>
  <w:style w:type="character" w:customStyle="1" w:styleId="WW8Num48z7">
    <w:name w:val="WW8Num48z7"/>
    <w:qFormat/>
    <w:rsid w:val="00D10BEC"/>
  </w:style>
  <w:style w:type="character" w:customStyle="1" w:styleId="WW8Num48z8">
    <w:name w:val="WW8Num48z8"/>
    <w:qFormat/>
    <w:rsid w:val="00D10BEC"/>
  </w:style>
  <w:style w:type="character" w:customStyle="1" w:styleId="WW8Num49z0">
    <w:name w:val="WW8Num49z0"/>
    <w:qFormat/>
    <w:rsid w:val="00D10BEC"/>
    <w:rPr>
      <w:rFonts w:cs="Times New Roman" w:hint="default"/>
    </w:rPr>
  </w:style>
  <w:style w:type="character" w:customStyle="1" w:styleId="WW8Num49z1">
    <w:name w:val="WW8Num49z1"/>
    <w:qFormat/>
    <w:rsid w:val="00D10BEC"/>
    <w:rPr>
      <w:rFonts w:cs="Times New Roman"/>
    </w:rPr>
  </w:style>
  <w:style w:type="character" w:customStyle="1" w:styleId="WW8Num50z0">
    <w:name w:val="WW8Num50z0"/>
    <w:qFormat/>
    <w:rsid w:val="00D10BEC"/>
    <w:rPr>
      <w:rFonts w:ascii="Symbol" w:hAnsi="Symbol" w:cs="Symbol" w:hint="default"/>
    </w:rPr>
  </w:style>
  <w:style w:type="character" w:customStyle="1" w:styleId="WW8Num51z0">
    <w:name w:val="WW8Num51z0"/>
    <w:qFormat/>
    <w:rsid w:val="00D10BEC"/>
    <w:rPr>
      <w:rFonts w:hint="default"/>
      <w:b/>
    </w:rPr>
  </w:style>
  <w:style w:type="character" w:customStyle="1" w:styleId="WW8Num51z1">
    <w:name w:val="WW8Num51z1"/>
    <w:qFormat/>
    <w:rsid w:val="00D10BEC"/>
  </w:style>
  <w:style w:type="character" w:customStyle="1" w:styleId="WW8Num51z2">
    <w:name w:val="WW8Num51z2"/>
    <w:qFormat/>
    <w:rsid w:val="00D10BEC"/>
  </w:style>
  <w:style w:type="character" w:customStyle="1" w:styleId="WW8Num51z3">
    <w:name w:val="WW8Num51z3"/>
    <w:qFormat/>
    <w:rsid w:val="00D10BEC"/>
  </w:style>
  <w:style w:type="character" w:customStyle="1" w:styleId="WW8Num51z4">
    <w:name w:val="WW8Num51z4"/>
    <w:qFormat/>
    <w:rsid w:val="00D10BEC"/>
  </w:style>
  <w:style w:type="character" w:customStyle="1" w:styleId="WW8Num51z5">
    <w:name w:val="WW8Num51z5"/>
    <w:qFormat/>
    <w:rsid w:val="00D10BEC"/>
  </w:style>
  <w:style w:type="character" w:customStyle="1" w:styleId="WW8Num51z6">
    <w:name w:val="WW8Num51z6"/>
    <w:qFormat/>
    <w:rsid w:val="00D10BEC"/>
  </w:style>
  <w:style w:type="character" w:customStyle="1" w:styleId="WW8Num51z7">
    <w:name w:val="WW8Num51z7"/>
    <w:qFormat/>
    <w:rsid w:val="00D10BEC"/>
  </w:style>
  <w:style w:type="character" w:customStyle="1" w:styleId="WW8Num51z8">
    <w:name w:val="WW8Num51z8"/>
    <w:qFormat/>
    <w:rsid w:val="00D10BEC"/>
  </w:style>
  <w:style w:type="character" w:customStyle="1" w:styleId="WW8Num52z0">
    <w:name w:val="WW8Num52z0"/>
    <w:qFormat/>
    <w:rsid w:val="00D10BEC"/>
    <w:rPr>
      <w:rFonts w:ascii="Times New Roman CYR" w:hAnsi="Times New Roman CYR" w:cs="Times New Roman CYR" w:hint="default"/>
    </w:rPr>
  </w:style>
  <w:style w:type="character" w:customStyle="1" w:styleId="WW8Num52z1">
    <w:name w:val="WW8Num52z1"/>
    <w:qFormat/>
    <w:rsid w:val="00D10BEC"/>
    <w:rPr>
      <w:rFonts w:cs="Times New Roman"/>
    </w:rPr>
  </w:style>
  <w:style w:type="character" w:customStyle="1" w:styleId="WW8Num53z0">
    <w:name w:val="WW8Num53z0"/>
    <w:qFormat/>
    <w:rsid w:val="00D10BEC"/>
    <w:rPr>
      <w:rFonts w:cs="Times New Roman" w:hint="default"/>
    </w:rPr>
  </w:style>
  <w:style w:type="character" w:customStyle="1" w:styleId="WW8Num53z1">
    <w:name w:val="WW8Num53z1"/>
    <w:qFormat/>
    <w:rsid w:val="00D10BEC"/>
    <w:rPr>
      <w:rFonts w:cs="Times New Roman"/>
    </w:rPr>
  </w:style>
  <w:style w:type="character" w:customStyle="1" w:styleId="31">
    <w:name w:val="Основной шрифт абзаца3"/>
    <w:qFormat/>
    <w:rsid w:val="00D10BEC"/>
  </w:style>
  <w:style w:type="character" w:customStyle="1" w:styleId="21">
    <w:name w:val="Основной текст 2 Знак"/>
    <w:uiPriority w:val="99"/>
    <w:qFormat/>
    <w:rsid w:val="00D10BEC"/>
    <w:rPr>
      <w:rFonts w:ascii="Times New Roman" w:hAnsi="Times New Roman" w:cs="Times New Roman"/>
      <w:sz w:val="20"/>
      <w:szCs w:val="20"/>
      <w:lang w:val="x-none"/>
    </w:rPr>
  </w:style>
  <w:style w:type="character" w:customStyle="1" w:styleId="HeaderChar">
    <w:name w:val="Header Char"/>
    <w:basedOn w:val="31"/>
    <w:qFormat/>
    <w:rsid w:val="00D10BEC"/>
  </w:style>
  <w:style w:type="character" w:customStyle="1" w:styleId="af">
    <w:name w:val="Верхний колонтитул Знак"/>
    <w:qFormat/>
    <w:rsid w:val="00D10BEC"/>
    <w:rPr>
      <w:rFonts w:ascii="Times New Roman" w:hAnsi="Times New Roman" w:cs="Times New Roman"/>
      <w:sz w:val="20"/>
      <w:szCs w:val="20"/>
      <w:lang w:val="x-none"/>
    </w:rPr>
  </w:style>
  <w:style w:type="character" w:styleId="af0">
    <w:name w:val="page number"/>
    <w:qFormat/>
    <w:rsid w:val="00D10BEC"/>
    <w:rPr>
      <w:rFonts w:cs="Times New Roman"/>
    </w:rPr>
  </w:style>
  <w:style w:type="character" w:styleId="af1">
    <w:name w:val="Hyperlink"/>
    <w:rsid w:val="00D10BEC"/>
    <w:rPr>
      <w:rFonts w:cs="Times New Roman"/>
      <w:color w:val="0000FF"/>
      <w:u w:val="single"/>
    </w:rPr>
  </w:style>
  <w:style w:type="character" w:customStyle="1" w:styleId="FooterChar">
    <w:name w:val="Footer Char"/>
    <w:qFormat/>
    <w:rsid w:val="00D10BEC"/>
    <w:rPr>
      <w:sz w:val="20"/>
      <w:lang w:val="en-US" w:bidi="ar-SA"/>
    </w:rPr>
  </w:style>
  <w:style w:type="character" w:customStyle="1" w:styleId="af2">
    <w:name w:val="Нижний колонтитул Знак"/>
    <w:qFormat/>
    <w:rsid w:val="00D10BEC"/>
    <w:rPr>
      <w:rFonts w:ascii="Times New Roman" w:hAnsi="Times New Roman" w:cs="Times New Roman"/>
      <w:sz w:val="20"/>
      <w:szCs w:val="20"/>
      <w:lang w:val="x-none"/>
    </w:rPr>
  </w:style>
  <w:style w:type="character" w:customStyle="1" w:styleId="ConsNormal">
    <w:name w:val="ConsNormal Знак"/>
    <w:qFormat/>
    <w:rsid w:val="00D10BEC"/>
    <w:rPr>
      <w:rFonts w:ascii="Arial" w:hAnsi="Arial" w:cs="Arial"/>
      <w:lang w:val="ru-RU" w:bidi="ar-SA"/>
    </w:rPr>
  </w:style>
  <w:style w:type="character" w:styleId="af3">
    <w:name w:val="FollowedHyperlink"/>
    <w:qFormat/>
    <w:rsid w:val="00D10BEC"/>
    <w:rPr>
      <w:rFonts w:cs="Times New Roman"/>
      <w:color w:val="800080"/>
      <w:u w:val="single"/>
    </w:rPr>
  </w:style>
  <w:style w:type="character" w:customStyle="1" w:styleId="22">
    <w:name w:val="Основной текст с отступом 2 Знак"/>
    <w:qFormat/>
    <w:rsid w:val="00D10BEC"/>
    <w:rPr>
      <w:rFonts w:ascii="Times New Roman" w:hAnsi="Times New Roman" w:cs="Times New Roman"/>
      <w:sz w:val="20"/>
      <w:szCs w:val="20"/>
      <w:lang w:val="x-none"/>
    </w:rPr>
  </w:style>
  <w:style w:type="character" w:customStyle="1" w:styleId="32">
    <w:name w:val="Основной текст с отступом 3 Знак"/>
    <w:uiPriority w:val="99"/>
    <w:qFormat/>
    <w:rsid w:val="00D10BEC"/>
    <w:rPr>
      <w:rFonts w:ascii="Times New Roman" w:hAnsi="Times New Roman" w:cs="Times New Roman"/>
      <w:sz w:val="16"/>
      <w:szCs w:val="16"/>
      <w:lang w:val="x-none"/>
    </w:rPr>
  </w:style>
  <w:style w:type="character" w:customStyle="1" w:styleId="ConsPlusNormal">
    <w:name w:val="ConsPlusNormal Знак"/>
    <w:uiPriority w:val="99"/>
    <w:qFormat/>
    <w:rsid w:val="00D10BEC"/>
    <w:rPr>
      <w:rFonts w:ascii="Arial" w:hAnsi="Arial" w:cs="Arial"/>
      <w:lang w:val="ru-RU" w:bidi="ar-SA"/>
    </w:rPr>
  </w:style>
  <w:style w:type="character" w:customStyle="1" w:styleId="af4">
    <w:name w:val="Основной Знак"/>
    <w:qFormat/>
    <w:rsid w:val="00D10BEC"/>
    <w:rPr>
      <w:rFonts w:ascii="Times New Roman" w:hAnsi="Times New Roman" w:cs="Times New Roman"/>
      <w:sz w:val="28"/>
      <w:lang w:val="x-none"/>
    </w:rPr>
  </w:style>
  <w:style w:type="character" w:customStyle="1" w:styleId="af5">
    <w:name w:val="Текст документа Знак"/>
    <w:qFormat/>
    <w:rsid w:val="00D10BEC"/>
    <w:rPr>
      <w:sz w:val="28"/>
    </w:rPr>
  </w:style>
  <w:style w:type="character" w:customStyle="1" w:styleId="c">
    <w:name w:val="Текcт_документа Знак"/>
    <w:qFormat/>
    <w:rsid w:val="00D10BEC"/>
    <w:rPr>
      <w:sz w:val="28"/>
    </w:rPr>
  </w:style>
  <w:style w:type="character" w:customStyle="1" w:styleId="12">
    <w:name w:val="Обычный 1 Знак"/>
    <w:qFormat/>
    <w:rsid w:val="00D10BEC"/>
    <w:rPr>
      <w:sz w:val="24"/>
    </w:rPr>
  </w:style>
  <w:style w:type="character" w:customStyle="1" w:styleId="WW8Num4z1">
    <w:name w:val="WW8Num4z1"/>
    <w:qFormat/>
    <w:rsid w:val="00D10BEC"/>
    <w:rPr>
      <w:rFonts w:ascii="OpenSymbol" w:hAnsi="OpenSymbol" w:cs="OpenSymbol"/>
    </w:rPr>
  </w:style>
  <w:style w:type="character" w:customStyle="1" w:styleId="WW8Num8z3">
    <w:name w:val="WW8Num8z3"/>
    <w:qFormat/>
    <w:rsid w:val="00D10BEC"/>
    <w:rPr>
      <w:rFonts w:ascii="Symbol" w:hAnsi="Symbol" w:cs="Symbol"/>
    </w:rPr>
  </w:style>
  <w:style w:type="character" w:customStyle="1" w:styleId="WW8Num18z1">
    <w:name w:val="WW8Num18z1"/>
    <w:qFormat/>
    <w:rsid w:val="00D10BEC"/>
    <w:rPr>
      <w:rFonts w:ascii="Courier New" w:hAnsi="Courier New" w:cs="Courier New"/>
      <w:sz w:val="20"/>
    </w:rPr>
  </w:style>
  <w:style w:type="character" w:customStyle="1" w:styleId="WW8Num18z2">
    <w:name w:val="WW8Num18z2"/>
    <w:qFormat/>
    <w:rsid w:val="00D10BEC"/>
    <w:rPr>
      <w:rFonts w:ascii="Wingdings" w:hAnsi="Wingdings" w:cs="Wingdings"/>
      <w:sz w:val="20"/>
    </w:rPr>
  </w:style>
  <w:style w:type="character" w:customStyle="1" w:styleId="WW8Num19z1">
    <w:name w:val="WW8Num19z1"/>
    <w:qFormat/>
    <w:rsid w:val="00D10BEC"/>
    <w:rPr>
      <w:rFonts w:ascii="Courier New" w:hAnsi="Courier New" w:cs="Courier New"/>
      <w:sz w:val="20"/>
    </w:rPr>
  </w:style>
  <w:style w:type="character" w:customStyle="1" w:styleId="WW8Num19z2">
    <w:name w:val="WW8Num19z2"/>
    <w:qFormat/>
    <w:rsid w:val="00D10BEC"/>
    <w:rPr>
      <w:rFonts w:ascii="Wingdings" w:hAnsi="Wingdings" w:cs="Wingdings"/>
      <w:sz w:val="20"/>
    </w:rPr>
  </w:style>
  <w:style w:type="character" w:customStyle="1" w:styleId="WW8Num21z1">
    <w:name w:val="WW8Num21z1"/>
    <w:qFormat/>
    <w:rsid w:val="00D10BEC"/>
    <w:rPr>
      <w:rFonts w:ascii="Courier New" w:hAnsi="Courier New" w:cs="Courier New"/>
      <w:sz w:val="20"/>
    </w:rPr>
  </w:style>
  <w:style w:type="character" w:customStyle="1" w:styleId="WW8Num21z2">
    <w:name w:val="WW8Num21z2"/>
    <w:qFormat/>
    <w:rsid w:val="00D10BEC"/>
    <w:rPr>
      <w:rFonts w:ascii="Wingdings" w:hAnsi="Wingdings" w:cs="Wingdings"/>
      <w:sz w:val="20"/>
    </w:rPr>
  </w:style>
  <w:style w:type="character" w:customStyle="1" w:styleId="WW8Num26z2">
    <w:name w:val="WW8Num26z2"/>
    <w:qFormat/>
    <w:rsid w:val="00D10BEC"/>
    <w:rPr>
      <w:rFonts w:ascii="Wingdings" w:hAnsi="Wingdings" w:cs="Wingdings"/>
    </w:rPr>
  </w:style>
  <w:style w:type="character" w:customStyle="1" w:styleId="WW8Num28z2">
    <w:name w:val="WW8Num28z2"/>
    <w:qFormat/>
    <w:rsid w:val="00D10BEC"/>
    <w:rPr>
      <w:rFonts w:ascii="Wingdings" w:hAnsi="Wingdings" w:cs="Wingdings"/>
      <w:sz w:val="20"/>
    </w:rPr>
  </w:style>
  <w:style w:type="character" w:customStyle="1" w:styleId="WW8Num31z2">
    <w:name w:val="WW8Num31z2"/>
    <w:qFormat/>
    <w:rsid w:val="00D10BEC"/>
    <w:rPr>
      <w:rFonts w:ascii="Wingdings" w:hAnsi="Wingdings" w:cs="Wingdings"/>
      <w:sz w:val="20"/>
    </w:rPr>
  </w:style>
  <w:style w:type="character" w:customStyle="1" w:styleId="WW8Num33z2">
    <w:name w:val="WW8Num33z2"/>
    <w:qFormat/>
    <w:rsid w:val="00D10BEC"/>
    <w:rPr>
      <w:rFonts w:ascii="Wingdings" w:hAnsi="Wingdings" w:cs="Wingdings"/>
      <w:sz w:val="20"/>
    </w:rPr>
  </w:style>
  <w:style w:type="character" w:customStyle="1" w:styleId="13">
    <w:name w:val="Основной шрифт абзаца1"/>
    <w:qFormat/>
    <w:rsid w:val="00D10BEC"/>
  </w:style>
  <w:style w:type="character" w:customStyle="1" w:styleId="af6">
    <w:name w:val="Текст Знак"/>
    <w:qFormat/>
    <w:rsid w:val="00D10BEC"/>
    <w:rPr>
      <w:rFonts w:ascii="Courier New" w:hAnsi="Courier New" w:cs="Courier New"/>
      <w:lang w:val="ru-RU" w:bidi="ar-SA"/>
    </w:rPr>
  </w:style>
  <w:style w:type="character" w:customStyle="1" w:styleId="af7">
    <w:name w:val="Название Знак"/>
    <w:link w:val="af8"/>
    <w:qFormat/>
    <w:rsid w:val="00D10BEC"/>
    <w:rPr>
      <w:rFonts w:eastAsia="Times New Roman"/>
      <w:b/>
      <w:sz w:val="24"/>
      <w:lang w:val="ru-RU" w:bidi="ar-SA"/>
    </w:rPr>
  </w:style>
  <w:style w:type="paragraph" w:styleId="af8">
    <w:name w:val="Title"/>
    <w:basedOn w:val="a"/>
    <w:link w:val="af7"/>
    <w:qFormat/>
    <w:rsid w:val="00FA6371"/>
    <w:pPr>
      <w:suppressLineNumbers/>
      <w:spacing w:before="120" w:after="120" w:line="276" w:lineRule="auto"/>
    </w:pPr>
    <w:rPr>
      <w:b/>
      <w:szCs w:val="20"/>
    </w:rPr>
  </w:style>
  <w:style w:type="character" w:customStyle="1" w:styleId="af9">
    <w:name w:val="Символ сноски"/>
    <w:qFormat/>
    <w:rsid w:val="00D10BEC"/>
    <w:rPr>
      <w:vertAlign w:val="superscript"/>
    </w:rPr>
  </w:style>
  <w:style w:type="character" w:customStyle="1" w:styleId="14">
    <w:name w:val="Знак сноски1"/>
    <w:qFormat/>
    <w:rsid w:val="00D10BEC"/>
    <w:rPr>
      <w:vertAlign w:val="superscript"/>
    </w:rPr>
  </w:style>
  <w:style w:type="character" w:customStyle="1" w:styleId="afa">
    <w:name w:val="Символ нумерации"/>
    <w:qFormat/>
    <w:rsid w:val="00D10BEC"/>
  </w:style>
  <w:style w:type="character" w:customStyle="1" w:styleId="afb">
    <w:name w:val="Символы концевой сноски"/>
    <w:qFormat/>
    <w:rsid w:val="00D10BEC"/>
    <w:rPr>
      <w:vertAlign w:val="superscript"/>
    </w:rPr>
  </w:style>
  <w:style w:type="character" w:customStyle="1" w:styleId="WW-">
    <w:name w:val="WW-Символы концевой сноски"/>
    <w:qFormat/>
    <w:rsid w:val="00D10BEC"/>
  </w:style>
  <w:style w:type="character" w:customStyle="1" w:styleId="15">
    <w:name w:val="Название Знак1"/>
    <w:qFormat/>
    <w:rsid w:val="00D10BEC"/>
    <w:rPr>
      <w:rFonts w:ascii="Times New Roman" w:eastAsia="Times New Roman" w:hAnsi="Times New Roman" w:cs="Times New Roman"/>
      <w:b/>
      <w:sz w:val="24"/>
      <w:szCs w:val="24"/>
      <w:lang w:val="x-none" w:bidi="ar-SA"/>
    </w:rPr>
  </w:style>
  <w:style w:type="character" w:customStyle="1" w:styleId="afc">
    <w:name w:val="Подзаголовок Знак"/>
    <w:qFormat/>
    <w:rsid w:val="00D10BEC"/>
    <w:rPr>
      <w:rFonts w:ascii="Arial" w:eastAsia="Microsoft YaHei" w:hAnsi="Arial" w:cs="Mangal"/>
      <w:i/>
      <w:iCs/>
      <w:sz w:val="28"/>
      <w:szCs w:val="28"/>
      <w:lang w:val="x-none" w:bidi="ar-SA"/>
    </w:rPr>
  </w:style>
  <w:style w:type="character" w:customStyle="1" w:styleId="afd">
    <w:name w:val="Текст сноски Знак"/>
    <w:uiPriority w:val="99"/>
    <w:qFormat/>
    <w:rsid w:val="00D10BEC"/>
    <w:rPr>
      <w:rFonts w:ascii="Times New Roman" w:eastAsia="Times New Roman" w:hAnsi="Times New Roman" w:cs="Times New Roman"/>
      <w:sz w:val="20"/>
      <w:szCs w:val="20"/>
      <w:lang w:val="x-none" w:bidi="ar-SA"/>
    </w:rPr>
  </w:style>
  <w:style w:type="character" w:customStyle="1" w:styleId="afe">
    <w:name w:val="Нормальный Знак"/>
    <w:qFormat/>
    <w:rsid w:val="00D10BEC"/>
    <w:rPr>
      <w:rFonts w:ascii="Times New Roman" w:hAnsi="Times New Roman" w:cs="Times New Roman"/>
      <w:sz w:val="28"/>
      <w:lang w:val="x-none"/>
    </w:rPr>
  </w:style>
  <w:style w:type="character" w:customStyle="1" w:styleId="BodyText2">
    <w:name w:val="Body Text 2 Знак"/>
    <w:qFormat/>
    <w:rsid w:val="00D10BEC"/>
    <w:rPr>
      <w:rFonts w:ascii="Times New Roman" w:eastAsia="SimSun" w:hAnsi="Times New Roman" w:cs="Times New Roman"/>
      <w:kern w:val="2"/>
      <w:sz w:val="24"/>
      <w:lang w:val="x-none" w:bidi="hi-IN"/>
    </w:rPr>
  </w:style>
  <w:style w:type="character" w:customStyle="1" w:styleId="1TimesNewRoman12">
    <w:name w:val="Стиль Заголовок 1 + Times New Roman 12 пт не полужирный Знак Знак"/>
    <w:qFormat/>
    <w:rsid w:val="00D10BEC"/>
    <w:rPr>
      <w:rFonts w:ascii="Arial" w:hAnsi="Arial" w:cs="Arial"/>
      <w:b/>
      <w:kern w:val="2"/>
      <w:sz w:val="24"/>
      <w:lang w:val="ru-RU"/>
    </w:rPr>
  </w:style>
  <w:style w:type="character" w:customStyle="1" w:styleId="1TimesNewRoman120">
    <w:name w:val="Стиль Заголовок 1 + Times New Roman 12 пт Знак"/>
    <w:qFormat/>
    <w:rsid w:val="00D10BEC"/>
    <w:rPr>
      <w:rFonts w:ascii="Times New Roman" w:hAnsi="Times New Roman" w:cs="Times New Roman"/>
      <w:b/>
      <w:kern w:val="2"/>
      <w:sz w:val="20"/>
      <w:lang w:val="x-none"/>
    </w:rPr>
  </w:style>
  <w:style w:type="character" w:customStyle="1" w:styleId="33">
    <w:name w:val="Основной текст 3 Знак"/>
    <w:qFormat/>
    <w:rsid w:val="00D10BEC"/>
    <w:rPr>
      <w:rFonts w:ascii="Times New Roman" w:hAnsi="Times New Roman" w:cs="Times New Roman"/>
      <w:sz w:val="16"/>
      <w:szCs w:val="16"/>
      <w:lang w:val="x-none"/>
    </w:rPr>
  </w:style>
  <w:style w:type="character" w:customStyle="1" w:styleId="16">
    <w:name w:val="Текст Знак1"/>
    <w:qFormat/>
    <w:rsid w:val="00D10BEC"/>
    <w:rPr>
      <w:rFonts w:ascii="MS Sans Serif" w:hAnsi="MS Sans Serif" w:cs="Times New Roman"/>
      <w:sz w:val="24"/>
      <w:szCs w:val="24"/>
      <w:lang w:val="x-none"/>
    </w:rPr>
  </w:style>
  <w:style w:type="character" w:customStyle="1" w:styleId="aff">
    <w:name w:val="Подпись Знак"/>
    <w:qFormat/>
    <w:rsid w:val="00D10BEC"/>
    <w:rPr>
      <w:rFonts w:ascii="Times New Roman" w:hAnsi="Times New Roman" w:cs="Times New Roman"/>
      <w:bCs/>
      <w:sz w:val="24"/>
      <w:szCs w:val="24"/>
      <w:lang w:val="x-none"/>
    </w:rPr>
  </w:style>
  <w:style w:type="character" w:customStyle="1" w:styleId="aff0">
    <w:name w:val="Текст таблицы Знак"/>
    <w:qFormat/>
    <w:rsid w:val="00D10BEC"/>
    <w:rPr>
      <w:rFonts w:ascii="Times New Roman" w:hAnsi="Times New Roman" w:cs="Times New Roman"/>
      <w:color w:val="000000"/>
      <w:sz w:val="20"/>
      <w:lang w:val="x-none"/>
    </w:rPr>
  </w:style>
  <w:style w:type="character" w:styleId="aff1">
    <w:name w:val="Emphasis"/>
    <w:qFormat/>
    <w:rsid w:val="00D10BEC"/>
    <w:rPr>
      <w:i/>
    </w:rPr>
  </w:style>
  <w:style w:type="character" w:styleId="aff2">
    <w:name w:val="Strong"/>
    <w:qFormat/>
    <w:rsid w:val="00D10BEC"/>
    <w:rPr>
      <w:b/>
    </w:rPr>
  </w:style>
  <w:style w:type="character" w:customStyle="1" w:styleId="aff3">
    <w:name w:val="Заголовок колонки Знак Знак"/>
    <w:qFormat/>
    <w:rsid w:val="00D10BEC"/>
    <w:rPr>
      <w:rFonts w:ascii="Times New Roman" w:hAnsi="Times New Roman" w:cs="Times New Roman"/>
      <w:b/>
      <w:sz w:val="24"/>
      <w:lang w:val="x-none"/>
    </w:rPr>
  </w:style>
  <w:style w:type="character" w:customStyle="1" w:styleId="aff4">
    <w:name w:val="Текст примечания Знак"/>
    <w:qFormat/>
    <w:rsid w:val="00D10BEC"/>
    <w:rPr>
      <w:rFonts w:ascii="Times New Roman" w:hAnsi="Times New Roman" w:cs="Times New Roman"/>
      <w:sz w:val="20"/>
      <w:szCs w:val="20"/>
      <w:lang w:val="x-none"/>
    </w:rPr>
  </w:style>
  <w:style w:type="character" w:customStyle="1" w:styleId="1TimesNewRoman121">
    <w:name w:val="Стиль Заголовок 1 + Times New Roman 12 пт не полужирный Знак"/>
    <w:qFormat/>
    <w:rsid w:val="00D10BEC"/>
    <w:rPr>
      <w:rFonts w:ascii="Times New Roman" w:hAnsi="Times New Roman" w:cs="Times New Roman"/>
      <w:b/>
      <w:kern w:val="2"/>
      <w:sz w:val="20"/>
      <w:lang w:val="x-none"/>
    </w:rPr>
  </w:style>
  <w:style w:type="character" w:customStyle="1" w:styleId="aff5">
    <w:name w:val="Дата Знак"/>
    <w:qFormat/>
    <w:rsid w:val="00D10BEC"/>
    <w:rPr>
      <w:rFonts w:ascii="Times New Roman" w:hAnsi="Times New Roman" w:cs="Times New Roman"/>
      <w:sz w:val="20"/>
      <w:szCs w:val="20"/>
      <w:lang w:val="x-none"/>
    </w:rPr>
  </w:style>
  <w:style w:type="character" w:customStyle="1" w:styleId="Bold">
    <w:name w:val="Bold"/>
    <w:qFormat/>
    <w:rsid w:val="00D10BEC"/>
    <w:rPr>
      <w:rFonts w:ascii="Times New Roman" w:hAnsi="Times New Roman" w:cs="Times New Roman"/>
      <w:b/>
      <w:lang w:val="ru-RU"/>
    </w:rPr>
  </w:style>
  <w:style w:type="character" w:customStyle="1" w:styleId="aff6">
    <w:name w:val="Тема примечания Знак"/>
    <w:qFormat/>
    <w:rsid w:val="00D10BEC"/>
    <w:rPr>
      <w:rFonts w:ascii="Times New Roman" w:hAnsi="Times New Roman" w:cs="Times New Roman"/>
      <w:b/>
      <w:bCs/>
      <w:sz w:val="20"/>
      <w:szCs w:val="20"/>
      <w:lang w:val="x-none"/>
    </w:rPr>
  </w:style>
  <w:style w:type="character" w:customStyle="1" w:styleId="1TimesNewRoman122">
    <w:name w:val="Стиль Заголовок 1 + Times New Roman 12 пт Знак Знак"/>
    <w:qFormat/>
    <w:rsid w:val="00D10BEC"/>
    <w:rPr>
      <w:rFonts w:ascii="Arial" w:hAnsi="Arial" w:cs="Arial"/>
      <w:b/>
      <w:kern w:val="2"/>
      <w:sz w:val="24"/>
      <w:lang w:val="ru-RU"/>
    </w:rPr>
  </w:style>
  <w:style w:type="character" w:customStyle="1" w:styleId="aff7">
    <w:name w:val="Надстрочный"/>
    <w:qFormat/>
    <w:rsid w:val="00D10BEC"/>
    <w:rPr>
      <w:i/>
      <w:vertAlign w:val="superscript"/>
    </w:rPr>
  </w:style>
  <w:style w:type="character" w:customStyle="1" w:styleId="17">
    <w:name w:val="Основной текст Знак1"/>
    <w:uiPriority w:val="99"/>
    <w:qFormat/>
    <w:rsid w:val="00D10BEC"/>
    <w:rPr>
      <w:sz w:val="24"/>
    </w:rPr>
  </w:style>
  <w:style w:type="character" w:customStyle="1" w:styleId="18">
    <w:name w:val="Текст сноски Знак1"/>
    <w:uiPriority w:val="99"/>
    <w:qFormat/>
    <w:rsid w:val="00D10BEC"/>
    <w:rPr>
      <w:lang w:val="ru-RU"/>
    </w:rPr>
  </w:style>
  <w:style w:type="character" w:customStyle="1" w:styleId="aff8">
    <w:name w:val="Обычный (веб) Знак"/>
    <w:qFormat/>
    <w:rsid w:val="00D10BEC"/>
    <w:rPr>
      <w:rFonts w:ascii="Times New Roman" w:hAnsi="Times New Roman" w:cs="Times New Roman"/>
      <w:sz w:val="24"/>
      <w:lang w:val="x-none"/>
    </w:rPr>
  </w:style>
  <w:style w:type="character" w:customStyle="1" w:styleId="19">
    <w:name w:val="Знак примечания1"/>
    <w:qFormat/>
    <w:rsid w:val="00D10BEC"/>
    <w:rPr>
      <w:rFonts w:cs="Times New Roman"/>
      <w:sz w:val="16"/>
      <w:szCs w:val="16"/>
    </w:rPr>
  </w:style>
  <w:style w:type="character" w:customStyle="1" w:styleId="ListLabel52">
    <w:name w:val="ListLabel 52"/>
    <w:rsid w:val="00D10BEC"/>
    <w:rPr>
      <w:b/>
    </w:rPr>
  </w:style>
  <w:style w:type="character" w:customStyle="1" w:styleId="ListLabel53">
    <w:name w:val="ListLabel 53"/>
    <w:rsid w:val="00D10BEC"/>
    <w:rPr>
      <w:b/>
      <w:sz w:val="24"/>
    </w:rPr>
  </w:style>
  <w:style w:type="character" w:customStyle="1" w:styleId="ListLabel54">
    <w:name w:val="ListLabel 54"/>
    <w:rsid w:val="00D10BEC"/>
    <w:rPr>
      <w:b w:val="0"/>
      <w:sz w:val="24"/>
    </w:rPr>
  </w:style>
  <w:style w:type="character" w:customStyle="1" w:styleId="ListLabel55">
    <w:name w:val="ListLabel 55"/>
    <w:rsid w:val="00D10BEC"/>
    <w:rPr>
      <w:b w:val="0"/>
    </w:rPr>
  </w:style>
  <w:style w:type="character" w:customStyle="1" w:styleId="ListLabel56">
    <w:name w:val="ListLabel 56"/>
    <w:rsid w:val="00D10BEC"/>
    <w:rPr>
      <w:b w:val="0"/>
    </w:rPr>
  </w:style>
  <w:style w:type="character" w:customStyle="1" w:styleId="ListLabel57">
    <w:name w:val="ListLabel 57"/>
    <w:rsid w:val="00D10BEC"/>
    <w:rPr>
      <w:b w:val="0"/>
    </w:rPr>
  </w:style>
  <w:style w:type="character" w:customStyle="1" w:styleId="ListLabel58">
    <w:name w:val="ListLabel 58"/>
    <w:rsid w:val="00D10BEC"/>
    <w:rPr>
      <w:b w:val="0"/>
    </w:rPr>
  </w:style>
  <w:style w:type="character" w:customStyle="1" w:styleId="ListLabel59">
    <w:name w:val="ListLabel 59"/>
    <w:rsid w:val="00D10BEC"/>
    <w:rPr>
      <w:b w:val="0"/>
    </w:rPr>
  </w:style>
  <w:style w:type="character" w:customStyle="1" w:styleId="ListLabel60">
    <w:name w:val="ListLabel 60"/>
    <w:rsid w:val="00D10BEC"/>
    <w:rPr>
      <w:b w:val="0"/>
    </w:rPr>
  </w:style>
  <w:style w:type="character" w:customStyle="1" w:styleId="FontStyle22">
    <w:name w:val="Font Style22"/>
    <w:qFormat/>
    <w:rsid w:val="00D10BEC"/>
    <w:rPr>
      <w:rFonts w:ascii="Times New Roman" w:hAnsi="Times New Roman" w:cs="Times New Roman"/>
      <w:b/>
      <w:bCs/>
      <w:sz w:val="22"/>
      <w:szCs w:val="22"/>
    </w:rPr>
  </w:style>
  <w:style w:type="character" w:customStyle="1" w:styleId="aff9">
    <w:name w:val="Основной текст_"/>
    <w:basedOn w:val="31"/>
    <w:qFormat/>
    <w:rsid w:val="00D10BEC"/>
    <w:rPr>
      <w:shd w:val="clear" w:color="auto" w:fill="FFFFFF"/>
    </w:rPr>
  </w:style>
  <w:style w:type="character" w:customStyle="1" w:styleId="1a">
    <w:name w:val="Основной текст1"/>
    <w:basedOn w:val="aff9"/>
    <w:qFormat/>
    <w:rsid w:val="00D10BEC"/>
    <w:rPr>
      <w:rFonts w:ascii="Times New Roman" w:eastAsia="Times New Roman" w:hAnsi="Times New Roman" w:cs="Times New Roman"/>
      <w:b w:val="0"/>
      <w:bCs w:val="0"/>
      <w:i w:val="0"/>
      <w:iCs w:val="0"/>
      <w:caps w:val="0"/>
      <w:smallCaps w:val="0"/>
      <w:strike w:val="0"/>
      <w:dstrike w:val="0"/>
      <w:color w:val="000000"/>
      <w:spacing w:val="0"/>
      <w:w w:val="100"/>
      <w:position w:val="0"/>
      <w:sz w:val="24"/>
      <w:u w:val="none"/>
      <w:shd w:val="clear" w:color="auto" w:fill="FFFFFF"/>
      <w:vertAlign w:val="baseline"/>
      <w:lang w:val="ru-RU"/>
    </w:rPr>
  </w:style>
  <w:style w:type="character" w:customStyle="1" w:styleId="311pt">
    <w:name w:val="Основной текст (3) + 11 pt;Не полужирный"/>
    <w:basedOn w:val="31"/>
    <w:qFormat/>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311pt0">
    <w:name w:val="Основной текст (3) + 11 pt"/>
    <w:basedOn w:val="31"/>
    <w:qFormat/>
    <w:rsid w:val="00D10BE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fa">
    <w:name w:val="Основной текст + Полужирный"/>
    <w:qFormat/>
    <w:rsid w:val="00D10BEC"/>
    <w:rPr>
      <w:b/>
      <w:bCs/>
      <w:sz w:val="25"/>
      <w:szCs w:val="25"/>
      <w:lang w:bidi="ar-SA"/>
    </w:rPr>
  </w:style>
  <w:style w:type="character" w:customStyle="1" w:styleId="23">
    <w:name w:val="Основной текст (2)_"/>
    <w:basedOn w:val="31"/>
    <w:qFormat/>
    <w:rsid w:val="00D10BEC"/>
    <w:rPr>
      <w:b/>
      <w:bCs/>
      <w:sz w:val="23"/>
      <w:szCs w:val="23"/>
      <w:shd w:val="clear" w:color="auto" w:fill="FFFFFF"/>
    </w:rPr>
  </w:style>
  <w:style w:type="character" w:customStyle="1" w:styleId="24">
    <w:name w:val="Основной шрифт абзаца2"/>
    <w:qFormat/>
    <w:rsid w:val="00D10BEC"/>
  </w:style>
  <w:style w:type="character" w:customStyle="1" w:styleId="ListLabel65">
    <w:name w:val="ListLabel 65"/>
    <w:rsid w:val="00D10BEC"/>
    <w:rPr>
      <w:rFonts w:eastAsia="Calibri"/>
      <w:color w:val="0000FF"/>
      <w:sz w:val="24"/>
      <w:szCs w:val="24"/>
      <w:lang w:eastAsia="en-US"/>
    </w:rPr>
  </w:style>
  <w:style w:type="character" w:customStyle="1" w:styleId="affb">
    <w:name w:val="Цветовое выделение для Текст"/>
    <w:qFormat/>
    <w:rsid w:val="00D10BEC"/>
    <w:rPr>
      <w:sz w:val="24"/>
    </w:rPr>
  </w:style>
  <w:style w:type="character" w:customStyle="1" w:styleId="ListLabel64">
    <w:name w:val="ListLabel 64"/>
    <w:rsid w:val="00D10BEC"/>
    <w:rPr>
      <w:rFonts w:ascii="Times New Roman" w:hAnsi="Times New Roman" w:cs="Times New Roman"/>
      <w:sz w:val="24"/>
      <w:szCs w:val="24"/>
    </w:rPr>
  </w:style>
  <w:style w:type="character" w:customStyle="1" w:styleId="ListLabel84">
    <w:name w:val="ListLabel 84"/>
    <w:rsid w:val="00D10BEC"/>
    <w:rPr>
      <w:rFonts w:ascii="Times New Roman" w:hAnsi="Times New Roman" w:cs="Times New Roman"/>
      <w:sz w:val="24"/>
      <w:szCs w:val="24"/>
    </w:rPr>
  </w:style>
  <w:style w:type="character" w:customStyle="1" w:styleId="ListLabel44">
    <w:name w:val="ListLabel 44"/>
    <w:rsid w:val="00D10BEC"/>
    <w:rPr>
      <w:rFonts w:ascii="Times New Roman" w:hAnsi="Times New Roman" w:cs="Times New Roman"/>
      <w:color w:val="0000FF"/>
      <w:sz w:val="24"/>
      <w:szCs w:val="24"/>
    </w:rPr>
  </w:style>
  <w:style w:type="character" w:customStyle="1" w:styleId="ListLabel82">
    <w:name w:val="ListLabel 82"/>
    <w:rsid w:val="00D10BEC"/>
    <w:rPr>
      <w:rFonts w:ascii="Times New Roman" w:hAnsi="Times New Roman" w:cs="Times New Roman"/>
      <w:color w:val="0000FF"/>
      <w:sz w:val="24"/>
      <w:szCs w:val="24"/>
    </w:rPr>
  </w:style>
  <w:style w:type="paragraph" w:customStyle="1" w:styleId="affc">
    <w:name w:val="Заголовок"/>
    <w:basedOn w:val="a"/>
    <w:next w:val="a9"/>
    <w:qFormat/>
    <w:rsid w:val="00D10BEC"/>
    <w:pPr>
      <w:keepNext/>
      <w:suppressAutoHyphens/>
      <w:spacing w:before="240" w:after="120"/>
    </w:pPr>
    <w:rPr>
      <w:rFonts w:ascii="Arial" w:eastAsia="Microsoft YaHei" w:hAnsi="Arial" w:cs="Mangal"/>
      <w:sz w:val="28"/>
      <w:szCs w:val="28"/>
      <w:lang w:eastAsia="zh-CN"/>
    </w:rPr>
  </w:style>
  <w:style w:type="character" w:customStyle="1" w:styleId="25">
    <w:name w:val="Основной текст Знак2"/>
    <w:basedOn w:val="a0"/>
    <w:qFormat/>
    <w:rsid w:val="00D10BEC"/>
    <w:rPr>
      <w:b/>
      <w:bCs/>
      <w:sz w:val="24"/>
      <w:szCs w:val="24"/>
      <w:lang w:eastAsia="zh-CN"/>
    </w:rPr>
  </w:style>
  <w:style w:type="paragraph" w:styleId="affd">
    <w:name w:val="List"/>
    <w:basedOn w:val="a9"/>
    <w:rsid w:val="00D10BEC"/>
    <w:pPr>
      <w:spacing w:after="120"/>
    </w:pPr>
    <w:rPr>
      <w:rFonts w:cs="Mangal"/>
      <w:sz w:val="24"/>
      <w:szCs w:val="24"/>
      <w:lang w:eastAsia="zh-CN"/>
    </w:rPr>
  </w:style>
  <w:style w:type="paragraph" w:styleId="affe">
    <w:name w:val="caption"/>
    <w:basedOn w:val="a"/>
    <w:next w:val="afff"/>
    <w:qFormat/>
    <w:rsid w:val="00D10BEC"/>
    <w:pPr>
      <w:widowControl w:val="0"/>
      <w:suppressAutoHyphens/>
      <w:spacing w:before="120" w:line="360" w:lineRule="atLeast"/>
      <w:jc w:val="center"/>
      <w:textAlignment w:val="baseline"/>
    </w:pPr>
    <w:rPr>
      <w:b/>
      <w:sz w:val="40"/>
      <w:lang w:eastAsia="zh-CN"/>
    </w:rPr>
  </w:style>
  <w:style w:type="paragraph" w:styleId="afff">
    <w:name w:val="Subtitle"/>
    <w:basedOn w:val="affc"/>
    <w:next w:val="a9"/>
    <w:link w:val="1b"/>
    <w:qFormat/>
    <w:rsid w:val="00D10BEC"/>
    <w:pPr>
      <w:jc w:val="center"/>
    </w:pPr>
    <w:rPr>
      <w:i/>
      <w:iCs/>
    </w:rPr>
  </w:style>
  <w:style w:type="character" w:customStyle="1" w:styleId="1b">
    <w:name w:val="Подзаголовок Знак1"/>
    <w:basedOn w:val="a0"/>
    <w:link w:val="afff"/>
    <w:qFormat/>
    <w:rsid w:val="00D10BEC"/>
    <w:rPr>
      <w:rFonts w:ascii="Arial" w:eastAsia="Microsoft YaHei" w:hAnsi="Arial" w:cs="Mangal"/>
      <w:i/>
      <w:iCs/>
      <w:sz w:val="28"/>
      <w:szCs w:val="28"/>
      <w:lang w:eastAsia="zh-CN"/>
    </w:rPr>
  </w:style>
  <w:style w:type="paragraph" w:customStyle="1" w:styleId="26">
    <w:name w:val="Указатель2"/>
    <w:basedOn w:val="a"/>
    <w:qFormat/>
    <w:rsid w:val="00D10BEC"/>
    <w:pPr>
      <w:suppressLineNumbers/>
      <w:suppressAutoHyphens/>
    </w:pPr>
    <w:rPr>
      <w:rFonts w:cs="Mangal"/>
      <w:sz w:val="20"/>
      <w:szCs w:val="20"/>
      <w:lang w:eastAsia="zh-CN"/>
    </w:rPr>
  </w:style>
  <w:style w:type="paragraph" w:customStyle="1" w:styleId="1c">
    <w:name w:val="Название объекта1"/>
    <w:basedOn w:val="a"/>
    <w:next w:val="a"/>
    <w:qFormat/>
    <w:rsid w:val="00D10BEC"/>
    <w:pPr>
      <w:suppressAutoHyphens/>
      <w:spacing w:before="120"/>
      <w:jc w:val="center"/>
    </w:pPr>
    <w:rPr>
      <w:sz w:val="36"/>
      <w:szCs w:val="20"/>
      <w:lang w:eastAsia="zh-CN"/>
    </w:rPr>
  </w:style>
  <w:style w:type="paragraph" w:customStyle="1" w:styleId="220">
    <w:name w:val="Основной текст 22"/>
    <w:basedOn w:val="a"/>
    <w:qFormat/>
    <w:rsid w:val="00D10BEC"/>
    <w:pPr>
      <w:suppressAutoHyphens/>
      <w:spacing w:before="60"/>
      <w:jc w:val="both"/>
    </w:pPr>
    <w:rPr>
      <w:szCs w:val="20"/>
      <w:lang w:eastAsia="zh-CN"/>
    </w:rPr>
  </w:style>
  <w:style w:type="paragraph" w:styleId="afff0">
    <w:name w:val="header"/>
    <w:basedOn w:val="a"/>
    <w:link w:val="1d"/>
    <w:rsid w:val="00D10BEC"/>
    <w:pPr>
      <w:tabs>
        <w:tab w:val="center" w:pos="4677"/>
        <w:tab w:val="right" w:pos="9355"/>
      </w:tabs>
      <w:suppressAutoHyphens/>
    </w:pPr>
    <w:rPr>
      <w:sz w:val="20"/>
      <w:szCs w:val="20"/>
      <w:lang w:eastAsia="zh-CN"/>
    </w:rPr>
  </w:style>
  <w:style w:type="character" w:customStyle="1" w:styleId="1d">
    <w:name w:val="Верхний колонтитул Знак1"/>
    <w:basedOn w:val="a0"/>
    <w:link w:val="afff0"/>
    <w:qFormat/>
    <w:rsid w:val="00D10BEC"/>
    <w:rPr>
      <w:lang w:eastAsia="zh-CN"/>
    </w:rPr>
  </w:style>
  <w:style w:type="paragraph" w:customStyle="1" w:styleId="ConsNormal0">
    <w:name w:val="ConsNormal"/>
    <w:qFormat/>
    <w:rsid w:val="00D10BEC"/>
    <w:pPr>
      <w:suppressAutoHyphens/>
      <w:autoSpaceDE w:val="0"/>
      <w:ind w:right="19772" w:firstLine="720"/>
    </w:pPr>
    <w:rPr>
      <w:rFonts w:ascii="Arial" w:hAnsi="Arial" w:cs="Arial"/>
      <w:lang w:eastAsia="zh-CN"/>
    </w:rPr>
  </w:style>
  <w:style w:type="character" w:customStyle="1" w:styleId="1e">
    <w:name w:val="Основной текст с отступом Знак1"/>
    <w:basedOn w:val="a0"/>
    <w:qFormat/>
    <w:rsid w:val="00D10BEC"/>
    <w:rPr>
      <w:lang w:eastAsia="zh-CN"/>
    </w:rPr>
  </w:style>
  <w:style w:type="paragraph" w:styleId="afff1">
    <w:name w:val="footer"/>
    <w:basedOn w:val="a"/>
    <w:link w:val="1f"/>
    <w:rsid w:val="00D10BEC"/>
    <w:pPr>
      <w:tabs>
        <w:tab w:val="center" w:pos="4677"/>
        <w:tab w:val="right" w:pos="9355"/>
      </w:tabs>
      <w:suppressAutoHyphens/>
    </w:pPr>
    <w:rPr>
      <w:sz w:val="20"/>
      <w:szCs w:val="20"/>
      <w:lang w:eastAsia="zh-CN"/>
    </w:rPr>
  </w:style>
  <w:style w:type="character" w:customStyle="1" w:styleId="1f">
    <w:name w:val="Нижний колонтитул Знак1"/>
    <w:basedOn w:val="a0"/>
    <w:link w:val="afff1"/>
    <w:qFormat/>
    <w:rsid w:val="00D10BEC"/>
    <w:rPr>
      <w:lang w:eastAsia="zh-CN"/>
    </w:rPr>
  </w:style>
  <w:style w:type="paragraph" w:customStyle="1" w:styleId="ConsPlusNormal0">
    <w:name w:val="ConsPlusNormal"/>
    <w:qFormat/>
    <w:rsid w:val="00D10BEC"/>
    <w:pPr>
      <w:suppressAutoHyphens/>
      <w:autoSpaceDE w:val="0"/>
      <w:ind w:firstLine="720"/>
    </w:pPr>
    <w:rPr>
      <w:rFonts w:ascii="Arial" w:hAnsi="Arial" w:cs="Arial"/>
      <w:lang w:eastAsia="zh-CN"/>
    </w:rPr>
  </w:style>
  <w:style w:type="paragraph" w:customStyle="1" w:styleId="ConsCell">
    <w:name w:val="ConsCell"/>
    <w:qFormat/>
    <w:rsid w:val="00D10BEC"/>
    <w:pPr>
      <w:widowControl w:val="0"/>
      <w:suppressAutoHyphens/>
      <w:autoSpaceDE w:val="0"/>
    </w:pPr>
    <w:rPr>
      <w:rFonts w:ascii="Arial" w:hAnsi="Arial" w:cs="Arial"/>
      <w:sz w:val="22"/>
      <w:szCs w:val="22"/>
      <w:lang w:eastAsia="zh-CN"/>
    </w:rPr>
  </w:style>
  <w:style w:type="paragraph" w:customStyle="1" w:styleId="02statia2">
    <w:name w:val="02statia2"/>
    <w:basedOn w:val="a"/>
    <w:qFormat/>
    <w:rsid w:val="00D10BEC"/>
    <w:pPr>
      <w:suppressAutoHyphens/>
      <w:spacing w:before="120" w:after="240" w:line="320" w:lineRule="atLeast"/>
      <w:ind w:left="2020" w:hanging="880"/>
      <w:jc w:val="both"/>
    </w:pPr>
    <w:rPr>
      <w:rFonts w:ascii="GaramondNarrowC" w:hAnsi="GaramondNarrowC" w:cs="GaramondNarrowC"/>
      <w:color w:val="000000"/>
      <w:sz w:val="21"/>
      <w:szCs w:val="21"/>
      <w:lang w:eastAsia="zh-CN"/>
    </w:rPr>
  </w:style>
  <w:style w:type="paragraph" w:styleId="afff2">
    <w:name w:val="No Spacing"/>
    <w:uiPriority w:val="1"/>
    <w:qFormat/>
    <w:rsid w:val="00D10BEC"/>
    <w:pPr>
      <w:suppressAutoHyphens/>
    </w:pPr>
    <w:rPr>
      <w:rFonts w:ascii="Calibri" w:hAnsi="Calibri"/>
      <w:sz w:val="22"/>
      <w:szCs w:val="22"/>
      <w:lang w:eastAsia="zh-CN"/>
    </w:rPr>
  </w:style>
  <w:style w:type="paragraph" w:styleId="afff3">
    <w:name w:val="toa heading"/>
    <w:basedOn w:val="1"/>
    <w:next w:val="a"/>
    <w:qFormat/>
    <w:rsid w:val="00D10BEC"/>
    <w:pPr>
      <w:suppressAutoHyphens/>
      <w:spacing w:line="276" w:lineRule="auto"/>
    </w:pPr>
    <w:rPr>
      <w:rFonts w:ascii="Cambria" w:eastAsia="Times New Roman" w:hAnsi="Cambria" w:cs="Cambria"/>
      <w:color w:val="365F91"/>
      <w:lang w:eastAsia="zh-CN"/>
    </w:rPr>
  </w:style>
  <w:style w:type="paragraph" w:styleId="1f0">
    <w:name w:val="toc 1"/>
    <w:basedOn w:val="a"/>
    <w:next w:val="a"/>
    <w:rsid w:val="00D10BEC"/>
    <w:pPr>
      <w:suppressAutoHyphens/>
      <w:spacing w:after="100"/>
    </w:pPr>
    <w:rPr>
      <w:sz w:val="20"/>
      <w:szCs w:val="20"/>
      <w:lang w:eastAsia="zh-CN"/>
    </w:rPr>
  </w:style>
  <w:style w:type="paragraph" w:styleId="27">
    <w:name w:val="toc 2"/>
    <w:aliases w:val="Основной текст 2 Знак2"/>
    <w:basedOn w:val="a"/>
    <w:next w:val="a"/>
    <w:rsid w:val="00D10BEC"/>
    <w:pPr>
      <w:suppressAutoHyphens/>
      <w:spacing w:after="100"/>
      <w:ind w:left="200"/>
    </w:pPr>
    <w:rPr>
      <w:sz w:val="20"/>
      <w:szCs w:val="20"/>
      <w:lang w:eastAsia="zh-CN"/>
    </w:rPr>
  </w:style>
  <w:style w:type="paragraph" w:styleId="34">
    <w:name w:val="toc 3"/>
    <w:basedOn w:val="a"/>
    <w:next w:val="a"/>
    <w:rsid w:val="00D10BEC"/>
    <w:pPr>
      <w:suppressAutoHyphens/>
      <w:spacing w:after="100"/>
      <w:ind w:left="400"/>
    </w:pPr>
    <w:rPr>
      <w:sz w:val="20"/>
      <w:szCs w:val="20"/>
      <w:lang w:eastAsia="zh-CN"/>
    </w:rPr>
  </w:style>
  <w:style w:type="character" w:customStyle="1" w:styleId="1f1">
    <w:name w:val="Текст выноски Знак1"/>
    <w:basedOn w:val="a0"/>
    <w:qFormat/>
    <w:rsid w:val="00D10BEC"/>
    <w:rPr>
      <w:rFonts w:ascii="Tahoma" w:hAnsi="Tahoma" w:cs="Tahoma"/>
      <w:sz w:val="16"/>
      <w:szCs w:val="16"/>
      <w:lang w:eastAsia="zh-CN"/>
    </w:rPr>
  </w:style>
  <w:style w:type="paragraph" w:customStyle="1" w:styleId="ConsPlusNonformat">
    <w:name w:val="ConsPlusNonformat"/>
    <w:uiPriority w:val="99"/>
    <w:qFormat/>
    <w:rsid w:val="00D10BEC"/>
    <w:pPr>
      <w:widowControl w:val="0"/>
      <w:suppressAutoHyphens/>
      <w:autoSpaceDE w:val="0"/>
    </w:pPr>
    <w:rPr>
      <w:rFonts w:ascii="Courier New" w:hAnsi="Courier New" w:cs="Courier New"/>
      <w:lang w:eastAsia="zh-CN"/>
    </w:rPr>
  </w:style>
  <w:style w:type="paragraph" w:customStyle="1" w:styleId="ConsPlusCell">
    <w:name w:val="ConsPlusCell"/>
    <w:qFormat/>
    <w:rsid w:val="00D10BEC"/>
    <w:pPr>
      <w:widowControl w:val="0"/>
      <w:suppressAutoHyphens/>
      <w:autoSpaceDE w:val="0"/>
    </w:pPr>
    <w:rPr>
      <w:rFonts w:ascii="Calibri" w:hAnsi="Calibri" w:cs="Calibri"/>
      <w:sz w:val="22"/>
      <w:szCs w:val="22"/>
      <w:lang w:eastAsia="zh-CN"/>
    </w:rPr>
  </w:style>
  <w:style w:type="paragraph" w:customStyle="1" w:styleId="afff4">
    <w:name w:val="Знак"/>
    <w:basedOn w:val="a"/>
    <w:qFormat/>
    <w:rsid w:val="00D10BEC"/>
    <w:pPr>
      <w:suppressAutoHyphens/>
      <w:spacing w:after="160" w:line="240" w:lineRule="exact"/>
    </w:pPr>
    <w:rPr>
      <w:rFonts w:ascii="Verdana" w:hAnsi="Verdana" w:cs="Verdana"/>
      <w:sz w:val="20"/>
      <w:szCs w:val="20"/>
      <w:lang w:val="en-US" w:eastAsia="zh-CN"/>
    </w:rPr>
  </w:style>
  <w:style w:type="paragraph" w:customStyle="1" w:styleId="221">
    <w:name w:val="Основной текст с отступом 22"/>
    <w:basedOn w:val="a"/>
    <w:qFormat/>
    <w:rsid w:val="00D10BEC"/>
    <w:pPr>
      <w:suppressAutoHyphens/>
      <w:spacing w:after="120" w:line="480" w:lineRule="auto"/>
      <w:ind w:left="283"/>
    </w:pPr>
    <w:rPr>
      <w:sz w:val="20"/>
      <w:szCs w:val="20"/>
      <w:lang w:eastAsia="zh-CN"/>
    </w:rPr>
  </w:style>
  <w:style w:type="paragraph" w:customStyle="1" w:styleId="330">
    <w:name w:val="Основной текст с отступом 33"/>
    <w:basedOn w:val="a"/>
    <w:qFormat/>
    <w:rsid w:val="00D10BEC"/>
    <w:pPr>
      <w:suppressAutoHyphens/>
      <w:spacing w:after="120"/>
      <w:ind w:left="283"/>
    </w:pPr>
    <w:rPr>
      <w:sz w:val="16"/>
      <w:szCs w:val="16"/>
      <w:lang w:eastAsia="zh-CN"/>
    </w:rPr>
  </w:style>
  <w:style w:type="paragraph" w:customStyle="1" w:styleId="35">
    <w:name w:val="Знак3"/>
    <w:basedOn w:val="a"/>
    <w:qFormat/>
    <w:rsid w:val="00D10BEC"/>
    <w:pPr>
      <w:suppressAutoHyphens/>
      <w:spacing w:after="160" w:line="240" w:lineRule="exact"/>
    </w:pPr>
    <w:rPr>
      <w:rFonts w:ascii="Verdana" w:hAnsi="Verdana" w:cs="Verdana"/>
      <w:sz w:val="20"/>
      <w:szCs w:val="20"/>
      <w:lang w:val="en-US" w:eastAsia="zh-CN"/>
    </w:rPr>
  </w:style>
  <w:style w:type="paragraph" w:customStyle="1" w:styleId="28">
    <w:name w:val="Знак2"/>
    <w:basedOn w:val="a"/>
    <w:rsid w:val="00D10BEC"/>
    <w:pPr>
      <w:suppressAutoHyphens/>
      <w:spacing w:after="160" w:line="240" w:lineRule="exact"/>
    </w:pPr>
    <w:rPr>
      <w:rFonts w:ascii="Verdana" w:hAnsi="Verdana" w:cs="Verdana"/>
      <w:sz w:val="20"/>
      <w:szCs w:val="20"/>
      <w:lang w:val="en-US" w:eastAsia="zh-CN"/>
    </w:rPr>
  </w:style>
  <w:style w:type="paragraph" w:customStyle="1" w:styleId="Style4">
    <w:name w:val="Style4"/>
    <w:basedOn w:val="a"/>
    <w:qFormat/>
    <w:rsid w:val="00D10BEC"/>
    <w:pPr>
      <w:widowControl w:val="0"/>
      <w:suppressAutoHyphens/>
      <w:autoSpaceDE w:val="0"/>
      <w:spacing w:line="328" w:lineRule="exact"/>
      <w:jc w:val="both"/>
    </w:pPr>
    <w:rPr>
      <w:lang w:eastAsia="zh-CN"/>
    </w:rPr>
  </w:style>
  <w:style w:type="paragraph" w:customStyle="1" w:styleId="afff5">
    <w:name w:val="Заголовки"/>
    <w:basedOn w:val="a"/>
    <w:qFormat/>
    <w:rsid w:val="00D10BEC"/>
    <w:pPr>
      <w:widowControl w:val="0"/>
      <w:tabs>
        <w:tab w:val="left" w:pos="-2340"/>
        <w:tab w:val="left" w:pos="-2160"/>
        <w:tab w:val="left" w:pos="-1980"/>
      </w:tabs>
      <w:suppressAutoHyphens/>
      <w:autoSpaceDE w:val="0"/>
      <w:spacing w:before="120" w:after="240"/>
      <w:jc w:val="center"/>
    </w:pPr>
    <w:rPr>
      <w:sz w:val="28"/>
      <w:szCs w:val="20"/>
      <w:lang w:eastAsia="zh-CN"/>
    </w:rPr>
  </w:style>
  <w:style w:type="paragraph" w:customStyle="1" w:styleId="afff6">
    <w:name w:val="Норм. текст"/>
    <w:basedOn w:val="a"/>
    <w:qFormat/>
    <w:rsid w:val="00D10BEC"/>
    <w:pPr>
      <w:widowControl w:val="0"/>
      <w:tabs>
        <w:tab w:val="left" w:pos="-2340"/>
        <w:tab w:val="left" w:pos="-2160"/>
        <w:tab w:val="left" w:pos="-1980"/>
      </w:tabs>
      <w:suppressAutoHyphens/>
      <w:autoSpaceDE w:val="0"/>
      <w:spacing w:before="120"/>
      <w:ind w:firstLine="709"/>
      <w:jc w:val="both"/>
    </w:pPr>
    <w:rPr>
      <w:sz w:val="28"/>
      <w:szCs w:val="20"/>
      <w:lang w:eastAsia="zh-CN"/>
    </w:rPr>
  </w:style>
  <w:style w:type="paragraph" w:customStyle="1" w:styleId="afff7">
    <w:name w:val="Нормальный список"/>
    <w:basedOn w:val="a"/>
    <w:qFormat/>
    <w:rsid w:val="00D10BEC"/>
    <w:pPr>
      <w:widowControl w:val="0"/>
      <w:tabs>
        <w:tab w:val="num" w:pos="1083"/>
        <w:tab w:val="left" w:pos="1134"/>
      </w:tabs>
      <w:suppressAutoHyphens/>
      <w:spacing w:before="60" w:after="60"/>
      <w:ind w:firstLine="743"/>
      <w:jc w:val="both"/>
    </w:pPr>
    <w:rPr>
      <w:sz w:val="28"/>
      <w:szCs w:val="28"/>
      <w:lang w:eastAsia="zh-CN"/>
    </w:rPr>
  </w:style>
  <w:style w:type="paragraph" w:customStyle="1" w:styleId="140">
    <w:name w:val="Текст в таблице 14"/>
    <w:basedOn w:val="a"/>
    <w:qFormat/>
    <w:rsid w:val="00D10BEC"/>
    <w:pPr>
      <w:keepLines/>
      <w:suppressAutoHyphens/>
      <w:ind w:left="69" w:right="103"/>
      <w:jc w:val="center"/>
    </w:pPr>
    <w:rPr>
      <w:sz w:val="28"/>
      <w:szCs w:val="20"/>
    </w:rPr>
  </w:style>
  <w:style w:type="paragraph" w:customStyle="1" w:styleId="afff8">
    <w:name w:val="Текст в таблице"/>
    <w:basedOn w:val="afff6"/>
    <w:qFormat/>
    <w:rsid w:val="00D10BEC"/>
    <w:pPr>
      <w:widowControl/>
      <w:ind w:firstLine="0"/>
      <w:contextualSpacing/>
      <w:jc w:val="left"/>
    </w:pPr>
    <w:rPr>
      <w:lang w:eastAsia="ru-RU"/>
    </w:rPr>
  </w:style>
  <w:style w:type="paragraph" w:customStyle="1" w:styleId="ConsPlusTitle">
    <w:name w:val="ConsPlusTitle"/>
    <w:qFormat/>
    <w:rsid w:val="00D10BEC"/>
    <w:pPr>
      <w:widowControl w:val="0"/>
      <w:suppressAutoHyphens/>
      <w:autoSpaceDE w:val="0"/>
    </w:pPr>
    <w:rPr>
      <w:b/>
      <w:bCs/>
      <w:sz w:val="24"/>
      <w:szCs w:val="24"/>
      <w:lang w:eastAsia="zh-CN"/>
    </w:rPr>
  </w:style>
  <w:style w:type="paragraph" w:styleId="afff9">
    <w:name w:val="Normal (Web)"/>
    <w:basedOn w:val="a"/>
    <w:qFormat/>
    <w:rsid w:val="00D10BEC"/>
    <w:pPr>
      <w:suppressAutoHyphens/>
      <w:spacing w:before="280" w:after="280"/>
    </w:pPr>
    <w:rPr>
      <w:szCs w:val="20"/>
      <w:lang w:val="x-none" w:eastAsia="zh-CN"/>
    </w:rPr>
  </w:style>
  <w:style w:type="paragraph" w:customStyle="1" w:styleId="afffa">
    <w:name w:val="Основной"/>
    <w:basedOn w:val="a"/>
    <w:qFormat/>
    <w:rsid w:val="00D10BEC"/>
    <w:pPr>
      <w:suppressAutoHyphens/>
      <w:ind w:firstLine="709"/>
      <w:jc w:val="both"/>
    </w:pPr>
    <w:rPr>
      <w:sz w:val="28"/>
      <w:szCs w:val="20"/>
      <w:lang w:val="x-none" w:eastAsia="zh-CN"/>
    </w:rPr>
  </w:style>
  <w:style w:type="paragraph" w:customStyle="1" w:styleId="tab">
    <w:name w:val="Текст(м) с tab"/>
    <w:basedOn w:val="a"/>
    <w:qFormat/>
    <w:rsid w:val="00D10BEC"/>
    <w:pPr>
      <w:widowControl w:val="0"/>
      <w:tabs>
        <w:tab w:val="right" w:leader="underscore" w:pos="6350"/>
      </w:tabs>
      <w:suppressAutoHyphens/>
      <w:ind w:firstLine="454"/>
      <w:jc w:val="both"/>
    </w:pPr>
    <w:rPr>
      <w:rFonts w:ascii="Journal" w:hAnsi="Journal" w:cs="Journal"/>
      <w:sz w:val="18"/>
      <w:szCs w:val="20"/>
      <w:lang w:eastAsia="zh-CN"/>
    </w:rPr>
  </w:style>
  <w:style w:type="paragraph" w:customStyle="1" w:styleId="afffb">
    <w:name w:val="Текст_таблицы"/>
    <w:basedOn w:val="a"/>
    <w:qFormat/>
    <w:rsid w:val="00D10BEC"/>
    <w:pPr>
      <w:suppressAutoHyphens/>
      <w:spacing w:line="360" w:lineRule="auto"/>
    </w:pPr>
    <w:rPr>
      <w:sz w:val="28"/>
      <w:szCs w:val="20"/>
      <w:lang w:eastAsia="zh-CN"/>
    </w:rPr>
  </w:style>
  <w:style w:type="paragraph" w:customStyle="1" w:styleId="afffc">
    <w:name w:val="Текст документа"/>
    <w:basedOn w:val="afffa"/>
    <w:qFormat/>
    <w:rsid w:val="00D10BEC"/>
    <w:pPr>
      <w:widowControl w:val="0"/>
      <w:spacing w:line="360" w:lineRule="auto"/>
      <w:ind w:left="284" w:right="170" w:firstLine="567"/>
    </w:pPr>
    <w:rPr>
      <w:rFonts w:ascii="Calibri" w:hAnsi="Calibri" w:cs="Calibri"/>
    </w:rPr>
  </w:style>
  <w:style w:type="paragraph" w:customStyle="1" w:styleId="c0">
    <w:name w:val="Текcт_документа"/>
    <w:basedOn w:val="afffc"/>
    <w:qFormat/>
    <w:rsid w:val="00D10BEC"/>
  </w:style>
  <w:style w:type="paragraph" w:customStyle="1" w:styleId="1f2">
    <w:name w:val="Обычный 1"/>
    <w:basedOn w:val="a"/>
    <w:qFormat/>
    <w:rsid w:val="00D10BEC"/>
    <w:pPr>
      <w:suppressAutoHyphens/>
      <w:spacing w:before="60" w:after="60" w:line="360" w:lineRule="auto"/>
      <w:ind w:firstLine="709"/>
      <w:jc w:val="both"/>
    </w:pPr>
    <w:rPr>
      <w:rFonts w:ascii="Calibri" w:hAnsi="Calibri" w:cs="Calibri"/>
      <w:szCs w:val="20"/>
      <w:lang w:val="x-none" w:eastAsia="zh-CN"/>
    </w:rPr>
  </w:style>
  <w:style w:type="paragraph" w:customStyle="1" w:styleId="1f3">
    <w:name w:val="Название1"/>
    <w:basedOn w:val="a"/>
    <w:qFormat/>
    <w:rsid w:val="00D10BEC"/>
    <w:pPr>
      <w:suppressLineNumbers/>
      <w:suppressAutoHyphens/>
      <w:spacing w:before="120" w:after="120"/>
    </w:pPr>
    <w:rPr>
      <w:rFonts w:cs="Mangal"/>
      <w:i/>
      <w:iCs/>
      <w:lang w:eastAsia="zh-CN"/>
    </w:rPr>
  </w:style>
  <w:style w:type="paragraph" w:customStyle="1" w:styleId="1f4">
    <w:name w:val="Указатель1"/>
    <w:basedOn w:val="a"/>
    <w:qFormat/>
    <w:rsid w:val="00D10BEC"/>
    <w:pPr>
      <w:suppressLineNumbers/>
      <w:suppressAutoHyphens/>
    </w:pPr>
    <w:rPr>
      <w:rFonts w:cs="Mangal"/>
      <w:lang w:eastAsia="zh-CN"/>
    </w:rPr>
  </w:style>
  <w:style w:type="paragraph" w:customStyle="1" w:styleId="1f5">
    <w:name w:val="Текст1"/>
    <w:basedOn w:val="a"/>
    <w:qFormat/>
    <w:rsid w:val="00D10BEC"/>
    <w:pPr>
      <w:suppressAutoHyphens/>
    </w:pPr>
    <w:rPr>
      <w:rFonts w:ascii="Courier New" w:hAnsi="Courier New" w:cs="Courier New"/>
      <w:sz w:val="20"/>
      <w:szCs w:val="20"/>
      <w:lang w:eastAsia="zh-CN"/>
    </w:rPr>
  </w:style>
  <w:style w:type="paragraph" w:customStyle="1" w:styleId="1f6">
    <w:name w:val="Маркированный список1"/>
    <w:basedOn w:val="a"/>
    <w:qFormat/>
    <w:rsid w:val="00D10BEC"/>
    <w:pPr>
      <w:widowControl w:val="0"/>
      <w:suppressAutoHyphens/>
      <w:ind w:left="1699" w:hanging="990"/>
      <w:jc w:val="both"/>
    </w:pPr>
    <w:rPr>
      <w:rFonts w:eastAsia="SimSun" w:cs="Mangal"/>
      <w:kern w:val="2"/>
      <w:lang w:eastAsia="zh-CN" w:bidi="hi-IN"/>
    </w:rPr>
  </w:style>
  <w:style w:type="paragraph" w:customStyle="1" w:styleId="210">
    <w:name w:val="Основной текст 21"/>
    <w:basedOn w:val="a"/>
    <w:qFormat/>
    <w:rsid w:val="00D10BEC"/>
    <w:pPr>
      <w:widowControl w:val="0"/>
      <w:suppressAutoHyphens/>
      <w:spacing w:after="120" w:line="480" w:lineRule="auto"/>
    </w:pPr>
    <w:rPr>
      <w:rFonts w:eastAsia="SimSun"/>
      <w:kern w:val="2"/>
      <w:szCs w:val="20"/>
      <w:lang w:val="x-none" w:eastAsia="zh-CN" w:bidi="hi-IN"/>
    </w:rPr>
  </w:style>
  <w:style w:type="paragraph" w:styleId="afffd">
    <w:name w:val="footnote text"/>
    <w:basedOn w:val="a"/>
    <w:link w:val="29"/>
    <w:qFormat/>
    <w:rsid w:val="00D10BEC"/>
    <w:pPr>
      <w:suppressLineNumbers/>
      <w:suppressAutoHyphens/>
      <w:ind w:left="283" w:hanging="283"/>
    </w:pPr>
    <w:rPr>
      <w:sz w:val="20"/>
      <w:szCs w:val="20"/>
      <w:lang w:eastAsia="zh-CN"/>
    </w:rPr>
  </w:style>
  <w:style w:type="character" w:customStyle="1" w:styleId="29">
    <w:name w:val="Текст сноски Знак2"/>
    <w:basedOn w:val="a0"/>
    <w:link w:val="afffd"/>
    <w:qFormat/>
    <w:rsid w:val="00D10BEC"/>
    <w:rPr>
      <w:lang w:eastAsia="zh-CN"/>
    </w:rPr>
  </w:style>
  <w:style w:type="paragraph" w:customStyle="1" w:styleId="afffe">
    <w:name w:val="Нормальный"/>
    <w:basedOn w:val="a"/>
    <w:qFormat/>
    <w:rsid w:val="00D10BEC"/>
    <w:pPr>
      <w:suppressAutoHyphens/>
      <w:spacing w:line="360" w:lineRule="auto"/>
      <w:ind w:firstLine="720"/>
      <w:jc w:val="both"/>
    </w:pPr>
    <w:rPr>
      <w:sz w:val="28"/>
      <w:szCs w:val="20"/>
      <w:lang w:val="x-none" w:eastAsia="zh-CN"/>
    </w:rPr>
  </w:style>
  <w:style w:type="paragraph" w:customStyle="1" w:styleId="affff">
    <w:name w:val="Перечисление"/>
    <w:basedOn w:val="a"/>
    <w:qFormat/>
    <w:rsid w:val="00D10BEC"/>
    <w:pPr>
      <w:tabs>
        <w:tab w:val="left" w:pos="0"/>
      </w:tabs>
      <w:suppressAutoHyphens/>
      <w:spacing w:after="120" w:line="360" w:lineRule="auto"/>
      <w:ind w:left="720" w:hanging="360"/>
      <w:jc w:val="both"/>
    </w:pPr>
    <w:rPr>
      <w:rFonts w:eastAsia="Arial Unicode MS"/>
      <w:lang w:eastAsia="zh-CN"/>
    </w:rPr>
  </w:style>
  <w:style w:type="paragraph" w:customStyle="1" w:styleId="affff0">
    <w:name w:val="Основной абзац"/>
    <w:basedOn w:val="a"/>
    <w:qFormat/>
    <w:rsid w:val="00D10BEC"/>
    <w:pPr>
      <w:suppressAutoHyphens/>
      <w:spacing w:line="360" w:lineRule="auto"/>
      <w:ind w:firstLine="851"/>
      <w:jc w:val="both"/>
    </w:pPr>
    <w:rPr>
      <w:lang w:eastAsia="zh-CN"/>
    </w:rPr>
  </w:style>
  <w:style w:type="paragraph" w:styleId="41">
    <w:name w:val="toc 4"/>
    <w:basedOn w:val="a"/>
    <w:next w:val="a"/>
    <w:rsid w:val="00D10BEC"/>
    <w:pPr>
      <w:tabs>
        <w:tab w:val="right" w:pos="9540"/>
      </w:tabs>
      <w:suppressAutoHyphens/>
      <w:overflowPunct w:val="0"/>
      <w:autoSpaceDE w:val="0"/>
      <w:jc w:val="both"/>
      <w:textAlignment w:val="baseline"/>
    </w:pPr>
    <w:rPr>
      <w:sz w:val="20"/>
      <w:szCs w:val="20"/>
      <w:lang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w:basedOn w:val="a"/>
    <w:qFormat/>
    <w:rsid w:val="00D10BEC"/>
    <w:pPr>
      <w:suppressAutoHyphens/>
      <w:spacing w:after="160" w:line="240" w:lineRule="exact"/>
    </w:pPr>
    <w:rPr>
      <w:rFonts w:ascii="Verdana" w:hAnsi="Verdana" w:cs="Verdana"/>
      <w:lang w:val="en-US" w:eastAsia="zh-CN"/>
    </w:rPr>
  </w:style>
  <w:style w:type="paragraph" w:customStyle="1" w:styleId="1TimesNewRoman123">
    <w:name w:val="Стиль Заголовок 1 + Times New Roman 12 пт"/>
    <w:basedOn w:val="1"/>
    <w:qFormat/>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2a">
    <w:name w:val="2"/>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310">
    <w:name w:val="Основной текст 31"/>
    <w:basedOn w:val="a"/>
    <w:qFormat/>
    <w:rsid w:val="00D10BEC"/>
    <w:pPr>
      <w:suppressAutoHyphens/>
      <w:jc w:val="both"/>
    </w:pPr>
    <w:rPr>
      <w:szCs w:val="20"/>
      <w:lang w:eastAsia="zh-CN"/>
    </w:rPr>
  </w:style>
  <w:style w:type="paragraph" w:customStyle="1" w:styleId="xl24">
    <w:name w:val="xl24"/>
    <w:basedOn w:val="a"/>
    <w:qFormat/>
    <w:rsid w:val="00D10BEC"/>
    <w:pPr>
      <w:suppressAutoHyphens/>
      <w:spacing w:before="280" w:after="280"/>
      <w:jc w:val="center"/>
      <w:textAlignment w:val="center"/>
    </w:pPr>
    <w:rPr>
      <w:rFonts w:ascii="Times New Roman CYR" w:eastAsia="Arial Unicode MS" w:hAnsi="Times New Roman CYR" w:cs="Times New Roman CYR"/>
      <w:lang w:eastAsia="zh-CN"/>
    </w:rPr>
  </w:style>
  <w:style w:type="paragraph" w:customStyle="1" w:styleId="331">
    <w:name w:val="Основной текст 33"/>
    <w:basedOn w:val="a"/>
    <w:qFormat/>
    <w:rsid w:val="00D10BEC"/>
    <w:pPr>
      <w:suppressAutoHyphens/>
      <w:spacing w:after="120"/>
      <w:jc w:val="both"/>
    </w:pPr>
    <w:rPr>
      <w:sz w:val="16"/>
      <w:szCs w:val="16"/>
      <w:lang w:eastAsia="zh-CN"/>
    </w:rPr>
  </w:style>
  <w:style w:type="paragraph" w:customStyle="1" w:styleId="1f8">
    <w:name w:val="Обычный1"/>
    <w:qFormat/>
    <w:rsid w:val="00D10BEC"/>
    <w:pPr>
      <w:suppressAutoHyphens/>
      <w:jc w:val="both"/>
    </w:pPr>
    <w:rPr>
      <w:rFonts w:ascii="Arial" w:hAnsi="Arial" w:cs="Arial"/>
      <w:sz w:val="28"/>
      <w:lang w:eastAsia="zh-CN"/>
    </w:rPr>
  </w:style>
  <w:style w:type="paragraph" w:customStyle="1" w:styleId="FR1">
    <w:name w:val="FR1"/>
    <w:next w:val="1KGK9"/>
    <w:qFormat/>
    <w:rsid w:val="00D10BEC"/>
    <w:pPr>
      <w:suppressAutoHyphens/>
      <w:autoSpaceDE w:val="0"/>
      <w:jc w:val="both"/>
    </w:pPr>
    <w:rPr>
      <w:rFonts w:ascii="MS Sans Serif" w:hAnsi="MS Sans Serif" w:cs="MS Sans Serif"/>
      <w:szCs w:val="24"/>
      <w:lang w:eastAsia="zh-CN"/>
    </w:rPr>
  </w:style>
  <w:style w:type="paragraph" w:customStyle="1" w:styleId="1KGK9">
    <w:name w:val="1KG=K9"/>
    <w:qFormat/>
    <w:rsid w:val="00D10BEC"/>
    <w:pPr>
      <w:suppressAutoHyphens/>
      <w:autoSpaceDE w:val="0"/>
    </w:pPr>
    <w:rPr>
      <w:rFonts w:ascii="MS Sans Serif" w:hAnsi="MS Sans Serif" w:cs="MS Sans Serif"/>
      <w:szCs w:val="24"/>
      <w:lang w:eastAsia="zh-CN"/>
    </w:rPr>
  </w:style>
  <w:style w:type="paragraph" w:customStyle="1" w:styleId="2b">
    <w:name w:val="Текст2"/>
    <w:basedOn w:val="a"/>
    <w:next w:val="1KGK9"/>
    <w:qFormat/>
    <w:rsid w:val="00D10BEC"/>
    <w:pPr>
      <w:suppressAutoHyphens/>
      <w:autoSpaceDE w:val="0"/>
      <w:jc w:val="both"/>
    </w:pPr>
    <w:rPr>
      <w:rFonts w:ascii="MS Sans Serif" w:hAnsi="MS Sans Serif" w:cs="MS Sans Serif"/>
      <w:sz w:val="20"/>
      <w:lang w:eastAsia="zh-CN"/>
    </w:rPr>
  </w:style>
  <w:style w:type="paragraph" w:customStyle="1" w:styleId="Head62">
    <w:name w:val="Head 6.2"/>
    <w:qFormat/>
    <w:rsid w:val="00D10BEC"/>
    <w:pPr>
      <w:suppressAutoHyphens/>
      <w:autoSpaceDE w:val="0"/>
    </w:pPr>
    <w:rPr>
      <w:rFonts w:ascii="MS Sans Serif" w:hAnsi="MS Sans Serif" w:cs="MS Sans Serif"/>
      <w:b/>
      <w:bCs/>
      <w:szCs w:val="24"/>
      <w:lang w:eastAsia="zh-CN"/>
    </w:rPr>
  </w:style>
  <w:style w:type="paragraph" w:customStyle="1" w:styleId="Head92">
    <w:name w:val="Head 9.2"/>
    <w:basedOn w:val="Head62"/>
    <w:next w:val="1KGK9"/>
    <w:qFormat/>
    <w:rsid w:val="00D10BEC"/>
  </w:style>
  <w:style w:type="paragraph" w:customStyle="1" w:styleId="0720851J5B0">
    <w:name w:val="0720=85 &gt;1J5:B0"/>
    <w:basedOn w:val="1KGK9"/>
    <w:next w:val="1KGK9"/>
    <w:qFormat/>
    <w:rsid w:val="00D10BEC"/>
  </w:style>
  <w:style w:type="paragraph" w:styleId="2c">
    <w:name w:val="List Number 2"/>
    <w:basedOn w:val="a"/>
    <w:qFormat/>
    <w:rsid w:val="00D10BEC"/>
    <w:pPr>
      <w:tabs>
        <w:tab w:val="num" w:pos="-1440"/>
      </w:tabs>
      <w:suppressAutoHyphens/>
      <w:spacing w:after="60"/>
      <w:ind w:left="360" w:hanging="360"/>
      <w:jc w:val="both"/>
    </w:pPr>
    <w:rPr>
      <w:lang w:eastAsia="zh-CN"/>
    </w:rPr>
  </w:style>
  <w:style w:type="paragraph" w:customStyle="1" w:styleId="2d">
    <w:name w:val="Стиль2"/>
    <w:basedOn w:val="2c"/>
    <w:qFormat/>
    <w:rsid w:val="00D10BEC"/>
    <w:pPr>
      <w:keepNext/>
      <w:keepLines/>
      <w:widowControl w:val="0"/>
      <w:suppressLineNumbers/>
      <w:tabs>
        <w:tab w:val="clear" w:pos="-1440"/>
        <w:tab w:val="left" w:pos="360"/>
      </w:tabs>
      <w:ind w:left="0" w:firstLine="0"/>
    </w:pPr>
    <w:rPr>
      <w:b/>
      <w:szCs w:val="20"/>
    </w:rPr>
  </w:style>
  <w:style w:type="paragraph" w:customStyle="1" w:styleId="Iauiue">
    <w:name w:val="Iau?iue"/>
    <w:qFormat/>
    <w:rsid w:val="00D10BEC"/>
    <w:pPr>
      <w:suppressAutoHyphens/>
    </w:pPr>
    <w:rPr>
      <w:lang w:val="en-US" w:eastAsia="zh-CN"/>
    </w:rPr>
  </w:style>
  <w:style w:type="paragraph" w:customStyle="1" w:styleId="affff1">
    <w:name w:val="Обычный.Нормальный абзац"/>
    <w:qFormat/>
    <w:rsid w:val="00D10BEC"/>
    <w:pPr>
      <w:widowControl w:val="0"/>
      <w:suppressAutoHyphens/>
      <w:ind w:firstLine="709"/>
      <w:jc w:val="both"/>
    </w:pPr>
    <w:rPr>
      <w:sz w:val="24"/>
      <w:szCs w:val="24"/>
      <w:lang w:eastAsia="zh-CN"/>
    </w:rPr>
  </w:style>
  <w:style w:type="paragraph" w:customStyle="1" w:styleId="211">
    <w:name w:val="Заголовок 21"/>
    <w:basedOn w:val="1f8"/>
    <w:next w:val="1f8"/>
    <w:qFormat/>
    <w:rsid w:val="00D10BEC"/>
    <w:pPr>
      <w:keepNext/>
      <w:spacing w:before="240" w:after="60"/>
      <w:ind w:left="1140" w:hanging="435"/>
      <w:jc w:val="left"/>
    </w:pPr>
    <w:rPr>
      <w:rFonts w:ascii="Times New Roman" w:hAnsi="Times New Roman" w:cs="Times New Roman"/>
      <w:b/>
      <w:sz w:val="24"/>
      <w:lang w:val="en-US"/>
    </w:rPr>
  </w:style>
  <w:style w:type="paragraph" w:customStyle="1" w:styleId="311">
    <w:name w:val="Заголовок 31"/>
    <w:basedOn w:val="1f8"/>
    <w:next w:val="1f8"/>
    <w:rsid w:val="00D10BEC"/>
    <w:pPr>
      <w:keepNext/>
      <w:spacing w:before="240" w:after="60"/>
      <w:ind w:left="1140" w:hanging="435"/>
      <w:jc w:val="left"/>
    </w:pPr>
    <w:rPr>
      <w:rFonts w:ascii="Times New Roman" w:hAnsi="Times New Roman" w:cs="Times New Roman"/>
      <w:b/>
      <w:sz w:val="24"/>
      <w:lang w:val="en-US"/>
    </w:rPr>
  </w:style>
  <w:style w:type="paragraph" w:customStyle="1" w:styleId="410">
    <w:name w:val="Заголовок 41"/>
    <w:basedOn w:val="1f8"/>
    <w:next w:val="1f8"/>
    <w:qFormat/>
    <w:rsid w:val="00D10BEC"/>
    <w:pPr>
      <w:keepNext/>
      <w:ind w:left="1140" w:hanging="435"/>
    </w:pPr>
    <w:rPr>
      <w:rFonts w:ascii="Times New Roman" w:hAnsi="Times New Roman" w:cs="Times New Roman"/>
      <w:b/>
      <w:sz w:val="24"/>
    </w:rPr>
  </w:style>
  <w:style w:type="paragraph" w:customStyle="1" w:styleId="71">
    <w:name w:val="Заголовок 71"/>
    <w:basedOn w:val="1f8"/>
    <w:next w:val="1f8"/>
    <w:qFormat/>
    <w:rsid w:val="00D10BEC"/>
    <w:pPr>
      <w:spacing w:before="240" w:after="60"/>
      <w:ind w:left="1140" w:hanging="435"/>
      <w:jc w:val="left"/>
    </w:pPr>
    <w:rPr>
      <w:sz w:val="20"/>
      <w:lang w:val="en-US"/>
    </w:rPr>
  </w:style>
  <w:style w:type="paragraph" w:customStyle="1" w:styleId="81">
    <w:name w:val="Заголовок 81"/>
    <w:basedOn w:val="1f8"/>
    <w:next w:val="1f8"/>
    <w:qFormat/>
    <w:rsid w:val="00D10BEC"/>
    <w:pPr>
      <w:spacing w:before="240" w:after="60"/>
      <w:ind w:left="1140" w:hanging="435"/>
      <w:jc w:val="left"/>
    </w:pPr>
    <w:rPr>
      <w:i/>
      <w:sz w:val="20"/>
      <w:lang w:val="en-US"/>
    </w:rPr>
  </w:style>
  <w:style w:type="paragraph" w:customStyle="1" w:styleId="91">
    <w:name w:val="Заголовок 91"/>
    <w:basedOn w:val="1f8"/>
    <w:next w:val="1f8"/>
    <w:qFormat/>
    <w:rsid w:val="00D10BEC"/>
    <w:pPr>
      <w:spacing w:before="240" w:after="60"/>
      <w:ind w:left="1140" w:hanging="435"/>
      <w:jc w:val="left"/>
    </w:pPr>
    <w:rPr>
      <w:b/>
      <w:i/>
      <w:sz w:val="18"/>
      <w:lang w:val="en-US"/>
    </w:rPr>
  </w:style>
  <w:style w:type="paragraph" w:customStyle="1" w:styleId="1f9">
    <w:name w:val="Нумерованный список1"/>
    <w:basedOn w:val="a"/>
    <w:qFormat/>
    <w:rsid w:val="00D10BEC"/>
    <w:pPr>
      <w:widowControl w:val="0"/>
      <w:suppressAutoHyphens/>
      <w:overflowPunct w:val="0"/>
      <w:autoSpaceDE w:val="0"/>
      <w:ind w:left="720" w:hanging="360"/>
      <w:jc w:val="both"/>
      <w:textAlignment w:val="baseline"/>
    </w:pPr>
    <w:rPr>
      <w:szCs w:val="20"/>
      <w:lang w:eastAsia="zh-CN"/>
    </w:rPr>
  </w:style>
  <w:style w:type="paragraph" w:customStyle="1" w:styleId="affff2">
    <w:name w:val="Приложение"/>
    <w:basedOn w:val="a"/>
    <w:qFormat/>
    <w:rsid w:val="00D10BEC"/>
    <w:pPr>
      <w:pageBreakBefore/>
      <w:widowControl w:val="0"/>
      <w:suppressAutoHyphens/>
      <w:overflowPunct w:val="0"/>
      <w:autoSpaceDE w:val="0"/>
      <w:ind w:firstLine="567"/>
      <w:jc w:val="right"/>
      <w:textAlignment w:val="baseline"/>
    </w:pPr>
    <w:rPr>
      <w:bCs/>
      <w:lang w:eastAsia="zh-CN"/>
    </w:rPr>
  </w:style>
  <w:style w:type="paragraph" w:styleId="affff3">
    <w:name w:val="Signature"/>
    <w:basedOn w:val="affff2"/>
    <w:link w:val="1fa"/>
    <w:rsid w:val="00D10BEC"/>
    <w:pPr>
      <w:pageBreakBefore w:val="0"/>
      <w:ind w:firstLine="0"/>
    </w:pPr>
  </w:style>
  <w:style w:type="character" w:customStyle="1" w:styleId="1fa">
    <w:name w:val="Подпись Знак1"/>
    <w:basedOn w:val="a0"/>
    <w:link w:val="affff3"/>
    <w:qFormat/>
    <w:rsid w:val="00D10BEC"/>
    <w:rPr>
      <w:bCs/>
      <w:sz w:val="24"/>
      <w:szCs w:val="24"/>
      <w:lang w:eastAsia="zh-CN"/>
    </w:rPr>
  </w:style>
  <w:style w:type="paragraph" w:customStyle="1" w:styleId="caaieiaie2">
    <w:name w:val="caaieiaie 2"/>
    <w:basedOn w:val="a"/>
    <w:next w:val="a"/>
    <w:qFormat/>
    <w:rsid w:val="00D10BEC"/>
    <w:pPr>
      <w:keepNext/>
      <w:widowControl w:val="0"/>
      <w:suppressAutoHyphens/>
      <w:ind w:right="175"/>
    </w:pPr>
    <w:rPr>
      <w:rFonts w:ascii="Arial" w:hAnsi="Arial" w:cs="Arial"/>
      <w:b/>
      <w:i/>
      <w:szCs w:val="20"/>
      <w:lang w:val="en-AU" w:eastAsia="zh-CN"/>
    </w:rPr>
  </w:style>
  <w:style w:type="paragraph" w:customStyle="1" w:styleId="PPBHeading3">
    <w:name w:val="PPB_Heading 3"/>
    <w:basedOn w:val="3"/>
    <w:qFormat/>
    <w:rsid w:val="00D10BEC"/>
    <w:pPr>
      <w:suppressAutoHyphens/>
      <w:overflowPunct w:val="0"/>
      <w:autoSpaceDE w:val="0"/>
      <w:spacing w:before="80" w:after="80"/>
      <w:jc w:val="center"/>
      <w:textAlignment w:val="baseline"/>
    </w:pPr>
    <w:rPr>
      <w:rFonts w:ascii="Times New Roman" w:eastAsia="Times New Roman" w:hAnsi="Times New Roman" w:cs="Times New Roman"/>
      <w:bCs w:val="0"/>
      <w:smallCaps/>
      <w:color w:val="auto"/>
      <w:szCs w:val="20"/>
      <w:lang w:eastAsia="zh-CN"/>
    </w:rPr>
  </w:style>
  <w:style w:type="paragraph" w:customStyle="1" w:styleId="BodyText21">
    <w:name w:val="Body Text 21"/>
    <w:basedOn w:val="a"/>
    <w:qFormat/>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affff4">
    <w:name w:val="Текст таблицы"/>
    <w:basedOn w:val="a"/>
    <w:qFormat/>
    <w:rsid w:val="00D10BEC"/>
    <w:pPr>
      <w:widowControl w:val="0"/>
      <w:tabs>
        <w:tab w:val="left" w:pos="459"/>
      </w:tabs>
      <w:suppressAutoHyphens/>
      <w:spacing w:before="60" w:after="60" w:line="288" w:lineRule="auto"/>
      <w:ind w:left="34" w:right="165"/>
      <w:jc w:val="both"/>
    </w:pPr>
    <w:rPr>
      <w:color w:val="000000"/>
      <w:sz w:val="20"/>
      <w:szCs w:val="20"/>
      <w:lang w:val="x-none" w:eastAsia="zh-CN"/>
    </w:rPr>
  </w:style>
  <w:style w:type="paragraph" w:customStyle="1" w:styleId="affff5">
    <w:name w:val="Заголовок колонки"/>
    <w:basedOn w:val="a"/>
    <w:qFormat/>
    <w:rsid w:val="00D10BEC"/>
    <w:pPr>
      <w:widowControl w:val="0"/>
      <w:suppressAutoHyphens/>
      <w:jc w:val="center"/>
    </w:pPr>
    <w:rPr>
      <w:b/>
      <w:lang w:eastAsia="zh-CN"/>
    </w:rPr>
  </w:style>
  <w:style w:type="paragraph" w:customStyle="1" w:styleId="affff6">
    <w:name w:val="Заголовок колонки Знак"/>
    <w:basedOn w:val="a"/>
    <w:qFormat/>
    <w:rsid w:val="00D10BEC"/>
    <w:pPr>
      <w:widowControl w:val="0"/>
      <w:suppressAutoHyphens/>
      <w:jc w:val="center"/>
    </w:pPr>
    <w:rPr>
      <w:b/>
      <w:szCs w:val="20"/>
      <w:lang w:val="x-none" w:eastAsia="zh-CN"/>
    </w:rPr>
  </w:style>
  <w:style w:type="paragraph" w:customStyle="1" w:styleId="caaieiaie1">
    <w:name w:val="caaieiaie 1"/>
    <w:basedOn w:val="a"/>
    <w:next w:val="a"/>
    <w:qFormat/>
    <w:rsid w:val="00D10BEC"/>
    <w:pPr>
      <w:keepNext/>
      <w:widowControl w:val="0"/>
      <w:suppressAutoHyphens/>
      <w:jc w:val="both"/>
    </w:pPr>
    <w:rPr>
      <w:szCs w:val="20"/>
      <w:lang w:eastAsia="zh-CN"/>
    </w:rPr>
  </w:style>
  <w:style w:type="paragraph" w:customStyle="1" w:styleId="Table">
    <w:name w:val="Table"/>
    <w:basedOn w:val="a"/>
    <w:rsid w:val="00D10BEC"/>
    <w:pPr>
      <w:suppressAutoHyphens/>
      <w:spacing w:after="120" w:line="264" w:lineRule="auto"/>
      <w:jc w:val="both"/>
    </w:pPr>
    <w:rPr>
      <w:rFonts w:ascii="Arial" w:hAnsi="Arial" w:cs="Arial"/>
      <w:sz w:val="20"/>
      <w:szCs w:val="20"/>
      <w:lang w:eastAsia="zh-CN"/>
    </w:rPr>
  </w:style>
  <w:style w:type="paragraph" w:customStyle="1" w:styleId="affff7">
    <w:name w:val="Таблица центр.текст"/>
    <w:basedOn w:val="a"/>
    <w:qFormat/>
    <w:rsid w:val="00D10BEC"/>
    <w:pPr>
      <w:widowControl w:val="0"/>
      <w:suppressAutoHyphens/>
      <w:spacing w:before="60" w:after="60"/>
      <w:ind w:left="-57" w:right="-57"/>
      <w:jc w:val="center"/>
    </w:pPr>
    <w:rPr>
      <w:sz w:val="20"/>
      <w:szCs w:val="22"/>
      <w:lang w:val="uk-UA" w:eastAsia="zh-CN"/>
    </w:rPr>
  </w:style>
  <w:style w:type="paragraph" w:customStyle="1" w:styleId="caaieiaie3">
    <w:name w:val="caaieiaie 3"/>
    <w:basedOn w:val="a"/>
    <w:qFormat/>
    <w:rsid w:val="00D10BEC"/>
    <w:pPr>
      <w:keepNext/>
      <w:suppressAutoHyphens/>
      <w:overflowPunct w:val="0"/>
      <w:autoSpaceDE w:val="0"/>
      <w:spacing w:before="60"/>
      <w:jc w:val="right"/>
      <w:textAlignment w:val="baseline"/>
    </w:pPr>
    <w:rPr>
      <w:rFonts w:ascii="UkrainianPragmatica" w:hAnsi="UkrainianPragmatica" w:cs="UkrainianPragmatica"/>
      <w:b/>
      <w:bCs/>
      <w:sz w:val="22"/>
      <w:szCs w:val="22"/>
      <w:lang w:eastAsia="zh-CN"/>
    </w:rPr>
  </w:style>
  <w:style w:type="paragraph" w:customStyle="1" w:styleId="indent2">
    <w:name w:val="indent2"/>
    <w:basedOn w:val="a"/>
    <w:qFormat/>
    <w:rsid w:val="00D10BEC"/>
    <w:pPr>
      <w:suppressAutoHyphens/>
      <w:spacing w:before="48"/>
      <w:ind w:left="1886" w:hanging="763"/>
    </w:pPr>
    <w:rPr>
      <w:rFonts w:ascii="Arial" w:hAnsi="Arial" w:cs="Arial"/>
      <w:sz w:val="22"/>
      <w:szCs w:val="20"/>
      <w:lang w:val="en-GB" w:eastAsia="zh-CN"/>
    </w:rPr>
  </w:style>
  <w:style w:type="paragraph" w:customStyle="1" w:styleId="1fb">
    <w:name w:val="Текст примечания1"/>
    <w:basedOn w:val="a"/>
    <w:qFormat/>
    <w:rsid w:val="00D10BEC"/>
    <w:pPr>
      <w:suppressAutoHyphens/>
      <w:spacing w:before="120" w:after="120"/>
      <w:ind w:firstLine="567"/>
    </w:pPr>
    <w:rPr>
      <w:sz w:val="20"/>
      <w:szCs w:val="20"/>
      <w:lang w:eastAsia="zh-CN"/>
    </w:rPr>
  </w:style>
  <w:style w:type="paragraph" w:customStyle="1" w:styleId="1Level1h1l1">
    <w:name w:val="Заголовок 1.Level 1.h1.l1"/>
    <w:basedOn w:val="a"/>
    <w:next w:val="a"/>
    <w:qFormat/>
    <w:rsid w:val="00D10BEC"/>
    <w:pPr>
      <w:keepNext/>
      <w:keepLines/>
      <w:suppressAutoHyphens/>
      <w:spacing w:line="240" w:lineRule="atLeast"/>
    </w:pPr>
    <w:rPr>
      <w:b/>
      <w:szCs w:val="20"/>
      <w:lang w:val="en-GB" w:eastAsia="zh-CN"/>
    </w:rPr>
  </w:style>
  <w:style w:type="paragraph" w:customStyle="1" w:styleId="2H2">
    <w:name w:val="Заголовок 2.H2"/>
    <w:basedOn w:val="a"/>
    <w:next w:val="a"/>
    <w:qFormat/>
    <w:rsid w:val="00D10BE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Cs w:val="20"/>
      <w:lang w:val="en-GB" w:eastAsia="zh-CN"/>
    </w:rPr>
  </w:style>
  <w:style w:type="paragraph" w:customStyle="1" w:styleId="DefinitionBody">
    <w:name w:val="DefinitionBody"/>
    <w:basedOn w:val="a"/>
    <w:qFormat/>
    <w:rsid w:val="00D10BEC"/>
    <w:pPr>
      <w:suppressAutoHyphens/>
      <w:jc w:val="both"/>
    </w:pPr>
    <w:rPr>
      <w:rFonts w:ascii="Arial" w:hAnsi="Arial" w:cs="Arial"/>
      <w:sz w:val="22"/>
      <w:szCs w:val="20"/>
      <w:lang w:eastAsia="zh-CN"/>
    </w:rPr>
  </w:style>
  <w:style w:type="paragraph" w:customStyle="1" w:styleId="1TimesNewRoman124">
    <w:name w:val="Стиль Заголовок 1 + Times New Roman 12 пт не полужирный"/>
    <w:basedOn w:val="1"/>
    <w:qFormat/>
    <w:rsid w:val="00D10BEC"/>
    <w:pPr>
      <w:keepLines w:val="0"/>
      <w:suppressAutoHyphens/>
      <w:overflowPunct w:val="0"/>
      <w:autoSpaceDE w:val="0"/>
      <w:spacing w:before="240" w:after="60"/>
      <w:jc w:val="center"/>
      <w:textAlignment w:val="baseline"/>
    </w:pPr>
    <w:rPr>
      <w:rFonts w:ascii="Times New Roman" w:eastAsia="Times New Roman" w:hAnsi="Times New Roman" w:cs="Times New Roman"/>
      <w:bCs w:val="0"/>
      <w:color w:val="auto"/>
      <w:kern w:val="2"/>
      <w:sz w:val="20"/>
      <w:szCs w:val="20"/>
      <w:lang w:val="x-none" w:eastAsia="zh-CN"/>
    </w:rPr>
  </w:style>
  <w:style w:type="paragraph" w:customStyle="1" w:styleId="Normal1">
    <w:name w:val="Normal1"/>
    <w:qFormat/>
    <w:rsid w:val="00D10BEC"/>
    <w:pPr>
      <w:suppressAutoHyphens/>
      <w:jc w:val="both"/>
    </w:pPr>
    <w:rPr>
      <w:rFonts w:ascii="Arial" w:hAnsi="Arial" w:cs="Arial"/>
      <w:sz w:val="28"/>
      <w:lang w:eastAsia="zh-CN"/>
    </w:rPr>
  </w:style>
  <w:style w:type="paragraph" w:customStyle="1" w:styleId="1fc">
    <w:name w:val="Дата1"/>
    <w:basedOn w:val="a"/>
    <w:next w:val="a"/>
    <w:qFormat/>
    <w:rsid w:val="00D10BEC"/>
    <w:pPr>
      <w:suppressAutoHyphens/>
      <w:spacing w:after="60"/>
      <w:jc w:val="both"/>
    </w:pPr>
    <w:rPr>
      <w:szCs w:val="20"/>
      <w:lang w:eastAsia="zh-CN"/>
    </w:rPr>
  </w:style>
  <w:style w:type="paragraph" w:customStyle="1" w:styleId="affff8">
    <w:name w:val="Заголовок раздела"/>
    <w:basedOn w:val="a"/>
    <w:qFormat/>
    <w:rsid w:val="00D10BEC"/>
    <w:pPr>
      <w:pageBreakBefore/>
      <w:widowControl w:val="0"/>
      <w:suppressAutoHyphens/>
      <w:overflowPunct w:val="0"/>
      <w:autoSpaceDE w:val="0"/>
      <w:spacing w:after="240"/>
      <w:jc w:val="center"/>
      <w:textAlignment w:val="baseline"/>
    </w:pPr>
    <w:rPr>
      <w:rFonts w:ascii="Arial" w:hAnsi="Arial" w:cs="Arial"/>
      <w:b/>
      <w:caps/>
      <w:lang w:eastAsia="zh-CN"/>
    </w:rPr>
  </w:style>
  <w:style w:type="paragraph" w:customStyle="1" w:styleId="2e">
    <w:name w:val="Маркированный список2"/>
    <w:basedOn w:val="a"/>
    <w:qFormat/>
    <w:rsid w:val="00D10BEC"/>
    <w:pPr>
      <w:suppressAutoHyphens/>
      <w:overflowPunct w:val="0"/>
      <w:autoSpaceDE w:val="0"/>
      <w:ind w:left="283" w:hanging="283"/>
      <w:textAlignment w:val="baseline"/>
    </w:pPr>
    <w:rPr>
      <w:sz w:val="20"/>
      <w:szCs w:val="20"/>
      <w:lang w:eastAsia="zh-CN"/>
    </w:rPr>
  </w:style>
  <w:style w:type="paragraph" w:customStyle="1" w:styleId="-">
    <w:name w:val="- Текст таблицы"/>
    <w:basedOn w:val="a"/>
    <w:qFormat/>
    <w:rsid w:val="00D10BEC"/>
    <w:pPr>
      <w:tabs>
        <w:tab w:val="num" w:pos="360"/>
      </w:tabs>
      <w:suppressAutoHyphens/>
      <w:spacing w:before="60"/>
      <w:ind w:left="567" w:firstLine="567"/>
    </w:pPr>
    <w:rPr>
      <w:rFonts w:ascii="Arial" w:hAnsi="Arial" w:cs="Arial"/>
      <w:spacing w:val="-5"/>
      <w:szCs w:val="20"/>
      <w:lang w:eastAsia="zh-CN"/>
    </w:rPr>
  </w:style>
  <w:style w:type="paragraph" w:customStyle="1" w:styleId="Iniiaiieoaeno">
    <w:name w:val="Iniiaiie oaeno"/>
    <w:basedOn w:val="a"/>
    <w:qFormat/>
    <w:rsid w:val="00D10BEC"/>
    <w:pPr>
      <w:suppressAutoHyphens/>
      <w:overflowPunct w:val="0"/>
      <w:autoSpaceDE w:val="0"/>
      <w:jc w:val="center"/>
    </w:pPr>
    <w:rPr>
      <w:sz w:val="32"/>
      <w:szCs w:val="20"/>
      <w:lang w:eastAsia="zh-CN"/>
    </w:rPr>
  </w:style>
  <w:style w:type="paragraph" w:customStyle="1" w:styleId="1fd">
    <w:name w:val="Цитата1"/>
    <w:basedOn w:val="a"/>
    <w:qFormat/>
    <w:rsid w:val="00D10BEC"/>
    <w:pPr>
      <w:shd w:val="clear" w:color="auto" w:fill="FFFFFF"/>
      <w:suppressAutoHyphens/>
      <w:spacing w:before="274" w:line="274" w:lineRule="exact"/>
      <w:ind w:left="5" w:right="34"/>
      <w:jc w:val="both"/>
    </w:pPr>
    <w:rPr>
      <w:b/>
      <w:bCs/>
      <w:color w:val="000000"/>
      <w:w w:val="86"/>
      <w:sz w:val="26"/>
      <w:szCs w:val="26"/>
      <w:lang w:eastAsia="zh-CN"/>
    </w:rPr>
  </w:style>
  <w:style w:type="paragraph" w:customStyle="1" w:styleId="FR2">
    <w:name w:val="FR2"/>
    <w:qFormat/>
    <w:rsid w:val="00D10BEC"/>
    <w:pPr>
      <w:widowControl w:val="0"/>
      <w:suppressAutoHyphens/>
      <w:jc w:val="both"/>
    </w:pPr>
    <w:rPr>
      <w:sz w:val="22"/>
      <w:lang w:eastAsia="zh-CN"/>
    </w:rPr>
  </w:style>
  <w:style w:type="paragraph" w:customStyle="1" w:styleId="TableCellC">
    <w:name w:val="Table Cell C"/>
    <w:basedOn w:val="a"/>
    <w:qFormat/>
    <w:rsid w:val="00D10BEC"/>
    <w:pPr>
      <w:suppressAutoHyphens/>
      <w:jc w:val="center"/>
    </w:pPr>
    <w:rPr>
      <w:rFonts w:cs="Courier New"/>
      <w:sz w:val="22"/>
      <w:lang w:eastAsia="zh-CN"/>
    </w:rPr>
  </w:style>
  <w:style w:type="paragraph" w:customStyle="1" w:styleId="TableCellL">
    <w:name w:val="Table Cell L"/>
    <w:basedOn w:val="a"/>
    <w:qFormat/>
    <w:rsid w:val="00D10BEC"/>
    <w:pPr>
      <w:suppressAutoHyphens/>
    </w:pPr>
    <w:rPr>
      <w:rFonts w:cs="Courier New"/>
      <w:sz w:val="22"/>
      <w:lang w:eastAsia="zh-CN"/>
    </w:rPr>
  </w:style>
  <w:style w:type="paragraph" w:customStyle="1" w:styleId="212">
    <w:name w:val="Основной текст с отступом 21"/>
    <w:basedOn w:val="a"/>
    <w:qFormat/>
    <w:rsid w:val="00D10BEC"/>
    <w:pPr>
      <w:suppressAutoHyphens/>
      <w:overflowPunct w:val="0"/>
      <w:autoSpaceDE w:val="0"/>
      <w:ind w:firstLine="851"/>
      <w:jc w:val="both"/>
      <w:textAlignment w:val="baseline"/>
    </w:pPr>
    <w:rPr>
      <w:szCs w:val="20"/>
      <w:lang w:eastAsia="zh-CN"/>
    </w:rPr>
  </w:style>
  <w:style w:type="paragraph" w:customStyle="1" w:styleId="affff9">
    <w:name w:val="Знак Знак Знак Знак Знак Знак Знак Знак Знак Знак Знак Знак Знак Знак Знак Знак Знак Знак Знак"/>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1fe">
    <w:name w:val="Знак Знак Знак1 Знак"/>
    <w:basedOn w:val="a"/>
    <w:qFormat/>
    <w:rsid w:val="00D10BEC"/>
    <w:pPr>
      <w:suppressAutoHyphens/>
      <w:spacing w:after="160" w:line="240" w:lineRule="exact"/>
    </w:pPr>
    <w:rPr>
      <w:rFonts w:ascii="Verdana" w:hAnsi="Verdana" w:cs="Verdana"/>
      <w:lang w:val="en-US" w:eastAsia="zh-CN"/>
    </w:rPr>
  </w:style>
  <w:style w:type="paragraph" w:customStyle="1" w:styleId="consplusnormal1">
    <w:name w:val="consplusnormal"/>
    <w:basedOn w:val="a"/>
    <w:qFormat/>
    <w:rsid w:val="00D10BEC"/>
    <w:pPr>
      <w:suppressAutoHyphens/>
      <w:autoSpaceDE w:val="0"/>
      <w:ind w:firstLine="720"/>
    </w:pPr>
    <w:rPr>
      <w:rFonts w:ascii="Arial" w:hAnsi="Arial" w:cs="Arial"/>
      <w:sz w:val="20"/>
      <w:szCs w:val="20"/>
      <w:lang w:eastAsia="zh-CN"/>
    </w:rPr>
  </w:style>
  <w:style w:type="paragraph" w:customStyle="1" w:styleId="consplusnonformat0">
    <w:name w:val="consplusnonformat"/>
    <w:basedOn w:val="a"/>
    <w:qFormat/>
    <w:rsid w:val="00D10BEC"/>
    <w:pPr>
      <w:suppressAutoHyphens/>
      <w:autoSpaceDE w:val="0"/>
    </w:pPr>
    <w:rPr>
      <w:rFonts w:ascii="Courier New" w:hAnsi="Courier New" w:cs="Courier New"/>
      <w:sz w:val="20"/>
      <w:szCs w:val="20"/>
      <w:lang w:eastAsia="zh-CN"/>
    </w:rPr>
  </w:style>
  <w:style w:type="paragraph" w:customStyle="1" w:styleId="1ff">
    <w:name w:val="Знак1"/>
    <w:basedOn w:val="a"/>
    <w:qFormat/>
    <w:rsid w:val="00D10BEC"/>
    <w:pPr>
      <w:suppressAutoHyphens/>
      <w:spacing w:after="160" w:line="240" w:lineRule="exact"/>
    </w:pPr>
    <w:rPr>
      <w:rFonts w:ascii="Verdana" w:hAnsi="Verdana" w:cs="Verdana"/>
      <w:lang w:val="en-US" w:eastAsia="zh-CN"/>
    </w:rPr>
  </w:style>
  <w:style w:type="paragraph" w:customStyle="1" w:styleId="312">
    <w:name w:val="Основной текст с отступом 31"/>
    <w:basedOn w:val="a"/>
    <w:qFormat/>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2f">
    <w:name w:val="заголовок 2"/>
    <w:basedOn w:val="a"/>
    <w:next w:val="a"/>
    <w:qFormat/>
    <w:rsid w:val="00D10BEC"/>
    <w:pPr>
      <w:keepNext/>
      <w:suppressAutoHyphens/>
      <w:overflowPunct w:val="0"/>
      <w:autoSpaceDE w:val="0"/>
      <w:spacing w:line="360" w:lineRule="auto"/>
      <w:jc w:val="center"/>
      <w:textAlignment w:val="baseline"/>
    </w:pPr>
    <w:rPr>
      <w:b/>
      <w:sz w:val="20"/>
      <w:szCs w:val="20"/>
      <w:lang w:eastAsia="zh-CN"/>
    </w:rPr>
  </w:style>
  <w:style w:type="paragraph" w:customStyle="1" w:styleId="normalred">
    <w:name w:val="normalred"/>
    <w:basedOn w:val="a"/>
    <w:qFormat/>
    <w:rsid w:val="00D10BEC"/>
    <w:pPr>
      <w:suppressAutoHyphens/>
      <w:spacing w:line="360" w:lineRule="exact"/>
      <w:ind w:firstLine="709"/>
      <w:jc w:val="both"/>
    </w:pPr>
    <w:rPr>
      <w:rFonts w:ascii="Antiqua" w:hAnsi="Antiqua" w:cs="Antiqua"/>
      <w:szCs w:val="20"/>
      <w:lang w:eastAsia="zh-CN"/>
    </w:rPr>
  </w:style>
  <w:style w:type="paragraph" w:customStyle="1" w:styleId="consplusnonformat00">
    <w:name w:val="consplusnonformat0"/>
    <w:basedOn w:val="a"/>
    <w:qFormat/>
    <w:rsid w:val="00D10BEC"/>
    <w:pPr>
      <w:suppressAutoHyphens/>
      <w:autoSpaceDE w:val="0"/>
    </w:pPr>
    <w:rPr>
      <w:rFonts w:ascii="Courier New" w:hAnsi="Courier New" w:cs="Courier New"/>
      <w:sz w:val="20"/>
      <w:szCs w:val="20"/>
      <w:lang w:eastAsia="zh-CN"/>
    </w:rPr>
  </w:style>
  <w:style w:type="paragraph" w:styleId="affffa">
    <w:name w:val="annotation text"/>
    <w:basedOn w:val="a"/>
    <w:link w:val="1ff0"/>
    <w:uiPriority w:val="99"/>
    <w:unhideWhenUsed/>
    <w:qFormat/>
    <w:rsid w:val="00D10BEC"/>
    <w:pPr>
      <w:suppressAutoHyphens/>
    </w:pPr>
    <w:rPr>
      <w:sz w:val="20"/>
      <w:szCs w:val="20"/>
      <w:lang w:eastAsia="zh-CN"/>
    </w:rPr>
  </w:style>
  <w:style w:type="character" w:customStyle="1" w:styleId="1ff0">
    <w:name w:val="Текст примечания Знак1"/>
    <w:basedOn w:val="a0"/>
    <w:link w:val="affffa"/>
    <w:uiPriority w:val="99"/>
    <w:qFormat/>
    <w:rsid w:val="00D10BEC"/>
    <w:rPr>
      <w:lang w:eastAsia="zh-CN"/>
    </w:rPr>
  </w:style>
  <w:style w:type="paragraph" w:styleId="affffb">
    <w:name w:val="annotation subject"/>
    <w:basedOn w:val="1fb"/>
    <w:next w:val="1fb"/>
    <w:link w:val="1ff1"/>
    <w:qFormat/>
    <w:rsid w:val="00D10BEC"/>
    <w:pPr>
      <w:spacing w:before="0" w:after="60"/>
      <w:ind w:firstLine="0"/>
      <w:jc w:val="both"/>
    </w:pPr>
    <w:rPr>
      <w:b/>
      <w:bCs/>
    </w:rPr>
  </w:style>
  <w:style w:type="character" w:customStyle="1" w:styleId="1ff1">
    <w:name w:val="Тема примечания Знак1"/>
    <w:basedOn w:val="1ff0"/>
    <w:link w:val="affffb"/>
    <w:qFormat/>
    <w:rsid w:val="00D10BEC"/>
    <w:rPr>
      <w:b/>
      <w:bCs/>
      <w:lang w:eastAsia="zh-CN"/>
    </w:rPr>
  </w:style>
  <w:style w:type="paragraph" w:customStyle="1" w:styleId="2f0">
    <w:name w:val="Нум.список 2"/>
    <w:basedOn w:val="a"/>
    <w:next w:val="a"/>
    <w:qFormat/>
    <w:rsid w:val="00D10BEC"/>
    <w:pPr>
      <w:tabs>
        <w:tab w:val="num" w:pos="0"/>
        <w:tab w:val="left" w:pos="576"/>
      </w:tabs>
      <w:suppressAutoHyphens/>
      <w:spacing w:before="360"/>
      <w:ind w:left="576" w:hanging="576"/>
      <w:jc w:val="both"/>
    </w:pPr>
    <w:rPr>
      <w:b/>
      <w:lang w:eastAsia="zh-CN"/>
    </w:rPr>
  </w:style>
  <w:style w:type="paragraph" w:customStyle="1" w:styleId="36">
    <w:name w:val="Нум.список 3"/>
    <w:basedOn w:val="a"/>
    <w:qFormat/>
    <w:rsid w:val="00D10BEC"/>
    <w:pPr>
      <w:tabs>
        <w:tab w:val="num" w:pos="0"/>
        <w:tab w:val="left" w:pos="720"/>
        <w:tab w:val="left" w:pos="1559"/>
      </w:tabs>
      <w:suppressAutoHyphens/>
      <w:spacing w:before="120" w:after="40"/>
      <w:ind w:left="720" w:hanging="720"/>
      <w:jc w:val="both"/>
    </w:pPr>
    <w:rPr>
      <w:lang w:eastAsia="zh-CN"/>
    </w:rPr>
  </w:style>
  <w:style w:type="paragraph" w:customStyle="1" w:styleId="42">
    <w:name w:val="Нум.список 4"/>
    <w:basedOn w:val="a"/>
    <w:qFormat/>
    <w:rsid w:val="00D10BEC"/>
    <w:pPr>
      <w:tabs>
        <w:tab w:val="num" w:pos="0"/>
        <w:tab w:val="left" w:pos="1701"/>
      </w:tabs>
      <w:suppressAutoHyphens/>
      <w:spacing w:before="80" w:after="40"/>
      <w:ind w:left="1701" w:hanging="992"/>
      <w:jc w:val="both"/>
    </w:pPr>
    <w:rPr>
      <w:lang w:val="en-US" w:eastAsia="zh-CN"/>
    </w:rPr>
  </w:style>
  <w:style w:type="paragraph" w:customStyle="1" w:styleId="0">
    <w:name w:val="Обычный Слева: 0 мм"/>
    <w:basedOn w:val="a"/>
    <w:qFormat/>
    <w:rsid w:val="00D10BEC"/>
    <w:pPr>
      <w:widowControl w:val="0"/>
      <w:tabs>
        <w:tab w:val="num" w:pos="0"/>
      </w:tabs>
      <w:suppressAutoHyphens/>
      <w:kinsoku w:val="0"/>
      <w:overflowPunct w:val="0"/>
      <w:autoSpaceDE w:val="0"/>
      <w:spacing w:line="360" w:lineRule="auto"/>
      <w:jc w:val="both"/>
    </w:pPr>
    <w:rPr>
      <w:szCs w:val="20"/>
      <w:lang w:eastAsia="zh-CN"/>
    </w:rPr>
  </w:style>
  <w:style w:type="paragraph" w:customStyle="1" w:styleId="37">
    <w:name w:val="Стиль3"/>
    <w:basedOn w:val="221"/>
    <w:qFormat/>
    <w:rsid w:val="00D10BEC"/>
    <w:pPr>
      <w:widowControl w:val="0"/>
      <w:tabs>
        <w:tab w:val="num" w:pos="0"/>
        <w:tab w:val="left" w:pos="360"/>
      </w:tabs>
      <w:spacing w:after="0" w:line="240" w:lineRule="auto"/>
      <w:jc w:val="both"/>
      <w:textAlignment w:val="baseline"/>
    </w:pPr>
    <w:rPr>
      <w:sz w:val="24"/>
    </w:rPr>
  </w:style>
  <w:style w:type="paragraph" w:customStyle="1" w:styleId="Normal3">
    <w:name w:val="Normal3"/>
    <w:qFormat/>
    <w:rsid w:val="00D10BEC"/>
    <w:pPr>
      <w:suppressAutoHyphens/>
      <w:jc w:val="both"/>
    </w:pPr>
    <w:rPr>
      <w:rFonts w:ascii="Arial" w:hAnsi="Arial" w:cs="Arial"/>
      <w:sz w:val="28"/>
      <w:lang w:eastAsia="zh-CN"/>
    </w:rPr>
  </w:style>
  <w:style w:type="paragraph" w:styleId="38">
    <w:name w:val="List Bullet 3"/>
    <w:basedOn w:val="a"/>
    <w:qFormat/>
    <w:rsid w:val="00D10BEC"/>
    <w:pPr>
      <w:suppressAutoHyphens/>
      <w:spacing w:after="60"/>
      <w:ind w:left="1669" w:hanging="960"/>
      <w:contextualSpacing/>
      <w:jc w:val="both"/>
    </w:pPr>
    <w:rPr>
      <w:lang w:eastAsia="zh-CN"/>
    </w:rPr>
  </w:style>
  <w:style w:type="paragraph" w:customStyle="1" w:styleId="affffc">
    <w:name w:val="Знак Знак Знак Знак Знак"/>
    <w:basedOn w:val="a"/>
    <w:qFormat/>
    <w:rsid w:val="00D10BEC"/>
    <w:pPr>
      <w:suppressAutoHyphens/>
      <w:spacing w:after="160" w:line="240" w:lineRule="exact"/>
      <w:jc w:val="both"/>
    </w:pPr>
    <w:rPr>
      <w:rFonts w:ascii="Verdana" w:hAnsi="Verdana" w:cs="Verdana"/>
      <w:sz w:val="22"/>
      <w:szCs w:val="20"/>
      <w:lang w:val="en-US" w:eastAsia="zh-CN"/>
    </w:rPr>
  </w:style>
  <w:style w:type="paragraph" w:customStyle="1" w:styleId="msonormalcxspmiddle">
    <w:name w:val="msonormalcxspmiddle"/>
    <w:basedOn w:val="a"/>
    <w:qFormat/>
    <w:rsid w:val="00D10BEC"/>
    <w:pPr>
      <w:suppressAutoHyphens/>
      <w:spacing w:before="280" w:after="280"/>
    </w:pPr>
    <w:rPr>
      <w:lang w:eastAsia="zh-CN"/>
    </w:rPr>
  </w:style>
  <w:style w:type="paragraph" w:customStyle="1" w:styleId="affffd">
    <w:name w:val="Текст ЭР (см. также)"/>
    <w:basedOn w:val="a"/>
    <w:next w:val="a"/>
    <w:qFormat/>
    <w:rsid w:val="00D10BEC"/>
    <w:pPr>
      <w:suppressAutoHyphens/>
      <w:autoSpaceDE w:val="0"/>
      <w:spacing w:before="200"/>
    </w:pPr>
    <w:rPr>
      <w:rFonts w:ascii="Arial" w:hAnsi="Arial" w:cs="Arial"/>
      <w:sz w:val="22"/>
      <w:szCs w:val="22"/>
      <w:lang w:eastAsia="zh-CN"/>
    </w:rPr>
  </w:style>
  <w:style w:type="paragraph" w:customStyle="1" w:styleId="affffe">
    <w:name w:val="Центрированный (таблица)"/>
    <w:basedOn w:val="a"/>
    <w:next w:val="a"/>
    <w:qFormat/>
    <w:rsid w:val="00D10BEC"/>
    <w:pPr>
      <w:suppressAutoHyphens/>
      <w:autoSpaceDE w:val="0"/>
      <w:jc w:val="center"/>
    </w:pPr>
    <w:rPr>
      <w:rFonts w:ascii="Arial" w:hAnsi="Arial" w:cs="Arial"/>
      <w:lang w:eastAsia="zh-CN"/>
    </w:rPr>
  </w:style>
  <w:style w:type="paragraph" w:customStyle="1" w:styleId="320">
    <w:name w:val="Основной текст с отступом 32"/>
    <w:basedOn w:val="a"/>
    <w:qFormat/>
    <w:rsid w:val="00D10BEC"/>
    <w:pPr>
      <w:suppressAutoHyphens/>
      <w:overflowPunct w:val="0"/>
      <w:autoSpaceDE w:val="0"/>
      <w:spacing w:line="288" w:lineRule="auto"/>
      <w:ind w:firstLine="567"/>
      <w:jc w:val="both"/>
      <w:textAlignment w:val="baseline"/>
    </w:pPr>
    <w:rPr>
      <w:sz w:val="28"/>
      <w:szCs w:val="20"/>
      <w:lang w:eastAsia="zh-CN"/>
    </w:rPr>
  </w:style>
  <w:style w:type="paragraph" w:customStyle="1" w:styleId="321">
    <w:name w:val="Основной текст 32"/>
    <w:basedOn w:val="a"/>
    <w:qFormat/>
    <w:rsid w:val="00D10BEC"/>
    <w:pPr>
      <w:suppressAutoHyphens/>
      <w:jc w:val="both"/>
    </w:pPr>
    <w:rPr>
      <w:szCs w:val="20"/>
      <w:lang w:eastAsia="zh-CN"/>
    </w:rPr>
  </w:style>
  <w:style w:type="paragraph" w:customStyle="1" w:styleId="230">
    <w:name w:val="Основной текст 23"/>
    <w:basedOn w:val="a"/>
    <w:qFormat/>
    <w:rsid w:val="00D10BEC"/>
    <w:pPr>
      <w:suppressAutoHyphens/>
      <w:overflowPunct w:val="0"/>
      <w:autoSpaceDE w:val="0"/>
      <w:jc w:val="center"/>
      <w:textAlignment w:val="baseline"/>
    </w:pPr>
    <w:rPr>
      <w:rFonts w:ascii="Arial" w:hAnsi="Arial" w:cs="Arial"/>
      <w:b/>
      <w:sz w:val="28"/>
      <w:szCs w:val="20"/>
      <w:lang w:eastAsia="zh-CN"/>
    </w:rPr>
  </w:style>
  <w:style w:type="paragraph" w:customStyle="1" w:styleId="2f1">
    <w:name w:val="Обычный2"/>
    <w:qFormat/>
    <w:rsid w:val="00D10BEC"/>
    <w:pPr>
      <w:suppressAutoHyphens/>
      <w:jc w:val="both"/>
    </w:pPr>
    <w:rPr>
      <w:rFonts w:ascii="Arial" w:hAnsi="Arial" w:cs="Arial"/>
      <w:sz w:val="28"/>
      <w:lang w:eastAsia="zh-CN"/>
    </w:rPr>
  </w:style>
  <w:style w:type="paragraph" w:customStyle="1" w:styleId="Maintext22">
    <w:name w:val="Main text 2.2"/>
    <w:basedOn w:val="a"/>
    <w:qFormat/>
    <w:rsid w:val="00D10BEC"/>
    <w:pPr>
      <w:suppressAutoHyphens/>
    </w:pPr>
    <w:rPr>
      <w:rFonts w:cs="Calibri"/>
      <w:szCs w:val="20"/>
      <w:lang w:val="en-US" w:eastAsia="zh-CN"/>
    </w:rPr>
  </w:style>
  <w:style w:type="paragraph" w:customStyle="1" w:styleId="Bullets">
    <w:name w:val="Bullets"/>
    <w:basedOn w:val="a9"/>
    <w:qFormat/>
    <w:rsid w:val="00D10BEC"/>
    <w:pPr>
      <w:tabs>
        <w:tab w:val="num" w:pos="432"/>
        <w:tab w:val="left" w:pos="2268"/>
      </w:tabs>
      <w:spacing w:after="120"/>
      <w:ind w:left="432" w:hanging="432"/>
      <w:jc w:val="both"/>
    </w:pPr>
    <w:rPr>
      <w:rFonts w:ascii="Arial" w:hAnsi="Arial" w:cs="Arial"/>
      <w:sz w:val="20"/>
      <w:lang w:eastAsia="zh-CN"/>
    </w:rPr>
  </w:style>
  <w:style w:type="paragraph" w:customStyle="1" w:styleId="afffff">
    <w:name w:val="обычный"/>
    <w:basedOn w:val="a"/>
    <w:qFormat/>
    <w:rsid w:val="00D10BEC"/>
    <w:pPr>
      <w:suppressAutoHyphens/>
    </w:pPr>
    <w:rPr>
      <w:color w:val="000000"/>
      <w:sz w:val="20"/>
      <w:szCs w:val="20"/>
      <w:lang w:eastAsia="zh-CN"/>
    </w:rPr>
  </w:style>
  <w:style w:type="paragraph" w:customStyle="1" w:styleId="afffff0">
    <w:name w:val="Строка ссылки"/>
    <w:basedOn w:val="a9"/>
    <w:qFormat/>
    <w:rsid w:val="00D10BEC"/>
    <w:pPr>
      <w:widowControl w:val="0"/>
      <w:autoSpaceDE w:val="0"/>
      <w:spacing w:before="240"/>
    </w:pPr>
    <w:rPr>
      <w:b/>
      <w:bCs/>
      <w:sz w:val="24"/>
      <w:szCs w:val="24"/>
      <w:lang w:eastAsia="zh-CN"/>
    </w:rPr>
  </w:style>
  <w:style w:type="paragraph" w:customStyle="1" w:styleId="afffff1">
    <w:name w:val="Содержимое таблицы"/>
    <w:basedOn w:val="a"/>
    <w:qFormat/>
    <w:rsid w:val="00D10BEC"/>
    <w:pPr>
      <w:suppressLineNumbers/>
      <w:suppressAutoHyphens/>
    </w:pPr>
    <w:rPr>
      <w:sz w:val="20"/>
      <w:szCs w:val="20"/>
      <w:lang w:eastAsia="zh-CN"/>
    </w:rPr>
  </w:style>
  <w:style w:type="paragraph" w:customStyle="1" w:styleId="afffff2">
    <w:name w:val="Заголовок таблицы"/>
    <w:basedOn w:val="afffff1"/>
    <w:qFormat/>
    <w:rsid w:val="00D10BEC"/>
    <w:pPr>
      <w:jc w:val="center"/>
    </w:pPr>
    <w:rPr>
      <w:b/>
      <w:bCs/>
    </w:rPr>
  </w:style>
  <w:style w:type="paragraph" w:customStyle="1" w:styleId="afffff3">
    <w:name w:val="Содержимое врезки"/>
    <w:basedOn w:val="a"/>
    <w:qFormat/>
    <w:rsid w:val="00D10BEC"/>
    <w:pPr>
      <w:suppressAutoHyphens/>
    </w:pPr>
    <w:rPr>
      <w:sz w:val="20"/>
      <w:szCs w:val="20"/>
      <w:lang w:eastAsia="zh-CN"/>
    </w:rPr>
  </w:style>
  <w:style w:type="paragraph" w:customStyle="1" w:styleId="2f2">
    <w:name w:val="Абзац списка2"/>
    <w:basedOn w:val="a"/>
    <w:qFormat/>
    <w:rsid w:val="00D10BEC"/>
    <w:pPr>
      <w:suppressAutoHyphens/>
      <w:ind w:left="720"/>
      <w:contextualSpacing/>
    </w:pPr>
    <w:rPr>
      <w:sz w:val="20"/>
      <w:szCs w:val="20"/>
      <w:lang w:eastAsia="zh-CN"/>
    </w:rPr>
  </w:style>
  <w:style w:type="paragraph" w:customStyle="1" w:styleId="231">
    <w:name w:val="Основной текст с отступом 23"/>
    <w:basedOn w:val="a"/>
    <w:qFormat/>
    <w:rsid w:val="00D10BEC"/>
    <w:pPr>
      <w:suppressAutoHyphens/>
      <w:ind w:firstLine="720"/>
      <w:jc w:val="both"/>
    </w:pPr>
    <w:rPr>
      <w:sz w:val="28"/>
      <w:szCs w:val="28"/>
      <w:lang w:eastAsia="zh-CN"/>
    </w:rPr>
  </w:style>
  <w:style w:type="paragraph" w:customStyle="1" w:styleId="1ff2">
    <w:name w:val="Без интервала1"/>
    <w:uiPriority w:val="99"/>
    <w:qFormat/>
    <w:rsid w:val="00D10BEC"/>
    <w:pPr>
      <w:suppressAutoHyphens/>
    </w:pPr>
    <w:rPr>
      <w:rFonts w:ascii="Calibri" w:hAnsi="Calibri" w:cs="Calibri"/>
      <w:sz w:val="22"/>
      <w:szCs w:val="22"/>
      <w:lang w:eastAsia="zh-CN"/>
    </w:rPr>
  </w:style>
  <w:style w:type="paragraph" w:customStyle="1" w:styleId="1ff3">
    <w:name w:val="Обычный (веб)1"/>
    <w:basedOn w:val="a"/>
    <w:qFormat/>
    <w:rsid w:val="00D10BEC"/>
    <w:pPr>
      <w:suppressAutoHyphens/>
      <w:spacing w:before="28" w:after="28" w:line="276" w:lineRule="auto"/>
    </w:pPr>
    <w:rPr>
      <w:rFonts w:ascii="Calibri" w:eastAsia="Arial Unicode MS" w:hAnsi="Calibri" w:cs="font86"/>
      <w:kern w:val="2"/>
      <w:sz w:val="22"/>
      <w:szCs w:val="22"/>
      <w:lang w:eastAsia="zh-CN"/>
    </w:rPr>
  </w:style>
  <w:style w:type="paragraph" w:customStyle="1" w:styleId="TextNormal">
    <w:name w:val="Text Normal"/>
    <w:basedOn w:val="a"/>
    <w:qFormat/>
    <w:rsid w:val="00D10BEC"/>
    <w:pPr>
      <w:widowControl w:val="0"/>
      <w:tabs>
        <w:tab w:val="left" w:pos="0"/>
      </w:tabs>
      <w:suppressAutoHyphens/>
      <w:spacing w:after="120" w:line="276" w:lineRule="auto"/>
      <w:ind w:left="850" w:right="-1" w:hanging="283"/>
    </w:pPr>
    <w:rPr>
      <w:rFonts w:ascii="Arial" w:eastAsia="Arial Unicode MS" w:hAnsi="Arial" w:cs="Arial"/>
      <w:kern w:val="2"/>
      <w:sz w:val="22"/>
      <w:szCs w:val="22"/>
      <w:lang w:eastAsia="zh-CN"/>
    </w:rPr>
  </w:style>
  <w:style w:type="paragraph" w:customStyle="1" w:styleId="WW-0">
    <w:name w:val="WW-Заголовок"/>
    <w:basedOn w:val="a"/>
    <w:next w:val="a9"/>
    <w:qFormat/>
    <w:rsid w:val="00D10BEC"/>
    <w:pPr>
      <w:keepNext/>
      <w:suppressAutoHyphens/>
      <w:spacing w:before="240" w:after="120" w:line="276" w:lineRule="auto"/>
    </w:pPr>
    <w:rPr>
      <w:rFonts w:ascii="Arial" w:eastAsia="Arial Unicode MS" w:hAnsi="Arial" w:cs="Mangal"/>
      <w:kern w:val="2"/>
      <w:sz w:val="28"/>
      <w:szCs w:val="28"/>
      <w:lang w:eastAsia="zh-CN"/>
    </w:rPr>
  </w:style>
  <w:style w:type="paragraph" w:customStyle="1" w:styleId="39">
    <w:name w:val="Основной текст3"/>
    <w:basedOn w:val="a"/>
    <w:qFormat/>
    <w:rsid w:val="00D10BEC"/>
    <w:pPr>
      <w:widowControl w:val="0"/>
      <w:shd w:val="clear" w:color="auto" w:fill="FFFFFF"/>
      <w:suppressAutoHyphens/>
      <w:spacing w:before="240" w:after="240" w:line="0" w:lineRule="atLeast"/>
    </w:pPr>
    <w:rPr>
      <w:sz w:val="20"/>
      <w:szCs w:val="20"/>
      <w:lang w:eastAsia="zh-CN"/>
    </w:rPr>
  </w:style>
  <w:style w:type="paragraph" w:customStyle="1" w:styleId="HTML1">
    <w:name w:val="Стандартный HTML1"/>
    <w:basedOn w:val="a"/>
    <w:qFormat/>
    <w:rsid w:val="00D1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HTML">
    <w:name w:val="HTML Preformatted"/>
    <w:basedOn w:val="a"/>
    <w:link w:val="HTML0"/>
    <w:qFormat/>
    <w:rsid w:val="00D10BEC"/>
    <w:pPr>
      <w:suppressAutoHyphens/>
      <w:spacing w:after="60"/>
      <w:jc w:val="both"/>
    </w:pPr>
    <w:rPr>
      <w:rFonts w:ascii="Courier New" w:hAnsi="Courier New" w:cs="Courier New"/>
      <w:sz w:val="20"/>
      <w:szCs w:val="20"/>
      <w:lang w:val="x-none" w:eastAsia="zh-CN"/>
    </w:rPr>
  </w:style>
  <w:style w:type="character" w:customStyle="1" w:styleId="HTML0">
    <w:name w:val="Стандартный HTML Знак"/>
    <w:basedOn w:val="a0"/>
    <w:link w:val="HTML"/>
    <w:qFormat/>
    <w:rsid w:val="00D10BEC"/>
    <w:rPr>
      <w:rFonts w:ascii="Courier New" w:hAnsi="Courier New" w:cs="Courier New"/>
      <w:lang w:val="x-none" w:eastAsia="zh-CN"/>
    </w:rPr>
  </w:style>
  <w:style w:type="paragraph" w:customStyle="1" w:styleId="Standard">
    <w:name w:val="Standard"/>
    <w:qFormat/>
    <w:rsid w:val="00D10BEC"/>
    <w:pPr>
      <w:widowControl w:val="0"/>
      <w:suppressAutoHyphens/>
      <w:textAlignment w:val="baseline"/>
    </w:pPr>
    <w:rPr>
      <w:rFonts w:eastAsia="Lucida Sans Unicode"/>
      <w:color w:val="00000A"/>
      <w:kern w:val="2"/>
      <w:sz w:val="24"/>
      <w:szCs w:val="24"/>
      <w:lang w:eastAsia="hi-IN" w:bidi="hi-IN"/>
    </w:rPr>
  </w:style>
  <w:style w:type="paragraph" w:customStyle="1" w:styleId="Standarduser">
    <w:name w:val="Standard (user)"/>
    <w:rsid w:val="00D10BEC"/>
    <w:pPr>
      <w:widowControl w:val="0"/>
      <w:suppressAutoHyphens/>
      <w:textAlignment w:val="baseline"/>
    </w:pPr>
    <w:rPr>
      <w:rFonts w:eastAsia="Lucida Sans Unicode"/>
      <w:color w:val="00000A"/>
      <w:kern w:val="2"/>
      <w:sz w:val="24"/>
      <w:szCs w:val="24"/>
      <w:lang w:eastAsia="zh-CN" w:bidi="hi-IN"/>
    </w:rPr>
  </w:style>
  <w:style w:type="paragraph" w:customStyle="1" w:styleId="TableContentsuser">
    <w:name w:val="Table Contents (user)"/>
    <w:basedOn w:val="Standarduser"/>
    <w:rsid w:val="00D10BEC"/>
    <w:pPr>
      <w:widowControl/>
    </w:pPr>
    <w:rPr>
      <w:rFonts w:ascii="Liberation Serif" w:eastAsia="SimSun" w:hAnsi="Liberation Serif" w:cs="Mangal"/>
      <w:color w:val="000000"/>
    </w:rPr>
  </w:style>
  <w:style w:type="paragraph" w:customStyle="1" w:styleId="TableContents">
    <w:name w:val="Table Contents"/>
    <w:basedOn w:val="Standard"/>
    <w:rsid w:val="00D10BEC"/>
  </w:style>
  <w:style w:type="paragraph" w:customStyle="1" w:styleId="2f3">
    <w:name w:val="Обычный (веб)2"/>
    <w:basedOn w:val="a"/>
    <w:qFormat/>
    <w:rsid w:val="00D10BEC"/>
    <w:pPr>
      <w:suppressAutoHyphens/>
      <w:spacing w:before="200" w:after="200"/>
      <w:ind w:left="200" w:right="200"/>
    </w:pPr>
    <w:rPr>
      <w:sz w:val="20"/>
      <w:szCs w:val="20"/>
      <w:lang w:eastAsia="zh-CN"/>
    </w:rPr>
  </w:style>
  <w:style w:type="paragraph" w:styleId="2f4">
    <w:name w:val="Body Text 2"/>
    <w:aliases w:val="Оглавление 2 Знак,Основной текст 2 Знак2 Знак"/>
    <w:basedOn w:val="a"/>
    <w:link w:val="213"/>
    <w:uiPriority w:val="99"/>
    <w:qFormat/>
    <w:rsid w:val="00FA6371"/>
    <w:pPr>
      <w:spacing w:after="120" w:line="480" w:lineRule="auto"/>
    </w:pPr>
  </w:style>
  <w:style w:type="character" w:customStyle="1" w:styleId="213">
    <w:name w:val="Основной текст 2 Знак1"/>
    <w:aliases w:val="Оглавление 2 Знак Знак,Основной текст 2 Знак2 Знак Знак"/>
    <w:basedOn w:val="a0"/>
    <w:link w:val="2f4"/>
    <w:uiPriority w:val="99"/>
    <w:qFormat/>
    <w:rsid w:val="00FA6371"/>
    <w:rPr>
      <w:sz w:val="24"/>
      <w:szCs w:val="24"/>
    </w:rPr>
  </w:style>
  <w:style w:type="paragraph" w:styleId="2f5">
    <w:name w:val="Body Text Indent 2"/>
    <w:basedOn w:val="a"/>
    <w:link w:val="214"/>
    <w:qFormat/>
    <w:rsid w:val="00FA6371"/>
    <w:pPr>
      <w:spacing w:after="120" w:line="480" w:lineRule="auto"/>
      <w:ind w:left="283"/>
    </w:pPr>
  </w:style>
  <w:style w:type="character" w:customStyle="1" w:styleId="214">
    <w:name w:val="Основной текст с отступом 2 Знак1"/>
    <w:basedOn w:val="a0"/>
    <w:link w:val="2f5"/>
    <w:uiPriority w:val="99"/>
    <w:qFormat/>
    <w:rsid w:val="00FA6371"/>
    <w:rPr>
      <w:sz w:val="24"/>
      <w:szCs w:val="24"/>
    </w:rPr>
  </w:style>
  <w:style w:type="character" w:styleId="afffff4">
    <w:name w:val="footnote reference"/>
    <w:basedOn w:val="a0"/>
    <w:uiPriority w:val="99"/>
    <w:unhideWhenUsed/>
    <w:qFormat/>
    <w:rsid w:val="00FA6371"/>
    <w:rPr>
      <w:vertAlign w:val="superscript"/>
    </w:rPr>
  </w:style>
  <w:style w:type="character" w:customStyle="1" w:styleId="-0">
    <w:name w:val="Интернет-ссылка"/>
    <w:basedOn w:val="a0"/>
    <w:rsid w:val="00FA6371"/>
    <w:rPr>
      <w:rFonts w:cs="Times New Roman"/>
      <w:color w:val="0000FF"/>
      <w:u w:val="single"/>
    </w:rPr>
  </w:style>
  <w:style w:type="character" w:customStyle="1" w:styleId="2f6">
    <w:name w:val="Основной текст2"/>
    <w:basedOn w:val="a0"/>
    <w:qFormat/>
    <w:rsid w:val="00FA6371"/>
    <w:rPr>
      <w:rFonts w:ascii="Times New Roman" w:eastAsia="Times New Roman" w:hAnsi="Times New Roman" w:cs="Times New Roman"/>
      <w:color w:val="000000"/>
      <w:spacing w:val="0"/>
      <w:w w:val="100"/>
      <w:sz w:val="26"/>
      <w:szCs w:val="26"/>
      <w:u w:val="none"/>
      <w:lang w:val="ru-RU"/>
    </w:rPr>
  </w:style>
  <w:style w:type="character" w:styleId="afffff5">
    <w:name w:val="endnote reference"/>
    <w:basedOn w:val="a0"/>
    <w:uiPriority w:val="99"/>
    <w:unhideWhenUsed/>
    <w:qFormat/>
    <w:rsid w:val="00FA6371"/>
    <w:rPr>
      <w:vertAlign w:val="superscript"/>
    </w:rPr>
  </w:style>
  <w:style w:type="character" w:customStyle="1" w:styleId="afffff6">
    <w:name w:val="Привязка сноски"/>
    <w:rsid w:val="00FA6371"/>
    <w:rPr>
      <w:vertAlign w:val="superscript"/>
    </w:rPr>
  </w:style>
  <w:style w:type="character" w:customStyle="1" w:styleId="afffff7">
    <w:name w:val="Привязка концевой сноски"/>
    <w:rsid w:val="00FA6371"/>
    <w:rPr>
      <w:vertAlign w:val="superscript"/>
    </w:rPr>
  </w:style>
  <w:style w:type="character" w:customStyle="1" w:styleId="q">
    <w:name w:val="q"/>
    <w:qFormat/>
    <w:rsid w:val="00FA6371"/>
  </w:style>
  <w:style w:type="character" w:customStyle="1" w:styleId="apple-converted-space">
    <w:name w:val="apple-converted-space"/>
    <w:basedOn w:val="a0"/>
    <w:qFormat/>
    <w:rsid w:val="00FA6371"/>
  </w:style>
  <w:style w:type="character" w:customStyle="1" w:styleId="2f7">
    <w:name w:val="Название Знак2"/>
    <w:basedOn w:val="a0"/>
    <w:qFormat/>
    <w:rsid w:val="00FA6371"/>
    <w:rPr>
      <w:rFonts w:asciiTheme="majorHAnsi" w:eastAsiaTheme="majorEastAsia" w:hAnsiTheme="majorHAnsi" w:cstheme="majorBidi"/>
      <w:color w:val="17365D" w:themeColor="text2" w:themeShade="BF"/>
      <w:spacing w:val="5"/>
      <w:kern w:val="28"/>
      <w:sz w:val="52"/>
      <w:szCs w:val="52"/>
    </w:rPr>
  </w:style>
  <w:style w:type="paragraph" w:styleId="1ff4">
    <w:name w:val="index 1"/>
    <w:basedOn w:val="a"/>
    <w:next w:val="a"/>
    <w:autoRedefine/>
    <w:uiPriority w:val="99"/>
    <w:unhideWhenUsed/>
    <w:qFormat/>
    <w:rsid w:val="00FA6371"/>
    <w:pPr>
      <w:ind w:left="220" w:hanging="220"/>
    </w:pPr>
    <w:rPr>
      <w:rFonts w:asciiTheme="minorHAnsi" w:eastAsiaTheme="minorEastAsia" w:hAnsiTheme="minorHAnsi" w:cstheme="minorBidi"/>
      <w:color w:val="00000A"/>
      <w:sz w:val="22"/>
      <w:szCs w:val="22"/>
    </w:rPr>
  </w:style>
  <w:style w:type="paragraph" w:styleId="afffff8">
    <w:name w:val="index heading"/>
    <w:basedOn w:val="a"/>
    <w:qFormat/>
    <w:rsid w:val="00FA6371"/>
    <w:pPr>
      <w:suppressLineNumbers/>
      <w:spacing w:after="200" w:line="276" w:lineRule="auto"/>
    </w:pPr>
    <w:rPr>
      <w:rFonts w:asciiTheme="minorHAnsi" w:eastAsiaTheme="minorEastAsia" w:hAnsiTheme="minorHAnsi" w:cs="Mangal"/>
      <w:color w:val="00000A"/>
      <w:sz w:val="22"/>
      <w:szCs w:val="22"/>
    </w:rPr>
  </w:style>
  <w:style w:type="paragraph" w:styleId="3a">
    <w:name w:val="Body Text Indent 3"/>
    <w:basedOn w:val="a"/>
    <w:link w:val="313"/>
    <w:uiPriority w:val="99"/>
    <w:unhideWhenUsed/>
    <w:qFormat/>
    <w:rsid w:val="00FA6371"/>
    <w:pPr>
      <w:spacing w:after="120" w:line="276" w:lineRule="auto"/>
      <w:ind w:left="283"/>
    </w:pPr>
    <w:rPr>
      <w:color w:val="00000A"/>
      <w:sz w:val="16"/>
      <w:szCs w:val="16"/>
    </w:rPr>
  </w:style>
  <w:style w:type="character" w:customStyle="1" w:styleId="313">
    <w:name w:val="Основной текст с отступом 3 Знак1"/>
    <w:basedOn w:val="a0"/>
    <w:link w:val="3a"/>
    <w:uiPriority w:val="99"/>
    <w:qFormat/>
    <w:rsid w:val="00FA6371"/>
    <w:rPr>
      <w:color w:val="00000A"/>
      <w:sz w:val="16"/>
      <w:szCs w:val="16"/>
    </w:rPr>
  </w:style>
  <w:style w:type="paragraph" w:styleId="afffff9">
    <w:name w:val="endnote text"/>
    <w:basedOn w:val="a"/>
    <w:link w:val="afffffa"/>
    <w:uiPriority w:val="99"/>
    <w:unhideWhenUsed/>
    <w:qFormat/>
    <w:rsid w:val="00FA6371"/>
    <w:rPr>
      <w:rFonts w:asciiTheme="minorHAnsi" w:eastAsiaTheme="minorEastAsia" w:hAnsiTheme="minorHAnsi" w:cstheme="minorBidi"/>
      <w:color w:val="00000A"/>
      <w:sz w:val="20"/>
      <w:szCs w:val="20"/>
    </w:rPr>
  </w:style>
  <w:style w:type="character" w:customStyle="1" w:styleId="afffffa">
    <w:name w:val="Текст концевой сноски Знак"/>
    <w:basedOn w:val="a0"/>
    <w:link w:val="afffff9"/>
    <w:uiPriority w:val="99"/>
    <w:qFormat/>
    <w:rsid w:val="00FA6371"/>
    <w:rPr>
      <w:rFonts w:asciiTheme="minorHAnsi" w:eastAsiaTheme="minorEastAsia" w:hAnsiTheme="minorHAnsi" w:cstheme="minorBidi"/>
      <w:color w:val="00000A"/>
    </w:rPr>
  </w:style>
  <w:style w:type="paragraph" w:styleId="afffffb">
    <w:name w:val="Document Map"/>
    <w:basedOn w:val="a"/>
    <w:link w:val="afffffc"/>
    <w:uiPriority w:val="99"/>
    <w:unhideWhenUsed/>
    <w:qFormat/>
    <w:rsid w:val="00FA6371"/>
    <w:rPr>
      <w:rFonts w:ascii="Tahoma" w:eastAsiaTheme="minorEastAsia" w:hAnsi="Tahoma" w:cs="Tahoma"/>
      <w:color w:val="00000A"/>
      <w:sz w:val="16"/>
      <w:szCs w:val="16"/>
    </w:rPr>
  </w:style>
  <w:style w:type="character" w:customStyle="1" w:styleId="afffffc">
    <w:name w:val="Схема документа Знак"/>
    <w:basedOn w:val="a0"/>
    <w:link w:val="afffffb"/>
    <w:uiPriority w:val="99"/>
    <w:qFormat/>
    <w:rsid w:val="00FA6371"/>
    <w:rPr>
      <w:rFonts w:ascii="Tahoma" w:eastAsiaTheme="minorEastAsia" w:hAnsi="Tahoma" w:cs="Tahoma"/>
      <w:color w:val="00000A"/>
      <w:sz w:val="16"/>
      <w:szCs w:val="16"/>
    </w:rPr>
  </w:style>
  <w:style w:type="paragraph" w:customStyle="1" w:styleId="afffffd">
    <w:name w:val="Сноска"/>
    <w:basedOn w:val="a"/>
    <w:rsid w:val="00FA6371"/>
    <w:pPr>
      <w:spacing w:after="200" w:line="276" w:lineRule="auto"/>
    </w:pPr>
    <w:rPr>
      <w:rFonts w:asciiTheme="minorHAnsi" w:eastAsiaTheme="minorEastAsia" w:hAnsiTheme="minorHAnsi" w:cstheme="minorBidi"/>
      <w:color w:val="00000A"/>
      <w:sz w:val="22"/>
      <w:szCs w:val="22"/>
    </w:rPr>
  </w:style>
  <w:style w:type="character" w:customStyle="1" w:styleId="FontStyle17">
    <w:name w:val="Font Style17"/>
    <w:rsid w:val="00AE5FF3"/>
    <w:rPr>
      <w:rFonts w:ascii="Times New Roman" w:hAnsi="Times New Roman" w:cs="Times New Roman"/>
      <w:sz w:val="26"/>
      <w:szCs w:val="26"/>
    </w:rPr>
  </w:style>
  <w:style w:type="paragraph" w:customStyle="1" w:styleId="Style6">
    <w:name w:val="Style6"/>
    <w:basedOn w:val="a"/>
    <w:rsid w:val="00AE5FF3"/>
    <w:pPr>
      <w:widowControl w:val="0"/>
      <w:suppressAutoHyphens/>
      <w:autoSpaceDE w:val="0"/>
      <w:spacing w:line="319" w:lineRule="exact"/>
      <w:ind w:firstLine="564"/>
      <w:jc w:val="both"/>
    </w:pPr>
    <w:rPr>
      <w:rFonts w:cs="Calibri"/>
      <w:lang w:eastAsia="ar-SA"/>
    </w:rPr>
  </w:style>
  <w:style w:type="character" w:customStyle="1" w:styleId="92">
    <w:name w:val="Основной шрифт абзаца9"/>
    <w:rsid w:val="00AE5FF3"/>
  </w:style>
  <w:style w:type="character" w:customStyle="1" w:styleId="82">
    <w:name w:val="Основной шрифт абзаца8"/>
    <w:rsid w:val="00AE5FF3"/>
  </w:style>
  <w:style w:type="character" w:customStyle="1" w:styleId="7">
    <w:name w:val="Основной шрифт абзаца7"/>
    <w:rsid w:val="00AE5FF3"/>
  </w:style>
  <w:style w:type="character" w:customStyle="1" w:styleId="61">
    <w:name w:val="Основной шрифт абзаца6"/>
    <w:rsid w:val="00AE5FF3"/>
  </w:style>
  <w:style w:type="character" w:customStyle="1" w:styleId="51">
    <w:name w:val="Основной шрифт абзаца5"/>
    <w:rsid w:val="00AE5FF3"/>
  </w:style>
  <w:style w:type="character" w:customStyle="1" w:styleId="43">
    <w:name w:val="Основной шрифт абзаца4"/>
    <w:rsid w:val="00AE5FF3"/>
  </w:style>
  <w:style w:type="character" w:customStyle="1" w:styleId="Internetlink">
    <w:name w:val="Internet link"/>
    <w:rsid w:val="00AE5FF3"/>
    <w:rPr>
      <w:color w:val="000080"/>
      <w:u w:val="single"/>
    </w:rPr>
  </w:style>
  <w:style w:type="character" w:customStyle="1" w:styleId="afffffe">
    <w:name w:val="Гипертекстовая ссылка"/>
    <w:uiPriority w:val="99"/>
    <w:rsid w:val="00AE5FF3"/>
    <w:rPr>
      <w:color w:val="106BBE"/>
    </w:rPr>
  </w:style>
  <w:style w:type="character" w:customStyle="1" w:styleId="affffff">
    <w:name w:val="Маркеры списка"/>
    <w:rsid w:val="00AE5FF3"/>
    <w:rPr>
      <w:rFonts w:ascii="OpenSymbol" w:eastAsia="OpenSymbol" w:hAnsi="OpenSymbol" w:cs="OpenSymbol"/>
    </w:rPr>
  </w:style>
  <w:style w:type="paragraph" w:customStyle="1" w:styleId="93">
    <w:name w:val="Указатель9"/>
    <w:basedOn w:val="a"/>
    <w:rsid w:val="00AE5FF3"/>
    <w:pPr>
      <w:suppressLineNumbers/>
      <w:suppressAutoHyphens/>
    </w:pPr>
    <w:rPr>
      <w:rFonts w:cs="Mangal"/>
      <w:sz w:val="20"/>
      <w:szCs w:val="20"/>
      <w:lang w:eastAsia="zh-CN"/>
    </w:rPr>
  </w:style>
  <w:style w:type="paragraph" w:customStyle="1" w:styleId="62">
    <w:name w:val="Заголовок6"/>
    <w:basedOn w:val="a"/>
    <w:next w:val="a9"/>
    <w:rsid w:val="00AE5FF3"/>
    <w:pPr>
      <w:keepNext/>
      <w:suppressAutoHyphens/>
      <w:spacing w:before="240" w:after="120"/>
    </w:pPr>
    <w:rPr>
      <w:rFonts w:ascii="Liberation Sans" w:eastAsia="Microsoft YaHei" w:hAnsi="Liberation Sans" w:cs="Mangal"/>
      <w:sz w:val="28"/>
      <w:szCs w:val="28"/>
      <w:lang w:eastAsia="zh-CN"/>
    </w:rPr>
  </w:style>
  <w:style w:type="paragraph" w:customStyle="1" w:styleId="94">
    <w:name w:val="Название объекта9"/>
    <w:basedOn w:val="a"/>
    <w:rsid w:val="00AE5FF3"/>
    <w:pPr>
      <w:suppressLineNumbers/>
      <w:suppressAutoHyphens/>
      <w:spacing w:before="120" w:after="120"/>
    </w:pPr>
    <w:rPr>
      <w:rFonts w:cs="Mangal"/>
      <w:i/>
      <w:iCs/>
      <w:lang w:eastAsia="zh-CN"/>
    </w:rPr>
  </w:style>
  <w:style w:type="paragraph" w:customStyle="1" w:styleId="83">
    <w:name w:val="Указатель8"/>
    <w:basedOn w:val="a"/>
    <w:rsid w:val="00AE5FF3"/>
    <w:pPr>
      <w:suppressLineNumbers/>
      <w:suppressAutoHyphens/>
    </w:pPr>
    <w:rPr>
      <w:rFonts w:cs="Mangal"/>
      <w:sz w:val="20"/>
      <w:szCs w:val="20"/>
      <w:lang w:eastAsia="zh-CN"/>
    </w:rPr>
  </w:style>
  <w:style w:type="paragraph" w:customStyle="1" w:styleId="1ff5">
    <w:name w:val="Заголовок1"/>
    <w:basedOn w:val="a"/>
    <w:next w:val="a9"/>
    <w:rsid w:val="00AE5FF3"/>
    <w:pPr>
      <w:keepNext/>
      <w:suppressAutoHyphens/>
      <w:spacing w:before="240" w:after="120"/>
    </w:pPr>
    <w:rPr>
      <w:rFonts w:ascii="Arial" w:eastAsia="Microsoft YaHei" w:hAnsi="Arial" w:cs="Mangal"/>
      <w:sz w:val="28"/>
      <w:szCs w:val="28"/>
      <w:lang w:eastAsia="zh-CN"/>
    </w:rPr>
  </w:style>
  <w:style w:type="paragraph" w:customStyle="1" w:styleId="84">
    <w:name w:val="Название объекта8"/>
    <w:basedOn w:val="a"/>
    <w:next w:val="afff"/>
    <w:rsid w:val="00AE5FF3"/>
    <w:pPr>
      <w:widowControl w:val="0"/>
      <w:suppressAutoHyphens/>
      <w:spacing w:before="120" w:line="360" w:lineRule="atLeast"/>
      <w:jc w:val="center"/>
      <w:textAlignment w:val="baseline"/>
    </w:pPr>
    <w:rPr>
      <w:b/>
      <w:sz w:val="40"/>
      <w:lang w:eastAsia="zh-CN"/>
    </w:rPr>
  </w:style>
  <w:style w:type="paragraph" w:customStyle="1" w:styleId="1ff6">
    <w:name w:val="Заголовок таблицы ссылок1"/>
    <w:basedOn w:val="1"/>
    <w:next w:val="a"/>
    <w:rsid w:val="00AE5FF3"/>
    <w:pPr>
      <w:suppressAutoHyphens/>
      <w:spacing w:line="276" w:lineRule="auto"/>
    </w:pPr>
    <w:rPr>
      <w:rFonts w:ascii="Cambria" w:eastAsia="Times New Roman" w:hAnsi="Cambria" w:cs="Cambria"/>
      <w:color w:val="365F91"/>
      <w:lang w:eastAsia="zh-CN"/>
    </w:rPr>
  </w:style>
  <w:style w:type="paragraph" w:customStyle="1" w:styleId="3b">
    <w:name w:val="Абзац списка3"/>
    <w:basedOn w:val="a"/>
    <w:rsid w:val="00AE5FF3"/>
    <w:pPr>
      <w:suppressAutoHyphens/>
      <w:ind w:left="720"/>
      <w:contextualSpacing/>
    </w:pPr>
    <w:rPr>
      <w:sz w:val="20"/>
      <w:szCs w:val="20"/>
      <w:lang w:eastAsia="zh-CN"/>
    </w:rPr>
  </w:style>
  <w:style w:type="paragraph" w:customStyle="1" w:styleId="240">
    <w:name w:val="Основной текст с отступом 24"/>
    <w:basedOn w:val="a"/>
    <w:rsid w:val="00AE5FF3"/>
    <w:pPr>
      <w:suppressAutoHyphens/>
      <w:ind w:firstLine="720"/>
      <w:jc w:val="both"/>
    </w:pPr>
    <w:rPr>
      <w:sz w:val="28"/>
      <w:szCs w:val="28"/>
      <w:lang w:eastAsia="zh-CN"/>
    </w:rPr>
  </w:style>
  <w:style w:type="paragraph" w:customStyle="1" w:styleId="HTML2">
    <w:name w:val="Стандартный HTML2"/>
    <w:basedOn w:val="a"/>
    <w:rsid w:val="00AE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3c">
    <w:name w:val="Обычный (веб)3"/>
    <w:basedOn w:val="a"/>
    <w:rsid w:val="00AE5FF3"/>
    <w:pPr>
      <w:suppressAutoHyphens/>
      <w:spacing w:before="200" w:after="200"/>
      <w:ind w:left="200" w:right="200"/>
    </w:pPr>
    <w:rPr>
      <w:sz w:val="20"/>
      <w:szCs w:val="20"/>
      <w:lang w:eastAsia="zh-CN"/>
    </w:rPr>
  </w:style>
  <w:style w:type="paragraph" w:customStyle="1" w:styleId="52">
    <w:name w:val="Заголовок5"/>
    <w:basedOn w:val="a"/>
    <w:next w:val="a9"/>
    <w:rsid w:val="00AE5FF3"/>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70">
    <w:name w:val="Указатель7"/>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Textbody">
    <w:name w:val="Text body"/>
    <w:basedOn w:val="Standard"/>
    <w:rsid w:val="00AE5FF3"/>
    <w:pPr>
      <w:widowControl/>
      <w:spacing w:after="140" w:line="288" w:lineRule="auto"/>
    </w:pPr>
    <w:rPr>
      <w:rFonts w:ascii="Liberation Serif" w:eastAsia="SimSun" w:hAnsi="Liberation Serif" w:cs="Mangal"/>
      <w:color w:val="auto"/>
      <w:lang w:eastAsia="zh-CN"/>
    </w:rPr>
  </w:style>
  <w:style w:type="paragraph" w:customStyle="1" w:styleId="44">
    <w:name w:val="Заголовок4"/>
    <w:basedOn w:val="a"/>
    <w:next w:val="a9"/>
    <w:rsid w:val="00AE5FF3"/>
    <w:pPr>
      <w:keepNext/>
      <w:suppressAutoHyphens/>
      <w:spacing w:before="240" w:after="120"/>
      <w:textAlignment w:val="baseline"/>
    </w:pPr>
    <w:rPr>
      <w:rFonts w:ascii="Arial" w:eastAsia="Microsoft YaHei" w:hAnsi="Arial" w:cs="Mangal"/>
      <w:kern w:val="2"/>
      <w:sz w:val="28"/>
      <w:szCs w:val="28"/>
      <w:lang w:eastAsia="zh-CN" w:bidi="hi-IN"/>
    </w:rPr>
  </w:style>
  <w:style w:type="paragraph" w:customStyle="1" w:styleId="72">
    <w:name w:val="Название объекта7"/>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63">
    <w:name w:val="Указатель6"/>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64">
    <w:name w:val="Название объекта6"/>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53">
    <w:name w:val="Указатель5"/>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54">
    <w:name w:val="Название объекта5"/>
    <w:basedOn w:val="a"/>
    <w:rsid w:val="00AE5FF3"/>
    <w:pPr>
      <w:suppressLineNumbers/>
      <w:suppressAutoHyphens/>
      <w:spacing w:before="120" w:after="120"/>
      <w:textAlignment w:val="baseline"/>
    </w:pPr>
    <w:rPr>
      <w:rFonts w:eastAsia="SimSun" w:cs="Mangal"/>
      <w:i/>
      <w:iCs/>
      <w:kern w:val="2"/>
      <w:lang w:eastAsia="zh-CN" w:bidi="hi-IN"/>
    </w:rPr>
  </w:style>
  <w:style w:type="paragraph" w:customStyle="1" w:styleId="45">
    <w:name w:val="Указатель4"/>
    <w:basedOn w:val="a"/>
    <w:rsid w:val="00AE5FF3"/>
    <w:pPr>
      <w:suppressLineNumbers/>
      <w:suppressAutoHyphens/>
      <w:textAlignment w:val="baseline"/>
    </w:pPr>
    <w:rPr>
      <w:rFonts w:eastAsia="SimSun" w:cs="Mangal"/>
      <w:kern w:val="2"/>
      <w:lang w:eastAsia="zh-CN" w:bidi="hi-IN"/>
    </w:rPr>
  </w:style>
  <w:style w:type="paragraph" w:customStyle="1" w:styleId="3d">
    <w:name w:val="Заголовок3"/>
    <w:basedOn w:val="a"/>
    <w:next w:val="a9"/>
    <w:rsid w:val="00AE5FF3"/>
    <w:pPr>
      <w:keepNext/>
      <w:suppressAutoHyphens/>
      <w:spacing w:before="240" w:after="120"/>
      <w:textAlignment w:val="baseline"/>
    </w:pPr>
    <w:rPr>
      <w:rFonts w:ascii="Liberation Sans" w:eastAsia="Microsoft YaHei" w:hAnsi="Liberation Sans" w:cs="Mangal"/>
      <w:kern w:val="2"/>
      <w:sz w:val="28"/>
      <w:szCs w:val="28"/>
      <w:lang w:eastAsia="zh-CN" w:bidi="hi-IN"/>
    </w:rPr>
  </w:style>
  <w:style w:type="paragraph" w:customStyle="1" w:styleId="46">
    <w:name w:val="Название объекта4"/>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paragraph" w:customStyle="1" w:styleId="3e">
    <w:name w:val="Указатель3"/>
    <w:basedOn w:val="a"/>
    <w:rsid w:val="00AE5FF3"/>
    <w:pPr>
      <w:suppressLineNumbers/>
      <w:suppressAutoHyphens/>
      <w:textAlignment w:val="baseline"/>
    </w:pPr>
    <w:rPr>
      <w:rFonts w:ascii="Liberation Serif" w:eastAsia="SimSun" w:hAnsi="Liberation Serif" w:cs="Mangal"/>
      <w:kern w:val="2"/>
      <w:lang w:eastAsia="zh-CN" w:bidi="hi-IN"/>
    </w:rPr>
  </w:style>
  <w:style w:type="paragraph" w:customStyle="1" w:styleId="Heading">
    <w:name w:val="Heading"/>
    <w:basedOn w:val="Standard"/>
    <w:next w:val="Textbody"/>
    <w:rsid w:val="00AE5FF3"/>
    <w:pPr>
      <w:keepNext/>
      <w:widowControl/>
      <w:spacing w:before="240" w:after="120"/>
    </w:pPr>
    <w:rPr>
      <w:rFonts w:ascii="Liberation Sans" w:eastAsia="Microsoft YaHei" w:hAnsi="Liberation Sans" w:cs="Liberation Sans"/>
      <w:color w:val="auto"/>
      <w:sz w:val="28"/>
      <w:szCs w:val="28"/>
      <w:lang w:eastAsia="zh-CN"/>
    </w:rPr>
  </w:style>
  <w:style w:type="paragraph" w:customStyle="1" w:styleId="3f">
    <w:name w:val="Название объекта3"/>
    <w:basedOn w:val="Standard"/>
    <w:rsid w:val="00AE5FF3"/>
    <w:pPr>
      <w:widowControl/>
      <w:suppressLineNumbers/>
      <w:spacing w:before="120" w:after="120"/>
    </w:pPr>
    <w:rPr>
      <w:rFonts w:ascii="Liberation Serif" w:eastAsia="SimSun" w:hAnsi="Liberation Serif" w:cs="Mangal"/>
      <w:i/>
      <w:iCs/>
      <w:color w:val="auto"/>
      <w:lang w:eastAsia="zh-CN"/>
    </w:rPr>
  </w:style>
  <w:style w:type="paragraph" w:customStyle="1" w:styleId="Index">
    <w:name w:val="Index"/>
    <w:basedOn w:val="Standard"/>
    <w:rsid w:val="00AE5FF3"/>
    <w:pPr>
      <w:widowControl/>
      <w:suppressLineNumbers/>
    </w:pPr>
    <w:rPr>
      <w:rFonts w:ascii="Liberation Serif" w:eastAsia="SimSun" w:hAnsi="Liberation Serif" w:cs="Mangal"/>
      <w:color w:val="auto"/>
      <w:lang w:eastAsia="zh-CN"/>
    </w:rPr>
  </w:style>
  <w:style w:type="paragraph" w:customStyle="1" w:styleId="TableHeading">
    <w:name w:val="Table Heading"/>
    <w:basedOn w:val="TableContents"/>
    <w:rsid w:val="00AE5FF3"/>
    <w:pPr>
      <w:widowControl/>
    </w:pPr>
    <w:rPr>
      <w:rFonts w:ascii="Liberation Serif" w:eastAsia="SimSun" w:hAnsi="Liberation Serif" w:cs="Mangal"/>
      <w:color w:val="auto"/>
      <w:lang w:eastAsia="zh-CN"/>
    </w:rPr>
  </w:style>
  <w:style w:type="paragraph" w:customStyle="1" w:styleId="s1">
    <w:name w:val="s_1"/>
    <w:basedOn w:val="a"/>
    <w:rsid w:val="00AE5FF3"/>
    <w:pPr>
      <w:spacing w:before="280" w:after="280"/>
    </w:pPr>
    <w:rPr>
      <w:kern w:val="2"/>
      <w:lang w:eastAsia="zh-CN"/>
    </w:rPr>
  </w:style>
  <w:style w:type="paragraph" w:customStyle="1" w:styleId="2f8">
    <w:name w:val="Заголовок2"/>
    <w:basedOn w:val="a"/>
    <w:next w:val="a9"/>
    <w:rsid w:val="00AE5FF3"/>
    <w:pPr>
      <w:keepNext/>
      <w:suppressAutoHyphens/>
      <w:spacing w:before="240" w:after="120"/>
      <w:textAlignment w:val="baseline"/>
    </w:pPr>
    <w:rPr>
      <w:rFonts w:ascii="Liberation Sans" w:eastAsia="Microsoft YaHei" w:hAnsi="Liberation Sans" w:cs="Liberation Sans"/>
      <w:kern w:val="2"/>
      <w:sz w:val="28"/>
      <w:szCs w:val="28"/>
      <w:lang w:eastAsia="zh-CN" w:bidi="hi-IN"/>
    </w:rPr>
  </w:style>
  <w:style w:type="paragraph" w:customStyle="1" w:styleId="2f9">
    <w:name w:val="Название объекта2"/>
    <w:basedOn w:val="a"/>
    <w:rsid w:val="00AE5FF3"/>
    <w:pPr>
      <w:suppressLineNumbers/>
      <w:suppressAutoHyphens/>
      <w:spacing w:before="120" w:after="120"/>
      <w:textAlignment w:val="baseline"/>
    </w:pPr>
    <w:rPr>
      <w:rFonts w:ascii="Liberation Serif" w:eastAsia="SimSun" w:hAnsi="Liberation Serif" w:cs="Mangal"/>
      <w:i/>
      <w:iCs/>
      <w:kern w:val="2"/>
      <w:lang w:eastAsia="zh-CN" w:bidi="hi-IN"/>
    </w:rPr>
  </w:style>
  <w:style w:type="character" w:customStyle="1" w:styleId="affffff0">
    <w:name w:val="Цветовое выделение"/>
    <w:uiPriority w:val="99"/>
    <w:rsid w:val="00AE5FF3"/>
    <w:rPr>
      <w:b/>
      <w:color w:val="26282F"/>
    </w:rPr>
  </w:style>
  <w:style w:type="paragraph" w:customStyle="1" w:styleId="affffff1">
    <w:name w:val="Текст (справка)"/>
    <w:basedOn w:val="a"/>
    <w:next w:val="a"/>
    <w:uiPriority w:val="99"/>
    <w:rsid w:val="00AE5FF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ff2">
    <w:name w:val="Комментарий"/>
    <w:basedOn w:val="affffff1"/>
    <w:next w:val="a"/>
    <w:uiPriority w:val="99"/>
    <w:rsid w:val="00AE5FF3"/>
    <w:pPr>
      <w:spacing w:before="75"/>
      <w:ind w:right="0"/>
      <w:jc w:val="both"/>
    </w:pPr>
    <w:rPr>
      <w:color w:val="353842"/>
    </w:rPr>
  </w:style>
  <w:style w:type="paragraph" w:customStyle="1" w:styleId="affffff3">
    <w:name w:val="Информация о версии"/>
    <w:basedOn w:val="affffff2"/>
    <w:next w:val="a"/>
    <w:uiPriority w:val="99"/>
    <w:rsid w:val="00AE5FF3"/>
    <w:rPr>
      <w:i/>
      <w:iCs/>
    </w:rPr>
  </w:style>
  <w:style w:type="paragraph" w:customStyle="1" w:styleId="affffff4">
    <w:name w:val="Текст информации об изменениях"/>
    <w:basedOn w:val="a"/>
    <w:next w:val="a"/>
    <w:uiPriority w:val="99"/>
    <w:rsid w:val="00AE5FF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f5">
    <w:name w:val="Информация об изменениях"/>
    <w:basedOn w:val="affffff4"/>
    <w:next w:val="a"/>
    <w:uiPriority w:val="99"/>
    <w:rsid w:val="00AE5FF3"/>
    <w:pPr>
      <w:spacing w:before="180"/>
      <w:ind w:left="360" w:right="360" w:firstLine="0"/>
    </w:pPr>
  </w:style>
  <w:style w:type="paragraph" w:customStyle="1" w:styleId="affffff6">
    <w:name w:val="Нормальный (таблица)"/>
    <w:basedOn w:val="a"/>
    <w:next w:val="a"/>
    <w:uiPriority w:val="99"/>
    <w:rsid w:val="00AE5FF3"/>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7">
    <w:name w:val="Таблицы (моноширинный)"/>
    <w:basedOn w:val="a"/>
    <w:next w:val="a"/>
    <w:uiPriority w:val="99"/>
    <w:rsid w:val="00AE5FF3"/>
    <w:pPr>
      <w:widowControl w:val="0"/>
      <w:autoSpaceDE w:val="0"/>
      <w:autoSpaceDN w:val="0"/>
      <w:adjustRightInd w:val="0"/>
    </w:pPr>
    <w:rPr>
      <w:rFonts w:ascii="Courier New" w:eastAsiaTheme="minorEastAsia" w:hAnsi="Courier New" w:cs="Courier New"/>
    </w:rPr>
  </w:style>
  <w:style w:type="paragraph" w:customStyle="1" w:styleId="affffff8">
    <w:name w:val="Подзаголовок для информации об изменениях"/>
    <w:basedOn w:val="affffff4"/>
    <w:next w:val="a"/>
    <w:uiPriority w:val="99"/>
    <w:rsid w:val="00AE5FF3"/>
    <w:rPr>
      <w:b/>
      <w:bCs/>
    </w:rPr>
  </w:style>
  <w:style w:type="paragraph" w:customStyle="1" w:styleId="affffff9">
    <w:name w:val="Прижатый влево"/>
    <w:basedOn w:val="a"/>
    <w:next w:val="a"/>
    <w:uiPriority w:val="99"/>
    <w:rsid w:val="00AE5FF3"/>
    <w:pPr>
      <w:widowControl w:val="0"/>
      <w:autoSpaceDE w:val="0"/>
      <w:autoSpaceDN w:val="0"/>
      <w:adjustRightInd w:val="0"/>
    </w:pPr>
    <w:rPr>
      <w:rFonts w:ascii="Times New Roman CYR" w:eastAsiaTheme="minorEastAsia" w:hAnsi="Times New Roman CYR" w:cs="Times New Roman CYR"/>
    </w:rPr>
  </w:style>
  <w:style w:type="character" w:customStyle="1" w:styleId="WW8Num6z3">
    <w:name w:val="WW8Num6z3"/>
    <w:rsid w:val="00AE5FF3"/>
  </w:style>
  <w:style w:type="character" w:customStyle="1" w:styleId="WW8Num6z4">
    <w:name w:val="WW8Num6z4"/>
    <w:rsid w:val="00AE5FF3"/>
  </w:style>
  <w:style w:type="character" w:customStyle="1" w:styleId="WW8Num6z5">
    <w:name w:val="WW8Num6z5"/>
    <w:rsid w:val="00AE5FF3"/>
  </w:style>
  <w:style w:type="character" w:customStyle="1" w:styleId="WW8Num6z6">
    <w:name w:val="WW8Num6z6"/>
    <w:rsid w:val="00AE5FF3"/>
  </w:style>
  <w:style w:type="character" w:customStyle="1" w:styleId="WW8Num6z7">
    <w:name w:val="WW8Num6z7"/>
    <w:rsid w:val="00AE5FF3"/>
  </w:style>
  <w:style w:type="character" w:customStyle="1" w:styleId="WW8Num6z8">
    <w:name w:val="WW8Num6z8"/>
    <w:rsid w:val="00AE5FF3"/>
  </w:style>
  <w:style w:type="character" w:customStyle="1" w:styleId="WW8Num7z3">
    <w:name w:val="WW8Num7z3"/>
    <w:rsid w:val="00AE5FF3"/>
  </w:style>
  <w:style w:type="character" w:customStyle="1" w:styleId="WW8Num7z4">
    <w:name w:val="WW8Num7z4"/>
    <w:rsid w:val="00AE5FF3"/>
  </w:style>
  <w:style w:type="character" w:customStyle="1" w:styleId="WW8Num7z5">
    <w:name w:val="WW8Num7z5"/>
    <w:rsid w:val="00AE5FF3"/>
  </w:style>
  <w:style w:type="character" w:customStyle="1" w:styleId="WW8Num7z6">
    <w:name w:val="WW8Num7z6"/>
    <w:rsid w:val="00AE5FF3"/>
  </w:style>
  <w:style w:type="character" w:customStyle="1" w:styleId="WW8Num7z7">
    <w:name w:val="WW8Num7z7"/>
    <w:rsid w:val="00AE5FF3"/>
  </w:style>
  <w:style w:type="character" w:customStyle="1" w:styleId="WW8Num7z8">
    <w:name w:val="WW8Num7z8"/>
    <w:rsid w:val="00AE5FF3"/>
  </w:style>
  <w:style w:type="character" w:customStyle="1" w:styleId="WW8Num3z1">
    <w:name w:val="WW8Num3z1"/>
    <w:rsid w:val="00AE5FF3"/>
  </w:style>
  <w:style w:type="character" w:customStyle="1" w:styleId="WW8Num3z2">
    <w:name w:val="WW8Num3z2"/>
    <w:rsid w:val="00AE5FF3"/>
  </w:style>
  <w:style w:type="character" w:customStyle="1" w:styleId="WW8Num3z3">
    <w:name w:val="WW8Num3z3"/>
    <w:rsid w:val="00AE5FF3"/>
  </w:style>
  <w:style w:type="character" w:customStyle="1" w:styleId="WW8Num3z4">
    <w:name w:val="WW8Num3z4"/>
    <w:rsid w:val="00AE5FF3"/>
  </w:style>
  <w:style w:type="character" w:customStyle="1" w:styleId="WW8Num3z5">
    <w:name w:val="WW8Num3z5"/>
    <w:rsid w:val="00AE5FF3"/>
  </w:style>
  <w:style w:type="character" w:customStyle="1" w:styleId="WW8Num3z6">
    <w:name w:val="WW8Num3z6"/>
    <w:rsid w:val="00AE5FF3"/>
  </w:style>
  <w:style w:type="character" w:customStyle="1" w:styleId="WW8Num3z7">
    <w:name w:val="WW8Num3z7"/>
    <w:rsid w:val="00AE5FF3"/>
  </w:style>
  <w:style w:type="character" w:customStyle="1" w:styleId="WW8Num3z8">
    <w:name w:val="WW8Num3z8"/>
    <w:rsid w:val="00AE5FF3"/>
  </w:style>
  <w:style w:type="character" w:customStyle="1" w:styleId="WW8Num4z2">
    <w:name w:val="WW8Num4z2"/>
    <w:rsid w:val="00AE5FF3"/>
  </w:style>
  <w:style w:type="character" w:customStyle="1" w:styleId="WW8Num4z3">
    <w:name w:val="WW8Num4z3"/>
    <w:rsid w:val="00AE5FF3"/>
  </w:style>
  <w:style w:type="character" w:customStyle="1" w:styleId="WW8Num4z4">
    <w:name w:val="WW8Num4z4"/>
    <w:rsid w:val="00AE5FF3"/>
  </w:style>
  <w:style w:type="character" w:customStyle="1" w:styleId="WW8Num4z5">
    <w:name w:val="WW8Num4z5"/>
    <w:rsid w:val="00AE5FF3"/>
  </w:style>
  <w:style w:type="character" w:customStyle="1" w:styleId="WW8Num4z6">
    <w:name w:val="WW8Num4z6"/>
    <w:rsid w:val="00AE5FF3"/>
  </w:style>
  <w:style w:type="character" w:customStyle="1" w:styleId="WW8Num4z7">
    <w:name w:val="WW8Num4z7"/>
    <w:rsid w:val="00AE5FF3"/>
  </w:style>
  <w:style w:type="character" w:customStyle="1" w:styleId="WW8Num4z8">
    <w:name w:val="WW8Num4z8"/>
    <w:rsid w:val="00AE5FF3"/>
  </w:style>
  <w:style w:type="character" w:customStyle="1" w:styleId="WW8Num8z4">
    <w:name w:val="WW8Num8z4"/>
    <w:rsid w:val="00AE5FF3"/>
  </w:style>
  <w:style w:type="character" w:customStyle="1" w:styleId="WW8Num8z5">
    <w:name w:val="WW8Num8z5"/>
    <w:rsid w:val="00AE5FF3"/>
  </w:style>
  <w:style w:type="character" w:customStyle="1" w:styleId="WW8Num8z6">
    <w:name w:val="WW8Num8z6"/>
    <w:rsid w:val="00AE5FF3"/>
  </w:style>
  <w:style w:type="character" w:customStyle="1" w:styleId="WW8Num8z7">
    <w:name w:val="WW8Num8z7"/>
    <w:rsid w:val="00AE5FF3"/>
  </w:style>
  <w:style w:type="character" w:customStyle="1" w:styleId="WW8Num8z8">
    <w:name w:val="WW8Num8z8"/>
    <w:rsid w:val="00AE5FF3"/>
  </w:style>
  <w:style w:type="character" w:customStyle="1" w:styleId="WW8Num5z3">
    <w:name w:val="WW8Num5z3"/>
    <w:rsid w:val="00AE5FF3"/>
  </w:style>
  <w:style w:type="character" w:customStyle="1" w:styleId="WW8Num5z4">
    <w:name w:val="WW8Num5z4"/>
    <w:rsid w:val="00AE5FF3"/>
  </w:style>
  <w:style w:type="character" w:customStyle="1" w:styleId="WW8Num5z5">
    <w:name w:val="WW8Num5z5"/>
    <w:rsid w:val="00AE5FF3"/>
  </w:style>
  <w:style w:type="character" w:customStyle="1" w:styleId="WW8Num5z6">
    <w:name w:val="WW8Num5z6"/>
    <w:rsid w:val="00AE5FF3"/>
  </w:style>
  <w:style w:type="character" w:customStyle="1" w:styleId="WW8Num5z7">
    <w:name w:val="WW8Num5z7"/>
    <w:rsid w:val="00AE5FF3"/>
  </w:style>
  <w:style w:type="character" w:customStyle="1" w:styleId="WW8Num5z8">
    <w:name w:val="WW8Num5z8"/>
    <w:rsid w:val="00AE5FF3"/>
  </w:style>
  <w:style w:type="character" w:customStyle="1" w:styleId="WW8Num9z3">
    <w:name w:val="WW8Num9z3"/>
    <w:rsid w:val="00AE5FF3"/>
  </w:style>
  <w:style w:type="character" w:customStyle="1" w:styleId="WW8Num9z4">
    <w:name w:val="WW8Num9z4"/>
    <w:rsid w:val="00AE5FF3"/>
  </w:style>
  <w:style w:type="character" w:customStyle="1" w:styleId="WW8Num9z5">
    <w:name w:val="WW8Num9z5"/>
    <w:rsid w:val="00AE5FF3"/>
  </w:style>
  <w:style w:type="character" w:customStyle="1" w:styleId="WW8Num9z6">
    <w:name w:val="WW8Num9z6"/>
    <w:rsid w:val="00AE5FF3"/>
  </w:style>
  <w:style w:type="character" w:customStyle="1" w:styleId="WW8Num9z7">
    <w:name w:val="WW8Num9z7"/>
    <w:rsid w:val="00AE5FF3"/>
  </w:style>
  <w:style w:type="character" w:customStyle="1" w:styleId="WW8Num9z8">
    <w:name w:val="WW8Num9z8"/>
    <w:rsid w:val="00AE5FF3"/>
  </w:style>
  <w:style w:type="character" w:customStyle="1" w:styleId="WW8Num13z3">
    <w:name w:val="WW8Num13z3"/>
    <w:rsid w:val="00AE5FF3"/>
  </w:style>
  <w:style w:type="character" w:customStyle="1" w:styleId="WW8Num13z4">
    <w:name w:val="WW8Num13z4"/>
    <w:rsid w:val="00AE5FF3"/>
  </w:style>
  <w:style w:type="character" w:customStyle="1" w:styleId="WW8Num13z5">
    <w:name w:val="WW8Num13z5"/>
    <w:rsid w:val="00AE5FF3"/>
  </w:style>
  <w:style w:type="character" w:customStyle="1" w:styleId="WW8Num13z6">
    <w:name w:val="WW8Num13z6"/>
    <w:rsid w:val="00AE5FF3"/>
  </w:style>
  <w:style w:type="character" w:customStyle="1" w:styleId="WW8Num13z7">
    <w:name w:val="WW8Num13z7"/>
    <w:rsid w:val="00AE5FF3"/>
  </w:style>
  <w:style w:type="character" w:customStyle="1" w:styleId="WW8Num13z8">
    <w:name w:val="WW8Num13z8"/>
    <w:rsid w:val="00AE5FF3"/>
  </w:style>
  <w:style w:type="character" w:customStyle="1" w:styleId="WW8Num14z4">
    <w:name w:val="WW8Num14z4"/>
    <w:rsid w:val="00AE5FF3"/>
  </w:style>
  <w:style w:type="character" w:customStyle="1" w:styleId="WW8Num14z5">
    <w:name w:val="WW8Num14z5"/>
    <w:rsid w:val="00AE5FF3"/>
  </w:style>
  <w:style w:type="character" w:customStyle="1" w:styleId="WW8Num14z6">
    <w:name w:val="WW8Num14z6"/>
    <w:rsid w:val="00AE5FF3"/>
  </w:style>
  <w:style w:type="character" w:customStyle="1" w:styleId="WW8Num14z7">
    <w:name w:val="WW8Num14z7"/>
    <w:rsid w:val="00AE5FF3"/>
  </w:style>
  <w:style w:type="character" w:customStyle="1" w:styleId="WW8Num14z8">
    <w:name w:val="WW8Num14z8"/>
    <w:rsid w:val="00AE5FF3"/>
  </w:style>
  <w:style w:type="character" w:customStyle="1" w:styleId="WW8Num16z3">
    <w:name w:val="WW8Num16z3"/>
    <w:rsid w:val="00AE5FF3"/>
  </w:style>
  <w:style w:type="character" w:customStyle="1" w:styleId="WW8Num16z4">
    <w:name w:val="WW8Num16z4"/>
    <w:rsid w:val="00AE5FF3"/>
  </w:style>
  <w:style w:type="character" w:customStyle="1" w:styleId="WW8Num16z5">
    <w:name w:val="WW8Num16z5"/>
    <w:rsid w:val="00AE5FF3"/>
  </w:style>
  <w:style w:type="character" w:customStyle="1" w:styleId="WW8Num16z6">
    <w:name w:val="WW8Num16z6"/>
    <w:rsid w:val="00AE5FF3"/>
  </w:style>
  <w:style w:type="character" w:customStyle="1" w:styleId="WW8Num16z7">
    <w:name w:val="WW8Num16z7"/>
    <w:rsid w:val="00AE5FF3"/>
  </w:style>
  <w:style w:type="character" w:customStyle="1" w:styleId="WW8Num16z8">
    <w:name w:val="WW8Num16z8"/>
    <w:rsid w:val="00AE5FF3"/>
  </w:style>
  <w:style w:type="character" w:customStyle="1" w:styleId="WW8Num18z3">
    <w:name w:val="WW8Num18z3"/>
    <w:rsid w:val="00AE5FF3"/>
  </w:style>
  <w:style w:type="character" w:customStyle="1" w:styleId="WW8Num18z4">
    <w:name w:val="WW8Num18z4"/>
    <w:rsid w:val="00AE5FF3"/>
  </w:style>
  <w:style w:type="character" w:customStyle="1" w:styleId="WW8Num18z5">
    <w:name w:val="WW8Num18z5"/>
    <w:rsid w:val="00AE5FF3"/>
  </w:style>
  <w:style w:type="character" w:customStyle="1" w:styleId="WW8Num18z6">
    <w:name w:val="WW8Num18z6"/>
    <w:rsid w:val="00AE5FF3"/>
  </w:style>
  <w:style w:type="character" w:customStyle="1" w:styleId="WW8Num18z7">
    <w:name w:val="WW8Num18z7"/>
    <w:rsid w:val="00AE5FF3"/>
  </w:style>
  <w:style w:type="character" w:customStyle="1" w:styleId="WW8Num18z8">
    <w:name w:val="WW8Num18z8"/>
    <w:rsid w:val="00AE5FF3"/>
  </w:style>
  <w:style w:type="character" w:customStyle="1" w:styleId="WW8Num20z3">
    <w:name w:val="WW8Num20z3"/>
    <w:rsid w:val="00AE5FF3"/>
  </w:style>
  <w:style w:type="character" w:customStyle="1" w:styleId="WW8Num20z4">
    <w:name w:val="WW8Num20z4"/>
    <w:rsid w:val="00AE5FF3"/>
  </w:style>
  <w:style w:type="character" w:customStyle="1" w:styleId="WW8Num20z5">
    <w:name w:val="WW8Num20z5"/>
    <w:rsid w:val="00AE5FF3"/>
  </w:style>
  <w:style w:type="character" w:customStyle="1" w:styleId="WW8Num20z6">
    <w:name w:val="WW8Num20z6"/>
    <w:rsid w:val="00AE5FF3"/>
  </w:style>
  <w:style w:type="character" w:customStyle="1" w:styleId="WW8Num20z7">
    <w:name w:val="WW8Num20z7"/>
    <w:rsid w:val="00AE5FF3"/>
  </w:style>
  <w:style w:type="character" w:customStyle="1" w:styleId="WW8Num20z8">
    <w:name w:val="WW8Num20z8"/>
    <w:rsid w:val="00AE5FF3"/>
  </w:style>
  <w:style w:type="character" w:customStyle="1" w:styleId="WW8Num23z3">
    <w:name w:val="WW8Num23z3"/>
    <w:rsid w:val="00AE5FF3"/>
  </w:style>
  <w:style w:type="character" w:customStyle="1" w:styleId="WW8Num23z4">
    <w:name w:val="WW8Num23z4"/>
    <w:rsid w:val="00AE5FF3"/>
  </w:style>
  <w:style w:type="character" w:customStyle="1" w:styleId="WW8Num23z5">
    <w:name w:val="WW8Num23z5"/>
    <w:rsid w:val="00AE5FF3"/>
  </w:style>
  <w:style w:type="character" w:customStyle="1" w:styleId="WW8Num23z6">
    <w:name w:val="WW8Num23z6"/>
    <w:rsid w:val="00AE5FF3"/>
  </w:style>
  <w:style w:type="character" w:customStyle="1" w:styleId="WW8Num23z7">
    <w:name w:val="WW8Num23z7"/>
    <w:rsid w:val="00AE5FF3"/>
  </w:style>
  <w:style w:type="character" w:customStyle="1" w:styleId="WW8Num23z8">
    <w:name w:val="WW8Num23z8"/>
    <w:rsid w:val="00AE5FF3"/>
  </w:style>
  <w:style w:type="character" w:customStyle="1" w:styleId="WW8Num24z3">
    <w:name w:val="WW8Num24z3"/>
    <w:rsid w:val="00AE5FF3"/>
  </w:style>
  <w:style w:type="character" w:customStyle="1" w:styleId="WW8Num24z4">
    <w:name w:val="WW8Num24z4"/>
    <w:rsid w:val="00AE5FF3"/>
  </w:style>
  <w:style w:type="character" w:customStyle="1" w:styleId="WW8Num24z5">
    <w:name w:val="WW8Num24z5"/>
    <w:rsid w:val="00AE5FF3"/>
  </w:style>
  <w:style w:type="character" w:customStyle="1" w:styleId="WW8Num24z6">
    <w:name w:val="WW8Num24z6"/>
    <w:rsid w:val="00AE5FF3"/>
  </w:style>
  <w:style w:type="character" w:customStyle="1" w:styleId="WW8Num24z7">
    <w:name w:val="WW8Num24z7"/>
    <w:rsid w:val="00AE5FF3"/>
  </w:style>
  <w:style w:type="character" w:customStyle="1" w:styleId="WW8Num24z8">
    <w:name w:val="WW8Num24z8"/>
    <w:rsid w:val="00AE5FF3"/>
  </w:style>
  <w:style w:type="character" w:customStyle="1" w:styleId="WW8Num26z3">
    <w:name w:val="WW8Num26z3"/>
    <w:rsid w:val="00AE5FF3"/>
  </w:style>
  <w:style w:type="character" w:customStyle="1" w:styleId="WW8Num26z4">
    <w:name w:val="WW8Num26z4"/>
    <w:rsid w:val="00AE5FF3"/>
  </w:style>
  <w:style w:type="character" w:customStyle="1" w:styleId="WW8Num26z5">
    <w:name w:val="WW8Num26z5"/>
    <w:rsid w:val="00AE5FF3"/>
  </w:style>
  <w:style w:type="character" w:customStyle="1" w:styleId="WW8Num26z6">
    <w:name w:val="WW8Num26z6"/>
    <w:rsid w:val="00AE5FF3"/>
  </w:style>
  <w:style w:type="character" w:customStyle="1" w:styleId="WW8Num26z7">
    <w:name w:val="WW8Num26z7"/>
    <w:rsid w:val="00AE5FF3"/>
  </w:style>
  <w:style w:type="character" w:customStyle="1" w:styleId="WW8Num26z8">
    <w:name w:val="WW8Num26z8"/>
    <w:rsid w:val="00AE5FF3"/>
  </w:style>
  <w:style w:type="character" w:customStyle="1" w:styleId="WW8Num27z4">
    <w:name w:val="WW8Num27z4"/>
    <w:rsid w:val="00AE5FF3"/>
  </w:style>
  <w:style w:type="character" w:customStyle="1" w:styleId="WW8Num27z5">
    <w:name w:val="WW8Num27z5"/>
    <w:rsid w:val="00AE5FF3"/>
  </w:style>
  <w:style w:type="character" w:customStyle="1" w:styleId="WW8Num27z6">
    <w:name w:val="WW8Num27z6"/>
    <w:rsid w:val="00AE5FF3"/>
  </w:style>
  <w:style w:type="character" w:customStyle="1" w:styleId="WW8Num27z7">
    <w:name w:val="WW8Num27z7"/>
    <w:rsid w:val="00AE5FF3"/>
  </w:style>
  <w:style w:type="character" w:customStyle="1" w:styleId="WW8Num27z8">
    <w:name w:val="WW8Num27z8"/>
    <w:rsid w:val="00AE5FF3"/>
  </w:style>
  <w:style w:type="character" w:customStyle="1" w:styleId="WW8Num28z3">
    <w:name w:val="WW8Num28z3"/>
    <w:rsid w:val="00AE5FF3"/>
  </w:style>
  <w:style w:type="character" w:customStyle="1" w:styleId="WW8Num28z4">
    <w:name w:val="WW8Num28z4"/>
    <w:rsid w:val="00AE5FF3"/>
  </w:style>
  <w:style w:type="character" w:customStyle="1" w:styleId="WW8Num28z5">
    <w:name w:val="WW8Num28z5"/>
    <w:rsid w:val="00AE5FF3"/>
  </w:style>
  <w:style w:type="character" w:customStyle="1" w:styleId="WW8Num28z6">
    <w:name w:val="WW8Num28z6"/>
    <w:rsid w:val="00AE5FF3"/>
  </w:style>
  <w:style w:type="character" w:customStyle="1" w:styleId="WW8Num28z7">
    <w:name w:val="WW8Num28z7"/>
    <w:rsid w:val="00AE5FF3"/>
  </w:style>
  <w:style w:type="character" w:customStyle="1" w:styleId="WW8Num28z8">
    <w:name w:val="WW8Num28z8"/>
    <w:rsid w:val="00AE5FF3"/>
  </w:style>
  <w:style w:type="character" w:customStyle="1" w:styleId="ListLabel1">
    <w:name w:val="ListLabel 1"/>
    <w:rsid w:val="00AE5FF3"/>
    <w:rPr>
      <w:color w:val="00000A"/>
    </w:rPr>
  </w:style>
  <w:style w:type="character" w:customStyle="1" w:styleId="ListLabel2">
    <w:name w:val="ListLabel 2"/>
    <w:rsid w:val="00AE5FF3"/>
    <w:rPr>
      <w:color w:val="00000A"/>
    </w:rPr>
  </w:style>
  <w:style w:type="character" w:customStyle="1" w:styleId="ListLabel3">
    <w:name w:val="ListLabel 3"/>
    <w:rsid w:val="00AE5FF3"/>
    <w:rPr>
      <w:color w:val="00000A"/>
    </w:rPr>
  </w:style>
  <w:style w:type="character" w:customStyle="1" w:styleId="ListLabel4">
    <w:name w:val="ListLabel 4"/>
    <w:rsid w:val="00AE5FF3"/>
    <w:rPr>
      <w:color w:val="00000A"/>
    </w:rPr>
  </w:style>
  <w:style w:type="character" w:customStyle="1" w:styleId="ListLabel5">
    <w:name w:val="ListLabel 5"/>
    <w:rsid w:val="00AE5FF3"/>
    <w:rPr>
      <w:color w:val="00000A"/>
    </w:rPr>
  </w:style>
  <w:style w:type="character" w:customStyle="1" w:styleId="ListLabel6">
    <w:name w:val="ListLabel 6"/>
    <w:rsid w:val="00AE5FF3"/>
    <w:rPr>
      <w:color w:val="00000A"/>
    </w:rPr>
  </w:style>
  <w:style w:type="character" w:customStyle="1" w:styleId="ListLabel7">
    <w:name w:val="ListLabel 7"/>
    <w:rsid w:val="00AE5FF3"/>
    <w:rPr>
      <w:sz w:val="28"/>
      <w:szCs w:val="28"/>
    </w:rPr>
  </w:style>
  <w:style w:type="character" w:customStyle="1" w:styleId="ListLabel8">
    <w:name w:val="ListLabel 8"/>
    <w:rsid w:val="00AE5FF3"/>
    <w:rPr>
      <w:color w:val="00000A"/>
    </w:rPr>
  </w:style>
  <w:style w:type="character" w:customStyle="1" w:styleId="610">
    <w:name w:val="Заголовок 6 Знак1"/>
    <w:rsid w:val="00AE5FF3"/>
    <w:rPr>
      <w:rFonts w:ascii="Calibri" w:eastAsia="Times New Roman" w:hAnsi="Calibri" w:cs="Times New Roman"/>
      <w:b/>
      <w:bCs/>
      <w:color w:val="00000A"/>
      <w:sz w:val="22"/>
      <w:szCs w:val="22"/>
    </w:rPr>
  </w:style>
  <w:style w:type="character" w:customStyle="1" w:styleId="ListLabel61">
    <w:name w:val="ListLabel 61"/>
    <w:rsid w:val="00AE5FF3"/>
    <w:rPr>
      <w:rFonts w:cs="Courier New"/>
    </w:rPr>
  </w:style>
  <w:style w:type="character" w:customStyle="1" w:styleId="ListLabel62">
    <w:name w:val="ListLabel 62"/>
    <w:rsid w:val="00AE5FF3"/>
    <w:rPr>
      <w:rFonts w:cs="Wingdings"/>
    </w:rPr>
  </w:style>
  <w:style w:type="paragraph" w:customStyle="1" w:styleId="110">
    <w:name w:val="Заголовок 11"/>
    <w:basedOn w:val="a"/>
    <w:rsid w:val="00AE5FF3"/>
    <w:pPr>
      <w:keepNext/>
      <w:widowControl w:val="0"/>
      <w:shd w:val="clear" w:color="auto" w:fill="FFFFFF"/>
      <w:suppressAutoHyphens/>
      <w:spacing w:before="178"/>
      <w:ind w:left="744"/>
      <w:jc w:val="center"/>
    </w:pPr>
    <w:rPr>
      <w:color w:val="00000A"/>
      <w:sz w:val="28"/>
      <w:szCs w:val="28"/>
      <w:lang w:eastAsia="zh-CN"/>
    </w:rPr>
  </w:style>
  <w:style w:type="paragraph" w:customStyle="1" w:styleId="222">
    <w:name w:val="Заголовок 22"/>
    <w:basedOn w:val="a"/>
    <w:rsid w:val="00AE5FF3"/>
    <w:pPr>
      <w:keepNext/>
      <w:suppressAutoHyphens/>
      <w:ind w:left="90"/>
      <w:jc w:val="both"/>
    </w:pPr>
    <w:rPr>
      <w:color w:val="00000A"/>
      <w:sz w:val="28"/>
      <w:szCs w:val="28"/>
      <w:lang w:eastAsia="zh-CN"/>
    </w:rPr>
  </w:style>
  <w:style w:type="paragraph" w:customStyle="1" w:styleId="510">
    <w:name w:val="Заголовок 51"/>
    <w:basedOn w:val="a"/>
    <w:rsid w:val="00AE5FF3"/>
    <w:pPr>
      <w:keepNext/>
      <w:suppressAutoHyphens/>
    </w:pPr>
    <w:rPr>
      <w:color w:val="00000A"/>
      <w:sz w:val="28"/>
      <w:szCs w:val="28"/>
      <w:lang w:eastAsia="zh-CN"/>
    </w:rPr>
  </w:style>
  <w:style w:type="paragraph" w:customStyle="1" w:styleId="611">
    <w:name w:val="Заголовок 61"/>
    <w:basedOn w:val="a"/>
    <w:rsid w:val="00AE5FF3"/>
    <w:pPr>
      <w:keepNext/>
      <w:keepLines/>
      <w:suppressAutoHyphens/>
      <w:spacing w:before="200"/>
    </w:pPr>
    <w:rPr>
      <w:rFonts w:ascii="Calibri Light" w:eastAsia="Calibri Light" w:hAnsi="Calibri Light" w:cs="Calibri Light"/>
      <w:i/>
      <w:iCs/>
      <w:color w:val="1F4D78"/>
      <w:lang w:val="x-none" w:eastAsia="zh-CN"/>
    </w:rPr>
  </w:style>
  <w:style w:type="paragraph" w:customStyle="1" w:styleId="100">
    <w:name w:val="Название объекта10"/>
    <w:basedOn w:val="a"/>
    <w:rsid w:val="00AE5FF3"/>
    <w:pPr>
      <w:suppressLineNumbers/>
      <w:suppressAutoHyphens/>
      <w:spacing w:before="120" w:after="120"/>
    </w:pPr>
    <w:rPr>
      <w:rFonts w:cs="Mangal"/>
      <w:i/>
      <w:iCs/>
      <w:color w:val="00000A"/>
      <w:lang w:eastAsia="zh-CN"/>
    </w:rPr>
  </w:style>
  <w:style w:type="paragraph" w:customStyle="1" w:styleId="1ff7">
    <w:name w:val="Верхний колонтитул1"/>
    <w:basedOn w:val="a"/>
    <w:rsid w:val="00AE5FF3"/>
    <w:pPr>
      <w:suppressAutoHyphens/>
    </w:pPr>
    <w:rPr>
      <w:color w:val="00000A"/>
      <w:lang w:eastAsia="zh-CN"/>
    </w:rPr>
  </w:style>
  <w:style w:type="paragraph" w:customStyle="1" w:styleId="1ff8">
    <w:name w:val="Нижний колонтитул1"/>
    <w:basedOn w:val="a"/>
    <w:rsid w:val="00AE5FF3"/>
    <w:pPr>
      <w:suppressAutoHyphens/>
    </w:pPr>
    <w:rPr>
      <w:color w:val="00000A"/>
      <w:lang w:eastAsia="zh-CN"/>
    </w:rPr>
  </w:style>
  <w:style w:type="paragraph" w:customStyle="1" w:styleId="Default">
    <w:name w:val="Default"/>
    <w:rsid w:val="00AE5FF3"/>
    <w:pPr>
      <w:suppressAutoHyphens/>
    </w:pPr>
    <w:rPr>
      <w:color w:val="000000"/>
      <w:sz w:val="24"/>
      <w:szCs w:val="24"/>
      <w:lang w:eastAsia="zh-CN"/>
    </w:rPr>
  </w:style>
  <w:style w:type="paragraph" w:customStyle="1" w:styleId="2fa">
    <w:name w:val="Основной текст (2)"/>
    <w:basedOn w:val="a"/>
    <w:rsid w:val="00AE5FF3"/>
    <w:pPr>
      <w:widowControl w:val="0"/>
      <w:shd w:val="clear" w:color="auto" w:fill="FFFFFF"/>
      <w:spacing w:line="322" w:lineRule="exact"/>
      <w:ind w:firstLine="720"/>
      <w:jc w:val="both"/>
    </w:pPr>
    <w:rPr>
      <w:i/>
      <w:iCs/>
      <w:spacing w:val="-2"/>
      <w:sz w:val="20"/>
      <w:szCs w:val="20"/>
      <w:lang w:val="x-none" w:eastAsia="zh-CN"/>
    </w:rPr>
  </w:style>
  <w:style w:type="paragraph" w:customStyle="1" w:styleId="affffffa">
    <w:name w:val="Верхний и нижний колонтитулы"/>
    <w:basedOn w:val="a"/>
    <w:qFormat/>
    <w:rsid w:val="00AE5FF3"/>
    <w:pPr>
      <w:suppressLineNumbers/>
      <w:tabs>
        <w:tab w:val="center" w:pos="4819"/>
        <w:tab w:val="right" w:pos="9638"/>
      </w:tabs>
      <w:suppressAutoHyphens/>
    </w:pPr>
    <w:rPr>
      <w:color w:val="00000A"/>
      <w:lang w:eastAsia="zh-CN"/>
    </w:rPr>
  </w:style>
  <w:style w:type="character" w:customStyle="1" w:styleId="2fb">
    <w:name w:val="Верхний колонтитул Знак2"/>
    <w:basedOn w:val="a0"/>
    <w:rsid w:val="00AE5FF3"/>
    <w:rPr>
      <w:color w:val="00000A"/>
      <w:sz w:val="24"/>
      <w:szCs w:val="24"/>
      <w:lang w:val="x-none" w:eastAsia="zh-CN"/>
    </w:rPr>
  </w:style>
  <w:style w:type="character" w:customStyle="1" w:styleId="2fc">
    <w:name w:val="Нижний колонтитул Знак2"/>
    <w:basedOn w:val="a0"/>
    <w:rsid w:val="00AE5FF3"/>
    <w:rPr>
      <w:color w:val="00000A"/>
      <w:sz w:val="24"/>
      <w:szCs w:val="24"/>
      <w:lang w:val="x-none" w:eastAsia="zh-CN"/>
    </w:rPr>
  </w:style>
  <w:style w:type="paragraph" w:customStyle="1" w:styleId="250">
    <w:name w:val="Основной текст с отступом 25"/>
    <w:basedOn w:val="a"/>
    <w:rsid w:val="00AE5FF3"/>
    <w:pPr>
      <w:suppressAutoHyphens/>
      <w:ind w:firstLine="709"/>
    </w:pPr>
    <w:rPr>
      <w:color w:val="00000A"/>
      <w:sz w:val="28"/>
      <w:lang w:eastAsia="zh-CN"/>
    </w:rPr>
  </w:style>
  <w:style w:type="character" w:customStyle="1" w:styleId="affffffb">
    <w:name w:val="Посещённая гиперссылка"/>
    <w:uiPriority w:val="99"/>
    <w:qFormat/>
    <w:rsid w:val="00AE5FF3"/>
    <w:rPr>
      <w:rFonts w:cs="Times New Roman"/>
      <w:color w:val="800080"/>
      <w:u w:val="single"/>
    </w:rPr>
  </w:style>
  <w:style w:type="character" w:customStyle="1" w:styleId="FootnoteCharacters">
    <w:name w:val="Footnote Characters"/>
    <w:basedOn w:val="a0"/>
    <w:uiPriority w:val="99"/>
    <w:unhideWhenUsed/>
    <w:qFormat/>
    <w:rsid w:val="00AE5FF3"/>
    <w:rPr>
      <w:vertAlign w:val="superscript"/>
    </w:rPr>
  </w:style>
  <w:style w:type="character" w:customStyle="1" w:styleId="EndnoteCharacters">
    <w:name w:val="Endnote Characters"/>
    <w:basedOn w:val="a0"/>
    <w:uiPriority w:val="99"/>
    <w:unhideWhenUsed/>
    <w:qFormat/>
    <w:rsid w:val="00AE5FF3"/>
    <w:rPr>
      <w:vertAlign w:val="superscript"/>
    </w:rPr>
  </w:style>
  <w:style w:type="character" w:customStyle="1" w:styleId="3f0">
    <w:name w:val="Название Знак3"/>
    <w:basedOn w:val="a0"/>
    <w:rsid w:val="00AE5FF3"/>
    <w:rPr>
      <w:b/>
      <w:sz w:val="24"/>
    </w:rPr>
  </w:style>
  <w:style w:type="paragraph" w:customStyle="1" w:styleId="223">
    <w:name w:val="Основной текст с отступом 2 Знак2"/>
    <w:basedOn w:val="a"/>
    <w:qFormat/>
    <w:rsid w:val="00AE5FF3"/>
    <w:pPr>
      <w:suppressAutoHyphens/>
      <w:spacing w:after="160" w:line="240" w:lineRule="exact"/>
    </w:pPr>
    <w:rPr>
      <w:rFonts w:ascii="Verdana" w:hAnsi="Verdana" w:cs="Verdana"/>
      <w:sz w:val="20"/>
      <w:szCs w:val="20"/>
      <w:lang w:val="en-US" w:eastAsia="zh-CN"/>
    </w:rPr>
  </w:style>
  <w:style w:type="paragraph" w:customStyle="1" w:styleId="1ff9">
    <w:name w:val="Текст сноски1"/>
    <w:basedOn w:val="a"/>
    <w:rsid w:val="00AE5FF3"/>
    <w:pPr>
      <w:suppressAutoHyphens/>
      <w:spacing w:after="200" w:line="276" w:lineRule="auto"/>
    </w:pPr>
    <w:rPr>
      <w:rFonts w:asciiTheme="minorHAnsi" w:eastAsiaTheme="minorEastAsia" w:hAnsiTheme="minorHAnsi" w:cstheme="minorBidi"/>
      <w:color w:val="00000A"/>
      <w:sz w:val="22"/>
      <w:szCs w:val="22"/>
    </w:rPr>
  </w:style>
  <w:style w:type="paragraph" w:customStyle="1" w:styleId="322">
    <w:name w:val="Основной текст с отступом 3 Знак2"/>
    <w:basedOn w:val="1f8"/>
    <w:next w:val="1f8"/>
    <w:qFormat/>
    <w:rsid w:val="00AE5FF3"/>
    <w:pPr>
      <w:keepNext/>
      <w:spacing w:before="240" w:after="60"/>
      <w:ind w:left="1140" w:hanging="435"/>
      <w:jc w:val="left"/>
    </w:pPr>
    <w:rPr>
      <w:rFonts w:ascii="Times New Roman" w:hAnsi="Times New Roman" w:cs="Times New Roman"/>
      <w:b/>
      <w:sz w:val="24"/>
      <w:lang w:val="en-US"/>
    </w:rPr>
  </w:style>
  <w:style w:type="paragraph" w:customStyle="1" w:styleId="affffffc">
    <w:name w:val="Таблица"/>
    <w:basedOn w:val="a"/>
    <w:qFormat/>
    <w:rsid w:val="00AE5FF3"/>
    <w:pPr>
      <w:suppressAutoHyphens/>
      <w:spacing w:after="120" w:line="264" w:lineRule="auto"/>
      <w:jc w:val="both"/>
    </w:pPr>
    <w:rPr>
      <w:rFonts w:ascii="Arial" w:hAnsi="Arial" w:cs="Arial"/>
      <w:sz w:val="20"/>
      <w:szCs w:val="20"/>
      <w:lang w:eastAsia="zh-CN"/>
    </w:rPr>
  </w:style>
  <w:style w:type="character" w:customStyle="1" w:styleId="232">
    <w:name w:val="Основной текст 2 Знак3"/>
    <w:basedOn w:val="a0"/>
    <w:rsid w:val="00AE5FF3"/>
    <w:rPr>
      <w:sz w:val="24"/>
      <w:szCs w:val="24"/>
    </w:rPr>
  </w:style>
  <w:style w:type="character" w:customStyle="1" w:styleId="233">
    <w:name w:val="Основной текст с отступом 2 Знак3"/>
    <w:basedOn w:val="a0"/>
    <w:rsid w:val="00AE5FF3"/>
    <w:rPr>
      <w:sz w:val="24"/>
      <w:szCs w:val="24"/>
    </w:rPr>
  </w:style>
  <w:style w:type="character" w:customStyle="1" w:styleId="1ffa">
    <w:name w:val="Текст концевой сноски Знак1"/>
    <w:basedOn w:val="a0"/>
    <w:uiPriority w:val="99"/>
    <w:rsid w:val="00AE5FF3"/>
    <w:rPr>
      <w:rFonts w:asciiTheme="minorHAnsi" w:eastAsiaTheme="minorEastAsia" w:hAnsiTheme="minorHAnsi" w:cstheme="minorBidi"/>
      <w:color w:val="00000A"/>
    </w:rPr>
  </w:style>
  <w:style w:type="character" w:customStyle="1" w:styleId="1ffb">
    <w:name w:val="Схема документа Знак1"/>
    <w:basedOn w:val="a0"/>
    <w:uiPriority w:val="99"/>
    <w:rsid w:val="00AE5FF3"/>
    <w:rPr>
      <w:rFonts w:ascii="Tahoma" w:eastAsiaTheme="minorEastAsi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110">
      <w:bodyDiv w:val="1"/>
      <w:marLeft w:val="0"/>
      <w:marRight w:val="0"/>
      <w:marTop w:val="0"/>
      <w:marBottom w:val="0"/>
      <w:divBdr>
        <w:top w:val="none" w:sz="0" w:space="0" w:color="auto"/>
        <w:left w:val="none" w:sz="0" w:space="0" w:color="auto"/>
        <w:bottom w:val="none" w:sz="0" w:space="0" w:color="auto"/>
        <w:right w:val="none" w:sz="0" w:space="0" w:color="auto"/>
      </w:divBdr>
    </w:div>
    <w:div w:id="265239116">
      <w:bodyDiv w:val="1"/>
      <w:marLeft w:val="0"/>
      <w:marRight w:val="0"/>
      <w:marTop w:val="0"/>
      <w:marBottom w:val="0"/>
      <w:divBdr>
        <w:top w:val="none" w:sz="0" w:space="0" w:color="auto"/>
        <w:left w:val="none" w:sz="0" w:space="0" w:color="auto"/>
        <w:bottom w:val="none" w:sz="0" w:space="0" w:color="auto"/>
        <w:right w:val="none" w:sz="0" w:space="0" w:color="auto"/>
      </w:divBdr>
    </w:div>
    <w:div w:id="669794088">
      <w:bodyDiv w:val="1"/>
      <w:marLeft w:val="0"/>
      <w:marRight w:val="0"/>
      <w:marTop w:val="0"/>
      <w:marBottom w:val="0"/>
      <w:divBdr>
        <w:top w:val="none" w:sz="0" w:space="0" w:color="auto"/>
        <w:left w:val="none" w:sz="0" w:space="0" w:color="auto"/>
        <w:bottom w:val="none" w:sz="0" w:space="0" w:color="auto"/>
        <w:right w:val="none" w:sz="0" w:space="0" w:color="auto"/>
      </w:divBdr>
    </w:div>
    <w:div w:id="728380373">
      <w:bodyDiv w:val="1"/>
      <w:marLeft w:val="0"/>
      <w:marRight w:val="0"/>
      <w:marTop w:val="0"/>
      <w:marBottom w:val="0"/>
      <w:divBdr>
        <w:top w:val="none" w:sz="0" w:space="0" w:color="auto"/>
        <w:left w:val="none" w:sz="0" w:space="0" w:color="auto"/>
        <w:bottom w:val="none" w:sz="0" w:space="0" w:color="auto"/>
        <w:right w:val="none" w:sz="0" w:space="0" w:color="auto"/>
      </w:divBdr>
    </w:div>
    <w:div w:id="1034309265">
      <w:bodyDiv w:val="1"/>
      <w:marLeft w:val="0"/>
      <w:marRight w:val="0"/>
      <w:marTop w:val="0"/>
      <w:marBottom w:val="0"/>
      <w:divBdr>
        <w:top w:val="none" w:sz="0" w:space="0" w:color="auto"/>
        <w:left w:val="none" w:sz="0" w:space="0" w:color="auto"/>
        <w:bottom w:val="none" w:sz="0" w:space="0" w:color="auto"/>
        <w:right w:val="none" w:sz="0" w:space="0" w:color="auto"/>
      </w:divBdr>
    </w:div>
    <w:div w:id="1091387611">
      <w:bodyDiv w:val="1"/>
      <w:marLeft w:val="0"/>
      <w:marRight w:val="0"/>
      <w:marTop w:val="0"/>
      <w:marBottom w:val="0"/>
      <w:divBdr>
        <w:top w:val="none" w:sz="0" w:space="0" w:color="auto"/>
        <w:left w:val="none" w:sz="0" w:space="0" w:color="auto"/>
        <w:bottom w:val="none" w:sz="0" w:space="0" w:color="auto"/>
        <w:right w:val="none" w:sz="0" w:space="0" w:color="auto"/>
      </w:divBdr>
    </w:div>
    <w:div w:id="1249122588">
      <w:bodyDiv w:val="1"/>
      <w:marLeft w:val="0"/>
      <w:marRight w:val="0"/>
      <w:marTop w:val="0"/>
      <w:marBottom w:val="0"/>
      <w:divBdr>
        <w:top w:val="none" w:sz="0" w:space="0" w:color="auto"/>
        <w:left w:val="none" w:sz="0" w:space="0" w:color="auto"/>
        <w:bottom w:val="none" w:sz="0" w:space="0" w:color="auto"/>
        <w:right w:val="none" w:sz="0" w:space="0" w:color="auto"/>
      </w:divBdr>
    </w:div>
    <w:div w:id="1387024038">
      <w:bodyDiv w:val="1"/>
      <w:marLeft w:val="0"/>
      <w:marRight w:val="0"/>
      <w:marTop w:val="0"/>
      <w:marBottom w:val="0"/>
      <w:divBdr>
        <w:top w:val="none" w:sz="0" w:space="0" w:color="auto"/>
        <w:left w:val="none" w:sz="0" w:space="0" w:color="auto"/>
        <w:bottom w:val="none" w:sz="0" w:space="0" w:color="auto"/>
        <w:right w:val="none" w:sz="0" w:space="0" w:color="auto"/>
      </w:divBdr>
    </w:div>
    <w:div w:id="1411853218">
      <w:bodyDiv w:val="1"/>
      <w:marLeft w:val="0"/>
      <w:marRight w:val="0"/>
      <w:marTop w:val="0"/>
      <w:marBottom w:val="0"/>
      <w:divBdr>
        <w:top w:val="none" w:sz="0" w:space="0" w:color="auto"/>
        <w:left w:val="none" w:sz="0" w:space="0" w:color="auto"/>
        <w:bottom w:val="none" w:sz="0" w:space="0" w:color="auto"/>
        <w:right w:val="none" w:sz="0" w:space="0" w:color="auto"/>
      </w:divBdr>
    </w:div>
    <w:div w:id="1426725823">
      <w:bodyDiv w:val="1"/>
      <w:marLeft w:val="0"/>
      <w:marRight w:val="0"/>
      <w:marTop w:val="0"/>
      <w:marBottom w:val="0"/>
      <w:divBdr>
        <w:top w:val="none" w:sz="0" w:space="0" w:color="auto"/>
        <w:left w:val="none" w:sz="0" w:space="0" w:color="auto"/>
        <w:bottom w:val="none" w:sz="0" w:space="0" w:color="auto"/>
        <w:right w:val="none" w:sz="0" w:space="0" w:color="auto"/>
      </w:divBdr>
    </w:div>
    <w:div w:id="1599366475">
      <w:bodyDiv w:val="1"/>
      <w:marLeft w:val="0"/>
      <w:marRight w:val="0"/>
      <w:marTop w:val="0"/>
      <w:marBottom w:val="0"/>
      <w:divBdr>
        <w:top w:val="none" w:sz="0" w:space="0" w:color="auto"/>
        <w:left w:val="none" w:sz="0" w:space="0" w:color="auto"/>
        <w:bottom w:val="none" w:sz="0" w:space="0" w:color="auto"/>
        <w:right w:val="none" w:sz="0" w:space="0" w:color="auto"/>
      </w:divBdr>
    </w:div>
    <w:div w:id="1683898153">
      <w:bodyDiv w:val="1"/>
      <w:marLeft w:val="0"/>
      <w:marRight w:val="0"/>
      <w:marTop w:val="0"/>
      <w:marBottom w:val="0"/>
      <w:divBdr>
        <w:top w:val="none" w:sz="0" w:space="0" w:color="auto"/>
        <w:left w:val="none" w:sz="0" w:space="0" w:color="auto"/>
        <w:bottom w:val="none" w:sz="0" w:space="0" w:color="auto"/>
        <w:right w:val="none" w:sz="0" w:space="0" w:color="auto"/>
      </w:divBdr>
    </w:div>
    <w:div w:id="1715692882">
      <w:bodyDiv w:val="1"/>
      <w:marLeft w:val="0"/>
      <w:marRight w:val="0"/>
      <w:marTop w:val="0"/>
      <w:marBottom w:val="0"/>
      <w:divBdr>
        <w:top w:val="none" w:sz="0" w:space="0" w:color="auto"/>
        <w:left w:val="none" w:sz="0" w:space="0" w:color="auto"/>
        <w:bottom w:val="none" w:sz="0" w:space="0" w:color="auto"/>
        <w:right w:val="none" w:sz="0" w:space="0" w:color="auto"/>
      </w:divBdr>
    </w:div>
    <w:div w:id="1874077790">
      <w:bodyDiv w:val="1"/>
      <w:marLeft w:val="0"/>
      <w:marRight w:val="0"/>
      <w:marTop w:val="0"/>
      <w:marBottom w:val="0"/>
      <w:divBdr>
        <w:top w:val="none" w:sz="0" w:space="0" w:color="auto"/>
        <w:left w:val="none" w:sz="0" w:space="0" w:color="auto"/>
        <w:bottom w:val="none" w:sz="0" w:space="0" w:color="auto"/>
        <w:right w:val="none" w:sz="0" w:space="0" w:color="auto"/>
      </w:divBdr>
    </w:div>
    <w:div w:id="1890725981">
      <w:bodyDiv w:val="1"/>
      <w:marLeft w:val="0"/>
      <w:marRight w:val="0"/>
      <w:marTop w:val="0"/>
      <w:marBottom w:val="0"/>
      <w:divBdr>
        <w:top w:val="none" w:sz="0" w:space="0" w:color="auto"/>
        <w:left w:val="none" w:sz="0" w:space="0" w:color="auto"/>
        <w:bottom w:val="none" w:sz="0" w:space="0" w:color="auto"/>
        <w:right w:val="none" w:sz="0" w:space="0" w:color="auto"/>
      </w:divBdr>
    </w:div>
    <w:div w:id="1949308420">
      <w:bodyDiv w:val="1"/>
      <w:marLeft w:val="0"/>
      <w:marRight w:val="0"/>
      <w:marTop w:val="0"/>
      <w:marBottom w:val="0"/>
      <w:divBdr>
        <w:top w:val="none" w:sz="0" w:space="0" w:color="auto"/>
        <w:left w:val="none" w:sz="0" w:space="0" w:color="auto"/>
        <w:bottom w:val="none" w:sz="0" w:space="0" w:color="auto"/>
        <w:right w:val="none" w:sz="0" w:space="0" w:color="auto"/>
      </w:divBdr>
    </w:div>
    <w:div w:id="2002151881">
      <w:bodyDiv w:val="1"/>
      <w:marLeft w:val="0"/>
      <w:marRight w:val="0"/>
      <w:marTop w:val="0"/>
      <w:marBottom w:val="0"/>
      <w:divBdr>
        <w:top w:val="none" w:sz="0" w:space="0" w:color="auto"/>
        <w:left w:val="none" w:sz="0" w:space="0" w:color="auto"/>
        <w:bottom w:val="none" w:sz="0" w:space="0" w:color="auto"/>
        <w:right w:val="none" w:sz="0" w:space="0" w:color="auto"/>
      </w:divBdr>
    </w:div>
    <w:div w:id="2008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document/redirect/12124624/3962303" TargetMode="External"/><Relationship Id="rId26" Type="http://schemas.openxmlformats.org/officeDocument/2006/relationships/hyperlink" Target="https://internet.garant.ru/document/redirect/12124624/39628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ernet.garant.ru/document/redirect/185181/0" TargetMode="External"/><Relationship Id="rId34" Type="http://schemas.openxmlformats.org/officeDocument/2006/relationships/hyperlink" Target="https://internet.garant.ru/document/redirect/12124624/3910222"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internet.garant.ru/document/redirect/12124624/39323" TargetMode="External"/><Relationship Id="rId25" Type="http://schemas.openxmlformats.org/officeDocument/2006/relationships/hyperlink" Target="https://internet.garant.ru/document/redirect/12124624/396282" TargetMode="External"/><Relationship Id="rId33" Type="http://schemas.openxmlformats.org/officeDocument/2006/relationships/hyperlink" Target="https://internet.garant.ru/document/redirect/12124624/3910251" TargetMode="External"/><Relationship Id="rId38" Type="http://schemas.openxmlformats.org/officeDocument/2006/relationships/hyperlink" Target="https://internet.garant.ru/document/redirect/71732782/1310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nternet.garant.ru/document/redirect/71732782/0" TargetMode="External"/><Relationship Id="rId29" Type="http://schemas.openxmlformats.org/officeDocument/2006/relationships/hyperlink" Target="https://internet.garant.ru/document/redirect/12124624/399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s://internet.garant.ru/document/redirect/12124624/396282" TargetMode="External"/><Relationship Id="rId32" Type="http://schemas.openxmlformats.org/officeDocument/2006/relationships/hyperlink" Target="https://internet.garant.ru/document/redirect/12124624/391021" TargetMode="External"/><Relationship Id="rId37" Type="http://schemas.openxmlformats.org/officeDocument/2006/relationships/hyperlink" Target="https://internet.garant.ru/document/redirect/12138258/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internet.garant.ru/document/redirect/71732782/13102" TargetMode="External"/><Relationship Id="rId28" Type="http://schemas.openxmlformats.org/officeDocument/2006/relationships/hyperlink" Target="https://internet.garant.ru/document/redirect/12124624/3962291" TargetMode="External"/><Relationship Id="rId36" Type="http://schemas.openxmlformats.org/officeDocument/2006/relationships/hyperlink" Target="https://internet.garant.ru/document/redirect/185181/0" TargetMode="External"/><Relationship Id="rId10" Type="http://schemas.openxmlformats.org/officeDocument/2006/relationships/hyperlink" Target="https://35totemskij.gosuslugi.ru" TargetMode="External"/><Relationship Id="rId19" Type="http://schemas.openxmlformats.org/officeDocument/2006/relationships/hyperlink" Target="https://internet.garant.ru/document/redirect/185181/0" TargetMode="External"/><Relationship Id="rId31" Type="http://schemas.openxmlformats.org/officeDocument/2006/relationships/hyperlink" Target="https://internet.garant.ru/document/redirect/12124624/399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document/redirect/71732782/0" TargetMode="External"/><Relationship Id="rId27" Type="http://schemas.openxmlformats.org/officeDocument/2006/relationships/hyperlink" Target="https://internet.garant.ru/document/redirect/12138267/0" TargetMode="External"/><Relationship Id="rId30" Type="http://schemas.openxmlformats.org/officeDocument/2006/relationships/hyperlink" Target="https://internet.garant.ru/document/redirect/12124624/39921" TargetMode="External"/><Relationship Id="rId35" Type="http://schemas.openxmlformats.org/officeDocument/2006/relationships/hyperlink" Target="https://internet.garant.ru/document/redirect/71732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2\Documents\&#1064;&#1072;&#1073;&#1083;&#1086;&#1085;&#1099;\&#1056;&#1072;&#1089;&#1087;&#1086;&#1088;&#1103;&#1078;&#1077;&#1085;&#1080;&#1103;-&#1088;&#1091;&#1082;&#1086;&#1074;&#1086;&#1076;&#1080;&#1090;&#1077;&#1083;&#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1668-0CBB-4738-9F6D-17DC08F7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Распоряжения-руководитель</Template>
  <TotalTime>257</TotalTime>
  <Pages>56</Pages>
  <Words>22658</Words>
  <Characters>129153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151508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dc:creator>
  <cp:lastModifiedBy>User</cp:lastModifiedBy>
  <cp:revision>153</cp:revision>
  <cp:lastPrinted>2021-04-19T08:06:00Z</cp:lastPrinted>
  <dcterms:created xsi:type="dcterms:W3CDTF">2021-04-19T08:07:00Z</dcterms:created>
  <dcterms:modified xsi:type="dcterms:W3CDTF">2023-04-24T08:30:00Z</dcterms:modified>
</cp:coreProperties>
</file>