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D2" w:rsidRDefault="00890054" w:rsidP="00B00FD2">
      <w:pPr>
        <w:tabs>
          <w:tab w:val="left" w:pos="4111"/>
        </w:tabs>
        <w:jc w:val="center"/>
        <w:rPr>
          <w:sz w:val="29"/>
        </w:rPr>
      </w:pPr>
      <w:r>
        <w:rPr>
          <w:noProof/>
          <w:sz w:val="48"/>
        </w:rPr>
        <w:drawing>
          <wp:inline distT="0" distB="0" distL="0" distR="0" wp14:anchorId="623E4DB8" wp14:editId="0B3885AE">
            <wp:extent cx="469265" cy="5746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D2" w:rsidRDefault="00B00FD2" w:rsidP="00B00FD2">
      <w:pPr>
        <w:rPr>
          <w:sz w:val="22"/>
        </w:rPr>
      </w:pPr>
    </w:p>
    <w:p w:rsidR="00B00FD2" w:rsidRDefault="00B00FD2" w:rsidP="00B00FD2">
      <w:pPr>
        <w:jc w:val="center"/>
        <w:rPr>
          <w:b/>
          <w:sz w:val="22"/>
        </w:rPr>
      </w:pPr>
    </w:p>
    <w:p w:rsidR="005B4D32" w:rsidRDefault="005B4D32" w:rsidP="005B4D32">
      <w:pPr>
        <w:jc w:val="center"/>
        <w:rPr>
          <w:b/>
          <w:sz w:val="28"/>
        </w:rPr>
      </w:pPr>
      <w:r>
        <w:rPr>
          <w:b/>
          <w:sz w:val="28"/>
        </w:rPr>
        <w:t>АДМИНИСТРАЦИЯ ТОТЕМСКОГО</w:t>
      </w:r>
      <w:r>
        <w:rPr>
          <w:b/>
          <w:sz w:val="29"/>
        </w:rPr>
        <w:t xml:space="preserve"> </w:t>
      </w:r>
      <w:r>
        <w:rPr>
          <w:b/>
          <w:sz w:val="28"/>
        </w:rPr>
        <w:t>МУНИЦИПАЛЬНОГО ОКРУГА</w:t>
      </w:r>
    </w:p>
    <w:p w:rsidR="005B4D32" w:rsidRDefault="005B4D32" w:rsidP="005B4D32"/>
    <w:p w:rsidR="005B4D32" w:rsidRDefault="005B4D32" w:rsidP="005B4D32">
      <w:pPr>
        <w:pStyle w:val="4"/>
      </w:pPr>
      <w:r>
        <w:t>ПОСТАНОВЛЕНИЕ</w:t>
      </w:r>
    </w:p>
    <w:p w:rsidR="005B4D32" w:rsidRDefault="005B4D32" w:rsidP="005B4D32"/>
    <w:p w:rsidR="005B4D32" w:rsidRDefault="00002D5F" w:rsidP="005B4D32">
      <w:pPr>
        <w:rPr>
          <w:sz w:val="29"/>
        </w:rPr>
      </w:pPr>
      <w:r>
        <w:rPr>
          <w:sz w:val="29"/>
        </w:rPr>
        <w:t>От ___.04</w:t>
      </w:r>
      <w:r w:rsidR="005B4D32">
        <w:rPr>
          <w:sz w:val="29"/>
        </w:rPr>
        <w:t xml:space="preserve">.2023                                                                         </w:t>
      </w:r>
      <w:r w:rsidR="00721F4E">
        <w:rPr>
          <w:sz w:val="29"/>
        </w:rPr>
        <w:t xml:space="preserve">   </w:t>
      </w:r>
      <w:r w:rsidR="005B4D32">
        <w:rPr>
          <w:sz w:val="29"/>
        </w:rPr>
        <w:t xml:space="preserve">         № ____</w:t>
      </w:r>
    </w:p>
    <w:p w:rsidR="005B4D32" w:rsidRDefault="005B4D32" w:rsidP="005B4D32">
      <w:pPr>
        <w:jc w:val="center"/>
      </w:pPr>
      <w:r>
        <w:t>г. Тотьма</w:t>
      </w:r>
    </w:p>
    <w:p w:rsidR="005B4D32" w:rsidRPr="00E021B6" w:rsidRDefault="005B4D32" w:rsidP="005B4D32">
      <w:pPr>
        <w:ind w:firstLine="709"/>
        <w:jc w:val="both"/>
        <w:rPr>
          <w:sz w:val="28"/>
          <w:szCs w:val="28"/>
        </w:rPr>
      </w:pPr>
    </w:p>
    <w:p w:rsidR="005B4D32" w:rsidRDefault="005B4D32" w:rsidP="005B4D32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/>
        <w:contextualSpacing/>
      </w:pPr>
      <w:r>
        <w:rPr>
          <w:rFonts w:eastAsia="SimSun"/>
          <w:color w:val="00000A"/>
          <w:sz w:val="28"/>
          <w:szCs w:val="28"/>
          <w:lang w:eastAsia="zh-CN" w:bidi="hi-IN"/>
        </w:rPr>
        <w:t xml:space="preserve">Об утверждении административного регламента </w:t>
      </w:r>
    </w:p>
    <w:p w:rsidR="005B4D32" w:rsidRDefault="005B4D32" w:rsidP="005B4D32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/>
        <w:contextualSpacing/>
      </w:pPr>
      <w:r>
        <w:rPr>
          <w:rFonts w:eastAsia="SimSun"/>
          <w:color w:val="00000A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063E3E" w:rsidRDefault="005B4D32" w:rsidP="00E15B6D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/>
        <w:contextualSpacing/>
        <w:rPr>
          <w:rFonts w:eastAsia="SimSun"/>
          <w:color w:val="00000A"/>
          <w:sz w:val="28"/>
          <w:szCs w:val="28"/>
          <w:lang w:eastAsia="zh-CN" w:bidi="hi-IN"/>
        </w:rPr>
      </w:pPr>
      <w:r>
        <w:rPr>
          <w:rFonts w:eastAsia="SimSun"/>
          <w:color w:val="00000A"/>
          <w:sz w:val="28"/>
          <w:szCs w:val="28"/>
          <w:lang w:eastAsia="zh-CN" w:bidi="hi-IN"/>
        </w:rPr>
        <w:t xml:space="preserve">по </w:t>
      </w:r>
      <w:r w:rsidR="00063E3E">
        <w:rPr>
          <w:rFonts w:eastAsia="SimSun"/>
          <w:color w:val="00000A"/>
          <w:sz w:val="28"/>
          <w:szCs w:val="28"/>
          <w:lang w:eastAsia="zh-CN" w:bidi="hi-IN"/>
        </w:rPr>
        <w:t xml:space="preserve">постановке </w:t>
      </w:r>
      <w:r w:rsidR="00E15B6D">
        <w:rPr>
          <w:rFonts w:eastAsia="SimSun"/>
          <w:color w:val="00000A"/>
          <w:sz w:val="28"/>
          <w:szCs w:val="28"/>
          <w:lang w:eastAsia="zh-CN" w:bidi="hi-IN"/>
        </w:rPr>
        <w:t xml:space="preserve">граждан на учет в качестве лиц, </w:t>
      </w:r>
    </w:p>
    <w:p w:rsidR="00E15B6D" w:rsidRDefault="00E15B6D" w:rsidP="00E15B6D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/>
        <w:contextualSpacing/>
        <w:rPr>
          <w:rFonts w:eastAsia="SimSun"/>
          <w:color w:val="00000A"/>
          <w:sz w:val="28"/>
          <w:szCs w:val="28"/>
          <w:lang w:eastAsia="zh-CN" w:bidi="hi-IN"/>
        </w:rPr>
      </w:pPr>
      <w:r>
        <w:rPr>
          <w:rFonts w:eastAsia="SimSun"/>
          <w:color w:val="00000A"/>
          <w:sz w:val="28"/>
          <w:szCs w:val="28"/>
          <w:lang w:eastAsia="zh-CN" w:bidi="hi-IN"/>
        </w:rPr>
        <w:t>имеющих право на пр</w:t>
      </w:r>
      <w:r w:rsidR="00BF1773">
        <w:rPr>
          <w:rFonts w:eastAsia="SimSun"/>
          <w:color w:val="00000A"/>
          <w:sz w:val="28"/>
          <w:szCs w:val="28"/>
          <w:lang w:eastAsia="zh-CN" w:bidi="hi-IN"/>
        </w:rPr>
        <w:t>едоставление земельных участков</w:t>
      </w:r>
      <w:r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</w:p>
    <w:p w:rsidR="005B4D32" w:rsidRDefault="00E15B6D" w:rsidP="00E15B6D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/>
        <w:contextualSpacing/>
      </w:pPr>
      <w:r>
        <w:rPr>
          <w:rFonts w:eastAsia="SimSun"/>
          <w:color w:val="00000A"/>
          <w:sz w:val="28"/>
          <w:szCs w:val="28"/>
          <w:lang w:eastAsia="zh-CN" w:bidi="hi-IN"/>
        </w:rPr>
        <w:t>в собственность бесплатно</w:t>
      </w:r>
    </w:p>
    <w:p w:rsidR="005B4D32" w:rsidRDefault="005B4D32" w:rsidP="005B4D32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/>
        <w:contextualSpacing/>
        <w:rPr>
          <w:rFonts w:eastAsia="SimSun"/>
          <w:sz w:val="28"/>
          <w:szCs w:val="28"/>
          <w:lang w:eastAsia="zh-CN" w:bidi="hi-IN"/>
        </w:rPr>
      </w:pPr>
    </w:p>
    <w:p w:rsidR="005B4D32" w:rsidRDefault="005B4D32" w:rsidP="005B4D32">
      <w:pPr>
        <w:tabs>
          <w:tab w:val="left" w:pos="4536"/>
          <w:tab w:val="left" w:pos="4820"/>
          <w:tab w:val="left" w:pos="5103"/>
          <w:tab w:val="left" w:pos="5387"/>
        </w:tabs>
        <w:ind w:firstLine="709"/>
        <w:jc w:val="both"/>
      </w:pPr>
      <w:r>
        <w:rPr>
          <w:rFonts w:eastAsia="SimSun"/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eastAsia="SimSun"/>
          <w:sz w:val="28"/>
        </w:rPr>
        <w:t>Тотемского</w:t>
      </w:r>
      <w:proofErr w:type="spellEnd"/>
      <w:r>
        <w:rPr>
          <w:rFonts w:eastAsia="SimSun"/>
          <w:sz w:val="28"/>
        </w:rPr>
        <w:t xml:space="preserve"> муниципального округа от 03.02.2023 № 76 «Об утверждении Порядка разработки и утверждения административных регламентов предоставления м</w:t>
      </w:r>
      <w:r w:rsidR="00BD7923">
        <w:rPr>
          <w:rFonts w:eastAsia="SimSun"/>
          <w:sz w:val="28"/>
        </w:rPr>
        <w:t>униципальных услуг администрацией</w:t>
      </w:r>
      <w:r>
        <w:rPr>
          <w:rFonts w:eastAsia="SimSun"/>
          <w:sz w:val="28"/>
        </w:rPr>
        <w:t xml:space="preserve"> </w:t>
      </w:r>
      <w:proofErr w:type="spellStart"/>
      <w:r>
        <w:rPr>
          <w:rFonts w:eastAsia="SimSun"/>
          <w:sz w:val="28"/>
        </w:rPr>
        <w:t>Тотемского</w:t>
      </w:r>
      <w:proofErr w:type="spellEnd"/>
      <w:r>
        <w:rPr>
          <w:rFonts w:eastAsia="SimSun"/>
          <w:sz w:val="28"/>
        </w:rPr>
        <w:t xml:space="preserve"> муниципального округа», </w:t>
      </w:r>
      <w:r>
        <w:rPr>
          <w:rFonts w:eastAsia="SimSun"/>
          <w:b/>
          <w:sz w:val="28"/>
        </w:rPr>
        <w:t>ПОСТАНОВЛЯЕТ:</w:t>
      </w:r>
    </w:p>
    <w:p w:rsidR="005B4D32" w:rsidRDefault="005B4D32" w:rsidP="005B4D32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firstLine="709"/>
        <w:jc w:val="both"/>
      </w:pPr>
    </w:p>
    <w:p w:rsidR="005B4D32" w:rsidRDefault="005B4D32" w:rsidP="005B4D32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 w:firstLine="709"/>
        <w:contextualSpacing/>
        <w:jc w:val="both"/>
      </w:pPr>
      <w:r>
        <w:rPr>
          <w:rFonts w:eastAsia="SimSun"/>
          <w:color w:val="00000A"/>
          <w:sz w:val="28"/>
          <w:szCs w:val="28"/>
          <w:lang w:eastAsia="zh-CN" w:bidi="hi-IN"/>
        </w:rPr>
        <w:t>1. Утвердить административный регламент предоставления муниципальной услуги по</w:t>
      </w:r>
      <w:r w:rsidR="00BD7923">
        <w:rPr>
          <w:rFonts w:eastAsia="SimSun"/>
          <w:color w:val="00000A"/>
          <w:sz w:val="28"/>
          <w:szCs w:val="28"/>
          <w:lang w:eastAsia="zh-CN" w:bidi="hi-IN"/>
        </w:rPr>
        <w:t xml:space="preserve"> постановке </w:t>
      </w:r>
      <w:r w:rsidR="006373BA">
        <w:rPr>
          <w:rFonts w:eastAsia="SimSun"/>
          <w:color w:val="00000A"/>
          <w:sz w:val="28"/>
          <w:szCs w:val="28"/>
          <w:lang w:eastAsia="zh-CN" w:bidi="hi-IN"/>
        </w:rPr>
        <w:t>граждан на учет в качестве лиц, имеющих право на предоставление земельных участков</w:t>
      </w:r>
      <w:r w:rsidR="00BD7923"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  <w:r w:rsidR="006373BA">
        <w:rPr>
          <w:rFonts w:eastAsia="SimSun"/>
          <w:color w:val="00000A"/>
          <w:sz w:val="28"/>
          <w:szCs w:val="28"/>
          <w:lang w:eastAsia="zh-CN" w:bidi="hi-IN"/>
        </w:rPr>
        <w:t>в собственность бесплатно</w:t>
      </w:r>
      <w:r>
        <w:rPr>
          <w:rFonts w:eastAsia="SimSun"/>
          <w:color w:val="00000A"/>
          <w:sz w:val="28"/>
          <w:szCs w:val="28"/>
          <w:lang w:eastAsia="zh-CN" w:bidi="hi-IN"/>
        </w:rPr>
        <w:t>, согласно приложению к настоящему постановлению.</w:t>
      </w:r>
    </w:p>
    <w:p w:rsidR="005B4D32" w:rsidRPr="00AB4723" w:rsidRDefault="005B4D32" w:rsidP="005B4D32">
      <w:pPr>
        <w:pStyle w:val="a9"/>
        <w:tabs>
          <w:tab w:val="left" w:pos="1276"/>
          <w:tab w:val="left" w:pos="4820"/>
          <w:tab w:val="left" w:pos="5103"/>
          <w:tab w:val="left" w:pos="5387"/>
        </w:tabs>
        <w:ind w:left="0" w:right="119" w:firstLine="709"/>
        <w:jc w:val="both"/>
        <w:rPr>
          <w:rFonts w:eastAsia="SimSun"/>
          <w:sz w:val="28"/>
        </w:rPr>
      </w:pPr>
      <w:r>
        <w:rPr>
          <w:rFonts w:ascii="Tinos" w:eastAsia="SimSun" w:hAnsi="Tinos" w:cs="Tinos"/>
          <w:kern w:val="2"/>
          <w:sz w:val="28"/>
          <w:szCs w:val="28"/>
          <w:lang w:eastAsia="zh-CN" w:bidi="hi-IN"/>
        </w:rPr>
        <w:t xml:space="preserve">2. </w:t>
      </w:r>
      <w:r w:rsidRPr="00AB4723">
        <w:rPr>
          <w:color w:val="000000" w:themeColor="text1"/>
          <w:sz w:val="28"/>
          <w:szCs w:val="28"/>
        </w:rPr>
        <w:t>Признать утратившим</w:t>
      </w:r>
      <w:r w:rsidR="007E7DAE">
        <w:rPr>
          <w:color w:val="000000" w:themeColor="text1"/>
          <w:sz w:val="28"/>
          <w:szCs w:val="28"/>
        </w:rPr>
        <w:t>и</w:t>
      </w:r>
      <w:r w:rsidRPr="00AB4723">
        <w:rPr>
          <w:color w:val="000000" w:themeColor="text1"/>
          <w:sz w:val="28"/>
          <w:szCs w:val="28"/>
        </w:rPr>
        <w:t xml:space="preserve"> силу постановления администрации </w:t>
      </w:r>
      <w:proofErr w:type="spellStart"/>
      <w:r w:rsidRPr="00AB4723">
        <w:rPr>
          <w:color w:val="000000" w:themeColor="text1"/>
          <w:sz w:val="28"/>
          <w:szCs w:val="28"/>
        </w:rPr>
        <w:t>Тотемского</w:t>
      </w:r>
      <w:proofErr w:type="spellEnd"/>
      <w:r w:rsidRPr="00AB4723">
        <w:rPr>
          <w:color w:val="000000" w:themeColor="text1"/>
          <w:sz w:val="28"/>
          <w:szCs w:val="28"/>
        </w:rPr>
        <w:t xml:space="preserve"> муниципального района:</w:t>
      </w:r>
    </w:p>
    <w:p w:rsidR="005B4D32" w:rsidRDefault="00E04D59" w:rsidP="005B4D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29 декабря 2018 года №1291</w:t>
      </w:r>
      <w:r w:rsidR="005B4D32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5677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остановка отдельных категорий граждан на учет в качестве лиц, имеющих право на предоставление земельных участков в собственность бесплатно</w:t>
      </w:r>
      <w:r w:rsidR="005B4D32">
        <w:rPr>
          <w:color w:val="000000" w:themeColor="text1"/>
          <w:sz w:val="28"/>
          <w:szCs w:val="28"/>
        </w:rPr>
        <w:t>»;</w:t>
      </w:r>
    </w:p>
    <w:p w:rsidR="0090585B" w:rsidRDefault="0090585B" w:rsidP="009058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от 22 ноября 2019 года №1160</w:t>
      </w:r>
      <w:r w:rsidR="005B4D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Тотемского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29 декабря 2018 года №1291»;</w:t>
      </w:r>
    </w:p>
    <w:p w:rsidR="0090585B" w:rsidRDefault="0090585B" w:rsidP="009058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от 14 сентября 2020 года №697 «О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Тотемского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29 декабря 2018 года №1291»;</w:t>
      </w:r>
    </w:p>
    <w:p w:rsidR="0090585B" w:rsidRDefault="0090585B" w:rsidP="009058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от 30 апреля 2021 года №424 «О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Тотемского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29 декабря 2018 года №1291»;</w:t>
      </w:r>
    </w:p>
    <w:p w:rsidR="0090585B" w:rsidRPr="00B250BE" w:rsidRDefault="0090585B" w:rsidP="009058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 от 29 апреля 2022 года №397 «О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Тотемского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29 декабря 2018 года №1291».</w:t>
      </w:r>
    </w:p>
    <w:p w:rsidR="005B4D32" w:rsidRDefault="005B4D32" w:rsidP="005B4D32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firstLine="709"/>
        <w:jc w:val="both"/>
      </w:pPr>
      <w:r>
        <w:rPr>
          <w:rFonts w:eastAsia="SimSun"/>
          <w:color w:val="00000A"/>
          <w:sz w:val="28"/>
          <w:szCs w:val="28"/>
          <w:lang w:eastAsia="zh-CN" w:bidi="hi-IN"/>
        </w:rPr>
        <w:t xml:space="preserve">3. Настоящее постановление вступает в силу после </w:t>
      </w:r>
      <w:r w:rsidR="003A7C4B">
        <w:rPr>
          <w:rFonts w:eastAsia="SimSun"/>
          <w:color w:val="00000A"/>
          <w:sz w:val="28"/>
          <w:szCs w:val="28"/>
          <w:lang w:eastAsia="zh-CN" w:bidi="hi-IN"/>
        </w:rPr>
        <w:t>опубликования в приложении к газете «</w:t>
      </w:r>
      <w:proofErr w:type="spellStart"/>
      <w:r w:rsidR="003A7C4B">
        <w:rPr>
          <w:rFonts w:eastAsia="SimSun"/>
          <w:color w:val="00000A"/>
          <w:sz w:val="28"/>
          <w:szCs w:val="28"/>
          <w:lang w:eastAsia="zh-CN" w:bidi="hi-IN"/>
        </w:rPr>
        <w:t>Тотемские</w:t>
      </w:r>
      <w:proofErr w:type="spellEnd"/>
      <w:r w:rsidR="003A7C4B">
        <w:rPr>
          <w:rFonts w:eastAsia="SimSun"/>
          <w:color w:val="00000A"/>
          <w:sz w:val="28"/>
          <w:szCs w:val="28"/>
          <w:lang w:eastAsia="zh-CN" w:bidi="hi-IN"/>
        </w:rPr>
        <w:t xml:space="preserve"> вести» и подлежит размещению на сайте </w:t>
      </w:r>
      <w:proofErr w:type="spellStart"/>
      <w:r w:rsidR="003A7C4B">
        <w:rPr>
          <w:rFonts w:eastAsia="SimSun"/>
          <w:color w:val="00000A"/>
          <w:sz w:val="28"/>
          <w:szCs w:val="28"/>
          <w:lang w:eastAsia="zh-CN" w:bidi="hi-IN"/>
        </w:rPr>
        <w:t>Тотемского</w:t>
      </w:r>
      <w:proofErr w:type="spellEnd"/>
      <w:r w:rsidR="003A7C4B">
        <w:rPr>
          <w:rFonts w:eastAsia="SimSun"/>
          <w:color w:val="00000A"/>
          <w:sz w:val="28"/>
          <w:szCs w:val="28"/>
          <w:lang w:eastAsia="zh-CN" w:bidi="hi-IN"/>
        </w:rPr>
        <w:t xml:space="preserve"> муниципального округа.</w:t>
      </w:r>
    </w:p>
    <w:p w:rsidR="005B4D32" w:rsidRDefault="005B4D32" w:rsidP="005B4D32">
      <w:pPr>
        <w:ind w:firstLine="709"/>
        <w:jc w:val="both"/>
        <w:rPr>
          <w:sz w:val="28"/>
          <w:szCs w:val="28"/>
        </w:rPr>
      </w:pPr>
    </w:p>
    <w:p w:rsidR="005B4D32" w:rsidRDefault="005B4D32" w:rsidP="005B4D32">
      <w:pPr>
        <w:ind w:firstLine="709"/>
        <w:jc w:val="both"/>
        <w:rPr>
          <w:sz w:val="28"/>
          <w:szCs w:val="28"/>
        </w:rPr>
      </w:pPr>
    </w:p>
    <w:p w:rsidR="005B4D32" w:rsidRPr="00F201B6" w:rsidRDefault="005B4D32" w:rsidP="005B4D32">
      <w:pPr>
        <w:ind w:firstLine="709"/>
        <w:jc w:val="both"/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Тотемского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С.Л. Селянин</w:t>
      </w: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90585B" w:rsidRDefault="0090585B" w:rsidP="005B4D32">
      <w:pPr>
        <w:rPr>
          <w:sz w:val="28"/>
          <w:szCs w:val="28"/>
        </w:rPr>
      </w:pPr>
    </w:p>
    <w:p w:rsidR="0090585B" w:rsidRDefault="0090585B" w:rsidP="005B4D32">
      <w:pPr>
        <w:rPr>
          <w:sz w:val="28"/>
          <w:szCs w:val="28"/>
        </w:rPr>
      </w:pPr>
    </w:p>
    <w:p w:rsidR="0090585B" w:rsidRDefault="0090585B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5B4D32" w:rsidRDefault="005B4D32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023A01" w:rsidRDefault="00023A01" w:rsidP="005B4D32">
      <w:pPr>
        <w:rPr>
          <w:sz w:val="28"/>
          <w:szCs w:val="28"/>
        </w:rPr>
      </w:pPr>
    </w:p>
    <w:p w:rsidR="005B4D32" w:rsidRPr="0062168E" w:rsidRDefault="005B4D32" w:rsidP="005B4D32">
      <w:pPr>
        <w:suppressAutoHyphens/>
        <w:jc w:val="both"/>
        <w:rPr>
          <w:sz w:val="20"/>
          <w:szCs w:val="20"/>
        </w:rPr>
      </w:pPr>
      <w:r w:rsidRPr="0062168E">
        <w:rPr>
          <w:sz w:val="20"/>
          <w:szCs w:val="20"/>
        </w:rPr>
        <w:t>2- в дело</w:t>
      </w:r>
      <w:r>
        <w:rPr>
          <w:sz w:val="20"/>
          <w:szCs w:val="20"/>
        </w:rPr>
        <w:t>, 1</w:t>
      </w:r>
      <w:r w:rsidRPr="0062168E">
        <w:rPr>
          <w:sz w:val="20"/>
          <w:szCs w:val="20"/>
        </w:rPr>
        <w:t>- комитет</w:t>
      </w:r>
    </w:p>
    <w:p w:rsidR="005B4D32" w:rsidRPr="0062168E" w:rsidRDefault="005B4D32" w:rsidP="005B4D32">
      <w:pPr>
        <w:suppressAutoHyphens/>
        <w:jc w:val="both"/>
        <w:rPr>
          <w:sz w:val="20"/>
          <w:szCs w:val="20"/>
        </w:rPr>
      </w:pPr>
      <w:r w:rsidRPr="0062168E">
        <w:rPr>
          <w:sz w:val="20"/>
          <w:szCs w:val="20"/>
        </w:rPr>
        <w:t xml:space="preserve">С.Н. </w:t>
      </w:r>
      <w:proofErr w:type="spellStart"/>
      <w:r w:rsidRPr="0062168E">
        <w:rPr>
          <w:sz w:val="20"/>
          <w:szCs w:val="20"/>
        </w:rPr>
        <w:t>Игнатьевская</w:t>
      </w:r>
      <w:proofErr w:type="spellEnd"/>
      <w:r w:rsidRPr="0062168E">
        <w:rPr>
          <w:sz w:val="20"/>
          <w:szCs w:val="20"/>
        </w:rPr>
        <w:t xml:space="preserve"> </w:t>
      </w:r>
    </w:p>
    <w:p w:rsidR="005B4D32" w:rsidRPr="0062168E" w:rsidRDefault="005B4D32" w:rsidP="005B4D32">
      <w:pPr>
        <w:suppressAutoHyphens/>
        <w:jc w:val="both"/>
        <w:rPr>
          <w:sz w:val="20"/>
          <w:szCs w:val="20"/>
        </w:rPr>
      </w:pPr>
      <w:r w:rsidRPr="0062168E">
        <w:rPr>
          <w:sz w:val="20"/>
          <w:szCs w:val="20"/>
        </w:rPr>
        <w:t>2-20-02</w:t>
      </w:r>
    </w:p>
    <w:p w:rsidR="005B4D32" w:rsidRPr="0062168E" w:rsidRDefault="00634373" w:rsidP="005B4D32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5B4D32" w:rsidRPr="0062168E">
        <w:rPr>
          <w:sz w:val="20"/>
          <w:szCs w:val="20"/>
        </w:rPr>
        <w:t>.03.2023</w:t>
      </w:r>
    </w:p>
    <w:p w:rsidR="002B1C8D" w:rsidRDefault="002B1C8D" w:rsidP="002B1C8D">
      <w:pPr>
        <w:pageBreakBefore/>
        <w:rPr>
          <w:rFonts w:ascii="Tinos" w:hAnsi="Tinos" w:cs="Tinos"/>
          <w:sz w:val="28"/>
          <w:szCs w:val="28"/>
        </w:rPr>
      </w:pPr>
    </w:p>
    <w:p w:rsidR="005B4D32" w:rsidRPr="00FA6371" w:rsidRDefault="005B4D32" w:rsidP="005B4D3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637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B4D32" w:rsidRPr="00FA6371" w:rsidRDefault="005B4D32" w:rsidP="005B4D3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637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B4D32" w:rsidRPr="00FA6371" w:rsidRDefault="005B4D32" w:rsidP="005B4D3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FA6371">
        <w:rPr>
          <w:rFonts w:ascii="Times New Roman" w:hAnsi="Times New Roman" w:cs="Times New Roman"/>
          <w:sz w:val="28"/>
          <w:szCs w:val="28"/>
        </w:rPr>
        <w:t>а</w:t>
      </w:r>
    </w:p>
    <w:p w:rsidR="005B4D32" w:rsidRPr="00FA6371" w:rsidRDefault="005B4D32" w:rsidP="005B4D3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6371">
        <w:rPr>
          <w:rFonts w:ascii="Times New Roman" w:hAnsi="Times New Roman" w:cs="Times New Roman"/>
          <w:sz w:val="28"/>
          <w:szCs w:val="28"/>
        </w:rPr>
        <w:t xml:space="preserve">от </w:t>
      </w:r>
      <w:r w:rsidR="00002D5F">
        <w:rPr>
          <w:rFonts w:ascii="Times New Roman" w:hAnsi="Times New Roman" w:cs="Times New Roman"/>
          <w:sz w:val="28"/>
          <w:szCs w:val="28"/>
        </w:rPr>
        <w:t>___.04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FA6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B1C8D" w:rsidRDefault="002B1C8D" w:rsidP="002B1C8D">
      <w:pPr>
        <w:contextualSpacing/>
        <w:jc w:val="right"/>
      </w:pPr>
    </w:p>
    <w:p w:rsidR="002B1C8D" w:rsidRDefault="002B1C8D" w:rsidP="002B1C8D">
      <w:pPr>
        <w:contextualSpacing/>
        <w:jc w:val="right"/>
        <w:rPr>
          <w:rFonts w:ascii="Tinos" w:hAnsi="Tinos" w:cs="Tinos"/>
          <w:sz w:val="28"/>
          <w:szCs w:val="28"/>
        </w:rPr>
      </w:pPr>
    </w:p>
    <w:p w:rsidR="002B1C8D" w:rsidRDefault="002B1C8D" w:rsidP="002B1C8D">
      <w:pPr>
        <w:contextualSpacing/>
        <w:jc w:val="right"/>
        <w:rPr>
          <w:rFonts w:ascii="Tinos" w:hAnsi="Tinos" w:cs="Tinos"/>
          <w:sz w:val="28"/>
          <w:szCs w:val="28"/>
        </w:rPr>
      </w:pPr>
    </w:p>
    <w:p w:rsidR="002B1C8D" w:rsidRPr="007E72F7" w:rsidRDefault="002B1C8D" w:rsidP="002B1C8D">
      <w:pPr>
        <w:contextualSpacing/>
        <w:jc w:val="center"/>
      </w:pPr>
      <w:r w:rsidRPr="007E72F7">
        <w:t xml:space="preserve">Административный регламент </w:t>
      </w:r>
    </w:p>
    <w:p w:rsidR="002B1C8D" w:rsidRPr="007E72F7" w:rsidRDefault="002B1C8D" w:rsidP="002B1C8D">
      <w:pPr>
        <w:contextualSpacing/>
        <w:jc w:val="center"/>
      </w:pPr>
      <w:r w:rsidRPr="007E72F7">
        <w:t>предоставления муниципальной услуги</w:t>
      </w:r>
      <w:r w:rsidRPr="007E72F7">
        <w:rPr>
          <w:spacing w:val="-4"/>
        </w:rPr>
        <w:t xml:space="preserve"> по </w:t>
      </w:r>
      <w:r w:rsidR="00E17BF5" w:rsidRPr="007E72F7">
        <w:t xml:space="preserve">постановке </w:t>
      </w:r>
      <w:r w:rsidRPr="007E72F7">
        <w:t>граждан на учет в качестве лиц, имеющих право на предоставление земельных участков</w:t>
      </w:r>
      <w:r w:rsidR="00E17BF5" w:rsidRPr="007E72F7">
        <w:t xml:space="preserve"> </w:t>
      </w:r>
      <w:r w:rsidRPr="007E72F7">
        <w:t>в собственность бесплатно</w:t>
      </w:r>
    </w:p>
    <w:p w:rsidR="002B1C8D" w:rsidRPr="007E72F7" w:rsidRDefault="002B1C8D" w:rsidP="002B1C8D">
      <w:pPr>
        <w:contextualSpacing/>
        <w:jc w:val="center"/>
        <w:rPr>
          <w:spacing w:val="-4"/>
        </w:rPr>
      </w:pPr>
    </w:p>
    <w:p w:rsidR="002B1C8D" w:rsidRPr="007E72F7" w:rsidRDefault="002B1C8D" w:rsidP="002B1C8D">
      <w:pPr>
        <w:contextualSpacing/>
        <w:jc w:val="center"/>
      </w:pPr>
      <w:r w:rsidRPr="007E72F7">
        <w:rPr>
          <w:lang w:val="en-US"/>
        </w:rPr>
        <w:t>I</w:t>
      </w:r>
      <w:r w:rsidRPr="007E72F7">
        <w:t>. Общие положения</w:t>
      </w:r>
    </w:p>
    <w:p w:rsidR="002B1C8D" w:rsidRPr="007E72F7" w:rsidRDefault="002B1C8D" w:rsidP="002B1C8D">
      <w:pPr>
        <w:contextualSpacing/>
        <w:jc w:val="center"/>
        <w:rPr>
          <w:rFonts w:eastAsia="MS Mincho"/>
          <w:bCs/>
        </w:rPr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1.1. Административный регламент предоставления муниципальной услуги </w:t>
      </w:r>
      <w:r w:rsidRPr="007E72F7">
        <w:rPr>
          <w:spacing w:val="-4"/>
        </w:rPr>
        <w:t xml:space="preserve">по </w:t>
      </w:r>
      <w:r w:rsidR="00B0481C" w:rsidRPr="007E72F7">
        <w:t xml:space="preserve">постановке </w:t>
      </w:r>
      <w:r w:rsidRPr="007E72F7">
        <w:t>граждан на учет в качестве лиц, имеющих право на предоставление земельных участков</w:t>
      </w:r>
      <w:r w:rsidR="00B0481C" w:rsidRPr="007E72F7">
        <w:t xml:space="preserve"> </w:t>
      </w:r>
      <w:r w:rsidRPr="007E72F7">
        <w:t>в собственность бесплатно (далее соответственно - административный регламент, муниципальная услуга)</w:t>
      </w:r>
      <w:r w:rsidRPr="007E72F7">
        <w:rPr>
          <w:spacing w:val="-4"/>
        </w:rPr>
        <w:t xml:space="preserve"> устанавливает порядок и стандарт предоставления муниципальной услуги.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 xml:space="preserve">1.2. Заявителями при предоставлении муниципальной услуги являются: 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 xml:space="preserve">1.2.1. </w:t>
      </w:r>
      <w:proofErr w:type="gramStart"/>
      <w:r w:rsidRPr="007E72F7">
        <w:t>Граждане, имеющие трех и более детей 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</w:t>
      </w:r>
      <w:r w:rsidR="00E029B6" w:rsidRPr="007E72F7">
        <w:t xml:space="preserve"> </w:t>
      </w:r>
      <w:r w:rsidRPr="007E72F7">
        <w:t xml:space="preserve">в собственность бесплатно, </w:t>
      </w:r>
      <w:r w:rsidR="007E72F7" w:rsidRPr="007E72F7">
        <w:rPr>
          <w:color w:val="22272F"/>
          <w:shd w:val="clear" w:color="auto" w:fill="FFFFFF"/>
        </w:rPr>
        <w:t>считаются лица (один из родителей либо одинокая мать (отец), в том числе мачеха (отчим), имеющие трех и более детей, в том числе усыновленных (удочеренных), пасынков и падчериц, подопечных</w:t>
      </w:r>
      <w:proofErr w:type="gramEnd"/>
      <w:r w:rsidR="007E72F7" w:rsidRPr="007E72F7">
        <w:rPr>
          <w:color w:val="22272F"/>
          <w:shd w:val="clear" w:color="auto" w:fill="FFFFFF"/>
        </w:rPr>
        <w:t xml:space="preserve"> </w:t>
      </w:r>
      <w:proofErr w:type="gramStart"/>
      <w:r w:rsidR="007E72F7" w:rsidRPr="007E72F7">
        <w:rPr>
          <w:color w:val="22272F"/>
          <w:shd w:val="clear" w:color="auto" w:fill="FFFFFF"/>
        </w:rPr>
        <w:t>в семьях опекунов (попечителей), в том числе в приемных семьях (за исключением предварительных опеки или попечительства), в возрасте до восемнадцати лет, а также детей, в том числе усыновленных (удочеренных), пасынков и падчериц,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(инвалидов с детства независимо от формы получения образования и</w:t>
      </w:r>
      <w:proofErr w:type="gramEnd"/>
      <w:r w:rsidR="007E72F7" w:rsidRPr="007E72F7">
        <w:rPr>
          <w:color w:val="22272F"/>
          <w:shd w:val="clear" w:color="auto" w:fill="FFFFFF"/>
        </w:rPr>
        <w:t xml:space="preserve"> формы обучения), до окончания ими такого обучения, но не дольше чем до достижения ими возраста двадцати трех лет</w:t>
      </w:r>
      <w:r w:rsidRPr="007E72F7">
        <w:t>;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 xml:space="preserve">1.2.2. Граждане, утратившие единственное принадлежащее им на праве собственности жилое помещение, расположенное в </w:t>
      </w:r>
      <w:proofErr w:type="spellStart"/>
      <w:r w:rsidR="00F95726">
        <w:t>Тотемском</w:t>
      </w:r>
      <w:proofErr w:type="spellEnd"/>
      <w:r w:rsidR="000E3103">
        <w:t xml:space="preserve"> муни</w:t>
      </w:r>
      <w:r w:rsidR="00F95726">
        <w:t>ципальном округе Вологодской об</w:t>
      </w:r>
      <w:r w:rsidR="000E3103">
        <w:t>ласти</w:t>
      </w:r>
      <w:r w:rsidRPr="007E72F7">
        <w:t>, в результате чрезвычайной ситуации природного или техногенного характера;</w:t>
      </w:r>
    </w:p>
    <w:p w:rsidR="002B1C8D" w:rsidRDefault="002B1C8D" w:rsidP="002B1C8D">
      <w:pPr>
        <w:ind w:firstLine="720"/>
        <w:jc w:val="both"/>
      </w:pPr>
      <w:r w:rsidRPr="007E72F7">
        <w:t>1.2.3. Граждане, явля</w:t>
      </w:r>
      <w:r w:rsidR="004763B3">
        <w:t>ющиеся медицинскими работниками.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1.3. </w:t>
      </w:r>
      <w:proofErr w:type="gramStart"/>
      <w:r w:rsidRPr="007E72F7">
        <w:t>Постановка на учет в качестве лиц, имеющих право на предоставление земельных участков в собственность бесплатно (далее – постановка на учет), граждан, указанных в подпункте 1.2.1 пункта 1.2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 участков</w:t>
      </w:r>
      <w:proofErr w:type="gramEnd"/>
      <w:r w:rsidRPr="007E72F7">
        <w:t xml:space="preserve"> в собственность бесплатно.</w:t>
      </w:r>
    </w:p>
    <w:p w:rsidR="00344891" w:rsidRPr="00344891" w:rsidRDefault="002B1C8D" w:rsidP="002B1C8D">
      <w:pPr>
        <w:ind w:firstLine="709"/>
        <w:contextualSpacing/>
        <w:jc w:val="both"/>
        <w:rPr>
          <w:color w:val="22272F"/>
          <w:shd w:val="clear" w:color="auto" w:fill="FFFFFF"/>
        </w:rPr>
      </w:pPr>
      <w:r w:rsidRPr="007E72F7">
        <w:t>Постановка на учет граждан, указанных в под</w:t>
      </w:r>
      <w:r w:rsidRPr="007E72F7">
        <w:rPr>
          <w:rStyle w:val="af2"/>
          <w:color w:val="auto"/>
          <w:u w:val="none"/>
        </w:rPr>
        <w:t>пункте 1.2.2 пункта 1</w:t>
      </w:r>
      <w:r w:rsidRPr="007E72F7">
        <w:t>.2 настоящего админи</w:t>
      </w:r>
      <w:r w:rsidR="00344891">
        <w:t xml:space="preserve">стративного регламента, </w:t>
      </w:r>
      <w:r w:rsidRPr="00344891">
        <w:t xml:space="preserve">осуществляется </w:t>
      </w:r>
      <w:r w:rsidR="00344891" w:rsidRPr="00344891">
        <w:rPr>
          <w:color w:val="22272F"/>
          <w:shd w:val="clear" w:color="auto" w:fill="FFFFFF"/>
        </w:rPr>
        <w:t>при одновременном наличии следующих условий</w:t>
      </w:r>
      <w:r w:rsidR="00344891">
        <w:rPr>
          <w:color w:val="22272F"/>
          <w:shd w:val="clear" w:color="auto" w:fill="FFFFFF"/>
        </w:rPr>
        <w:t>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2B1C8D" w:rsidRDefault="002B1C8D" w:rsidP="002B1C8D">
      <w:pPr>
        <w:ind w:firstLine="709"/>
        <w:contextualSpacing/>
        <w:jc w:val="both"/>
      </w:pPr>
      <w:r w:rsidRPr="007E72F7">
        <w:t xml:space="preserve"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</w:t>
      </w:r>
      <w:r w:rsidRPr="007E72F7">
        <w:lastRenderedPageBreak/>
        <w:t>(городском) поселении по месту нахождения утраченного в результате чрезвычайной ситуации жилого помещения.</w:t>
      </w:r>
    </w:p>
    <w:p w:rsidR="00955810" w:rsidRPr="007E72F7" w:rsidRDefault="00955810" w:rsidP="002B1C8D">
      <w:pPr>
        <w:ind w:firstLine="709"/>
        <w:contextualSpacing/>
        <w:jc w:val="both"/>
      </w:pPr>
      <w:r w:rsidRPr="003B15AF">
        <w:rPr>
          <w:color w:val="22272F"/>
          <w:shd w:val="clear" w:color="auto" w:fill="FFFFFF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3B15AF">
        <w:rPr>
          <w:color w:val="22272F"/>
          <w:shd w:val="clear" w:color="auto" w:fill="FFFFFF"/>
        </w:rPr>
        <w:t>указан</w:t>
      </w:r>
      <w:r>
        <w:rPr>
          <w:color w:val="22272F"/>
          <w:shd w:val="clear" w:color="auto" w:fill="FFFFFF"/>
        </w:rPr>
        <w:t>ным</w:t>
      </w:r>
      <w:proofErr w:type="gramEnd"/>
      <w:r>
        <w:rPr>
          <w:color w:val="22272F"/>
          <w:shd w:val="clear" w:color="auto" w:fill="FFFFFF"/>
        </w:rPr>
        <w:t xml:space="preserve"> в подпункте 1.2.2 пункта 1.2 настоящего административного регламента</w:t>
      </w:r>
      <w:r w:rsidRPr="003B15AF">
        <w:rPr>
          <w:color w:val="22272F"/>
          <w:shd w:val="clear" w:color="auto" w:fill="FFFFFF"/>
        </w:rPr>
        <w:t>, осуществляется в случае возникновения чрезвычайной ситуации после даты вступления в силу настоящего закона области.</w:t>
      </w:r>
    </w:p>
    <w:p w:rsidR="00142FBA" w:rsidRPr="00142FBA" w:rsidRDefault="002B1C8D" w:rsidP="002B1C8D">
      <w:pPr>
        <w:ind w:firstLine="709"/>
        <w:contextualSpacing/>
        <w:jc w:val="both"/>
        <w:rPr>
          <w:color w:val="22272F"/>
          <w:shd w:val="clear" w:color="auto" w:fill="FFFFFF"/>
        </w:rPr>
      </w:pPr>
      <w:r w:rsidRPr="007E72F7">
        <w:t>Постановка на учет граждан, указанных в под</w:t>
      </w:r>
      <w:r w:rsidRPr="007E72F7">
        <w:rPr>
          <w:rStyle w:val="af2"/>
          <w:color w:val="auto"/>
          <w:u w:val="none"/>
        </w:rPr>
        <w:t>пункте 1.2.3 пункта 1</w:t>
      </w:r>
      <w:r w:rsidRPr="007E72F7">
        <w:t>.2 настоящего админи</w:t>
      </w:r>
      <w:r w:rsidR="004B1EDC" w:rsidRPr="007E72F7">
        <w:t xml:space="preserve">стративного </w:t>
      </w:r>
      <w:r w:rsidR="004B1EDC" w:rsidRPr="00142FBA">
        <w:t xml:space="preserve">регламента, </w:t>
      </w:r>
      <w:r w:rsidR="00142FBA" w:rsidRPr="00142FBA">
        <w:rPr>
          <w:color w:val="22272F"/>
          <w:shd w:val="clear" w:color="auto" w:fill="FFFFFF"/>
        </w:rPr>
        <w:t>осуществляется при одновременном наличии следующих условий: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1) высшего медицинского образования;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2) бессрочного трудового договора либо трудового договора, заключенного на срок не менее пяти лет;</w:t>
      </w:r>
    </w:p>
    <w:p w:rsidR="002B1C8D" w:rsidRPr="003B15AF" w:rsidRDefault="002B1C8D" w:rsidP="00DE3A01">
      <w:pPr>
        <w:contextualSpacing/>
        <w:jc w:val="both"/>
      </w:pPr>
      <w:r w:rsidRPr="007E72F7">
        <w:t xml:space="preserve"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</w:t>
      </w:r>
      <w:proofErr w:type="spellStart"/>
      <w:r w:rsidR="006941DF">
        <w:t>Тотемского</w:t>
      </w:r>
      <w:proofErr w:type="spellEnd"/>
      <w:r w:rsidR="006941DF">
        <w:t xml:space="preserve"> муниципального округа</w:t>
      </w:r>
      <w:r w:rsidR="005B0783">
        <w:t xml:space="preserve"> Вологодской области</w:t>
      </w:r>
      <w:r w:rsidRPr="003B15AF">
        <w:t>.</w:t>
      </w:r>
    </w:p>
    <w:p w:rsidR="00E43102" w:rsidRPr="007E72F7" w:rsidRDefault="009D29D4" w:rsidP="00DB7441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DE3A01">
        <w:rPr>
          <w:kern w:val="2"/>
          <w:lang w:bidi="hi-IN"/>
        </w:rPr>
        <w:t>1.4.</w:t>
      </w:r>
      <w:r>
        <w:rPr>
          <w:kern w:val="2"/>
          <w:lang w:bidi="hi-IN"/>
        </w:rPr>
        <w:t xml:space="preserve"> </w:t>
      </w:r>
      <w:r w:rsidR="00E43102" w:rsidRPr="007E72F7">
        <w:rPr>
          <w:kern w:val="2"/>
          <w:lang w:bidi="hi-IN"/>
        </w:rPr>
        <w:t xml:space="preserve">Муниципальную услугу предоставляет администрация </w:t>
      </w:r>
      <w:proofErr w:type="spellStart"/>
      <w:r w:rsidR="00E43102" w:rsidRPr="007E72F7">
        <w:rPr>
          <w:kern w:val="2"/>
          <w:lang w:bidi="hi-IN"/>
        </w:rPr>
        <w:t>Тотемского</w:t>
      </w:r>
      <w:proofErr w:type="spellEnd"/>
      <w:r w:rsidR="00E43102" w:rsidRPr="007E72F7">
        <w:rPr>
          <w:kern w:val="2"/>
          <w:lang w:bidi="hi-IN"/>
        </w:rPr>
        <w:t xml:space="preserve"> муниципально</w:t>
      </w:r>
      <w:r w:rsidR="003A6A2E" w:rsidRPr="007E72F7">
        <w:rPr>
          <w:kern w:val="2"/>
          <w:lang w:bidi="hi-IN"/>
        </w:rPr>
        <w:t>го округа Вологодской области (</w:t>
      </w:r>
      <w:r w:rsidR="00E43102" w:rsidRPr="007E72F7">
        <w:rPr>
          <w:kern w:val="2"/>
          <w:lang w:bidi="hi-IN"/>
        </w:rPr>
        <w:t>далее – Уполномоченный орган).</w:t>
      </w:r>
    </w:p>
    <w:p w:rsidR="00E43102" w:rsidRPr="007E72F7" w:rsidRDefault="00E43102" w:rsidP="00DE3A01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7E72F7">
        <w:rPr>
          <w:kern w:val="2"/>
          <w:lang w:bidi="hi-IN"/>
        </w:rP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официальном сайте Уполномоченного органа, на Портале государственных и муниципальных услуг (функций) Вологодской области.</w:t>
      </w:r>
    </w:p>
    <w:p w:rsidR="00E43102" w:rsidRPr="00B4641F" w:rsidRDefault="00E43102" w:rsidP="00E43102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7E72F7">
        <w:rPr>
          <w:kern w:val="2"/>
          <w:lang w:bidi="hi-IN"/>
        </w:rPr>
        <w:t xml:space="preserve">Адрес официального сайта Уполномоченного органа: </w:t>
      </w:r>
      <w:hyperlink r:id="rId10" w:history="1">
        <w:r w:rsidRPr="00B4641F">
          <w:rPr>
            <w:rStyle w:val="af2"/>
            <w:kern w:val="2"/>
            <w:u w:val="none"/>
            <w:lang w:bidi="hi-IN"/>
          </w:rPr>
          <w:t>https://35totemskij.gosuslugi.ru</w:t>
        </w:r>
      </w:hyperlink>
      <w:r w:rsidRPr="00B4641F">
        <w:rPr>
          <w:kern w:val="2"/>
          <w:lang w:bidi="hi-IN"/>
        </w:rPr>
        <w:t>.</w:t>
      </w:r>
    </w:p>
    <w:p w:rsidR="00E43102" w:rsidRPr="00B4641F" w:rsidRDefault="00E43102" w:rsidP="00E43102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B4641F">
        <w:rPr>
          <w:kern w:val="2"/>
          <w:lang w:bidi="hi-IN"/>
        </w:rPr>
        <w:t>Адрес федеральной госуд</w:t>
      </w:r>
      <w:r w:rsidRPr="007E72F7">
        <w:rPr>
          <w:kern w:val="2"/>
          <w:lang w:bidi="hi-IN"/>
        </w:rPr>
        <w:t xml:space="preserve">арственной информационной системы «Единый портал государственных и муниципальных услуг (функций)» (далее - Единый портал): </w:t>
      </w:r>
      <w:hyperlink r:id="rId11" w:history="1">
        <w:r w:rsidRPr="00B4641F">
          <w:rPr>
            <w:rStyle w:val="af2"/>
            <w:kern w:val="2"/>
            <w:u w:val="none"/>
            <w:lang w:bidi="hi-IN"/>
          </w:rPr>
          <w:t>https://www.gosuslugi.ru</w:t>
        </w:r>
      </w:hyperlink>
      <w:r w:rsidRPr="00B4641F">
        <w:rPr>
          <w:kern w:val="2"/>
          <w:lang w:bidi="hi-IN"/>
        </w:rPr>
        <w:t>.</w:t>
      </w:r>
    </w:p>
    <w:p w:rsidR="00E43102" w:rsidRPr="007E72F7" w:rsidRDefault="00E43102" w:rsidP="00E43102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7E72F7">
        <w:rPr>
          <w:kern w:val="2"/>
          <w:lang w:bidi="hi-IN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hyperlink r:id="rId12">
        <w:r w:rsidRPr="007E72F7">
          <w:rPr>
            <w:kern w:val="2"/>
            <w:lang w:bidi="hi-IN"/>
          </w:rPr>
          <w:t>https://gosuslugi35.ru</w:t>
        </w:r>
      </w:hyperlink>
      <w:r w:rsidRPr="007E72F7">
        <w:rPr>
          <w:kern w:val="2"/>
          <w:lang w:bidi="hi-IN"/>
        </w:rPr>
        <w:t>.</w:t>
      </w:r>
    </w:p>
    <w:p w:rsidR="002B1C8D" w:rsidRPr="007E72F7" w:rsidRDefault="002B1C8D" w:rsidP="003A6A2E">
      <w:pPr>
        <w:ind w:firstLine="709"/>
        <w:contextualSpacing/>
        <w:jc w:val="both"/>
      </w:pPr>
      <w:r w:rsidRPr="007E72F7">
        <w:t>1.5. Способы получения информации о правилах предоставления муниципальной услуги: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лично;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посредством телефонной связи;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посредством электронной почты,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посредством почтовой связи;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на информационных стендах в помещениях Уполномоченного органа, МФЦ;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 информационно-телекоммуникационной сети «Интернет»: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на официальном сайте Уполномоченного органа, МФЦ;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на Едином портале;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на Региональном портале.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1.6. Порядок информирования о предоставлении муниципальной услуги.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1.6.1. Информирование о предоставлении муниципальной услуги осуществляется по следующим вопросам: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место нахождения Уполномоченного органа, его структурных подразделений, МФЦ;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график работы Уполномоченного органа, МФЦ;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адрес сайта в сети «Интернет» Уполномоченного органа, МФЦ;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адрес электронной почты Уполномоченного органа, МФЦ;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lastRenderedPageBreak/>
        <w:t>ход предоставления муниципальной услуги;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административные процедуры предоставления муниципальной услуги;</w:t>
      </w:r>
    </w:p>
    <w:p w:rsidR="002B1C8D" w:rsidRPr="007E72F7" w:rsidRDefault="002B1C8D" w:rsidP="002B1C8D">
      <w:pPr>
        <w:tabs>
          <w:tab w:val="left" w:pos="540"/>
        </w:tabs>
        <w:ind w:right="-5" w:firstLine="720"/>
        <w:contextualSpacing/>
        <w:jc w:val="both"/>
      </w:pPr>
      <w:r w:rsidRPr="007E72F7">
        <w:t>срок предоставления муниципальной услуги;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 xml:space="preserve">порядок и формы </w:t>
      </w:r>
      <w:proofErr w:type="gramStart"/>
      <w:r w:rsidRPr="007E72F7">
        <w:t>контроля за</w:t>
      </w:r>
      <w:proofErr w:type="gramEnd"/>
      <w:r w:rsidRPr="007E72F7">
        <w:t xml:space="preserve"> предоставлением муниципальной услуги;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основания для отказа в предоставлении муниципальной услуги;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B1C8D" w:rsidRPr="007E72F7" w:rsidRDefault="002B1C8D" w:rsidP="002B1C8D">
      <w:pPr>
        <w:widowControl w:val="0"/>
        <w:ind w:right="-5" w:firstLine="720"/>
        <w:contextualSpacing/>
        <w:jc w:val="both"/>
      </w:pPr>
      <w:r w:rsidRPr="007E72F7"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 xml:space="preserve">Информирование проводится на русском языке </w:t>
      </w:r>
      <w:r w:rsidR="00AB141B">
        <w:t>в форме</w:t>
      </w:r>
      <w:r w:rsidRPr="007E72F7">
        <w:t xml:space="preserve"> индивидуального и публичного информирования.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 xml:space="preserve">1.6.4. Индивидуальное письменное информирование осуществляется </w:t>
      </w:r>
      <w:proofErr w:type="gramStart"/>
      <w:r w:rsidRPr="007E72F7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7E72F7">
        <w:t xml:space="preserve"> рассмотрения обращений граждан.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2B1C8D" w:rsidRPr="007E72F7" w:rsidRDefault="002B1C8D" w:rsidP="002B1C8D">
      <w:pPr>
        <w:ind w:right="-5" w:firstLine="720"/>
        <w:contextualSpacing/>
        <w:jc w:val="both"/>
      </w:pPr>
      <w:r w:rsidRPr="007E72F7">
        <w:t xml:space="preserve">1.6.5. Публичное устное информирование осуществляется посредством привлечения средств массовой информации – радио, телевидения. Выступления </w:t>
      </w:r>
      <w:r w:rsidRPr="007E72F7">
        <w:lastRenderedPageBreak/>
        <w:t>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B1C8D" w:rsidRPr="007E72F7" w:rsidRDefault="002B1C8D" w:rsidP="002B1C8D">
      <w:pPr>
        <w:tabs>
          <w:tab w:val="left" w:pos="0"/>
        </w:tabs>
        <w:ind w:right="-5" w:firstLine="720"/>
        <w:contextualSpacing/>
        <w:jc w:val="both"/>
      </w:pPr>
      <w:r w:rsidRPr="007E72F7"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B1C8D" w:rsidRPr="007E72F7" w:rsidRDefault="002B1C8D" w:rsidP="002B1C8D">
      <w:pPr>
        <w:widowControl w:val="0"/>
        <w:ind w:right="-5" w:firstLine="720"/>
        <w:contextualSpacing/>
        <w:jc w:val="both"/>
      </w:pPr>
      <w:r w:rsidRPr="007E72F7">
        <w:t>в средствах массовой информации;</w:t>
      </w:r>
    </w:p>
    <w:p w:rsidR="002B1C8D" w:rsidRPr="007E72F7" w:rsidRDefault="002B1C8D" w:rsidP="002B1C8D">
      <w:pPr>
        <w:widowControl w:val="0"/>
        <w:ind w:right="-5" w:firstLine="720"/>
        <w:contextualSpacing/>
        <w:jc w:val="both"/>
      </w:pPr>
      <w:r w:rsidRPr="007E72F7">
        <w:t>на официальном сайте в сети Интернет;</w:t>
      </w:r>
    </w:p>
    <w:p w:rsidR="002B1C8D" w:rsidRPr="007E72F7" w:rsidRDefault="002B1C8D" w:rsidP="002B1C8D">
      <w:pPr>
        <w:widowControl w:val="0"/>
        <w:ind w:right="-5" w:firstLine="720"/>
        <w:contextualSpacing/>
        <w:jc w:val="both"/>
      </w:pPr>
      <w:r w:rsidRPr="007E72F7">
        <w:t>на Едином портале;</w:t>
      </w:r>
    </w:p>
    <w:p w:rsidR="002B1C8D" w:rsidRPr="007E72F7" w:rsidRDefault="002B1C8D" w:rsidP="002B1C8D">
      <w:pPr>
        <w:widowControl w:val="0"/>
        <w:ind w:right="-5" w:firstLine="720"/>
        <w:contextualSpacing/>
        <w:jc w:val="both"/>
      </w:pPr>
      <w:r w:rsidRPr="007E72F7">
        <w:t>на Региональном портале;</w:t>
      </w:r>
    </w:p>
    <w:p w:rsidR="002B1C8D" w:rsidRPr="007E72F7" w:rsidRDefault="002B1C8D" w:rsidP="002B1C8D">
      <w:pPr>
        <w:widowControl w:val="0"/>
        <w:ind w:right="-5" w:firstLine="720"/>
        <w:contextualSpacing/>
        <w:jc w:val="both"/>
      </w:pPr>
      <w:r w:rsidRPr="007E72F7">
        <w:t>на информационных стендах Уполномоченного органа, МФЦ.</w:t>
      </w:r>
    </w:p>
    <w:p w:rsidR="00412A2B" w:rsidRPr="007E72F7" w:rsidRDefault="00412A2B" w:rsidP="002B1C8D">
      <w:pPr>
        <w:contextualSpacing/>
        <w:jc w:val="center"/>
      </w:pPr>
    </w:p>
    <w:p w:rsidR="002B1C8D" w:rsidRPr="007E72F7" w:rsidRDefault="002B1C8D" w:rsidP="002B1C8D">
      <w:pPr>
        <w:contextualSpacing/>
        <w:jc w:val="center"/>
      </w:pPr>
      <w:r w:rsidRPr="007E72F7">
        <w:rPr>
          <w:lang w:val="en-US"/>
        </w:rPr>
        <w:t>II</w:t>
      </w:r>
      <w:r w:rsidRPr="007E72F7">
        <w:t>. Стандарт предоставления муниципальной услуги</w:t>
      </w:r>
    </w:p>
    <w:p w:rsidR="002B1C8D" w:rsidRPr="007E72F7" w:rsidRDefault="002B1C8D" w:rsidP="002B1C8D">
      <w:pPr>
        <w:tabs>
          <w:tab w:val="left" w:pos="1440"/>
          <w:tab w:val="left" w:pos="1620"/>
        </w:tabs>
        <w:ind w:firstLine="720"/>
        <w:contextualSpacing/>
        <w:jc w:val="center"/>
      </w:pPr>
    </w:p>
    <w:p w:rsidR="002B1C8D" w:rsidRPr="007E72F7" w:rsidRDefault="002B1C8D" w:rsidP="002B1C8D">
      <w:pPr>
        <w:contextualSpacing/>
        <w:jc w:val="center"/>
      </w:pPr>
      <w:r w:rsidRPr="007E72F7">
        <w:t>2.1. Наименование муниципальной услуги</w:t>
      </w:r>
    </w:p>
    <w:p w:rsidR="002B1C8D" w:rsidRPr="007E72F7" w:rsidRDefault="002B1C8D" w:rsidP="002B1C8D">
      <w:pPr>
        <w:tabs>
          <w:tab w:val="left" w:pos="1440"/>
          <w:tab w:val="left" w:pos="1620"/>
        </w:tabs>
        <w:ind w:firstLine="720"/>
        <w:contextualSpacing/>
        <w:jc w:val="center"/>
      </w:pPr>
    </w:p>
    <w:p w:rsidR="002B1C8D" w:rsidRPr="007E72F7" w:rsidRDefault="009F2C47" w:rsidP="002B1C8D">
      <w:pPr>
        <w:ind w:firstLine="720"/>
        <w:contextualSpacing/>
        <w:jc w:val="both"/>
      </w:pPr>
      <w:r>
        <w:t xml:space="preserve">Постановка </w:t>
      </w:r>
      <w:r w:rsidR="002B1C8D" w:rsidRPr="007E72F7">
        <w:t>граждан на учет в качестве лиц, имеющих право на пре</w:t>
      </w:r>
      <w:r>
        <w:t>доставление земельных участков</w:t>
      </w:r>
      <w:r w:rsidR="002B1C8D" w:rsidRPr="007E72F7">
        <w:t xml:space="preserve"> в собственность бесплатно (далее также – учет). </w:t>
      </w:r>
    </w:p>
    <w:p w:rsidR="002B1C8D" w:rsidRPr="007E72F7" w:rsidRDefault="002B1C8D" w:rsidP="002B1C8D">
      <w:pPr>
        <w:ind w:firstLine="720"/>
        <w:contextualSpacing/>
        <w:jc w:val="both"/>
      </w:pPr>
    </w:p>
    <w:p w:rsidR="002B1C8D" w:rsidRPr="007E72F7" w:rsidRDefault="002B1C8D" w:rsidP="002B1C8D">
      <w:pPr>
        <w:contextualSpacing/>
        <w:jc w:val="center"/>
      </w:pPr>
      <w:r w:rsidRPr="007E72F7">
        <w:t xml:space="preserve">2.2. Наименование органа местного самоуправления, </w:t>
      </w:r>
    </w:p>
    <w:p w:rsidR="002B1C8D" w:rsidRPr="007E72F7" w:rsidRDefault="002B1C8D" w:rsidP="002B1C8D">
      <w:pPr>
        <w:contextualSpacing/>
        <w:jc w:val="center"/>
      </w:pPr>
      <w:proofErr w:type="gramStart"/>
      <w:r w:rsidRPr="007E72F7">
        <w:t>предоставляющего</w:t>
      </w:r>
      <w:proofErr w:type="gramEnd"/>
      <w:r w:rsidRPr="007E72F7">
        <w:t xml:space="preserve"> муниципальную услугу</w:t>
      </w:r>
    </w:p>
    <w:p w:rsidR="002B1C8D" w:rsidRPr="007E72F7" w:rsidRDefault="002B1C8D" w:rsidP="002B1C8D">
      <w:pPr>
        <w:ind w:firstLine="720"/>
        <w:contextualSpacing/>
        <w:jc w:val="center"/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2.2.1. </w:t>
      </w:r>
      <w:r w:rsidRPr="007E72F7">
        <w:rPr>
          <w:spacing w:val="-4"/>
          <w:shd w:val="clear" w:color="auto" w:fill="FFFFFF"/>
        </w:rPr>
        <w:t>Муниципальная услуга предоставляется: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администрацией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="002774E1">
        <w:t>а. Отраслевым (функциональным) органом</w:t>
      </w:r>
      <w:r w:rsidRPr="007E72F7">
        <w:t xml:space="preserve"> администрации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>а, осуществляющим деятельность по предоставлению муниципальной услуги является комитет имущественных отношений администрации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 xml:space="preserve">а. 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МФЦ по месту жительства заявителя - в части приема документов на предоставление муниципальной услуги и (или) выдачи результатов на предоставление муниципальной услуги.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2.2.2. </w:t>
      </w:r>
      <w:proofErr w:type="gramStart"/>
      <w:r w:rsidRPr="007E72F7"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4C1804">
        <w:t xml:space="preserve">, за исключением получения услуг, включенных в перечень услуг, которые являются необходимыми и обязательными для предоставления муниципальной услуги, </w:t>
      </w:r>
      <w:r w:rsidR="006968D7">
        <w:t>утверждаемым нормативным правовым актом представительного органа соответствующего муниципального образования</w:t>
      </w:r>
      <w:r w:rsidRPr="007E72F7">
        <w:t>.</w:t>
      </w:r>
      <w:proofErr w:type="gramEnd"/>
    </w:p>
    <w:p w:rsidR="002B1C8D" w:rsidRPr="007E72F7" w:rsidRDefault="002B1C8D" w:rsidP="002B1C8D">
      <w:pPr>
        <w:pStyle w:val="47"/>
        <w:spacing w:before="0" w:after="0" w:line="240" w:lineRule="auto"/>
        <w:ind w:firstLine="720"/>
        <w:contextualSpacing/>
        <w:jc w:val="both"/>
      </w:pPr>
    </w:p>
    <w:p w:rsidR="002B1C8D" w:rsidRPr="007E72F7" w:rsidRDefault="002B1C8D" w:rsidP="002B1C8D">
      <w:pPr>
        <w:contextualSpacing/>
        <w:jc w:val="center"/>
      </w:pPr>
      <w:r w:rsidRPr="007E72F7">
        <w:t>2.3. Результат предоставления муниципальной услуги.</w:t>
      </w:r>
    </w:p>
    <w:p w:rsidR="002B1C8D" w:rsidRPr="007E72F7" w:rsidRDefault="002B1C8D" w:rsidP="002B1C8D">
      <w:pPr>
        <w:ind w:firstLine="720"/>
        <w:contextualSpacing/>
        <w:jc w:val="center"/>
      </w:pPr>
    </w:p>
    <w:p w:rsidR="002B1C8D" w:rsidRPr="007E72F7" w:rsidRDefault="002B1C8D" w:rsidP="002B1C8D">
      <w:pPr>
        <w:ind w:firstLine="720"/>
        <w:contextualSpacing/>
        <w:jc w:val="both"/>
      </w:pPr>
      <w:r w:rsidRPr="007E72F7">
        <w:t>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2B1C8D" w:rsidRPr="007E72F7" w:rsidRDefault="002B1C8D" w:rsidP="002B1C8D">
      <w:pPr>
        <w:ind w:firstLine="720"/>
        <w:contextualSpacing/>
        <w:jc w:val="both"/>
      </w:pPr>
    </w:p>
    <w:p w:rsidR="002B1C8D" w:rsidRPr="007E72F7" w:rsidRDefault="002B1C8D" w:rsidP="002B1C8D">
      <w:pPr>
        <w:contextualSpacing/>
        <w:jc w:val="center"/>
      </w:pPr>
      <w:r w:rsidRPr="002A19FE">
        <w:rPr>
          <w:iCs/>
          <w:color w:val="000000" w:themeColor="text1"/>
        </w:rPr>
        <w:t xml:space="preserve">2.4. Срок предоставления муниципальной </w:t>
      </w:r>
      <w:r w:rsidRPr="007E72F7">
        <w:rPr>
          <w:iCs/>
        </w:rPr>
        <w:t>услуги</w:t>
      </w:r>
    </w:p>
    <w:p w:rsidR="002B1C8D" w:rsidRPr="007E72F7" w:rsidRDefault="002B1C8D" w:rsidP="002B1C8D">
      <w:pPr>
        <w:ind w:firstLine="720"/>
        <w:contextualSpacing/>
        <w:jc w:val="both"/>
      </w:pPr>
    </w:p>
    <w:p w:rsidR="002B1C8D" w:rsidRPr="007E72F7" w:rsidRDefault="002B1C8D" w:rsidP="002B1C8D">
      <w:pPr>
        <w:ind w:firstLine="720"/>
        <w:contextualSpacing/>
        <w:jc w:val="both"/>
      </w:pPr>
      <w:r w:rsidRPr="007E72F7">
        <w:t>2.4.1. Уполномоченный орган в течение 30 рабочих дней после регистрации заявления о постановке на учет принимает решение о постановке гражданина на учет либо об отказе в постановке гражданина на учет.</w:t>
      </w:r>
    </w:p>
    <w:p w:rsidR="002B1C8D" w:rsidRPr="007E72F7" w:rsidRDefault="002B1C8D" w:rsidP="002B1C8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 xml:space="preserve">2.4.2. Уполномоченный орган в течение 7 рабочих дней </w:t>
      </w:r>
      <w:proofErr w:type="gramStart"/>
      <w:r w:rsidRPr="007E72F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E72F7">
        <w:rPr>
          <w:rFonts w:ascii="Times New Roman" w:hAnsi="Times New Roman" w:cs="Times New Roman"/>
          <w:sz w:val="24"/>
          <w:szCs w:val="24"/>
        </w:rPr>
        <w:t xml:space="preserve"> решения о постановке гражданина на учет либо об отказе в постановке гражданина на учет направляет заявителю копию такого решения почтовым отправлением с </w:t>
      </w:r>
      <w:r w:rsidRPr="007E72F7">
        <w:rPr>
          <w:rFonts w:ascii="Times New Roman" w:hAnsi="Times New Roman" w:cs="Times New Roman"/>
          <w:sz w:val="24"/>
          <w:szCs w:val="24"/>
        </w:rPr>
        <w:lastRenderedPageBreak/>
        <w:t>уведомлением о вручении. В случае личного обращения гражданина или его представителя копия такого решения вручается под расписку.</w:t>
      </w:r>
    </w:p>
    <w:p w:rsidR="00412A2B" w:rsidRPr="007E72F7" w:rsidRDefault="00412A2B" w:rsidP="002B1C8D">
      <w:pPr>
        <w:ind w:firstLine="709"/>
        <w:contextualSpacing/>
        <w:jc w:val="center"/>
      </w:pPr>
    </w:p>
    <w:p w:rsidR="002B1C8D" w:rsidRPr="007E72F7" w:rsidRDefault="002B1C8D" w:rsidP="00412A2B">
      <w:pPr>
        <w:ind w:firstLine="709"/>
        <w:contextualSpacing/>
        <w:jc w:val="center"/>
      </w:pPr>
      <w:r w:rsidRPr="007E72F7">
        <w:t>2.5. Правовые основания для предоставления муниципальной услуги</w:t>
      </w:r>
    </w:p>
    <w:p w:rsidR="00412A2B" w:rsidRPr="007E72F7" w:rsidRDefault="00412A2B" w:rsidP="00412A2B">
      <w:pPr>
        <w:ind w:firstLine="709"/>
        <w:contextualSpacing/>
        <w:jc w:val="center"/>
      </w:pP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bCs/>
        </w:rPr>
        <w:t xml:space="preserve">Предоставление муниципальной услуги </w:t>
      </w:r>
      <w:r w:rsidRPr="007E72F7">
        <w:t xml:space="preserve">осуществляется в соответствии </w:t>
      </w:r>
      <w:r w:rsidRPr="007E72F7">
        <w:rPr>
          <w:lang w:val="en-US"/>
        </w:rPr>
        <w:t>c</w:t>
      </w:r>
      <w:r w:rsidRPr="007E72F7">
        <w:t xml:space="preserve">: 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rFonts w:eastAsia="MS Mincho"/>
        </w:rPr>
        <w:t>Земельным кодексом Российской Федерации от 25 октября 2001 года № 136-ФЗ;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iCs/>
        </w:rPr>
        <w:t>Градостроительным кодексом Российской Федерации от 29 декабря 2004 года № 190-ФЗ;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iCs/>
        </w:rPr>
        <w:t>Федеральным законом от 24 ноября 1995 года № 181-ФЗ «О социальной защите инвалидов в Российской Федерации»;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iCs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iCs/>
        </w:rPr>
        <w:t>Федеральным законом от 06 апреля 2011 года № 63-ФЗ «Об электронной подписи»;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iCs/>
        </w:rPr>
        <w:t>Федеральным законом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2B1C8D" w:rsidRPr="007E72F7" w:rsidRDefault="002B1C8D" w:rsidP="002B1C8D">
      <w:pPr>
        <w:ind w:firstLine="720"/>
        <w:jc w:val="both"/>
      </w:pPr>
      <w:proofErr w:type="gramStart"/>
      <w:r w:rsidRPr="007E72F7">
        <w:rPr>
          <w:iCs/>
        </w:rPr>
        <w:t>приказом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(далее - приказ Департамента имущественных отношений Вологодской области от 5 мая 2015 года</w:t>
      </w:r>
      <w:proofErr w:type="gramEnd"/>
      <w:r w:rsidRPr="007E72F7">
        <w:rPr>
          <w:iCs/>
        </w:rPr>
        <w:t xml:space="preserve"> № </w:t>
      </w:r>
      <w:proofErr w:type="gramStart"/>
      <w:r w:rsidRPr="007E72F7">
        <w:rPr>
          <w:iCs/>
        </w:rPr>
        <w:t>22н);</w:t>
      </w:r>
      <w:proofErr w:type="gramEnd"/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iCs/>
        </w:rPr>
        <w:t>Уставом</w:t>
      </w:r>
      <w:r w:rsidR="00412A2B" w:rsidRPr="007E72F7">
        <w:rPr>
          <w:iCs/>
        </w:rPr>
        <w:t xml:space="preserve"> </w:t>
      </w:r>
      <w:proofErr w:type="spellStart"/>
      <w:r w:rsidR="00412A2B" w:rsidRPr="007E72F7">
        <w:rPr>
          <w:iCs/>
        </w:rPr>
        <w:t>Тотемского</w:t>
      </w:r>
      <w:proofErr w:type="spellEnd"/>
      <w:r w:rsidR="00412A2B" w:rsidRPr="007E72F7">
        <w:rPr>
          <w:iCs/>
        </w:rPr>
        <w:t xml:space="preserve"> муниципального округ</w:t>
      </w:r>
      <w:r w:rsidRPr="007E72F7">
        <w:rPr>
          <w:iCs/>
        </w:rPr>
        <w:t>а Вологодской области;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rPr>
          <w:iCs/>
        </w:rPr>
        <w:t>настоящим административным регламентом</w:t>
      </w:r>
      <w:r w:rsidRPr="007E72F7">
        <w:t>.</w:t>
      </w:r>
    </w:p>
    <w:p w:rsidR="002B1C8D" w:rsidRPr="007E72F7" w:rsidRDefault="002B1C8D" w:rsidP="002B1C8D">
      <w:pPr>
        <w:ind w:firstLine="720"/>
        <w:contextualSpacing/>
        <w:jc w:val="both"/>
        <w:rPr>
          <w:rFonts w:eastAsia="MS Mincho"/>
          <w:iCs/>
        </w:rPr>
      </w:pPr>
    </w:p>
    <w:p w:rsidR="002B1C8D" w:rsidRPr="007E72F7" w:rsidRDefault="002B1C8D" w:rsidP="002B1C8D">
      <w:pPr>
        <w:contextualSpacing/>
        <w:jc w:val="center"/>
      </w:pPr>
      <w:r w:rsidRPr="007E72F7">
        <w:t xml:space="preserve">2.6. Исчерпывающий перечень документов, необходимых в соответствии с </w:t>
      </w:r>
      <w:r w:rsidR="009B6322">
        <w:t xml:space="preserve">законодательными и иными </w:t>
      </w:r>
      <w:r w:rsidRPr="007E72F7">
        <w:t>нормативными правовыми актами для пред</w:t>
      </w:r>
      <w:r w:rsidR="009B6322">
        <w:t>оставления муниципальной услуги, которые заявитель должен представить самостоятельно</w:t>
      </w:r>
    </w:p>
    <w:p w:rsidR="002B1C8D" w:rsidRPr="007E72F7" w:rsidRDefault="002B1C8D" w:rsidP="002B1C8D">
      <w:pPr>
        <w:ind w:firstLine="709"/>
        <w:contextualSpacing/>
        <w:jc w:val="center"/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2.6.1. В целях предоставления муниципальной услуги заявител</w:t>
      </w:r>
      <w:r w:rsidR="00CB5276">
        <w:t>ь,</w:t>
      </w:r>
      <w:r w:rsidR="00CB5276" w:rsidRPr="00CB5276">
        <w:t xml:space="preserve"> </w:t>
      </w:r>
      <w:r w:rsidR="00CB5276">
        <w:t>указанный</w:t>
      </w:r>
      <w:r w:rsidR="00CB5276" w:rsidRPr="007A52E4">
        <w:t xml:space="preserve"> в подпункте 1.2.1 пункта 1.2 настоящего административного регламента</w:t>
      </w:r>
      <w:r w:rsidR="00CB5276">
        <w:t xml:space="preserve">, </w:t>
      </w:r>
      <w:r w:rsidRPr="007E72F7">
        <w:t>представляет (направляет) следующие документы: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а) заявление по форме, утвержденной приказом Департамента имущественных отношений Вологодской области от 5 мая 2015 года №</w:t>
      </w:r>
      <w:r w:rsidR="000259E9">
        <w:t xml:space="preserve"> 22н, согласно приложениям 1 – 3</w:t>
      </w:r>
      <w:r w:rsidRPr="007E72F7">
        <w:t xml:space="preserve"> к настоящему административному регламенту.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>В заявлении должны быть указаны:</w:t>
      </w:r>
    </w:p>
    <w:p w:rsidR="002B1C8D" w:rsidRPr="007E72F7" w:rsidRDefault="002B1C8D" w:rsidP="002B1C8D">
      <w:pPr>
        <w:pStyle w:val="48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7E72F7">
        <w:t>вид разрешенного использования земельного участка;</w:t>
      </w:r>
    </w:p>
    <w:p w:rsidR="002B1C8D" w:rsidRPr="007E72F7" w:rsidRDefault="002B1C8D" w:rsidP="002B1C8D">
      <w:pPr>
        <w:pStyle w:val="48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7E72F7">
        <w:t>предполагаемое местоположение земельного участка (наименование городского округа, сельского (городского</w:t>
      </w:r>
      <w:r w:rsidR="003E3FAA">
        <w:t>) поселения муниципального округ</w:t>
      </w:r>
      <w:r w:rsidRPr="007E72F7">
        <w:t>а области);</w:t>
      </w:r>
    </w:p>
    <w:p w:rsidR="002B1C8D" w:rsidRPr="000753DC" w:rsidRDefault="002B1C8D" w:rsidP="002B1C8D">
      <w:pPr>
        <w:pStyle w:val="48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7E72F7">
        <w:t xml:space="preserve">номер </w:t>
      </w:r>
      <w:r w:rsidRPr="000753DC">
        <w:t>СНИЛС</w:t>
      </w:r>
      <w:r w:rsidR="000753DC" w:rsidRPr="000753DC">
        <w:t xml:space="preserve"> (</w:t>
      </w:r>
      <w:r w:rsidR="000753DC" w:rsidRPr="000753DC">
        <w:rPr>
          <w:color w:val="22272F"/>
          <w:shd w:val="clear" w:color="auto" w:fill="FFFFFF"/>
        </w:rPr>
        <w:t>в случае, если в уполномоченном органе отсутствуют сведения о номере СНИЛС гражданина, состоящего на учете в таком органе, данные сведения запрашиваются уполномоченным органом в Фонде пенсионного и социального страхования Российской Федерации)</w:t>
      </w:r>
      <w:r w:rsidRPr="000753DC">
        <w:t>.</w:t>
      </w:r>
    </w:p>
    <w:p w:rsidR="002B1C8D" w:rsidRPr="007E72F7" w:rsidRDefault="002B1C8D" w:rsidP="002B1C8D">
      <w:pPr>
        <w:ind w:firstLine="720"/>
        <w:contextualSpacing/>
        <w:jc w:val="both"/>
      </w:pPr>
      <w:r w:rsidRPr="000753DC">
        <w:t>Форма заявления на предоставление</w:t>
      </w:r>
      <w:r w:rsidRPr="007E72F7">
        <w:t xml:space="preserve">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7E72F7">
        <w:t xml:space="preserve">В последнем </w:t>
      </w:r>
      <w:r w:rsidRPr="007E72F7">
        <w:lastRenderedPageBreak/>
        <w:t xml:space="preserve">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2B1C8D" w:rsidRPr="007E72F7" w:rsidRDefault="002B1C8D" w:rsidP="002B1C8D">
      <w:pPr>
        <w:ind w:firstLine="720"/>
        <w:contextualSpacing/>
        <w:jc w:val="both"/>
      </w:pPr>
      <w:r w:rsidRPr="007E72F7">
        <w:t>Заявление составляется в единственном экземпляре – оригинале.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t>При заполнении заявления не допускается использование сокращений слов и аббревиатур. Ответы на содержащиеся в заявлении вопросы должны бы</w:t>
      </w:r>
      <w:r w:rsidR="00226BDB">
        <w:t>ть конкретными и исчерпывающими.</w:t>
      </w:r>
    </w:p>
    <w:p w:rsidR="00ED301D" w:rsidRPr="00ED301D" w:rsidRDefault="002B1C8D" w:rsidP="002B1C8D">
      <w:pPr>
        <w:ind w:firstLine="720"/>
        <w:jc w:val="both"/>
        <w:rPr>
          <w:color w:val="22272F"/>
          <w:shd w:val="clear" w:color="auto" w:fill="FFFFFF"/>
        </w:rPr>
      </w:pPr>
      <w:r w:rsidRPr="00ED301D">
        <w:t xml:space="preserve">б) </w:t>
      </w:r>
      <w:r w:rsidR="00ED301D" w:rsidRPr="00ED301D">
        <w:rPr>
          <w:color w:val="22272F"/>
          <w:shd w:val="clear" w:color="auto" w:fill="FFFFFF"/>
        </w:rPr>
        <w:t>копию паспорта гражданина Российской Федерации (страниц, содержащих сведения о личности владельца паспорта</w:t>
      </w:r>
      <w:r w:rsidR="004C117B">
        <w:rPr>
          <w:color w:val="22272F"/>
          <w:shd w:val="clear" w:color="auto" w:fill="FFFFFF"/>
        </w:rPr>
        <w:t>);</w:t>
      </w:r>
    </w:p>
    <w:p w:rsidR="00ED301D" w:rsidRPr="00ED301D" w:rsidRDefault="002B1C8D" w:rsidP="00ED301D">
      <w:pPr>
        <w:ind w:firstLine="720"/>
        <w:jc w:val="both"/>
        <w:rPr>
          <w:color w:val="22272F"/>
          <w:shd w:val="clear" w:color="auto" w:fill="FFFFFF"/>
        </w:rPr>
      </w:pPr>
      <w:r w:rsidRPr="00ED301D">
        <w:t xml:space="preserve">в) </w:t>
      </w:r>
      <w:r w:rsidR="00ED301D" w:rsidRPr="00ED301D">
        <w:rPr>
          <w:color w:val="22272F"/>
          <w:shd w:val="clear" w:color="auto" w:fill="FFFFFF"/>
        </w:rPr>
        <w:t>при отсутствии в паспорте сведений о регистрации - иной документ, подтверждающий постоянное проживание гражданина на территории области (копию вступившего в законную силу решения суда общей юрисдикции об установлении соответствующего факта, имеющего юридическое значение</w:t>
      </w:r>
      <w:r w:rsidR="009E7F72">
        <w:rPr>
          <w:color w:val="22272F"/>
          <w:shd w:val="clear" w:color="auto" w:fill="FFFFFF"/>
        </w:rPr>
        <w:t>;</w:t>
      </w:r>
    </w:p>
    <w:p w:rsidR="00ED301D" w:rsidRPr="00ED301D" w:rsidRDefault="002B1C8D" w:rsidP="00ED301D">
      <w:pPr>
        <w:ind w:firstLine="720"/>
        <w:jc w:val="both"/>
        <w:rPr>
          <w:color w:val="22272F"/>
          <w:shd w:val="clear" w:color="auto" w:fill="FFFFFF"/>
        </w:rPr>
      </w:pPr>
      <w:r w:rsidRPr="00ED301D">
        <w:t xml:space="preserve">г) </w:t>
      </w:r>
      <w:r w:rsidR="00ED301D" w:rsidRPr="00ED301D">
        <w:rPr>
          <w:color w:val="22272F"/>
          <w:shd w:val="clear" w:color="auto" w:fill="FFFFFF"/>
        </w:rPr>
        <w:t>копию документа, удостоверяющего личность представителя, и нотариально удостоверенную доверенность - в случае обращения представителя.</w:t>
      </w:r>
    </w:p>
    <w:p w:rsidR="002B1C8D" w:rsidRPr="007E72F7" w:rsidRDefault="00964934" w:rsidP="002B1C8D">
      <w:pPr>
        <w:ind w:firstLine="709"/>
        <w:contextualSpacing/>
        <w:jc w:val="both"/>
      </w:pPr>
      <w:r>
        <w:t>2.6.2</w:t>
      </w:r>
      <w:r w:rsidR="002B1C8D" w:rsidRPr="007E72F7">
        <w:t xml:space="preserve">. Заявители, указанные в подпункте 1.2.2 пункта 1.2 настоящего административного регламента, дополнительно </w:t>
      </w:r>
      <w:r w:rsidR="00AE5E97">
        <w:t xml:space="preserve">к документам (копиям документов), </w:t>
      </w:r>
      <w:r w:rsidR="00D116D5">
        <w:t xml:space="preserve">указанным в пункте 2.6.1 </w:t>
      </w:r>
      <w:r w:rsidR="002B1C8D" w:rsidRPr="007E72F7">
        <w:t>представляют (направляют):</w:t>
      </w:r>
    </w:p>
    <w:p w:rsidR="009D7824" w:rsidRDefault="009D7824" w:rsidP="002B1C8D">
      <w:pPr>
        <w:ind w:firstLine="708"/>
        <w:contextualSpacing/>
        <w:jc w:val="both"/>
        <w:rPr>
          <w:color w:val="22272F"/>
          <w:shd w:val="clear" w:color="auto" w:fill="FFFFFF"/>
        </w:rPr>
      </w:pPr>
      <w:r w:rsidRPr="009D7824">
        <w:t>а</w:t>
      </w:r>
      <w:r w:rsidR="002B1C8D" w:rsidRPr="009D7824">
        <w:t xml:space="preserve">) </w:t>
      </w:r>
      <w:r w:rsidRPr="009D7824">
        <w:rPr>
          <w:color w:val="22272F"/>
          <w:shd w:val="clear" w:color="auto" w:fill="FFFFFF"/>
        </w:rPr>
        <w:t>документ (копию документа), подтверждающий право собственности на утраченное (поврежденное) жилое помещение (в случае если право собственности не зарегистрировано в Едином государственном реестре недвижимости).</w:t>
      </w:r>
    </w:p>
    <w:p w:rsidR="00CF2D72" w:rsidRPr="00CF2D72" w:rsidRDefault="003B0C12" w:rsidP="00CF2D72">
      <w:pPr>
        <w:ind w:firstLine="709"/>
        <w:contextualSpacing/>
        <w:jc w:val="both"/>
      </w:pPr>
      <w:r w:rsidRPr="00474C36">
        <w:rPr>
          <w:color w:val="000000" w:themeColor="text1"/>
        </w:rPr>
        <w:t>2.6.3</w:t>
      </w:r>
      <w:r w:rsidR="002B1C8D" w:rsidRPr="00474C36">
        <w:rPr>
          <w:color w:val="000000" w:themeColor="text1"/>
        </w:rPr>
        <w:t xml:space="preserve">. Заявители, указанные в подпункте 1.2.3 пункта 1.2 настоящего </w:t>
      </w:r>
      <w:r w:rsidR="002B1C8D" w:rsidRPr="00CF2D72">
        <w:rPr>
          <w:color w:val="000000" w:themeColor="text1"/>
        </w:rPr>
        <w:t>административного регламента</w:t>
      </w:r>
      <w:r w:rsidR="002B1C8D" w:rsidRPr="00CF2D72">
        <w:t xml:space="preserve">, </w:t>
      </w:r>
      <w:r w:rsidR="00EC02DA" w:rsidRPr="00CF2D72">
        <w:t xml:space="preserve">дополнительно к документам (копиям документов), указанным в пункте 2.6.1 </w:t>
      </w:r>
      <w:r w:rsidR="002B1C8D" w:rsidRPr="00CF2D72">
        <w:t>представляют (направляют) следующие документы:</w:t>
      </w:r>
    </w:p>
    <w:p w:rsidR="00CF2D72" w:rsidRPr="00CF2D72" w:rsidRDefault="002B1C8D" w:rsidP="00CF2D72">
      <w:pPr>
        <w:ind w:firstLine="709"/>
        <w:contextualSpacing/>
        <w:jc w:val="both"/>
      </w:pPr>
      <w:r w:rsidRPr="00CF2D72">
        <w:t xml:space="preserve">а) </w:t>
      </w:r>
      <w:r w:rsidR="00CF2D72" w:rsidRPr="00CF2D72">
        <w:rPr>
          <w:color w:val="22272F"/>
        </w:rPr>
        <w:t> копию документа об образовании и (или) о квалификации;</w:t>
      </w:r>
    </w:p>
    <w:p w:rsidR="00CF2D72" w:rsidRDefault="00CF2D72" w:rsidP="00CF2D72">
      <w:pPr>
        <w:ind w:firstLine="709"/>
        <w:contextualSpacing/>
        <w:jc w:val="both"/>
        <w:rPr>
          <w:color w:val="22272F"/>
        </w:rPr>
      </w:pPr>
      <w:r>
        <w:rPr>
          <w:color w:val="22272F"/>
        </w:rPr>
        <w:t>б</w:t>
      </w:r>
      <w:r w:rsidRPr="00CF2D72">
        <w:rPr>
          <w:color w:val="22272F"/>
        </w:rPr>
        <w:t>) копию действующего сертификата специалиста, заверенную работодателем.</w:t>
      </w:r>
    </w:p>
    <w:p w:rsidR="002B1C8D" w:rsidRPr="007E72F7" w:rsidRDefault="00B96CA1" w:rsidP="002B1C8D">
      <w:pPr>
        <w:ind w:firstLine="720"/>
        <w:contextualSpacing/>
        <w:jc w:val="both"/>
      </w:pPr>
      <w:r>
        <w:t>2.6.4</w:t>
      </w:r>
      <w:r w:rsidR="002B1C8D" w:rsidRPr="007E72F7">
        <w:t>. Заявление и прилагаемые документы представляются заявителем в Уполномоченный орган (МФЦ)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(с использованием Единого портала либо путем направления электронного документа на официальную электронную почту Уполномоченного органа).</w:t>
      </w:r>
    </w:p>
    <w:p w:rsidR="002B1C8D" w:rsidRPr="007E72F7" w:rsidRDefault="00B96CA1" w:rsidP="002B1C8D">
      <w:pPr>
        <w:ind w:firstLine="720"/>
        <w:contextualSpacing/>
        <w:jc w:val="both"/>
      </w:pPr>
      <w:r>
        <w:t>2.6.5</w:t>
      </w:r>
      <w:r w:rsidR="002B1C8D" w:rsidRPr="007E72F7">
        <w:t>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2B1C8D" w:rsidRPr="007E72F7" w:rsidRDefault="00B96CA1" w:rsidP="002B1C8D">
      <w:pPr>
        <w:ind w:firstLine="709"/>
        <w:contextualSpacing/>
        <w:jc w:val="both"/>
      </w:pPr>
      <w:r>
        <w:t>2.6.6</w:t>
      </w:r>
      <w:r w:rsidR="002B1C8D" w:rsidRPr="007E72F7">
        <w:t>. Документ, подтверждающий полномочия представителя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B1C8D" w:rsidRPr="007E72F7" w:rsidRDefault="00B96CA1" w:rsidP="002B1C8D">
      <w:pPr>
        <w:ind w:firstLine="709"/>
        <w:contextualSpacing/>
        <w:jc w:val="both"/>
      </w:pPr>
      <w:r>
        <w:t>2.6.7</w:t>
      </w:r>
      <w:r w:rsidR="002B1C8D" w:rsidRPr="007E72F7"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2B1C8D" w:rsidRDefault="002B1C8D" w:rsidP="002B1C8D">
      <w:pPr>
        <w:ind w:firstLine="709"/>
        <w:contextualSpacing/>
        <w:jc w:val="both"/>
      </w:pPr>
      <w:r w:rsidRPr="007E72F7">
        <w:t>В случае направления заявления о постановке на учет и прилагаемых к нему документов</w:t>
      </w:r>
      <w:r w:rsidR="00223AAB">
        <w:t xml:space="preserve"> (копий документов)</w:t>
      </w:r>
      <w:r w:rsidRPr="007E72F7">
        <w:t xml:space="preserve"> почтовым отправлением с уведомлением о вручении копии документов, у</w:t>
      </w:r>
      <w:r w:rsidR="00C52786">
        <w:t xml:space="preserve">казанные в </w:t>
      </w:r>
      <w:r w:rsidRPr="007E72F7">
        <w:t>пункта</w:t>
      </w:r>
      <w:r w:rsidR="00C52786">
        <w:t xml:space="preserve">х 2.6.1 </w:t>
      </w:r>
      <w:r w:rsidR="00B96CA1">
        <w:t>– 2.6.3</w:t>
      </w:r>
      <w:r w:rsidRPr="007E72F7">
        <w:t xml:space="preserve"> настоящего административного регламента, должны быть заверены нотариально.</w:t>
      </w:r>
    </w:p>
    <w:p w:rsidR="00223AAB" w:rsidRPr="00223AAB" w:rsidRDefault="00223AAB" w:rsidP="002B1C8D">
      <w:pPr>
        <w:ind w:firstLine="709"/>
        <w:contextualSpacing/>
        <w:jc w:val="both"/>
        <w:rPr>
          <w:color w:val="000000" w:themeColor="text1"/>
        </w:rPr>
      </w:pPr>
      <w:r w:rsidRPr="00223AAB">
        <w:rPr>
          <w:color w:val="000000" w:themeColor="text1"/>
          <w:shd w:val="clear" w:color="auto" w:fill="FFFFFF"/>
        </w:rPr>
        <w:t> </w:t>
      </w:r>
      <w:proofErr w:type="gramStart"/>
      <w:r w:rsidRPr="00223AAB">
        <w:rPr>
          <w:color w:val="000000" w:themeColor="text1"/>
          <w:shd w:val="clear" w:color="auto" w:fill="FFFFFF"/>
        </w:rPr>
        <w:t>В случае направления заявления о постановке на учет и прилагаемых к нему документов в форме электронного документа с использованием информаци</w:t>
      </w:r>
      <w:r w:rsidR="00635FB2">
        <w:rPr>
          <w:color w:val="000000" w:themeColor="text1"/>
          <w:shd w:val="clear" w:color="auto" w:fill="FFFFFF"/>
        </w:rPr>
        <w:t>онно-телекоммуникационной сети «Интернет»</w:t>
      </w:r>
      <w:r w:rsidRPr="00223AAB">
        <w:rPr>
          <w:color w:val="000000" w:themeColor="text1"/>
          <w:shd w:val="clear" w:color="auto" w:fill="FFFFFF"/>
        </w:rPr>
        <w:t xml:space="preserve"> (за исключением использования </w:t>
      </w:r>
      <w:hyperlink r:id="rId13" w:tgtFrame="_blank" w:history="1">
        <w:r w:rsidRPr="00223AAB">
          <w:rPr>
            <w:color w:val="000000" w:themeColor="text1"/>
            <w:shd w:val="clear" w:color="auto" w:fill="FFFFFF"/>
          </w:rPr>
          <w:t>единого портала</w:t>
        </w:r>
      </w:hyperlink>
      <w:r w:rsidRPr="00223AAB">
        <w:rPr>
          <w:color w:val="000000" w:themeColor="text1"/>
          <w:shd w:val="clear" w:color="auto" w:fill="FFFFFF"/>
        </w:rPr>
        <w:t> государственных и муниципальных услуг и (или) </w:t>
      </w:r>
      <w:hyperlink r:id="rId14" w:tgtFrame="_blank" w:history="1">
        <w:r w:rsidRPr="00223AAB">
          <w:rPr>
            <w:color w:val="000000" w:themeColor="text1"/>
            <w:shd w:val="clear" w:color="auto" w:fill="FFFFFF"/>
          </w:rPr>
          <w:t>регионального портала</w:t>
        </w:r>
      </w:hyperlink>
      <w:r w:rsidRPr="00223AAB">
        <w:rPr>
          <w:color w:val="000000" w:themeColor="text1"/>
          <w:shd w:val="clear" w:color="auto" w:fill="FFFFFF"/>
        </w:rPr>
        <w:t> государственных и муниципальных услуг) заявитель в срок, не превышающий пяти рабочих дней с даты направления заявления, дополнительно представляет оригинал заявления, оригиналы или нотариально заверенные копии</w:t>
      </w:r>
      <w:proofErr w:type="gramEnd"/>
      <w:r w:rsidRPr="00223AAB">
        <w:rPr>
          <w:color w:val="000000" w:themeColor="text1"/>
          <w:shd w:val="clear" w:color="auto" w:fill="FFFFFF"/>
        </w:rPr>
        <w:t xml:space="preserve"> документов, указанных в </w:t>
      </w:r>
      <w:r w:rsidR="003E5CBB">
        <w:rPr>
          <w:color w:val="000000" w:themeColor="text1"/>
        </w:rPr>
        <w:t>пунктах 2.6.1 – 2.6.3 настоящего административного регламента</w:t>
      </w:r>
      <w:r w:rsidRPr="00223AAB">
        <w:rPr>
          <w:color w:val="000000" w:themeColor="text1"/>
          <w:shd w:val="clear" w:color="auto" w:fill="FFFFFF"/>
        </w:rPr>
        <w:t>.</w:t>
      </w:r>
    </w:p>
    <w:p w:rsidR="002B1C8D" w:rsidRPr="007E72F7" w:rsidRDefault="002B1C8D" w:rsidP="002B1C8D">
      <w:pPr>
        <w:ind w:firstLine="720"/>
        <w:contextualSpacing/>
        <w:jc w:val="both"/>
      </w:pPr>
      <w:r w:rsidRPr="007E72F7">
        <w:lastRenderedPageBreak/>
        <w:t>2.6.9.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B1C8D" w:rsidRPr="007E72F7" w:rsidRDefault="002B1C8D" w:rsidP="002B1C8D">
      <w:pPr>
        <w:ind w:firstLine="720"/>
        <w:contextualSpacing/>
        <w:jc w:val="both"/>
      </w:pPr>
    </w:p>
    <w:p w:rsidR="002B1C8D" w:rsidRPr="007E72F7" w:rsidRDefault="002B1C8D" w:rsidP="002B1C8D">
      <w:pPr>
        <w:tabs>
          <w:tab w:val="left" w:pos="851"/>
        </w:tabs>
        <w:ind w:firstLine="540"/>
        <w:contextualSpacing/>
        <w:jc w:val="center"/>
      </w:pPr>
      <w:r w:rsidRPr="007E72F7">
        <w:t xml:space="preserve">2.7. Исчерпывающий перечень документов, необходимых в соответствии с </w:t>
      </w:r>
      <w:r w:rsidR="000C7AD3">
        <w:t xml:space="preserve">законодательными и иными </w:t>
      </w:r>
      <w:r w:rsidRPr="007E72F7">
        <w:t>нормативными правовыми актами для предоставле</w:t>
      </w:r>
      <w:r w:rsidR="000C7AD3">
        <w:t>ния муниципальной услуги</w:t>
      </w:r>
      <w:r w:rsidRPr="007E72F7">
        <w:t>, которые заявитель вправе представить</w:t>
      </w:r>
      <w:r w:rsidR="000C7AD3">
        <w:t xml:space="preserve"> по собственной инициативе</w:t>
      </w:r>
    </w:p>
    <w:p w:rsidR="002B1C8D" w:rsidRPr="007E72F7" w:rsidRDefault="002B1C8D" w:rsidP="002B1C8D">
      <w:pPr>
        <w:ind w:firstLine="720"/>
        <w:contextualSpacing/>
        <w:jc w:val="both"/>
      </w:pPr>
    </w:p>
    <w:p w:rsidR="008D52BB" w:rsidRDefault="002B1C8D" w:rsidP="00A45370">
      <w:pPr>
        <w:ind w:firstLine="720"/>
        <w:jc w:val="both"/>
      </w:pPr>
      <w:r w:rsidRPr="007E72F7">
        <w:t xml:space="preserve">2.7.1. </w:t>
      </w:r>
      <w:r w:rsidR="008D52BB">
        <w:t>Заявители вправе представить в Уполномоченный орган следующие документы:</w:t>
      </w:r>
    </w:p>
    <w:p w:rsidR="008D52BB" w:rsidRDefault="008D52BB" w:rsidP="00A45370">
      <w:pPr>
        <w:ind w:firstLine="720"/>
        <w:jc w:val="both"/>
      </w:pPr>
      <w:r>
        <w:t>- копии страниц паспорта гражданина Российской Федерации, содержащих сведения о месте жительства;</w:t>
      </w:r>
    </w:p>
    <w:p w:rsidR="008D52BB" w:rsidRDefault="008D52BB" w:rsidP="00A45370">
      <w:pPr>
        <w:ind w:firstLine="720"/>
        <w:jc w:val="both"/>
      </w:pPr>
      <w:r>
        <w:t>- документ, подтверждающий регистрацию по месту жительства.</w:t>
      </w:r>
    </w:p>
    <w:p w:rsidR="00A45370" w:rsidRPr="007A52E4" w:rsidRDefault="0051442D" w:rsidP="00A45370">
      <w:pPr>
        <w:ind w:firstLine="720"/>
        <w:jc w:val="both"/>
      </w:pPr>
      <w:r>
        <w:t xml:space="preserve">2.7.2. </w:t>
      </w:r>
      <w:r w:rsidR="00A45370" w:rsidRPr="007A52E4">
        <w:t>Заявители, указанные в подпункте 1.2.1 пункта 1.2 настоящего административного регламента, вместе с заявлением о постановке на учет вправе представить (направить) следующие документы:</w:t>
      </w:r>
    </w:p>
    <w:p w:rsidR="00A45370" w:rsidRPr="007A52E4" w:rsidRDefault="00A45370" w:rsidP="00A45370">
      <w:pPr>
        <w:ind w:firstLine="709"/>
        <w:contextualSpacing/>
        <w:jc w:val="both"/>
      </w:pPr>
      <w:r w:rsidRPr="007A52E4">
        <w:t>а) копию удостоверения многодетной семьи;</w:t>
      </w:r>
    </w:p>
    <w:p w:rsidR="00A45370" w:rsidRDefault="00A45370" w:rsidP="00A45370">
      <w:pPr>
        <w:ind w:firstLine="709"/>
        <w:contextualSpacing/>
        <w:jc w:val="both"/>
        <w:rPr>
          <w:color w:val="22272F"/>
          <w:shd w:val="clear" w:color="auto" w:fill="FFFFFF"/>
        </w:rPr>
      </w:pPr>
      <w:proofErr w:type="gramStart"/>
      <w:r w:rsidRPr="007A52E4">
        <w:t>б) копию решения о принятии гражданина на учет в качестве нуждающегося в жилом помещении, а также документы, предусмотренные пунктами 5 – 13 части 1 статьи 3 закона Вологодской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</w:t>
      </w:r>
      <w:proofErr w:type="gramEnd"/>
      <w:r w:rsidRPr="007A52E4">
        <w:t xml:space="preserve"> помещения отдельным категориям граждан» (в случае </w:t>
      </w:r>
      <w:r w:rsidRPr="007A52E4">
        <w:rPr>
          <w:color w:val="22272F"/>
          <w:shd w:val="clear" w:color="auto" w:fill="FFFFFF"/>
        </w:rPr>
        <w:t xml:space="preserve">обращения заявителя с заявлением о постановке на учет для индивидуального жилищного строительства, состоящих на учете в качестве </w:t>
      </w:r>
      <w:r w:rsidR="00343F7D">
        <w:rPr>
          <w:color w:val="22272F"/>
          <w:shd w:val="clear" w:color="auto" w:fill="FFFFFF"/>
        </w:rPr>
        <w:t>нуждающихся в жилых помещениях);</w:t>
      </w:r>
    </w:p>
    <w:p w:rsidR="00343F7D" w:rsidRDefault="00343F7D" w:rsidP="00A45370">
      <w:pPr>
        <w:ind w:firstLine="709"/>
        <w:contextualSpacing/>
        <w:jc w:val="both"/>
        <w:rPr>
          <w:color w:val="22272F"/>
          <w:shd w:val="clear" w:color="auto" w:fill="FFFFFF"/>
        </w:rPr>
      </w:pPr>
      <w:proofErr w:type="gramStart"/>
      <w:r>
        <w:rPr>
          <w:color w:val="22272F"/>
          <w:shd w:val="clear" w:color="auto" w:fill="FFFFFF"/>
        </w:rPr>
        <w:t>в) выписку из Единого государственного реестра недвижимости о правах граждан на имеющиеся или имевшиеся земельные участки, 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</w:t>
      </w:r>
      <w:proofErr w:type="gramEnd"/>
      <w:r>
        <w:rPr>
          <w:color w:val="22272F"/>
          <w:shd w:val="clear" w:color="auto" w:fill="FFFFFF"/>
        </w:rPr>
        <w:t xml:space="preserve"> заявлением о постановке на учет для индивидуального жилищного строительства)</w:t>
      </w:r>
      <w:r w:rsidR="00222A99">
        <w:rPr>
          <w:color w:val="22272F"/>
          <w:shd w:val="clear" w:color="auto" w:fill="FFFFFF"/>
        </w:rPr>
        <w:t>.</w:t>
      </w:r>
    </w:p>
    <w:p w:rsidR="00A43A29" w:rsidRPr="00A43A29" w:rsidRDefault="0051442D" w:rsidP="00A43A29">
      <w:pPr>
        <w:ind w:firstLine="720"/>
        <w:jc w:val="both"/>
      </w:pPr>
      <w:r>
        <w:t>2.7.3</w:t>
      </w:r>
      <w:r w:rsidR="00A43A29" w:rsidRPr="007E72F7">
        <w:t xml:space="preserve">. </w:t>
      </w:r>
      <w:r w:rsidR="00A43A29" w:rsidRPr="007A52E4">
        <w:t>Заявит</w:t>
      </w:r>
      <w:r w:rsidR="00A43A29">
        <w:t>ели, указанные в подпункте 1.2.2</w:t>
      </w:r>
      <w:r w:rsidR="00A43A29" w:rsidRPr="007A52E4">
        <w:t xml:space="preserve"> пункта 1.2 настоящего административного регламента, вместе с заявлением о постановке на учет вправе </w:t>
      </w:r>
      <w:r w:rsidR="00A43A29" w:rsidRPr="00A43A29">
        <w:t>представить (направить) следующие документы:</w:t>
      </w:r>
    </w:p>
    <w:p w:rsidR="00A43A29" w:rsidRPr="00A43A29" w:rsidRDefault="00A43A29" w:rsidP="00A43A29">
      <w:pPr>
        <w:shd w:val="clear" w:color="auto" w:fill="FFFFFF"/>
        <w:ind w:firstLine="709"/>
        <w:jc w:val="both"/>
        <w:rPr>
          <w:color w:val="22272F"/>
        </w:rPr>
      </w:pPr>
      <w:r w:rsidRPr="00A43A29">
        <w:rPr>
          <w:color w:val="22272F"/>
        </w:rPr>
        <w:t xml:space="preserve">а) документ о пожаре, выданный органами государственного пожарного надзора, подтверждающий утрату (повреждение) жилого помещения, и 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A43A29">
        <w:rPr>
          <w:color w:val="22272F"/>
        </w:rPr>
        <w:t>непригодным</w:t>
      </w:r>
      <w:proofErr w:type="gramEnd"/>
      <w:r w:rsidRPr="00A43A29">
        <w:rPr>
          <w:color w:val="22272F"/>
        </w:rPr>
        <w:t xml:space="preserve"> для проживания - в случае пожара;</w:t>
      </w:r>
    </w:p>
    <w:p w:rsidR="00A43A29" w:rsidRDefault="00A43A29" w:rsidP="00A43A29">
      <w:pPr>
        <w:shd w:val="clear" w:color="auto" w:fill="FFFFFF"/>
        <w:ind w:firstLine="709"/>
        <w:jc w:val="both"/>
        <w:rPr>
          <w:color w:val="22272F"/>
        </w:rPr>
      </w:pPr>
      <w:r w:rsidRPr="00A43A29">
        <w:rPr>
          <w:color w:val="22272F"/>
        </w:rPr>
        <w:t xml:space="preserve">б) справку органа местного самоуправления о факте утраты жилого помещения либо о признании его </w:t>
      </w:r>
      <w:proofErr w:type="gramStart"/>
      <w:r w:rsidRPr="00A43A29">
        <w:rPr>
          <w:color w:val="22272F"/>
        </w:rPr>
        <w:t>непригодным</w:t>
      </w:r>
      <w:proofErr w:type="gramEnd"/>
      <w:r w:rsidRPr="00A43A29">
        <w:rPr>
          <w:color w:val="22272F"/>
        </w:rPr>
        <w:t xml:space="preserve"> для проживания в резуль</w:t>
      </w:r>
      <w:r w:rsidR="009B5933">
        <w:rPr>
          <w:color w:val="22272F"/>
        </w:rPr>
        <w:t>тате иной чрезвычайной ситуации;</w:t>
      </w:r>
    </w:p>
    <w:p w:rsidR="009B5933" w:rsidRDefault="009B5933" w:rsidP="00A43A29">
      <w:pPr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в)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F909B9" w:rsidRPr="00F909B9" w:rsidRDefault="0051442D" w:rsidP="00F909B9">
      <w:pPr>
        <w:ind w:firstLine="720"/>
        <w:jc w:val="both"/>
      </w:pPr>
      <w:r>
        <w:t>2.7.4</w:t>
      </w:r>
      <w:r w:rsidR="00F909B9" w:rsidRPr="007E72F7">
        <w:t xml:space="preserve">. </w:t>
      </w:r>
      <w:r w:rsidR="00F909B9" w:rsidRPr="007A52E4">
        <w:t>Заявит</w:t>
      </w:r>
      <w:r w:rsidR="00F909B9">
        <w:t>ели, указанные в подпункте 1.2.3</w:t>
      </w:r>
      <w:r w:rsidR="00F909B9" w:rsidRPr="007A52E4">
        <w:t xml:space="preserve"> пункта 1.2 настоящего административного регламента, вместе с заявлением о постановке на учет вправе </w:t>
      </w:r>
      <w:r w:rsidR="00F909B9" w:rsidRPr="00F909B9">
        <w:t>представить (направить) следующие документы:</w:t>
      </w:r>
    </w:p>
    <w:p w:rsidR="006311AD" w:rsidRDefault="00F909B9" w:rsidP="006311AD">
      <w:pPr>
        <w:shd w:val="clear" w:color="auto" w:fill="FFFFFF"/>
        <w:ind w:firstLine="709"/>
        <w:jc w:val="both"/>
        <w:rPr>
          <w:color w:val="22272F"/>
        </w:rPr>
      </w:pPr>
      <w:r w:rsidRPr="00F909B9">
        <w:rPr>
          <w:color w:val="22272F"/>
        </w:rPr>
        <w:t> </w:t>
      </w:r>
      <w:r>
        <w:rPr>
          <w:color w:val="22272F"/>
        </w:rPr>
        <w:t xml:space="preserve">а) </w:t>
      </w:r>
      <w:r w:rsidRPr="00F909B9">
        <w:rPr>
          <w:color w:val="22272F"/>
        </w:rPr>
        <w:t xml:space="preserve">копию трудовой книжки, заверенную работодателем, и (или) сведения о трудовой деятельности </w:t>
      </w:r>
      <w:r>
        <w:rPr>
          <w:color w:val="22272F"/>
        </w:rPr>
        <w:t>(статья 66.1</w:t>
      </w:r>
      <w:r w:rsidRPr="00F909B9">
        <w:rPr>
          <w:color w:val="22272F"/>
        </w:rPr>
        <w:t> Трудового кодекса Российской Федерации);</w:t>
      </w:r>
    </w:p>
    <w:p w:rsidR="00DE6E08" w:rsidRDefault="006311AD" w:rsidP="00DE6E08">
      <w:pPr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б</w:t>
      </w:r>
      <w:r w:rsidR="00F909B9" w:rsidRPr="00F909B9">
        <w:rPr>
          <w:color w:val="22272F"/>
        </w:rPr>
        <w:t>) копию трудового договора с государственным учреждением здравоохранения области, заверенную работодателем, заключенного на срок не менее пяти лет или на неопределенный срок и предусматривающего:</w:t>
      </w:r>
    </w:p>
    <w:p w:rsidR="00DE6E08" w:rsidRDefault="00DE6E08" w:rsidP="00DE6E08">
      <w:pPr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 xml:space="preserve">- </w:t>
      </w:r>
      <w:r w:rsidR="00F909B9" w:rsidRPr="00F909B9">
        <w:rPr>
          <w:color w:val="22272F"/>
        </w:rPr>
        <w:t>работу медицинского работника в учреждении в качестве основного места работы;</w:t>
      </w:r>
    </w:p>
    <w:p w:rsidR="00DE6E08" w:rsidRDefault="00DE6E08" w:rsidP="00DE6E08">
      <w:pPr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F909B9" w:rsidRPr="00F909B9">
        <w:rPr>
          <w:color w:val="22272F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F909B9" w:rsidRPr="00F909B9" w:rsidRDefault="00DE6E08" w:rsidP="00DE6E08">
      <w:pPr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F909B9" w:rsidRPr="00F909B9">
        <w:rPr>
          <w:color w:val="22272F"/>
        </w:rPr>
        <w:t xml:space="preserve">осуществление медицинским работником работы в </w:t>
      </w:r>
      <w:proofErr w:type="spellStart"/>
      <w:r w:rsidR="001726C3">
        <w:rPr>
          <w:color w:val="22272F"/>
        </w:rPr>
        <w:t>Тотемском</w:t>
      </w:r>
      <w:proofErr w:type="spellEnd"/>
      <w:r w:rsidR="001726C3">
        <w:rPr>
          <w:color w:val="22272F"/>
        </w:rPr>
        <w:t xml:space="preserve"> </w:t>
      </w:r>
      <w:r w:rsidR="00F909B9" w:rsidRPr="00F909B9">
        <w:rPr>
          <w:color w:val="22272F"/>
        </w:rPr>
        <w:t xml:space="preserve">муниципальном округе </w:t>
      </w:r>
      <w:r w:rsidR="001726C3">
        <w:rPr>
          <w:color w:val="22272F"/>
        </w:rPr>
        <w:t xml:space="preserve">Вологодской </w:t>
      </w:r>
      <w:r w:rsidR="00F909B9" w:rsidRPr="00F909B9">
        <w:rPr>
          <w:color w:val="22272F"/>
        </w:rPr>
        <w:t>области.</w:t>
      </w:r>
    </w:p>
    <w:p w:rsidR="00A45370" w:rsidRPr="00BB6F78" w:rsidRDefault="00525235" w:rsidP="00A45370">
      <w:pPr>
        <w:ind w:firstLine="709"/>
        <w:contextualSpacing/>
        <w:jc w:val="both"/>
        <w:rPr>
          <w:color w:val="22272F"/>
          <w:shd w:val="clear" w:color="auto" w:fill="FFFFFF"/>
        </w:rPr>
      </w:pPr>
      <w:r w:rsidRPr="00525235">
        <w:rPr>
          <w:color w:val="22272F"/>
          <w:shd w:val="clear" w:color="auto" w:fill="FFFFFF"/>
        </w:rPr>
        <w:t> </w:t>
      </w:r>
      <w:proofErr w:type="gramStart"/>
      <w:r w:rsidRPr="00525235">
        <w:rPr>
          <w:color w:val="22272F"/>
          <w:shd w:val="clear" w:color="auto" w:fill="FFFFFF"/>
        </w:rPr>
        <w:t>В случае если документы, указанн</w:t>
      </w:r>
      <w:r w:rsidR="008543E5">
        <w:rPr>
          <w:color w:val="22272F"/>
          <w:shd w:val="clear" w:color="auto" w:fill="FFFFFF"/>
        </w:rPr>
        <w:t>ые в пунктах</w:t>
      </w:r>
      <w:r>
        <w:rPr>
          <w:color w:val="22272F"/>
          <w:shd w:val="clear" w:color="auto" w:fill="FFFFFF"/>
        </w:rPr>
        <w:t xml:space="preserve"> 2.7.1</w:t>
      </w:r>
      <w:r w:rsidR="008543E5">
        <w:rPr>
          <w:color w:val="22272F"/>
          <w:shd w:val="clear" w:color="auto" w:fill="FFFFFF"/>
        </w:rPr>
        <w:t xml:space="preserve"> – 2.</w:t>
      </w:r>
      <w:r w:rsidR="00014722">
        <w:rPr>
          <w:color w:val="22272F"/>
          <w:shd w:val="clear" w:color="auto" w:fill="FFFFFF"/>
        </w:rPr>
        <w:t>7.4</w:t>
      </w:r>
      <w:r w:rsidRPr="00525235">
        <w:rPr>
          <w:color w:val="22272F"/>
          <w:shd w:val="clear" w:color="auto" w:fill="FFFFFF"/>
        </w:rPr>
        <w:t>, не были представлены гражданином по собственной инициативе, данные документы (их копии или содержащиеся в них сведения)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2B1C8D" w:rsidRPr="007E72F7" w:rsidRDefault="00BB6F78" w:rsidP="002B1C8D">
      <w:pPr>
        <w:pStyle w:val="ConsPlusNormal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Документы, указанные в пунктах</w:t>
      </w:r>
      <w:r w:rsidR="002B1C8D" w:rsidRPr="007E72F7">
        <w:rPr>
          <w:rFonts w:ascii="Times New Roman" w:hAnsi="Times New Roman" w:cs="Times New Roman"/>
          <w:sz w:val="24"/>
          <w:szCs w:val="24"/>
        </w:rPr>
        <w:t xml:space="preserve"> 2.7.1</w:t>
      </w:r>
      <w:r>
        <w:rPr>
          <w:rFonts w:ascii="Times New Roman" w:hAnsi="Times New Roman" w:cs="Times New Roman"/>
          <w:sz w:val="24"/>
          <w:szCs w:val="24"/>
        </w:rPr>
        <w:t xml:space="preserve"> – 2.</w:t>
      </w:r>
      <w:r w:rsidR="007A1BF3">
        <w:rPr>
          <w:rFonts w:ascii="Times New Roman" w:hAnsi="Times New Roman" w:cs="Times New Roman"/>
          <w:sz w:val="24"/>
          <w:szCs w:val="24"/>
        </w:rPr>
        <w:t>7.4</w:t>
      </w:r>
      <w:r w:rsidR="002B1C8D" w:rsidRPr="007E72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следующими способами:</w:t>
      </w:r>
    </w:p>
    <w:p w:rsidR="002B1C8D" w:rsidRPr="007E72F7" w:rsidRDefault="002B1C8D" w:rsidP="002B1C8D">
      <w:pPr>
        <w:pStyle w:val="ConsPlusNormal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>путем личного обращения в Уполномоченный орган или в МФЦ лично либо через своих представителей;</w:t>
      </w:r>
    </w:p>
    <w:p w:rsidR="002B1C8D" w:rsidRPr="007E72F7" w:rsidRDefault="002B1C8D" w:rsidP="002B1C8D">
      <w:pPr>
        <w:pStyle w:val="ConsPlusNormal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2B1C8D" w:rsidRPr="007E72F7" w:rsidRDefault="002B1C8D" w:rsidP="002B1C8D">
      <w:pPr>
        <w:pStyle w:val="ConsPlusNormal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2B1C8D" w:rsidRPr="007E72F7" w:rsidRDefault="002B1C8D" w:rsidP="002B1C8D">
      <w:pPr>
        <w:pStyle w:val="ConsPlusNormal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2B1C8D" w:rsidRPr="007E72F7" w:rsidRDefault="00FD041E" w:rsidP="002B1C8D">
      <w:pPr>
        <w:ind w:firstLine="720"/>
        <w:jc w:val="both"/>
      </w:pPr>
      <w:r>
        <w:rPr>
          <w:lang w:eastAsia="en-US"/>
        </w:rPr>
        <w:t>2.7.6</w:t>
      </w:r>
      <w:r w:rsidR="002B1C8D" w:rsidRPr="007E72F7">
        <w:rPr>
          <w:lang w:eastAsia="en-US"/>
        </w:rPr>
        <w:t xml:space="preserve">. </w:t>
      </w:r>
      <w:r w:rsidR="002B1C8D" w:rsidRPr="007E72F7">
        <w:rPr>
          <w:color w:val="212121"/>
          <w:lang w:eastAsia="en-US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2B1C8D" w:rsidRPr="007E72F7" w:rsidRDefault="002B1C8D" w:rsidP="002B1C8D">
      <w:pPr>
        <w:shd w:val="clear" w:color="auto" w:fill="FFFFFF"/>
        <w:ind w:firstLine="720"/>
        <w:jc w:val="both"/>
      </w:pPr>
      <w:r w:rsidRPr="007E72F7">
        <w:rPr>
          <w:color w:val="212121"/>
          <w:lang w:eastAsia="en-US"/>
        </w:rPr>
        <w:t>Копия до</w:t>
      </w:r>
      <w:r w:rsidR="00520060">
        <w:rPr>
          <w:color w:val="212121"/>
          <w:lang w:eastAsia="en-US"/>
        </w:rPr>
        <w:t>кументов, предусмотренных пункта</w:t>
      </w:r>
      <w:r w:rsidRPr="007E72F7">
        <w:rPr>
          <w:color w:val="212121"/>
          <w:lang w:eastAsia="en-US"/>
        </w:rPr>
        <w:t>м</w:t>
      </w:r>
      <w:r w:rsidR="00520060">
        <w:rPr>
          <w:color w:val="212121"/>
          <w:lang w:eastAsia="en-US"/>
        </w:rPr>
        <w:t>и</w:t>
      </w:r>
      <w:r w:rsidRPr="007E72F7">
        <w:rPr>
          <w:color w:val="212121"/>
          <w:lang w:eastAsia="en-US"/>
        </w:rPr>
        <w:t xml:space="preserve"> 2.7.1</w:t>
      </w:r>
      <w:r w:rsidR="00520060">
        <w:rPr>
          <w:color w:val="212121"/>
          <w:lang w:eastAsia="en-US"/>
        </w:rPr>
        <w:t xml:space="preserve"> – 2.</w:t>
      </w:r>
      <w:r w:rsidR="00B96CA1">
        <w:rPr>
          <w:color w:val="212121"/>
          <w:lang w:eastAsia="en-US"/>
        </w:rPr>
        <w:t>7.3</w:t>
      </w:r>
      <w:r w:rsidRPr="007E72F7">
        <w:rPr>
          <w:color w:val="212121"/>
          <w:lang w:eastAsia="en-US"/>
        </w:rPr>
        <w:t xml:space="preserve">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2B1C8D" w:rsidRPr="007E72F7" w:rsidRDefault="00FD041E" w:rsidP="002B1C8D">
      <w:pPr>
        <w:shd w:val="clear" w:color="auto" w:fill="FFFFFF"/>
        <w:ind w:firstLine="720"/>
        <w:jc w:val="both"/>
      </w:pPr>
      <w:r>
        <w:rPr>
          <w:color w:val="212121"/>
          <w:lang w:eastAsia="en-US"/>
        </w:rPr>
        <w:t>2.7.7</w:t>
      </w:r>
      <w:r w:rsidR="002B1C8D" w:rsidRPr="007E72F7">
        <w:rPr>
          <w:color w:val="212121"/>
          <w:lang w:eastAsia="en-US"/>
        </w:rPr>
        <w:t>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B1C8D" w:rsidRPr="007E72F7" w:rsidRDefault="002B1C8D" w:rsidP="002B1C8D">
      <w:pPr>
        <w:shd w:val="clear" w:color="auto" w:fill="FFFFFF"/>
        <w:ind w:firstLine="720"/>
        <w:jc w:val="both"/>
      </w:pPr>
      <w:r w:rsidRPr="007E72F7">
        <w:rPr>
          <w:color w:val="212121"/>
          <w:lang w:eastAsia="en-US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2B1C8D" w:rsidRPr="007E72F7" w:rsidRDefault="00FD041E" w:rsidP="002B1C8D">
      <w:pPr>
        <w:ind w:firstLine="709"/>
        <w:contextualSpacing/>
        <w:jc w:val="both"/>
      </w:pPr>
      <w:r>
        <w:t>2.7.8</w:t>
      </w:r>
      <w:r w:rsidR="002B1C8D" w:rsidRPr="007E72F7">
        <w:t>. Запрещено требовать от заявителя:</w:t>
      </w:r>
    </w:p>
    <w:p w:rsidR="0032311A" w:rsidRPr="0032311A" w:rsidRDefault="0032311A" w:rsidP="0032311A">
      <w:pPr>
        <w:widowControl w:val="0"/>
        <w:suppressAutoHyphens/>
        <w:ind w:firstLine="709"/>
        <w:jc w:val="both"/>
      </w:pPr>
      <w:r>
        <w:t xml:space="preserve">- </w:t>
      </w:r>
      <w:r w:rsidRPr="0032311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311A" w:rsidRPr="0032311A" w:rsidRDefault="0032311A" w:rsidP="0032311A">
      <w:pPr>
        <w:widowControl w:val="0"/>
        <w:suppressAutoHyphens/>
        <w:ind w:firstLine="709"/>
        <w:jc w:val="both"/>
      </w:pPr>
      <w:r>
        <w:t xml:space="preserve">- </w:t>
      </w:r>
      <w:r w:rsidRPr="0032311A"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32311A" w:rsidRPr="0032311A" w:rsidRDefault="0032311A" w:rsidP="0032311A">
      <w:pPr>
        <w:widowControl w:val="0"/>
        <w:suppressAutoHyphens/>
        <w:ind w:firstLine="709"/>
        <w:jc w:val="both"/>
      </w:pPr>
      <w:proofErr w:type="gramStart"/>
      <w:r>
        <w:t xml:space="preserve">- </w:t>
      </w:r>
      <w:r w:rsidRPr="0032311A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32311A" w:rsidRPr="0032311A" w:rsidRDefault="0032311A" w:rsidP="0032311A">
      <w:pPr>
        <w:widowControl w:val="0"/>
        <w:suppressAutoHyphens/>
        <w:ind w:firstLine="709"/>
        <w:jc w:val="both"/>
      </w:pPr>
      <w:proofErr w:type="gramStart"/>
      <w:r>
        <w:t xml:space="preserve">- </w:t>
      </w:r>
      <w:r w:rsidRPr="0032311A"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t>новленных федеральными законами.</w:t>
      </w:r>
      <w:proofErr w:type="gramEnd"/>
    </w:p>
    <w:p w:rsidR="0054637D" w:rsidRPr="007E72F7" w:rsidRDefault="0054637D" w:rsidP="0054637D">
      <w:pPr>
        <w:widowControl w:val="0"/>
        <w:ind w:firstLine="720"/>
        <w:jc w:val="both"/>
        <w:rPr>
          <w:b/>
        </w:rPr>
      </w:pPr>
    </w:p>
    <w:p w:rsidR="002B1C8D" w:rsidRPr="007E72F7" w:rsidRDefault="002B1C8D" w:rsidP="004064DF">
      <w:pPr>
        <w:widowControl w:val="0"/>
        <w:ind w:firstLine="720"/>
        <w:jc w:val="center"/>
      </w:pPr>
      <w:r w:rsidRPr="007E72F7"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B1C8D" w:rsidRPr="007E72F7" w:rsidRDefault="002B1C8D" w:rsidP="002B1C8D">
      <w:pPr>
        <w:ind w:firstLine="720"/>
        <w:contextualSpacing/>
        <w:jc w:val="both"/>
        <w:rPr>
          <w:iCs/>
        </w:rPr>
      </w:pPr>
    </w:p>
    <w:p w:rsidR="002B1C8D" w:rsidRPr="007E72F7" w:rsidRDefault="002B1C8D" w:rsidP="002B1C8D">
      <w:pPr>
        <w:ind w:firstLine="720"/>
        <w:jc w:val="both"/>
      </w:pPr>
      <w:r w:rsidRPr="007E72F7">
        <w:rPr>
          <w:color w:val="000000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2B1C8D" w:rsidRPr="007E72F7" w:rsidRDefault="002B1C8D" w:rsidP="002B1C8D">
      <w:pPr>
        <w:ind w:firstLine="720"/>
        <w:contextualSpacing/>
        <w:jc w:val="both"/>
      </w:pPr>
    </w:p>
    <w:p w:rsidR="002B1C8D" w:rsidRPr="007E72F7" w:rsidRDefault="002B1C8D" w:rsidP="002B1C8D">
      <w:pPr>
        <w:pStyle w:val="4"/>
        <w:keepLines/>
        <w:numPr>
          <w:ilvl w:val="3"/>
          <w:numId w:val="6"/>
        </w:numPr>
        <w:tabs>
          <w:tab w:val="left" w:pos="0"/>
        </w:tabs>
        <w:contextualSpacing/>
        <w:rPr>
          <w:sz w:val="24"/>
        </w:rPr>
      </w:pPr>
      <w:r w:rsidRPr="007E72F7">
        <w:rPr>
          <w:b w:val="0"/>
          <w:sz w:val="24"/>
        </w:rPr>
        <w:t xml:space="preserve">2.9. Исчерпывающий перечень оснований для приостановления </w:t>
      </w:r>
      <w:r w:rsidR="00AA17D9">
        <w:rPr>
          <w:b w:val="0"/>
          <w:sz w:val="24"/>
        </w:rPr>
        <w:t xml:space="preserve">предоставления муниципальной услуги </w:t>
      </w:r>
      <w:r w:rsidRPr="007E72F7">
        <w:rPr>
          <w:b w:val="0"/>
          <w:sz w:val="24"/>
        </w:rPr>
        <w:t>или отказа в предоставлении муниципальной услуги</w:t>
      </w:r>
    </w:p>
    <w:p w:rsidR="002B1C8D" w:rsidRPr="007E72F7" w:rsidRDefault="002B1C8D" w:rsidP="002B1C8D">
      <w:pPr>
        <w:ind w:firstLine="540"/>
        <w:contextualSpacing/>
        <w:rPr>
          <w:iCs/>
        </w:rPr>
      </w:pPr>
    </w:p>
    <w:p w:rsidR="002B1C8D" w:rsidRPr="007E72F7" w:rsidRDefault="002B1C8D" w:rsidP="002B1C8D">
      <w:pPr>
        <w:shd w:val="clear" w:color="auto" w:fill="FFFFFF"/>
        <w:ind w:firstLine="709"/>
        <w:jc w:val="both"/>
      </w:pPr>
      <w:r w:rsidRPr="007E72F7">
        <w:rPr>
          <w:lang w:eastAsia="ar-SA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B1C8D" w:rsidRPr="007E72F7" w:rsidRDefault="002B1C8D" w:rsidP="002B1C8D">
      <w:pPr>
        <w:ind w:firstLine="720"/>
        <w:jc w:val="both"/>
      </w:pPr>
      <w:r w:rsidRPr="007E72F7">
        <w:rPr>
          <w:lang w:eastAsia="en-US"/>
        </w:rPr>
        <w:t xml:space="preserve">2.9.2. </w:t>
      </w:r>
      <w:proofErr w:type="gramStart"/>
      <w:r w:rsidRPr="007E72F7">
        <w:rPr>
          <w:lang w:eastAsia="en-US"/>
        </w:rPr>
        <w:t xml:space="preserve">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статьи 4 закона области </w:t>
      </w:r>
      <w:r w:rsidRPr="007E72F7">
        <w:rPr>
          <w:iCs/>
        </w:rPr>
        <w:t>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proofErr w:type="gramEnd"/>
      <w:r w:rsidRPr="007E72F7">
        <w:rPr>
          <w:iCs/>
        </w:rPr>
        <w:t>»</w:t>
      </w:r>
      <w:r w:rsidRPr="007E72F7">
        <w:rPr>
          <w:lang w:eastAsia="en-US"/>
        </w:rPr>
        <w:t>, с указанием причин возврата.</w:t>
      </w:r>
    </w:p>
    <w:p w:rsidR="002B1C8D" w:rsidRPr="007E72F7" w:rsidRDefault="002B1C8D" w:rsidP="002B1C8D">
      <w:pPr>
        <w:ind w:firstLine="720"/>
        <w:jc w:val="both"/>
      </w:pPr>
      <w:r w:rsidRPr="007E72F7">
        <w:rPr>
          <w:lang w:eastAsia="en-US"/>
        </w:rPr>
        <w:t>2.9.3. Оснований для приостановления предоставления муниципальной услуги не имеется.</w:t>
      </w:r>
    </w:p>
    <w:p w:rsidR="002B1C8D" w:rsidRPr="007E72F7" w:rsidRDefault="002B1C8D" w:rsidP="002B1C8D">
      <w:pPr>
        <w:ind w:firstLine="720"/>
        <w:jc w:val="both"/>
      </w:pPr>
      <w:r w:rsidRPr="007E72F7">
        <w:rPr>
          <w:spacing w:val="-4"/>
        </w:rPr>
        <w:t xml:space="preserve">2.9.4. Основаниями для отказа в постановке </w:t>
      </w:r>
      <w:r w:rsidRPr="007E72F7">
        <w:rPr>
          <w:lang w:eastAsia="en-US"/>
        </w:rPr>
        <w:t>гражданина</w:t>
      </w:r>
      <w:r w:rsidRPr="007E72F7">
        <w:t xml:space="preserve"> на учет  являются:</w:t>
      </w:r>
    </w:p>
    <w:p w:rsidR="002B1C8D" w:rsidRPr="007E72F7" w:rsidRDefault="002B1C8D" w:rsidP="002B1C8D">
      <w:pPr>
        <w:ind w:firstLine="720"/>
        <w:jc w:val="both"/>
      </w:pPr>
      <w:r w:rsidRPr="007E72F7">
        <w:t>а) с заявлением 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2B1C8D" w:rsidRPr="007E72F7" w:rsidRDefault="002B1C8D" w:rsidP="002B1C8D">
      <w:pPr>
        <w:ind w:firstLine="720"/>
        <w:jc w:val="both"/>
      </w:pPr>
      <w:r w:rsidRPr="007E72F7">
        <w:t>б) не представлены документы, указанные в под</w:t>
      </w:r>
      <w:r w:rsidR="00C9229B">
        <w:rPr>
          <w:lang w:eastAsia="en-US"/>
        </w:rPr>
        <w:t>пунктах 2.6.1 – 2.6.3</w:t>
      </w:r>
      <w:r w:rsidRPr="007E72F7">
        <w:rPr>
          <w:lang w:eastAsia="en-US"/>
        </w:rPr>
        <w:t xml:space="preserve"> </w:t>
      </w:r>
      <w:r w:rsidRPr="007E72F7">
        <w:t>настоящего административного регламента;</w:t>
      </w:r>
    </w:p>
    <w:p w:rsidR="002B1C8D" w:rsidRPr="007E72F7" w:rsidRDefault="002B1C8D" w:rsidP="002B1C8D">
      <w:pPr>
        <w:ind w:firstLine="720"/>
        <w:jc w:val="both"/>
      </w:pPr>
      <w:r w:rsidRPr="007E72F7">
        <w:t>в) представлены недостоверные сведения;</w:t>
      </w:r>
    </w:p>
    <w:p w:rsidR="002B1C8D" w:rsidRPr="007E72F7" w:rsidRDefault="002B1C8D" w:rsidP="002B1C8D">
      <w:pPr>
        <w:ind w:firstLine="720"/>
        <w:jc w:val="both"/>
      </w:pPr>
      <w:proofErr w:type="gramStart"/>
      <w:r w:rsidRPr="007E72F7"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7E72F7">
        <w:rPr>
          <w:lang w:eastAsia="en-US"/>
        </w:rPr>
        <w:t>за исключением случаев предоставления земельных участков в соответствии с законом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  <w:proofErr w:type="gramEnd"/>
    </w:p>
    <w:p w:rsidR="002B1C8D" w:rsidRPr="007E72F7" w:rsidRDefault="002B1C8D" w:rsidP="002B1C8D">
      <w:pPr>
        <w:ind w:firstLine="709"/>
        <w:jc w:val="both"/>
      </w:pPr>
      <w:r w:rsidRPr="007E72F7">
        <w:t>д) реализовано право на получение единовременной денежной выплаты;</w:t>
      </w:r>
    </w:p>
    <w:p w:rsidR="002B1C8D" w:rsidRDefault="002B1C8D" w:rsidP="002B1C8D">
      <w:pPr>
        <w:widowControl w:val="0"/>
        <w:ind w:firstLine="720"/>
        <w:jc w:val="both"/>
      </w:pPr>
      <w:proofErr w:type="gramStart"/>
      <w:r w:rsidRPr="007E72F7">
        <w:t xml:space="preserve">е) с заявлением о постановке на учет для индивидуального жилищного строительства обратился гражданин, указанный в подпункте 1.2.1 настоящего административного регламента, не соответствующий требованиям, установленным частью 2(2) статьи 1 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</w:t>
      </w:r>
      <w:r w:rsidR="00C9229B">
        <w:t>территории Вологодской области»;</w:t>
      </w:r>
      <w:proofErr w:type="gramEnd"/>
    </w:p>
    <w:p w:rsidR="00C9229B" w:rsidRPr="00C9229B" w:rsidRDefault="00C9229B" w:rsidP="002B1C8D">
      <w:pPr>
        <w:widowControl w:val="0"/>
        <w:ind w:firstLine="720"/>
        <w:jc w:val="both"/>
      </w:pPr>
      <w:proofErr w:type="gramStart"/>
      <w:r w:rsidRPr="00C9229B">
        <w:t xml:space="preserve">ё) </w:t>
      </w:r>
      <w:r w:rsidRPr="00C9229B">
        <w:rPr>
          <w:color w:val="22272F"/>
          <w:shd w:val="clear" w:color="auto" w:fill="FFFFFF"/>
        </w:rPr>
        <w:t>с заявлением о постановке на учет обратился гражданин, указанный в </w:t>
      </w:r>
      <w:r w:rsidR="002755B2">
        <w:rPr>
          <w:color w:val="22272F"/>
          <w:shd w:val="clear" w:color="auto" w:fill="FFFFFF"/>
        </w:rPr>
        <w:t>пункте 1.2.1 настоящего административного регламента</w:t>
      </w:r>
      <w:r w:rsidRPr="00C9229B">
        <w:rPr>
          <w:color w:val="22272F"/>
          <w:shd w:val="clear" w:color="auto" w:fill="FFFFFF"/>
        </w:rPr>
        <w:t>, не соответствующий требованиям, установленным </w:t>
      </w:r>
      <w:r w:rsidR="002755B2">
        <w:rPr>
          <w:color w:val="22272F"/>
          <w:shd w:val="clear" w:color="auto" w:fill="FFFFFF"/>
        </w:rPr>
        <w:t>частью 2 статьи 1</w:t>
      </w:r>
      <w:r w:rsidR="002755B2" w:rsidRPr="002755B2">
        <w:t xml:space="preserve"> </w:t>
      </w:r>
      <w:r w:rsidR="002755B2" w:rsidRPr="007E72F7">
        <w:t xml:space="preserve">закона </w:t>
      </w:r>
      <w:r w:rsidR="009A4AC8">
        <w:t xml:space="preserve">Вологодской </w:t>
      </w:r>
      <w:r w:rsidR="002755B2" w:rsidRPr="007E72F7">
        <w:t xml:space="preserve">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</w:t>
      </w:r>
      <w:r w:rsidR="002755B2">
        <w:t>территории Вологодской области»</w:t>
      </w:r>
      <w:r>
        <w:rPr>
          <w:color w:val="22272F"/>
          <w:shd w:val="clear" w:color="auto" w:fill="FFFFFF"/>
        </w:rPr>
        <w:t>.</w:t>
      </w:r>
      <w:proofErr w:type="gramEnd"/>
    </w:p>
    <w:p w:rsidR="002B1C8D" w:rsidRPr="007E72F7" w:rsidRDefault="002B1C8D" w:rsidP="002B1C8D">
      <w:pPr>
        <w:ind w:firstLine="709"/>
        <w:jc w:val="both"/>
      </w:pPr>
      <w:r w:rsidRPr="007E72F7">
        <w:rPr>
          <w:lang w:eastAsia="en-US"/>
        </w:rPr>
        <w:t xml:space="preserve">2.9.5. Заявители, по заявлению которых принято решение об отказе в постановке на учет по основанию, предусмотренному подпунктом «б» пункта 2.9.4 настоящего административного регламента, сохраняют право на повторное обращение с </w:t>
      </w:r>
      <w:r w:rsidRPr="007E72F7">
        <w:rPr>
          <w:lang w:eastAsia="en-US"/>
        </w:rPr>
        <w:lastRenderedPageBreak/>
        <w:t>заявлением в Уполномоченный орган в порядке, установленном настоящим административным регламентом.</w:t>
      </w:r>
    </w:p>
    <w:p w:rsidR="002B1C8D" w:rsidRPr="007E72F7" w:rsidRDefault="002B1C8D" w:rsidP="002B1C8D">
      <w:pPr>
        <w:tabs>
          <w:tab w:val="left" w:pos="993"/>
        </w:tabs>
        <w:ind w:firstLine="720"/>
        <w:contextualSpacing/>
        <w:jc w:val="both"/>
      </w:pPr>
    </w:p>
    <w:p w:rsidR="002B1C8D" w:rsidRPr="007E72F7" w:rsidRDefault="002B1C8D" w:rsidP="002B1C8D">
      <w:pPr>
        <w:pStyle w:val="312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7E72F7">
        <w:rPr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</w:t>
      </w:r>
      <w:r w:rsidR="0037142D">
        <w:rPr>
          <w:iCs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7E72F7">
        <w:rPr>
          <w:iCs/>
          <w:sz w:val="24"/>
          <w:szCs w:val="24"/>
        </w:rPr>
        <w:t>, участвующими в предоставлении муниципальной услуги</w:t>
      </w:r>
    </w:p>
    <w:p w:rsidR="002B1C8D" w:rsidRPr="007E72F7" w:rsidRDefault="002B1C8D" w:rsidP="002B1C8D">
      <w:pPr>
        <w:pStyle w:val="312"/>
        <w:spacing w:line="240" w:lineRule="auto"/>
        <w:ind w:firstLine="720"/>
        <w:contextualSpacing/>
        <w:rPr>
          <w:iCs/>
          <w:sz w:val="24"/>
          <w:szCs w:val="24"/>
        </w:rPr>
      </w:pPr>
    </w:p>
    <w:p w:rsidR="002B1C8D" w:rsidRPr="007E72F7" w:rsidRDefault="002B1C8D" w:rsidP="002B1C8D">
      <w:pPr>
        <w:keepNext/>
        <w:suppressAutoHyphens/>
        <w:ind w:firstLine="709"/>
        <w:jc w:val="both"/>
      </w:pPr>
      <w:r w:rsidRPr="007E72F7">
        <w:rPr>
          <w:bCs/>
          <w:lang w:eastAsia="ar-SA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B1C8D" w:rsidRPr="007E72F7" w:rsidRDefault="002B1C8D" w:rsidP="002B1C8D">
      <w:pPr>
        <w:contextualSpacing/>
      </w:pPr>
    </w:p>
    <w:p w:rsidR="002B1C8D" w:rsidRPr="007E72F7" w:rsidRDefault="002B1C8D" w:rsidP="002B1C8D">
      <w:pPr>
        <w:pStyle w:val="260"/>
        <w:spacing w:after="0" w:line="240" w:lineRule="auto"/>
        <w:ind w:left="0"/>
        <w:jc w:val="center"/>
      </w:pPr>
      <w:r w:rsidRPr="007E72F7">
        <w:t xml:space="preserve"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B47C83">
        <w:t>субъектов Российской Федерации (</w:t>
      </w:r>
      <w:r w:rsidRPr="007E72F7">
        <w:t>области</w:t>
      </w:r>
      <w:r w:rsidR="00B47C83">
        <w:t>)</w:t>
      </w:r>
      <w:r w:rsidRPr="007E72F7">
        <w:t>, муниципальными правовыми актами</w:t>
      </w:r>
    </w:p>
    <w:p w:rsidR="002B1C8D" w:rsidRPr="007E72F7" w:rsidRDefault="002B1C8D" w:rsidP="002B1C8D">
      <w:pPr>
        <w:pStyle w:val="221"/>
        <w:spacing w:after="0" w:line="240" w:lineRule="auto"/>
        <w:ind w:left="0" w:firstLine="709"/>
        <w:contextualSpacing/>
        <w:rPr>
          <w:sz w:val="24"/>
          <w:szCs w:val="24"/>
        </w:rPr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Предоставление муниципальной услуги осуществляется для заявителей на безвозмездной основе.</w:t>
      </w:r>
    </w:p>
    <w:p w:rsidR="002B1C8D" w:rsidRPr="007E72F7" w:rsidRDefault="002B1C8D" w:rsidP="002B1C8D">
      <w:pPr>
        <w:contextualSpacing/>
        <w:jc w:val="center"/>
      </w:pPr>
    </w:p>
    <w:p w:rsidR="002B1C8D" w:rsidRPr="007E72F7" w:rsidRDefault="002B1C8D" w:rsidP="002B1C8D">
      <w:pPr>
        <w:pStyle w:val="4"/>
        <w:keepLines/>
        <w:numPr>
          <w:ilvl w:val="3"/>
          <w:numId w:val="6"/>
        </w:numPr>
        <w:tabs>
          <w:tab w:val="left" w:pos="0"/>
        </w:tabs>
        <w:contextualSpacing/>
        <w:rPr>
          <w:sz w:val="24"/>
        </w:rPr>
      </w:pPr>
      <w:r w:rsidRPr="007E72F7">
        <w:rPr>
          <w:b w:val="0"/>
          <w:sz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B1C8D" w:rsidRPr="007E72F7" w:rsidRDefault="002B1C8D" w:rsidP="002B1C8D">
      <w:pPr>
        <w:pStyle w:val="a1"/>
        <w:contextualSpacing/>
        <w:rPr>
          <w:iCs/>
          <w:sz w:val="24"/>
          <w:szCs w:val="24"/>
        </w:rPr>
      </w:pPr>
    </w:p>
    <w:p w:rsidR="002B1C8D" w:rsidRPr="007E72F7" w:rsidRDefault="002B1C8D" w:rsidP="002B1C8D">
      <w:pPr>
        <w:pStyle w:val="a1"/>
        <w:ind w:firstLine="709"/>
        <w:contextualSpacing/>
        <w:jc w:val="both"/>
        <w:rPr>
          <w:sz w:val="24"/>
          <w:szCs w:val="24"/>
        </w:rPr>
      </w:pPr>
      <w:r w:rsidRPr="007E72F7">
        <w:rPr>
          <w:sz w:val="24"/>
          <w:szCs w:val="24"/>
        </w:rPr>
        <w:t>Максимальный срок ожидания в очереди при подаче заявления и (или) при получении результата предоставления муниципальной услуги не должен превышать 15 минут.</w:t>
      </w:r>
    </w:p>
    <w:p w:rsidR="002B1C8D" w:rsidRPr="007E72F7" w:rsidRDefault="002B1C8D" w:rsidP="002B1C8D">
      <w:pPr>
        <w:pStyle w:val="a1"/>
        <w:contextualSpacing/>
        <w:rPr>
          <w:sz w:val="24"/>
          <w:szCs w:val="24"/>
        </w:rPr>
      </w:pPr>
    </w:p>
    <w:p w:rsidR="002B1C8D" w:rsidRPr="007E72F7" w:rsidRDefault="002B1C8D" w:rsidP="002B1C8D">
      <w:pPr>
        <w:pStyle w:val="ConsPlusNormal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>2.13. Срок регистрации запроса заявителя</w:t>
      </w:r>
      <w:r w:rsidR="00C8704D">
        <w:rPr>
          <w:rFonts w:ascii="Times New Roman" w:hAnsi="Times New Roman" w:cs="Times New Roman"/>
          <w:sz w:val="24"/>
          <w:szCs w:val="24"/>
        </w:rPr>
        <w:t xml:space="preserve"> </w:t>
      </w:r>
      <w:r w:rsidRPr="007E72F7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2B1C8D" w:rsidRPr="007E72F7" w:rsidRDefault="002B1C8D" w:rsidP="002B1C8D">
      <w:pPr>
        <w:ind w:firstLine="539"/>
        <w:contextualSpacing/>
        <w:jc w:val="both"/>
      </w:pPr>
    </w:p>
    <w:p w:rsidR="000F794B" w:rsidRPr="002B34DF" w:rsidRDefault="000F794B" w:rsidP="002B1C8D">
      <w:pPr>
        <w:ind w:firstLine="709"/>
        <w:jc w:val="both"/>
        <w:rPr>
          <w:color w:val="22272F"/>
          <w:shd w:val="clear" w:color="auto" w:fill="FFFFFF"/>
        </w:rPr>
      </w:pPr>
      <w:r w:rsidRPr="002B34DF">
        <w:rPr>
          <w:color w:val="22272F"/>
          <w:shd w:val="clear" w:color="auto" w:fill="FFFFFF"/>
        </w:rPr>
        <w:t>Уполномоченный орган регистрирует заявление о постановке на учет по дате и времени поступления и заверяет копии документов, прилагаемых к заявлению о постановке на учет, за исключением копий документов, заверенных в нотариальном порядке.</w:t>
      </w:r>
    </w:p>
    <w:p w:rsidR="005460D2" w:rsidRDefault="002B34DF" w:rsidP="002B1C8D">
      <w:pPr>
        <w:ind w:firstLine="709"/>
        <w:jc w:val="both"/>
        <w:rPr>
          <w:color w:val="22272F"/>
          <w:shd w:val="clear" w:color="auto" w:fill="FFFFFF"/>
        </w:rPr>
      </w:pPr>
      <w:r w:rsidRPr="002B34DF">
        <w:rPr>
          <w:color w:val="22272F"/>
          <w:shd w:val="clear" w:color="auto" w:fill="FFFFFF"/>
        </w:rPr>
        <w:t xml:space="preserve">Копия заявления с отметкой о дате и времени регистрации направляется гражданину почтовым отправлением с </w:t>
      </w:r>
      <w:proofErr w:type="gramStart"/>
      <w:r w:rsidRPr="002B34DF">
        <w:rPr>
          <w:color w:val="22272F"/>
          <w:shd w:val="clear" w:color="auto" w:fill="FFFFFF"/>
        </w:rPr>
        <w:t>уведомлением</w:t>
      </w:r>
      <w:proofErr w:type="gramEnd"/>
      <w:r w:rsidRPr="002B34DF">
        <w:rPr>
          <w:color w:val="22272F"/>
          <w:shd w:val="clear" w:color="auto" w:fill="FFFFFF"/>
        </w:rPr>
        <w:t xml:space="preserve"> о вручении уполномоченным органом в течение пяти рабочих дней после регистрации заявления о постановке на учет. </w:t>
      </w:r>
    </w:p>
    <w:p w:rsidR="005460D2" w:rsidRDefault="002B34DF" w:rsidP="002B1C8D">
      <w:pPr>
        <w:ind w:firstLine="709"/>
        <w:jc w:val="both"/>
        <w:rPr>
          <w:color w:val="22272F"/>
          <w:shd w:val="clear" w:color="auto" w:fill="FFFFFF"/>
        </w:rPr>
      </w:pPr>
      <w:r w:rsidRPr="002B34DF">
        <w:rPr>
          <w:color w:val="22272F"/>
          <w:shd w:val="clear" w:color="auto" w:fill="FFFFFF"/>
        </w:rPr>
        <w:t xml:space="preserve">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регистрации. </w:t>
      </w:r>
    </w:p>
    <w:p w:rsidR="002B34DF" w:rsidRDefault="002B34DF" w:rsidP="002B1C8D">
      <w:pPr>
        <w:ind w:firstLine="709"/>
        <w:jc w:val="both"/>
        <w:rPr>
          <w:color w:val="22272F"/>
          <w:shd w:val="clear" w:color="auto" w:fill="FFFFFF"/>
        </w:rPr>
      </w:pPr>
      <w:proofErr w:type="gramStart"/>
      <w:r w:rsidRPr="002B34DF">
        <w:rPr>
          <w:color w:val="22272F"/>
          <w:shd w:val="clear" w:color="auto" w:fill="FFFFFF"/>
        </w:rPr>
        <w:t>В случае поступления заявления о постановке на учет в форме электронного документа с использованием информационно-телекоммуникационной сети "Интернет" копия заявления о постановке на учет с отметкой о дате и времени направляется в форме электронного документа с использованием информационно-телекоммуникационной сети "Интернет" в течение пяти рабочих дней после регистрации заявления о постановке на учет.</w:t>
      </w:r>
      <w:proofErr w:type="gramEnd"/>
    </w:p>
    <w:p w:rsidR="002B1C8D" w:rsidRPr="007E72F7" w:rsidRDefault="002B1C8D" w:rsidP="002B1C8D">
      <w:pPr>
        <w:ind w:firstLine="539"/>
        <w:contextualSpacing/>
        <w:jc w:val="both"/>
      </w:pPr>
    </w:p>
    <w:p w:rsidR="002B1C8D" w:rsidRPr="007E72F7" w:rsidRDefault="002B1C8D" w:rsidP="002B1C8D">
      <w:pPr>
        <w:pStyle w:val="4"/>
        <w:keepLines/>
        <w:numPr>
          <w:ilvl w:val="3"/>
          <w:numId w:val="6"/>
        </w:numPr>
        <w:tabs>
          <w:tab w:val="left" w:pos="0"/>
        </w:tabs>
        <w:contextualSpacing/>
        <w:rPr>
          <w:sz w:val="24"/>
        </w:rPr>
      </w:pPr>
      <w:r w:rsidRPr="007E72F7">
        <w:rPr>
          <w:b w:val="0"/>
          <w:sz w:val="24"/>
        </w:rPr>
        <w:t>2.14. Требования к помещениям, в которых предоставляется</w:t>
      </w:r>
    </w:p>
    <w:p w:rsidR="002B1C8D" w:rsidRPr="007E72F7" w:rsidRDefault="002B1C8D" w:rsidP="002B1C8D">
      <w:pPr>
        <w:pStyle w:val="ConsPlusNormal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iCs/>
          <w:sz w:val="24"/>
          <w:szCs w:val="24"/>
        </w:rPr>
        <w:t>муниципальная услуга,</w:t>
      </w:r>
      <w:r w:rsidRPr="007E72F7">
        <w:rPr>
          <w:rFonts w:ascii="Times New Roman" w:hAnsi="Times New Roman" w:cs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</w:t>
      </w:r>
      <w:r w:rsidR="00987719">
        <w:rPr>
          <w:rFonts w:ascii="Times New Roman" w:hAnsi="Times New Roman" w:cs="Times New Roman"/>
          <w:sz w:val="24"/>
          <w:szCs w:val="24"/>
        </w:rPr>
        <w:t>тавления муниципальной услуги</w:t>
      </w:r>
      <w:r w:rsidRPr="007E72F7">
        <w:rPr>
          <w:rFonts w:ascii="Times New Roman" w:hAnsi="Times New Roman" w:cs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1C8D" w:rsidRPr="007E72F7" w:rsidRDefault="002B1C8D" w:rsidP="002B1C8D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B1C8D" w:rsidRPr="007E72F7" w:rsidRDefault="002B1C8D" w:rsidP="002B1C8D">
      <w:pPr>
        <w:ind w:firstLine="709"/>
        <w:contextualSpacing/>
        <w:jc w:val="both"/>
      </w:pPr>
      <w:proofErr w:type="gramStart"/>
      <w:r w:rsidRPr="007E72F7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E72F7">
        <w:t>утвержденных</w:t>
      </w:r>
      <w:proofErr w:type="gramEnd"/>
      <w:r w:rsidRPr="007E72F7">
        <w:t xml:space="preserve"> </w:t>
      </w:r>
      <w:r w:rsidRPr="007E72F7">
        <w:rPr>
          <w:rStyle w:val="af2"/>
          <w:color w:val="auto"/>
          <w:u w:val="none"/>
        </w:rPr>
        <w:t>приказом</w:t>
      </w:r>
      <w:r w:rsidRPr="007E72F7">
        <w:t xml:space="preserve"> Министерства труда и социальной защиты Российской Федерации от 22 июня 2015 года N 386н;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7E72F7">
        <w:t>сурдопереводчика</w:t>
      </w:r>
      <w:proofErr w:type="spellEnd"/>
      <w:r w:rsidRPr="007E72F7">
        <w:t xml:space="preserve">, </w:t>
      </w:r>
      <w:proofErr w:type="spellStart"/>
      <w:r w:rsidRPr="007E72F7">
        <w:t>тифлосурдопереводчика</w:t>
      </w:r>
      <w:proofErr w:type="spellEnd"/>
      <w:r w:rsidRPr="007E72F7">
        <w:t>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2.14.4. Помещения, предназначенные для предоставления </w:t>
      </w:r>
      <w:proofErr w:type="gramStart"/>
      <w:r w:rsidRPr="007E72F7">
        <w:t>муниципальная</w:t>
      </w:r>
      <w:proofErr w:type="gramEnd"/>
      <w:r w:rsidRPr="007E72F7">
        <w:t xml:space="preserve"> услуги, должны соответствовать санитарно-эпидемиологическим правилам и нормативам.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</w:t>
      </w:r>
      <w:r w:rsidRPr="007E72F7">
        <w:lastRenderedPageBreak/>
        <w:t>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2B1C8D" w:rsidRPr="007E72F7" w:rsidRDefault="002B1C8D" w:rsidP="002B1C8D">
      <w:pPr>
        <w:pStyle w:val="4"/>
        <w:keepLines/>
        <w:numPr>
          <w:ilvl w:val="3"/>
          <w:numId w:val="6"/>
        </w:numPr>
        <w:tabs>
          <w:tab w:val="left" w:pos="0"/>
        </w:tabs>
        <w:contextualSpacing/>
        <w:jc w:val="left"/>
        <w:rPr>
          <w:b w:val="0"/>
          <w:sz w:val="24"/>
        </w:rPr>
      </w:pPr>
    </w:p>
    <w:p w:rsidR="002B1C8D" w:rsidRPr="007E72F7" w:rsidRDefault="002B1C8D" w:rsidP="002B1C8D">
      <w:pPr>
        <w:pStyle w:val="4"/>
        <w:keepLines/>
        <w:numPr>
          <w:ilvl w:val="3"/>
          <w:numId w:val="6"/>
        </w:numPr>
        <w:tabs>
          <w:tab w:val="left" w:pos="0"/>
        </w:tabs>
        <w:contextualSpacing/>
        <w:rPr>
          <w:sz w:val="24"/>
        </w:rPr>
      </w:pPr>
      <w:r w:rsidRPr="007E72F7">
        <w:rPr>
          <w:b w:val="0"/>
          <w:sz w:val="24"/>
        </w:rPr>
        <w:t>2.15. Показатели доступности и качества муниципальной услуги</w:t>
      </w:r>
    </w:p>
    <w:p w:rsidR="002B1C8D" w:rsidRPr="007E72F7" w:rsidRDefault="002B1C8D" w:rsidP="002B1C8D">
      <w:pPr>
        <w:ind w:firstLine="709"/>
        <w:contextualSpacing/>
        <w:jc w:val="both"/>
        <w:rPr>
          <w:iCs/>
        </w:rPr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2.15.1. Показателями доступности муниципальной услуги являются: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информирование заявителей о предоставлении муниципальной услуги;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соблюдение графика работы Уполномоченного органа;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время, затраченное на получение конечного результата муниципальной услуги.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2.15.2. Показателями качества муниципальной услуги являются: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064DF" w:rsidRPr="007E72F7" w:rsidRDefault="002B1C8D" w:rsidP="004064DF">
      <w:pPr>
        <w:ind w:firstLine="709"/>
        <w:contextualSpacing/>
        <w:jc w:val="both"/>
      </w:pPr>
      <w:r w:rsidRPr="007E72F7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B1C8D" w:rsidRPr="007E72F7" w:rsidRDefault="002B1C8D" w:rsidP="004064DF">
      <w:pPr>
        <w:ind w:firstLine="709"/>
        <w:contextualSpacing/>
        <w:jc w:val="both"/>
      </w:pPr>
      <w:proofErr w:type="gramStart"/>
      <w:r w:rsidRPr="007E72F7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B1C8D" w:rsidRPr="007E72F7" w:rsidRDefault="002B1C8D" w:rsidP="002B1C8D">
      <w:pPr>
        <w:ind w:firstLine="709"/>
        <w:contextualSpacing/>
        <w:jc w:val="both"/>
      </w:pPr>
      <w:r w:rsidRPr="007E72F7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2B1C8D" w:rsidRPr="007E72F7" w:rsidRDefault="002B1C8D" w:rsidP="002B1C8D">
      <w:pPr>
        <w:ind w:firstLine="540"/>
        <w:contextualSpacing/>
        <w:jc w:val="both"/>
      </w:pPr>
    </w:p>
    <w:p w:rsidR="002B1C8D" w:rsidRPr="007E72F7" w:rsidRDefault="002B1C8D" w:rsidP="004064DF">
      <w:pPr>
        <w:jc w:val="center"/>
      </w:pPr>
      <w:r w:rsidRPr="007E72F7">
        <w:t>2.16. Перечень классов средств электронной подписи, которые</w:t>
      </w:r>
    </w:p>
    <w:p w:rsidR="002B1C8D" w:rsidRPr="007E72F7" w:rsidRDefault="002B1C8D" w:rsidP="002B1C8D">
      <w:pPr>
        <w:contextualSpacing/>
        <w:jc w:val="center"/>
      </w:pPr>
      <w:r w:rsidRPr="007E72F7">
        <w:t>допускаются к использованию при обращении за получением</w:t>
      </w:r>
    </w:p>
    <w:p w:rsidR="002B1C8D" w:rsidRPr="007E72F7" w:rsidRDefault="002B1C8D" w:rsidP="002B1C8D">
      <w:pPr>
        <w:contextualSpacing/>
        <w:jc w:val="center"/>
      </w:pPr>
      <w:r w:rsidRPr="007E72F7">
        <w:t>муниципальной услуги, оказываемой с применением</w:t>
      </w:r>
    </w:p>
    <w:p w:rsidR="002B1C8D" w:rsidRPr="007E72F7" w:rsidRDefault="002B1C8D" w:rsidP="002B1C8D">
      <w:pPr>
        <w:contextualSpacing/>
        <w:jc w:val="center"/>
      </w:pPr>
      <w:r w:rsidRPr="007E72F7">
        <w:t>усиленной квалифицированной электронной подписи</w:t>
      </w:r>
    </w:p>
    <w:p w:rsidR="002B1C8D" w:rsidRPr="007E72F7" w:rsidRDefault="002B1C8D" w:rsidP="002B1C8D">
      <w:pPr>
        <w:ind w:firstLine="709"/>
        <w:contextualSpacing/>
        <w:jc w:val="both"/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E72F7">
        <w:t>2</w:t>
      </w:r>
      <w:proofErr w:type="gramEnd"/>
      <w:r w:rsidRPr="007E72F7">
        <w:t>, КС3, КВ1, КВ2 и КА1.</w:t>
      </w:r>
    </w:p>
    <w:p w:rsidR="002B1C8D" w:rsidRPr="007E72F7" w:rsidRDefault="002B1C8D" w:rsidP="002B1C8D">
      <w:pPr>
        <w:ind w:firstLine="720"/>
        <w:contextualSpacing/>
        <w:jc w:val="both"/>
      </w:pPr>
    </w:p>
    <w:p w:rsidR="002B1C8D" w:rsidRPr="007E72F7" w:rsidRDefault="002B1C8D" w:rsidP="002B1C8D">
      <w:pPr>
        <w:pStyle w:val="4"/>
        <w:keepLines/>
        <w:numPr>
          <w:ilvl w:val="3"/>
          <w:numId w:val="6"/>
        </w:numPr>
        <w:tabs>
          <w:tab w:val="left" w:pos="0"/>
        </w:tabs>
        <w:contextualSpacing/>
        <w:rPr>
          <w:sz w:val="24"/>
        </w:rPr>
      </w:pPr>
      <w:r w:rsidRPr="007E72F7">
        <w:rPr>
          <w:b w:val="0"/>
          <w:sz w:val="24"/>
          <w:lang w:val="en-US"/>
        </w:rPr>
        <w:t>III</w:t>
      </w:r>
      <w:r w:rsidRPr="007E72F7">
        <w:rPr>
          <w:b w:val="0"/>
          <w:sz w:val="24"/>
        </w:rPr>
        <w:t>. Состав, последовательность и сроки выполнения административных процедур (действий)</w:t>
      </w:r>
    </w:p>
    <w:p w:rsidR="002B1C8D" w:rsidRPr="007E72F7" w:rsidRDefault="002B1C8D" w:rsidP="002B1C8D">
      <w:pPr>
        <w:pStyle w:val="211"/>
        <w:spacing w:after="0" w:line="240" w:lineRule="auto"/>
        <w:contextualSpacing/>
        <w:rPr>
          <w:szCs w:val="24"/>
        </w:rPr>
      </w:pPr>
    </w:p>
    <w:p w:rsidR="002B1C8D" w:rsidRPr="007E72F7" w:rsidRDefault="002B1C8D" w:rsidP="002B1C8D">
      <w:pPr>
        <w:contextualSpacing/>
        <w:jc w:val="center"/>
      </w:pPr>
      <w:r w:rsidRPr="007E72F7">
        <w:t>3.1. Исчерпывающий перечень административных процедур</w:t>
      </w:r>
    </w:p>
    <w:p w:rsidR="002B1C8D" w:rsidRPr="007E72F7" w:rsidRDefault="002B1C8D" w:rsidP="002B1C8D">
      <w:pPr>
        <w:ind w:firstLine="709"/>
        <w:contextualSpacing/>
        <w:jc w:val="both"/>
      </w:pPr>
    </w:p>
    <w:p w:rsidR="002B1C8D" w:rsidRPr="007E72F7" w:rsidRDefault="002B1C8D" w:rsidP="002B1C8D">
      <w:pPr>
        <w:ind w:firstLine="709"/>
        <w:contextualSpacing/>
        <w:jc w:val="both"/>
      </w:pPr>
      <w:r w:rsidRPr="007E72F7">
        <w:lastRenderedPageBreak/>
        <w:t>1) прием и регистрация заявления и прилагаемых документов;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3) уведомление заявителя о принятом решении.</w:t>
      </w:r>
    </w:p>
    <w:p w:rsidR="002B1C8D" w:rsidRPr="007E72F7" w:rsidRDefault="002B1C8D" w:rsidP="002B1C8D">
      <w:pPr>
        <w:widowControl w:val="0"/>
        <w:ind w:right="-2" w:firstLine="709"/>
        <w:contextualSpacing/>
        <w:jc w:val="both"/>
      </w:pPr>
    </w:p>
    <w:p w:rsidR="002B1C8D" w:rsidRPr="007E72F7" w:rsidRDefault="002B1C8D" w:rsidP="002B1C8D">
      <w:pPr>
        <w:widowControl w:val="0"/>
        <w:ind w:right="-2" w:firstLine="709"/>
        <w:contextualSpacing/>
        <w:jc w:val="both"/>
      </w:pPr>
    </w:p>
    <w:p w:rsidR="002B1C8D" w:rsidRPr="007E72F7" w:rsidRDefault="002B1C8D" w:rsidP="002B1C8D">
      <w:pPr>
        <w:widowControl w:val="0"/>
        <w:suppressAutoHyphens/>
        <w:contextualSpacing/>
        <w:jc w:val="center"/>
      </w:pPr>
      <w:r w:rsidRPr="007E72F7">
        <w:rPr>
          <w:rFonts w:eastAsia="SimSun"/>
          <w:bCs/>
          <w:iCs/>
          <w:kern w:val="2"/>
          <w:lang w:eastAsia="zh-CN" w:bidi="hi-IN"/>
        </w:rPr>
        <w:t>3.2. Прием и регистрация заявления и прилагаемых документов</w:t>
      </w:r>
    </w:p>
    <w:p w:rsidR="002B1C8D" w:rsidRPr="007E72F7" w:rsidRDefault="002B1C8D" w:rsidP="002B1C8D">
      <w:pPr>
        <w:tabs>
          <w:tab w:val="left" w:pos="708"/>
        </w:tabs>
        <w:suppressAutoHyphens/>
        <w:contextualSpacing/>
        <w:jc w:val="both"/>
        <w:rPr>
          <w:rFonts w:eastAsia="SimSun"/>
          <w:kern w:val="2"/>
          <w:lang w:eastAsia="zh-CN" w:bidi="hi-IN"/>
        </w:rPr>
      </w:pP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3.2.1. Юридическим фактом, являющимся основанием для начала выполнения административной процедуры, является: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поступление в МФЦ или Уполномоченный орган заявления и прилагаемых документов;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поступление в Уполномоченный орган заявления и прилагаемых документов в электронной форме посредством электронной почты либо Единого портала.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3.2.2. При обращении заявителя в МФЦ специалист МФЦ устанавливает предмет обращения, проверяет документ, удостоверяющий личность заявителя, в течение 1 рабочего дня со дня поступления регистрирует заявление и прилагаемые и направляет поступившие документы в Уполномоченный орган.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При поступлении заявления и прилагаемых документов в Уполномоченный орган из МФЦ должностное лицо, ответственное за делопроизводство, в день поступления: осуществляет их регистрацию и после регистрации заявления и прилагаемых документов передает их специалисту, ответственному за предоставление муниципальной услуги.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3.2.3. При представлении заявителем (представителем заявителя) заявления и прилагаемых документов лично должностное лицо Уполномоченного органа, ответственное за прием и регистрацию документов, в день поступления осуществляет их регистрацию, о чем делается отметка на заявлении с указанием входящего номера и даты поступления.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3.2.4. </w:t>
      </w:r>
      <w:proofErr w:type="gramStart"/>
      <w:r w:rsidRPr="007E72F7">
        <w:rPr>
          <w:rFonts w:eastAsia="SimSun"/>
          <w:kern w:val="2"/>
          <w:lang w:eastAsia="zh-CN" w:bidi="hi-IN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официальную электронную почту Уполномоченного органа, регистрация поступивших документов осуществляется в течение 1 рабочего дня со дня их поступления, о чем делается отметка на распечатанном заявлении с указанием входящего номера и даты регистрации.</w:t>
      </w:r>
      <w:proofErr w:type="gramEnd"/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После регистрации заявления и прилагаемых документов должностное лицо, ответственное за делопроизводство, передает их </w:t>
      </w:r>
      <w:r w:rsidR="00CE7135">
        <w:rPr>
          <w:rFonts w:eastAsia="SimSun"/>
          <w:kern w:val="2"/>
          <w:lang w:eastAsia="zh-CN" w:bidi="hi-IN"/>
        </w:rPr>
        <w:t>руководителю Уполномоченного органа</w:t>
      </w:r>
      <w:r w:rsidRPr="007E72F7">
        <w:rPr>
          <w:rFonts w:eastAsia="SimSun"/>
          <w:kern w:val="2"/>
          <w:lang w:eastAsia="zh-CN" w:bidi="hi-IN"/>
        </w:rPr>
        <w:t xml:space="preserve"> для визирования.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3.2.5. </w:t>
      </w:r>
      <w:r w:rsidR="00CE7135">
        <w:rPr>
          <w:rFonts w:eastAsia="SimSun"/>
          <w:kern w:val="2"/>
          <w:lang w:eastAsia="zh-CN" w:bidi="hi-IN"/>
        </w:rPr>
        <w:t>Руководитель Уполномоченного органа</w:t>
      </w:r>
      <w:r w:rsidRPr="007E72F7">
        <w:rPr>
          <w:rFonts w:eastAsia="SimSun"/>
          <w:kern w:val="2"/>
          <w:lang w:eastAsia="zh-CN" w:bidi="hi-IN"/>
        </w:rPr>
        <w:t xml:space="preserve"> в течение 1 рабочего дня со дня поступления к нему заявления и прилагаемых документов визирует указанные документы и передает их специалисту, ответственному за предоставление муниципальной услуги, на рассмотрение.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3.2.6. Максимальный срок выполнения данной административной процедуры составляет: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1 рабочий день со дня поступления заявления и прилагаемых документов в Уполномоченный орган;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2 рабочих дня со дня поступления заявления и прилагаемых документов в МФЦ.</w:t>
      </w:r>
    </w:p>
    <w:p w:rsidR="002B1C8D" w:rsidRPr="007E72F7" w:rsidRDefault="002B1C8D" w:rsidP="002B1C8D">
      <w:pPr>
        <w:tabs>
          <w:tab w:val="left" w:pos="708"/>
        </w:tabs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3.2.7. Результатом выполнения административной процедуры является получение специалистом, ответственным за предоставление муниципальной услуги, на рассмотрение заявления и прилагаемых к нему документов с визой </w:t>
      </w:r>
      <w:r w:rsidR="009A0116">
        <w:rPr>
          <w:rFonts w:eastAsia="SimSun"/>
          <w:kern w:val="2"/>
          <w:lang w:eastAsia="zh-CN" w:bidi="hi-IN"/>
        </w:rPr>
        <w:t>руководителя Уполномоченного орган</w:t>
      </w:r>
      <w:r w:rsidRPr="007E72F7">
        <w:rPr>
          <w:rFonts w:eastAsia="SimSun"/>
          <w:kern w:val="2"/>
          <w:lang w:eastAsia="zh-CN" w:bidi="hi-IN"/>
        </w:rPr>
        <w:t>а.</w:t>
      </w:r>
    </w:p>
    <w:p w:rsidR="002B1C8D" w:rsidRPr="007E72F7" w:rsidRDefault="002B1C8D" w:rsidP="002B1C8D">
      <w:pPr>
        <w:tabs>
          <w:tab w:val="left" w:pos="1288"/>
          <w:tab w:val="left" w:pos="1560"/>
        </w:tabs>
        <w:suppressAutoHyphens/>
        <w:ind w:firstLine="709"/>
        <w:contextualSpacing/>
        <w:jc w:val="both"/>
        <w:rPr>
          <w:rFonts w:eastAsia="SimSun"/>
          <w:kern w:val="2"/>
          <w:lang w:eastAsia="zh-CN" w:bidi="hi-IN"/>
        </w:rPr>
      </w:pPr>
    </w:p>
    <w:p w:rsidR="002B1C8D" w:rsidRPr="007E72F7" w:rsidRDefault="002B1C8D" w:rsidP="002B1C8D">
      <w:pPr>
        <w:widowControl w:val="0"/>
        <w:suppressAutoHyphens/>
        <w:contextualSpacing/>
        <w:jc w:val="center"/>
        <w:rPr>
          <w:rFonts w:eastAsia="SimSun"/>
          <w:bCs/>
          <w:iCs/>
          <w:kern w:val="2"/>
          <w:lang w:eastAsia="zh-CN" w:bidi="hi-IN"/>
        </w:rPr>
      </w:pPr>
    </w:p>
    <w:p w:rsidR="002B1C8D" w:rsidRPr="007E72F7" w:rsidRDefault="002B1C8D" w:rsidP="002B1C8D">
      <w:pPr>
        <w:widowControl w:val="0"/>
        <w:suppressAutoHyphens/>
        <w:contextualSpacing/>
        <w:jc w:val="center"/>
      </w:pPr>
      <w:r w:rsidRPr="007E72F7">
        <w:rPr>
          <w:rFonts w:eastAsia="SimSun"/>
          <w:bCs/>
          <w:iCs/>
          <w:kern w:val="2"/>
          <w:lang w:eastAsia="zh-CN" w:bidi="hi-IN"/>
        </w:rPr>
        <w:t>3.3. Р</w:t>
      </w:r>
      <w:r w:rsidRPr="007E72F7">
        <w:rPr>
          <w:bCs/>
          <w:iCs/>
          <w:kern w:val="2"/>
          <w:lang w:bidi="hi-IN"/>
        </w:rPr>
        <w:t>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2B1C8D" w:rsidRPr="007E72F7" w:rsidRDefault="002B1C8D" w:rsidP="002B1C8D">
      <w:pPr>
        <w:widowControl w:val="0"/>
        <w:suppressAutoHyphens/>
        <w:contextualSpacing/>
        <w:jc w:val="center"/>
        <w:rPr>
          <w:rFonts w:eastAsia="SimSun"/>
          <w:kern w:val="2"/>
          <w:lang w:eastAsia="zh-CN" w:bidi="hi-IN"/>
        </w:rPr>
      </w:pP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lastRenderedPageBreak/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 специалисту, ответственному за предоставление муниципальной услуги.</w:t>
      </w:r>
    </w:p>
    <w:p w:rsidR="00872D7E" w:rsidRPr="00872D7E" w:rsidRDefault="002B1C8D" w:rsidP="00872D7E">
      <w:pPr>
        <w:widowControl w:val="0"/>
        <w:suppressAutoHyphens/>
        <w:ind w:firstLine="709"/>
        <w:contextualSpacing/>
        <w:jc w:val="both"/>
        <w:rPr>
          <w:kern w:val="2"/>
          <w:lang w:eastAsia="zh-CN" w:bidi="hi-IN"/>
        </w:rPr>
      </w:pPr>
      <w:r w:rsidRPr="007E72F7">
        <w:rPr>
          <w:rFonts w:eastAsia="SimSun"/>
          <w:kern w:val="2"/>
          <w:lang w:eastAsia="zh-CN" w:bidi="hi-IN"/>
        </w:rPr>
        <w:t>3.3.2</w:t>
      </w:r>
      <w:r w:rsidRPr="00872D7E">
        <w:rPr>
          <w:rFonts w:eastAsia="SimSun"/>
          <w:kern w:val="2"/>
          <w:lang w:eastAsia="zh-CN" w:bidi="hi-IN"/>
        </w:rPr>
        <w:t xml:space="preserve">. </w:t>
      </w:r>
      <w:r w:rsidR="00872D7E" w:rsidRPr="00872D7E">
        <w:rPr>
          <w:shd w:val="clear" w:color="auto" w:fill="FFFFFF"/>
        </w:rPr>
        <w:t>В случае поступления заявления и прилагаемых документов в эл</w:t>
      </w:r>
      <w:r w:rsidR="00FC431C">
        <w:rPr>
          <w:shd w:val="clear" w:color="auto" w:fill="FFFFFF"/>
        </w:rPr>
        <w:t>ектронной форме специалист, ответственный</w:t>
      </w:r>
      <w:r w:rsidR="00872D7E" w:rsidRPr="00872D7E">
        <w:rPr>
          <w:shd w:val="clear" w:color="auto" w:fill="FFFFFF"/>
        </w:rPr>
        <w:t xml:space="preserve"> за предоставление муниципальной услуги, в течение 1 рабочего дня со дня регистрации ходатайства и документов </w:t>
      </w:r>
      <w:r w:rsidR="00872D7E" w:rsidRPr="00872D7E">
        <w:rPr>
          <w:rFonts w:eastAsia="SimSun"/>
          <w:shd w:val="clear" w:color="auto" w:fill="FFFFFF"/>
          <w:lang w:bidi="hi-IN"/>
        </w:rPr>
        <w:t>проводит</w:t>
      </w:r>
      <w:r w:rsidR="00872D7E" w:rsidRPr="00872D7E">
        <w:rPr>
          <w:shd w:val="clear" w:color="auto" w:fill="FFFFFF"/>
          <w:lang w:bidi="hi-IN"/>
        </w:rPr>
        <w:t xml:space="preserve"> проверку электронной подписи, которой подписаны заявление и прилагаемые документы.</w:t>
      </w:r>
    </w:p>
    <w:p w:rsidR="00872D7E" w:rsidRPr="00872D7E" w:rsidRDefault="00872D7E" w:rsidP="00872D7E">
      <w:pPr>
        <w:ind w:firstLine="709"/>
        <w:jc w:val="both"/>
      </w:pPr>
      <w:r w:rsidRPr="00872D7E"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72D7E" w:rsidRPr="00872D7E" w:rsidRDefault="00872D7E" w:rsidP="00872D7E">
      <w:pPr>
        <w:ind w:firstLine="709"/>
        <w:jc w:val="both"/>
      </w:pPr>
      <w:r w:rsidRPr="00872D7E"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872D7E">
        <w:t>ии и ау</w:t>
      </w:r>
      <w:proofErr w:type="gramEnd"/>
      <w:r w:rsidRPr="00872D7E">
        <w:t>тентификации.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3.3.3. В случае наличия оснований, предусмотренных пунктом 2.8 настоящего административного регламента,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1) готовит уведомление об отказе в принятии заявления и прилагаемых документов к рассмотрению с указанием причин отказа за под</w:t>
      </w:r>
      <w:r w:rsidR="0082260C">
        <w:rPr>
          <w:rFonts w:eastAsia="SimSun"/>
          <w:kern w:val="2"/>
          <w:lang w:eastAsia="zh-CN" w:bidi="hi-IN"/>
        </w:rPr>
        <w:t>писью руководителя У</w:t>
      </w:r>
      <w:r w:rsidR="00D3077B">
        <w:rPr>
          <w:rFonts w:eastAsia="SimSun"/>
          <w:kern w:val="2"/>
          <w:lang w:eastAsia="zh-CN" w:bidi="hi-IN"/>
        </w:rPr>
        <w:t>полномоченного органа</w:t>
      </w:r>
      <w:r w:rsidRPr="007E72F7">
        <w:rPr>
          <w:rFonts w:eastAsia="SimSun"/>
          <w:kern w:val="2"/>
          <w:lang w:eastAsia="zh-CN" w:bidi="hi-IN"/>
        </w:rPr>
        <w:t>;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2) направляет указанное уведомление в электронной форме, по адресу электронной почты заявителя.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3.3.4. В случае поступления заявления и прилагаемых документов на бумажном носителе, а </w:t>
      </w:r>
      <w:proofErr w:type="gramStart"/>
      <w:r w:rsidRPr="007E72F7">
        <w:rPr>
          <w:rFonts w:eastAsia="SimSun"/>
          <w:kern w:val="2"/>
          <w:lang w:eastAsia="zh-CN" w:bidi="hi-IN"/>
        </w:rPr>
        <w:t>также</w:t>
      </w:r>
      <w:proofErr w:type="gramEnd"/>
      <w:r w:rsidRPr="007E72F7">
        <w:rPr>
          <w:rFonts w:eastAsia="SimSun"/>
          <w:kern w:val="2"/>
          <w:lang w:eastAsia="zh-CN" w:bidi="hi-IN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специалист, ответственный за предоставление муниципальной услуги,  в течение 5 рабочих дней (в случае если заявитель по своему усмотрению не представил документы, указанные в пункте 2.7  настоящего административного регламента, или представил их с нарушением требований, установленных настоящим административным регламентом), обеспечивает направление межведомственных запросов.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2B1C8D" w:rsidRPr="007E72F7" w:rsidRDefault="002B1C8D" w:rsidP="002B1C8D">
      <w:pPr>
        <w:suppressAutoHyphens/>
        <w:ind w:left="57" w:firstLine="652"/>
        <w:contextualSpacing/>
        <w:jc w:val="both"/>
      </w:pPr>
      <w:r w:rsidRPr="007E72F7">
        <w:t>3.3.5. Специалист, ответственный за предоставление муниципальной услуги, в течение 7 рабочих дней после регистрации заявления о постановке на учет уведомляет заявителя о возврате заявления и документов, в случаях, установленных пунктом 2.9.2 административного регламента.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3.3.6. </w:t>
      </w:r>
      <w:proofErr w:type="gramStart"/>
      <w:r w:rsidRPr="007E72F7">
        <w:rPr>
          <w:rFonts w:eastAsia="SimSun"/>
          <w:kern w:val="2"/>
          <w:lang w:eastAsia="zh-CN" w:bidi="hi-IN"/>
        </w:rPr>
        <w:t>В случае поступления заявления и прилагаемых документов на бумажном носителе или в случае, если в результате проверки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 и все</w:t>
      </w:r>
      <w:proofErr w:type="gramEnd"/>
      <w:r w:rsidRPr="007E72F7">
        <w:rPr>
          <w:rFonts w:eastAsia="SimSun"/>
          <w:kern w:val="2"/>
          <w:lang w:eastAsia="zh-CN" w:bidi="hi-IN"/>
        </w:rPr>
        <w:t xml:space="preserve"> представленные документы на наличие оснований для принятия решения об отказе в предоставлении муниципальной услуги, предусмотренных пунктом 2.9.4 административного регламента, и в случае: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отсутствия оснований, предусмотренных пунктом 2.9.4 административного регламента, готовит проект решения о постановке гражданина на учет и направляет его </w:t>
      </w:r>
      <w:r w:rsidR="0082260C">
        <w:rPr>
          <w:rFonts w:eastAsia="SimSun"/>
          <w:kern w:val="2"/>
          <w:lang w:eastAsia="zh-CN" w:bidi="hi-IN"/>
        </w:rPr>
        <w:lastRenderedPageBreak/>
        <w:t>р</w:t>
      </w:r>
      <w:r w:rsidR="007A56BB">
        <w:rPr>
          <w:rFonts w:eastAsia="SimSun"/>
          <w:kern w:val="2"/>
          <w:lang w:eastAsia="zh-CN" w:bidi="hi-IN"/>
        </w:rPr>
        <w:t>уководителю Уполномоченного органа</w:t>
      </w:r>
      <w:r w:rsidRPr="007E72F7">
        <w:rPr>
          <w:rFonts w:eastAsia="SimSun"/>
          <w:kern w:val="2"/>
          <w:lang w:eastAsia="zh-CN" w:bidi="hi-IN"/>
        </w:rPr>
        <w:t xml:space="preserve"> на подпись;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наличия оснований, предусмотренных пунктом 2.9.4 настоящего административного регламента, готовит проект решения об отказе в постановке гражданина на учет и направляет его </w:t>
      </w:r>
      <w:r w:rsidR="0082260C">
        <w:rPr>
          <w:rFonts w:eastAsia="SimSun"/>
          <w:kern w:val="2"/>
          <w:lang w:eastAsia="zh-CN" w:bidi="hi-IN"/>
        </w:rPr>
        <w:t>руководителю У</w:t>
      </w:r>
      <w:bookmarkStart w:id="0" w:name="_GoBack"/>
      <w:bookmarkEnd w:id="0"/>
      <w:r w:rsidR="007A56BB">
        <w:rPr>
          <w:rFonts w:eastAsia="SimSun"/>
          <w:kern w:val="2"/>
          <w:lang w:eastAsia="zh-CN" w:bidi="hi-IN"/>
        </w:rPr>
        <w:t>полномоченного органа</w:t>
      </w:r>
      <w:r w:rsidRPr="007E72F7">
        <w:rPr>
          <w:rFonts w:eastAsia="SimSun"/>
          <w:kern w:val="2"/>
          <w:lang w:eastAsia="zh-CN" w:bidi="hi-IN"/>
        </w:rPr>
        <w:t xml:space="preserve"> на подпись.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3.3.7. Максимальный срок выполнения административной процедуры составляет 28 рабочих дней после регистрации заявления.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3.3.8. Результатом выполнения административной процедуры является принятие решения о постановке гражданина на учет либо об отказе в постановке гражданина на учет.</w:t>
      </w:r>
    </w:p>
    <w:p w:rsidR="002B1C8D" w:rsidRPr="007E72F7" w:rsidRDefault="002B1C8D" w:rsidP="002B1C8D">
      <w:pPr>
        <w:widowControl w:val="0"/>
        <w:suppressAutoHyphens/>
        <w:contextualSpacing/>
        <w:jc w:val="both"/>
        <w:rPr>
          <w:rFonts w:eastAsia="SimSun"/>
          <w:kern w:val="2"/>
          <w:lang w:eastAsia="zh-CN" w:bidi="hi-IN"/>
        </w:rPr>
      </w:pPr>
    </w:p>
    <w:p w:rsidR="002B1C8D" w:rsidRPr="007E72F7" w:rsidRDefault="002B1C8D" w:rsidP="002B1C8D">
      <w:pPr>
        <w:widowControl w:val="0"/>
        <w:tabs>
          <w:tab w:val="left" w:pos="0"/>
        </w:tabs>
        <w:suppressAutoHyphens/>
        <w:contextualSpacing/>
        <w:jc w:val="center"/>
      </w:pPr>
      <w:r w:rsidRPr="007E72F7">
        <w:rPr>
          <w:rFonts w:eastAsia="SimSun"/>
          <w:bCs/>
          <w:iCs/>
          <w:kern w:val="2"/>
          <w:lang w:eastAsia="zh-CN" w:bidi="hi-IN"/>
        </w:rPr>
        <w:t>3.4. У</w:t>
      </w:r>
      <w:r w:rsidRPr="007E72F7">
        <w:rPr>
          <w:bCs/>
          <w:iCs/>
          <w:kern w:val="2"/>
          <w:lang w:bidi="hi-IN"/>
        </w:rPr>
        <w:t>ведомление заявителя о принятом решении</w:t>
      </w:r>
    </w:p>
    <w:p w:rsidR="002B1C8D" w:rsidRPr="007E72F7" w:rsidRDefault="002B1C8D" w:rsidP="002B1C8D">
      <w:pPr>
        <w:widowControl w:val="0"/>
        <w:suppressAutoHyphens/>
        <w:contextualSpacing/>
        <w:jc w:val="center"/>
        <w:rPr>
          <w:rFonts w:eastAsia="SimSun"/>
          <w:kern w:val="2"/>
          <w:lang w:eastAsia="zh-CN" w:bidi="hi-IN"/>
        </w:rPr>
      </w:pP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3.4.1. Юридическим фактом, являющимся основанием для начала выполнения данной административной процедуры, является принятие решения о постановке либо об отказе в постановке гражданина на учет.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3.4.2. Специалист, ответственный за предоставление муниципальной услуги, в течение 7 рабочих дней </w:t>
      </w:r>
      <w:proofErr w:type="gramStart"/>
      <w:r w:rsidRPr="007E72F7">
        <w:rPr>
          <w:rFonts w:eastAsia="SimSun"/>
          <w:kern w:val="2"/>
          <w:lang w:eastAsia="zh-CN" w:bidi="hi-IN"/>
        </w:rPr>
        <w:t>с даты принятия</w:t>
      </w:r>
      <w:proofErr w:type="gramEnd"/>
      <w:r w:rsidRPr="007E72F7">
        <w:rPr>
          <w:rFonts w:eastAsia="SimSun"/>
          <w:kern w:val="2"/>
          <w:lang w:eastAsia="zh-CN" w:bidi="hi-IN"/>
        </w:rPr>
        <w:t xml:space="preserve"> решения 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вручении. В случае личного обращения гражданина или его представителя копия такого решения вручается под расписку.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3.4.3. В случае предоставления муниципальной услуги в электронной форме посредством Единого портала в информационно-телекоммуникационной сети «Интернет» результат предоставления муниципальной услуги предоставляется заявителю в виде электронного документа посредством личного кабинета заявителя на Едином портале в информационно-телекоммуникационной сети «Интернет».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3.4.4. Максимальный срок выполнения административной процедуры составляет 7 рабочих дней со дня принятия решения о предоставлении (отказе в предоставлении) муниципальной услуги.</w:t>
      </w:r>
    </w:p>
    <w:p w:rsidR="002B1C8D" w:rsidRPr="007E72F7" w:rsidRDefault="002B1C8D" w:rsidP="002B1C8D">
      <w:pPr>
        <w:widowControl w:val="0"/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>3.4.5. Результатом выполнения административной процедуры является направление (вручение) заявителю решения о постановке либо об отказе в постановке гражданина на учет.</w:t>
      </w:r>
    </w:p>
    <w:p w:rsidR="002B1C8D" w:rsidRPr="007E72F7" w:rsidRDefault="002B1C8D" w:rsidP="002B1C8D">
      <w:pPr>
        <w:widowControl w:val="0"/>
        <w:ind w:right="-2" w:firstLine="709"/>
        <w:contextualSpacing/>
        <w:jc w:val="both"/>
        <w:rPr>
          <w:rFonts w:eastAsia="MS Mincho"/>
          <w:kern w:val="2"/>
          <w:lang w:eastAsia="zh-CN" w:bidi="hi-IN"/>
        </w:rPr>
      </w:pPr>
    </w:p>
    <w:p w:rsidR="002B1C8D" w:rsidRPr="007E72F7" w:rsidRDefault="002B1C8D" w:rsidP="00B80F73">
      <w:pPr>
        <w:pStyle w:val="4"/>
        <w:keepLines/>
        <w:numPr>
          <w:ilvl w:val="3"/>
          <w:numId w:val="6"/>
        </w:numPr>
        <w:tabs>
          <w:tab w:val="left" w:pos="0"/>
        </w:tabs>
        <w:contextualSpacing/>
        <w:rPr>
          <w:sz w:val="24"/>
        </w:rPr>
      </w:pPr>
      <w:r w:rsidRPr="007E72F7">
        <w:rPr>
          <w:b w:val="0"/>
          <w:sz w:val="24"/>
          <w:lang w:val="en-US"/>
        </w:rPr>
        <w:t>IV</w:t>
      </w:r>
      <w:r w:rsidRPr="007E72F7">
        <w:rPr>
          <w:b w:val="0"/>
          <w:sz w:val="24"/>
        </w:rPr>
        <w:t xml:space="preserve">. Формы контроля за </w:t>
      </w:r>
      <w:r w:rsidR="00B80F73">
        <w:rPr>
          <w:b w:val="0"/>
          <w:sz w:val="24"/>
        </w:rPr>
        <w:t>предоставлением муниципальной услуги</w:t>
      </w:r>
    </w:p>
    <w:p w:rsidR="002B1C8D" w:rsidRPr="007E72F7" w:rsidRDefault="002B1C8D" w:rsidP="002B1C8D">
      <w:pPr>
        <w:ind w:firstLine="540"/>
        <w:contextualSpacing/>
        <w:jc w:val="both"/>
      </w:pPr>
    </w:p>
    <w:p w:rsidR="002B1C8D" w:rsidRPr="007E72F7" w:rsidRDefault="002B1C8D" w:rsidP="002B1C8D">
      <w:pPr>
        <w:tabs>
          <w:tab w:val="left" w:pos="1134"/>
        </w:tabs>
        <w:ind w:firstLine="709"/>
        <w:contextualSpacing/>
        <w:jc w:val="both"/>
      </w:pPr>
      <w:r w:rsidRPr="007E72F7">
        <w:t>4.1.</w:t>
      </w:r>
      <w:r w:rsidRPr="007E72F7">
        <w:tab/>
      </w:r>
      <w:proofErr w:type="gramStart"/>
      <w:r w:rsidRPr="007E72F7">
        <w:t>Контроль за</w:t>
      </w:r>
      <w:proofErr w:type="gramEnd"/>
      <w:r w:rsidRPr="007E72F7">
        <w:t xml:space="preserve"> соблюдением и исполнением должностными лицами Уполномоченного органа</w:t>
      </w:r>
      <w:r w:rsidRPr="007E72F7">
        <w:rPr>
          <w:iCs/>
        </w:rPr>
        <w:t xml:space="preserve"> </w:t>
      </w:r>
      <w:r w:rsidRPr="007E72F7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 xml:space="preserve">4.2. Текущий </w:t>
      </w:r>
      <w:proofErr w:type="gramStart"/>
      <w:r w:rsidRPr="007E72F7">
        <w:t>контроль за</w:t>
      </w:r>
      <w:proofErr w:type="gramEnd"/>
      <w:r w:rsidRPr="007E72F7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администрации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>а.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Текущий контроль осуществляется на постоянной основе.</w:t>
      </w:r>
    </w:p>
    <w:p w:rsidR="002B1C8D" w:rsidRPr="007E72F7" w:rsidRDefault="002B1C8D" w:rsidP="002B1C8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7E72F7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7E72F7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B1C8D" w:rsidRPr="007E72F7" w:rsidRDefault="002B1C8D" w:rsidP="002B1C8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7E72F7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7E72F7">
        <w:rPr>
          <w:rFonts w:ascii="Times New Roman" w:hAnsi="Times New Roman" w:cs="Times New Roman"/>
          <w:sz w:val="24"/>
          <w:szCs w:val="24"/>
        </w:rPr>
        <w:t xml:space="preserve">осуществляют должностные лица, определенные распоряжением администрации </w:t>
      </w:r>
      <w:proofErr w:type="spellStart"/>
      <w:r w:rsidRPr="007E72F7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7E72F7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412A2B" w:rsidRPr="007E72F7">
        <w:rPr>
          <w:rFonts w:ascii="Times New Roman" w:hAnsi="Times New Roman" w:cs="Times New Roman"/>
          <w:sz w:val="24"/>
          <w:szCs w:val="24"/>
        </w:rPr>
        <w:t>ального округ</w:t>
      </w:r>
      <w:r w:rsidRPr="007E72F7">
        <w:rPr>
          <w:rFonts w:ascii="Times New Roman" w:hAnsi="Times New Roman" w:cs="Times New Roman"/>
          <w:sz w:val="24"/>
          <w:szCs w:val="24"/>
        </w:rPr>
        <w:t>а.</w:t>
      </w:r>
    </w:p>
    <w:p w:rsidR="002B1C8D" w:rsidRPr="007E72F7" w:rsidRDefault="002B1C8D" w:rsidP="002B1C8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B1C8D" w:rsidRPr="007E72F7" w:rsidRDefault="002B1C8D" w:rsidP="002B1C8D">
      <w:pPr>
        <w:tabs>
          <w:tab w:val="left" w:pos="0"/>
        </w:tabs>
        <w:ind w:firstLine="709"/>
        <w:contextualSpacing/>
        <w:jc w:val="both"/>
      </w:pPr>
      <w:r w:rsidRPr="007E72F7">
        <w:lastRenderedPageBreak/>
        <w:t xml:space="preserve">Периодичность проверок – </w:t>
      </w:r>
      <w:proofErr w:type="gramStart"/>
      <w:r w:rsidRPr="007E72F7">
        <w:t>плановые</w:t>
      </w:r>
      <w:proofErr w:type="gramEnd"/>
      <w:r w:rsidRPr="007E72F7">
        <w:t xml:space="preserve"> 1 раз в год, внеплановые – по конкретному обращению заявителя.</w:t>
      </w:r>
    </w:p>
    <w:p w:rsidR="002B1C8D" w:rsidRPr="007E72F7" w:rsidRDefault="002B1C8D" w:rsidP="002B1C8D">
      <w:pPr>
        <w:tabs>
          <w:tab w:val="left" w:pos="0"/>
        </w:tabs>
        <w:ind w:firstLine="709"/>
        <w:contextualSpacing/>
        <w:jc w:val="both"/>
      </w:pPr>
      <w:r w:rsidRPr="007E72F7"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proofErr w:type="spellStart"/>
      <w:r w:rsidRPr="007E72F7">
        <w:t>Тотемс</w:t>
      </w:r>
      <w:r w:rsidR="00412A2B" w:rsidRPr="007E72F7">
        <w:t>кого</w:t>
      </w:r>
      <w:proofErr w:type="spellEnd"/>
      <w:r w:rsidR="00412A2B" w:rsidRPr="007E72F7">
        <w:t xml:space="preserve"> муниципального округ</w:t>
      </w:r>
      <w:r w:rsidRPr="007E72F7">
        <w:t>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B1C8D" w:rsidRPr="007E72F7" w:rsidRDefault="002B1C8D" w:rsidP="002B1C8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E72F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E72F7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B1C8D" w:rsidRPr="007E72F7" w:rsidRDefault="002B1C8D" w:rsidP="002B1C8D">
      <w:pPr>
        <w:pStyle w:val="2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E72F7">
        <w:rPr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B1C8D" w:rsidRPr="007E72F7" w:rsidRDefault="002B1C8D" w:rsidP="002B1C8D">
      <w:pPr>
        <w:pStyle w:val="2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E72F7">
        <w:rPr>
          <w:sz w:val="24"/>
          <w:szCs w:val="24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B1C8D" w:rsidRPr="007E72F7" w:rsidRDefault="002B1C8D" w:rsidP="002B1C8D">
      <w:pPr>
        <w:pStyle w:val="ConsPlusNormal0"/>
        <w:tabs>
          <w:tab w:val="left" w:pos="90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2F7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7E72F7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E72F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E72F7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7E72F7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2B1C8D" w:rsidRPr="007E72F7" w:rsidRDefault="002B1C8D" w:rsidP="002B1C8D">
      <w:pPr>
        <w:ind w:firstLine="709"/>
        <w:contextualSpacing/>
        <w:jc w:val="both"/>
      </w:pPr>
      <w:r w:rsidRPr="007E72F7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B1C8D" w:rsidRPr="007E72F7" w:rsidRDefault="002B1C8D" w:rsidP="002B1C8D">
      <w:pPr>
        <w:pStyle w:val="ConsPlusNormal0"/>
        <w:tabs>
          <w:tab w:val="left" w:pos="900"/>
          <w:tab w:val="left" w:pos="108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C8D" w:rsidRPr="007E72F7" w:rsidRDefault="002B1C8D" w:rsidP="002B1C8D">
      <w:pPr>
        <w:contextualSpacing/>
        <w:jc w:val="center"/>
      </w:pPr>
      <w:r w:rsidRPr="007E72F7">
        <w:t xml:space="preserve">V. </w:t>
      </w:r>
      <w:r w:rsidRPr="007E72F7">
        <w:rPr>
          <w:rFonts w:eastAsia="SimSun"/>
          <w:kern w:val="2"/>
          <w:lang w:eastAsia="zh-CN" w:bidi="hi-IN"/>
        </w:rPr>
        <w:t>Досудебный (</w:t>
      </w:r>
      <w:r w:rsidR="00B80F73">
        <w:rPr>
          <w:rFonts w:eastAsia="SimSun"/>
          <w:kern w:val="2"/>
          <w:lang w:eastAsia="zh-CN" w:bidi="hi-IN"/>
        </w:rPr>
        <w:t>внесудебный) порядок обжалования</w:t>
      </w:r>
      <w:r w:rsidRPr="007E72F7">
        <w:rPr>
          <w:rFonts w:eastAsia="SimSun"/>
          <w:kern w:val="2"/>
          <w:lang w:eastAsia="zh-CN" w:bidi="hi-IN"/>
        </w:rPr>
        <w:t xml:space="preserve"> решений и действий (бездействия) органа</w:t>
      </w:r>
      <w:r w:rsidR="00B80F73">
        <w:rPr>
          <w:rFonts w:eastAsia="SimSun"/>
          <w:kern w:val="2"/>
          <w:lang w:eastAsia="zh-CN" w:bidi="hi-IN"/>
        </w:rPr>
        <w:t xml:space="preserve"> местного самоуправления</w:t>
      </w:r>
      <w:r w:rsidRPr="007E72F7">
        <w:rPr>
          <w:rFonts w:eastAsia="SimSun"/>
          <w:kern w:val="2"/>
          <w:lang w:eastAsia="zh-CN" w:bidi="hi-IN"/>
        </w:rPr>
        <w:t>, предоставляющего муниципальную услугу,</w:t>
      </w:r>
      <w:r w:rsidR="00B80F73" w:rsidRPr="00B80F73">
        <w:rPr>
          <w:rFonts w:eastAsia="SimSun"/>
          <w:kern w:val="2"/>
          <w:lang w:eastAsia="zh-CN" w:bidi="hi-IN"/>
        </w:rPr>
        <w:t xml:space="preserve"> </w:t>
      </w:r>
      <w:r w:rsidR="00B80F73" w:rsidRPr="007E72F7">
        <w:rPr>
          <w:rFonts w:eastAsia="SimSun"/>
          <w:kern w:val="2"/>
          <w:lang w:eastAsia="zh-CN" w:bidi="hi-IN"/>
        </w:rPr>
        <w:t>многофункционального центра</w:t>
      </w:r>
      <w:r w:rsidR="00B80F73">
        <w:rPr>
          <w:rFonts w:eastAsia="SimSun"/>
          <w:kern w:val="2"/>
          <w:lang w:eastAsia="zh-CN" w:bidi="hi-IN"/>
        </w:rPr>
        <w:t>, а также их</w:t>
      </w:r>
      <w:r w:rsidRPr="007E72F7">
        <w:rPr>
          <w:rFonts w:eastAsia="SimSun"/>
          <w:kern w:val="2"/>
          <w:lang w:eastAsia="zh-CN" w:bidi="hi-IN"/>
        </w:rPr>
        <w:t xml:space="preserve"> должностных лиц либо муници</w:t>
      </w:r>
      <w:r w:rsidR="00B80F73">
        <w:rPr>
          <w:rFonts w:eastAsia="SimSun"/>
          <w:kern w:val="2"/>
          <w:lang w:eastAsia="zh-CN" w:bidi="hi-IN"/>
        </w:rPr>
        <w:t>пальных служащих,</w:t>
      </w:r>
      <w:r w:rsidRPr="007E72F7">
        <w:rPr>
          <w:rFonts w:eastAsia="SimSun"/>
          <w:kern w:val="2"/>
          <w:lang w:eastAsia="zh-CN" w:bidi="hi-IN"/>
        </w:rPr>
        <w:t xml:space="preserve"> работников</w:t>
      </w:r>
    </w:p>
    <w:p w:rsidR="002B1C8D" w:rsidRPr="007E72F7" w:rsidRDefault="002B1C8D" w:rsidP="002B1C8D">
      <w:pPr>
        <w:suppressAutoHyphens/>
        <w:ind w:firstLine="709"/>
        <w:contextualSpacing/>
        <w:jc w:val="both"/>
        <w:rPr>
          <w:rFonts w:eastAsia="SimSun"/>
          <w:kern w:val="2"/>
          <w:lang w:eastAsia="zh-CN" w:bidi="hi-IN"/>
        </w:rPr>
      </w:pPr>
    </w:p>
    <w:p w:rsidR="002B1C8D" w:rsidRPr="007E72F7" w:rsidRDefault="002B1C8D" w:rsidP="002B1C8D">
      <w:pPr>
        <w:tabs>
          <w:tab w:val="left" w:pos="3690"/>
        </w:tabs>
        <w:suppressAutoHyphens/>
        <w:ind w:firstLine="709"/>
        <w:contextualSpacing/>
        <w:jc w:val="both"/>
      </w:pPr>
      <w:r w:rsidRPr="007E72F7">
        <w:t xml:space="preserve">5.1. </w:t>
      </w:r>
      <w:proofErr w:type="gramStart"/>
      <w:r w:rsidRPr="007E72F7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B1C8D" w:rsidRPr="007E72F7" w:rsidRDefault="002B1C8D" w:rsidP="002B1C8D">
      <w:pPr>
        <w:tabs>
          <w:tab w:val="left" w:pos="3690"/>
        </w:tabs>
        <w:suppressAutoHyphens/>
        <w:ind w:firstLine="709"/>
        <w:contextualSpacing/>
        <w:jc w:val="both"/>
      </w:pPr>
      <w:proofErr w:type="gramStart"/>
      <w:r w:rsidRPr="007E72F7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 xml:space="preserve">5.2. </w:t>
      </w:r>
      <w:proofErr w:type="gramStart"/>
      <w:r w:rsidRPr="007E72F7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Заявитель может обратиться с жалобой, в том числе в следующих случаях: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1) нарушение срока регистрации запроса о предоставлении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2) нарушение срока предоставления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>а для предоставления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 w:rsidRPr="007E72F7">
        <w:lastRenderedPageBreak/>
        <w:t>актами Вологодской области, муниципальными правовыми актами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>а для предоставления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proofErr w:type="gramStart"/>
      <w:r w:rsidRPr="007E72F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>а для предоставления муниципальной услуги;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7E72F7">
        <w:t>Тотемского</w:t>
      </w:r>
      <w:proofErr w:type="spellEnd"/>
      <w:r w:rsidRPr="007E72F7">
        <w:t xml:space="preserve"> </w:t>
      </w:r>
      <w:r w:rsidR="00412A2B" w:rsidRPr="007E72F7">
        <w:t>муниципального округ</w:t>
      </w:r>
      <w:r w:rsidRPr="007E72F7">
        <w:t>а для предоставления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proofErr w:type="gramStart"/>
      <w:r w:rsidRPr="007E72F7"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8) нарушение срока или порядка выдачи документов по результатам предоставления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proofErr w:type="gramStart"/>
      <w:r w:rsidRPr="007E72F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>а для предоставления муниципальной услуги;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proofErr w:type="gramStart"/>
      <w:r w:rsidRPr="007E72F7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7E72F7">
        <w:rPr>
          <w:rFonts w:eastAsia="Calibri"/>
        </w:rPr>
        <w:t xml:space="preserve">, </w:t>
      </w:r>
      <w:proofErr w:type="gramStart"/>
      <w:r w:rsidRPr="007E72F7">
        <w:rPr>
          <w:rFonts w:eastAsia="Calibri"/>
        </w:rPr>
        <w:t>необходимых</w:t>
      </w:r>
      <w:proofErr w:type="gramEnd"/>
      <w:r w:rsidRPr="007E72F7">
        <w:rPr>
          <w:rFonts w:eastAsia="Calibri"/>
        </w:rPr>
        <w:t xml:space="preserve"> для предоставления муниципальной услуги, уведомляется заявитель.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lastRenderedPageBreak/>
        <w:t>5.3. Основанием для начала процедуры досудебного (внесудебного) обжалования является поступление жалобы заявителя.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Жалоба подается в письменной форме на бумажном носителе, в электронной форме.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proofErr w:type="gramStart"/>
      <w:r w:rsidRPr="007E72F7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Вологодской области, а также может быть принята при личном приеме заявителя.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Вологодской области, а также может быть принята при личном приеме заявителя.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5.4. В досудебном порядке могут быть обжалованы действия (бездействие) и решения: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должностных лиц Уполномоченного органа, муниципальных служащих – руководителю Уполномоченного органа;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работника многофункционального центра - руководителю многофункционального центра;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kern w:val="2"/>
          <w:lang w:eastAsia="zh-CN" w:bidi="hi-IN"/>
        </w:rPr>
        <w:t xml:space="preserve">5.5. </w:t>
      </w:r>
      <w:proofErr w:type="gramStart"/>
      <w:r w:rsidRPr="007E72F7">
        <w:rPr>
          <w:rFonts w:eastAsia="Tahoma"/>
          <w:kern w:val="2"/>
          <w:lang w:eastAsia="zh-CN" w:bidi="hi-IN"/>
        </w:rPr>
        <w:t xml:space="preserve">Жалоба на решения и действия (бездействие) администрации </w:t>
      </w:r>
      <w:proofErr w:type="spellStart"/>
      <w:r w:rsidRPr="007E72F7">
        <w:rPr>
          <w:rFonts w:eastAsia="Tahom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kern w:val="2"/>
          <w:lang w:eastAsia="zh-CN" w:bidi="hi-IN"/>
        </w:rPr>
        <w:t xml:space="preserve"> муниципального округа, должностных лиц и муниципальных служащих администрации </w:t>
      </w:r>
      <w:proofErr w:type="spellStart"/>
      <w:r w:rsidRPr="007E72F7">
        <w:rPr>
          <w:rFonts w:eastAsia="Tahom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kern w:val="2"/>
          <w:lang w:eastAsia="zh-CN" w:bidi="hi-IN"/>
        </w:rPr>
        <w:t xml:space="preserve">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Федеральным законом от 27 июля 2010 года №210-ФЗ «Об организации предоставления государственных и муниципальных услуг</w:t>
      </w:r>
      <w:proofErr w:type="gramEnd"/>
      <w:r w:rsidRPr="007E72F7">
        <w:rPr>
          <w:rFonts w:eastAsia="Tahoma"/>
          <w:kern w:val="2"/>
          <w:lang w:eastAsia="zh-CN" w:bidi="hi-IN"/>
        </w:rPr>
        <w:t xml:space="preserve">», с учетом следующих особенностей: </w:t>
      </w:r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kern w:val="2"/>
          <w:lang w:eastAsia="zh-CN" w:bidi="hi-IN"/>
        </w:rPr>
        <w:t xml:space="preserve">5.5.1. </w:t>
      </w:r>
      <w:proofErr w:type="gramStart"/>
      <w:r w:rsidRPr="007E72F7">
        <w:rPr>
          <w:rFonts w:eastAsia="Tahoma"/>
          <w:kern w:val="2"/>
          <w:lang w:eastAsia="zh-CN" w:bidi="hi-IN"/>
        </w:rPr>
        <w:t xml:space="preserve">В случае обжалования решений и действий (бездействия) администрации </w:t>
      </w:r>
      <w:proofErr w:type="spellStart"/>
      <w:r w:rsidRPr="007E72F7">
        <w:rPr>
          <w:rFonts w:eastAsia="Tahom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kern w:val="2"/>
          <w:lang w:eastAsia="zh-CN" w:bidi="hi-IN"/>
        </w:rPr>
        <w:t xml:space="preserve"> муниципального округа, должностных лиц и муниципальных служащих администрации </w:t>
      </w:r>
      <w:proofErr w:type="spellStart"/>
      <w:r w:rsidRPr="007E72F7">
        <w:rPr>
          <w:rFonts w:eastAsia="Tahom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kern w:val="2"/>
          <w:lang w:eastAsia="zh-CN" w:bidi="hi-IN"/>
        </w:rPr>
        <w:t xml:space="preserve"> муниципального округа, а также решений и действий (бездействия) многофункционального центра, раб</w:t>
      </w:r>
      <w:r w:rsidRPr="007E72F7">
        <w:rPr>
          <w:rFonts w:eastAsia="Tahoma"/>
          <w:color w:val="000000"/>
          <w:kern w:val="2"/>
          <w:lang w:eastAsia="zh-CN" w:bidi="hi-IN"/>
        </w:rPr>
        <w:t xml:space="preserve">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</w:t>
      </w:r>
      <w:proofErr w:type="spellStart"/>
      <w:r w:rsidRPr="007E72F7">
        <w:rPr>
          <w:rFonts w:eastAsia="Tahoma"/>
          <w:color w:val="000000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color w:val="000000"/>
          <w:kern w:val="2"/>
          <w:lang w:eastAsia="zh-CN" w:bidi="hi-IN"/>
        </w:rPr>
        <w:t xml:space="preserve"> муниципального</w:t>
      </w:r>
      <w:r w:rsidRPr="007E72F7">
        <w:rPr>
          <w:rFonts w:eastAsia="Tahoma"/>
          <w:kern w:val="2"/>
          <w:lang w:eastAsia="zh-CN" w:bidi="hi-IN"/>
        </w:rPr>
        <w:t xml:space="preserve"> округа (далее - Комиссия).</w:t>
      </w:r>
      <w:proofErr w:type="gramEnd"/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kern w:val="2"/>
          <w:lang w:eastAsia="zh-CN" w:bidi="hi-IN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</w:t>
      </w:r>
      <w:proofErr w:type="spellStart"/>
      <w:r w:rsidRPr="007E72F7">
        <w:rPr>
          <w:rFonts w:eastAsia="Tahom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kern w:val="2"/>
          <w:lang w:eastAsia="zh-CN" w:bidi="hi-IN"/>
        </w:rPr>
        <w:t xml:space="preserve"> муниципального округа. </w:t>
      </w:r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kern w:val="2"/>
          <w:lang w:eastAsia="zh-CN" w:bidi="hi-IN"/>
        </w:rPr>
        <w:t xml:space="preserve">5.5.3. </w:t>
      </w:r>
      <w:proofErr w:type="gramStart"/>
      <w:r w:rsidRPr="007E72F7">
        <w:rPr>
          <w:rFonts w:eastAsia="Tahoma"/>
          <w:kern w:val="2"/>
          <w:lang w:eastAsia="zh-CN" w:bidi="hi-IN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kern w:val="2"/>
          <w:lang w:eastAsia="zh-CN" w:bidi="hi-IN"/>
        </w:rPr>
        <w:lastRenderedPageBreak/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kern w:val="2"/>
          <w:lang w:eastAsia="zh-CN" w:bidi="hi-IN"/>
        </w:rPr>
        <w:t xml:space="preserve"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</w:t>
      </w:r>
      <w:proofErr w:type="spellStart"/>
      <w:r w:rsidRPr="007E72F7">
        <w:rPr>
          <w:rFonts w:eastAsia="Tahom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kern w:val="2"/>
          <w:lang w:eastAsia="zh-CN" w:bidi="hi-IN"/>
        </w:rPr>
        <w:t xml:space="preserve"> муниципального округа проект мотивированного ответа заявителю о результатах рассмотрения жалобы для принятия главой </w:t>
      </w:r>
      <w:proofErr w:type="spellStart"/>
      <w:r w:rsidRPr="007E72F7">
        <w:rPr>
          <w:rFonts w:eastAsia="Tahom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kern w:val="2"/>
          <w:lang w:eastAsia="zh-CN" w:bidi="hi-IN"/>
        </w:rPr>
        <w:t xml:space="preserve"> муниципального округа решения об удовлетворении либо об отказе в удовлетворении жалобы.</w:t>
      </w:r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kern w:val="2"/>
          <w:lang w:eastAsia="zh-CN" w:bidi="hi-IN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 w:rsidR="00327E6F" w:rsidRPr="007E72F7" w:rsidRDefault="00327E6F" w:rsidP="00327E6F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7E72F7">
        <w:rPr>
          <w:rFonts w:eastAsia="Tahoma"/>
          <w:color w:val="00000A"/>
          <w:kern w:val="2"/>
          <w:lang w:eastAsia="zh-CN" w:bidi="hi-IN"/>
        </w:rPr>
        <w:t xml:space="preserve">5.5.5. Мотивированный ответ о результатах рассмотрения жалобы подписывается главой </w:t>
      </w:r>
      <w:proofErr w:type="spellStart"/>
      <w:r w:rsidRPr="007E72F7">
        <w:rPr>
          <w:rFonts w:eastAsia="Tahoma"/>
          <w:color w:val="00000A"/>
          <w:kern w:val="2"/>
          <w:lang w:eastAsia="zh-CN" w:bidi="hi-IN"/>
        </w:rPr>
        <w:t>Тотемского</w:t>
      </w:r>
      <w:proofErr w:type="spellEnd"/>
      <w:r w:rsidRPr="007E72F7">
        <w:rPr>
          <w:rFonts w:eastAsia="Tahoma"/>
          <w:color w:val="00000A"/>
          <w:kern w:val="2"/>
          <w:lang w:eastAsia="zh-CN" w:bidi="hi-IN"/>
        </w:rPr>
        <w:t xml:space="preserve">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5.6. Жалоба должна содержать: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proofErr w:type="gramStart"/>
      <w:r w:rsidRPr="007E72F7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</w:t>
      </w:r>
      <w:r w:rsidRPr="007E72F7"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 xml:space="preserve">5.7. </w:t>
      </w:r>
      <w:proofErr w:type="gramStart"/>
      <w:r w:rsidRPr="007E72F7"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7E72F7">
        <w:t xml:space="preserve"> дня ее регистрации.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5.8. По результатам рассмотрения жалобы принимается одно из следующих решений: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proofErr w:type="gramStart"/>
      <w:r w:rsidRPr="007E72F7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412A2B" w:rsidRPr="007E72F7">
        <w:t xml:space="preserve"> </w:t>
      </w:r>
      <w:proofErr w:type="spellStart"/>
      <w:r w:rsidR="00412A2B" w:rsidRPr="007E72F7">
        <w:t>Тотемского</w:t>
      </w:r>
      <w:proofErr w:type="spellEnd"/>
      <w:r w:rsidR="00412A2B" w:rsidRPr="007E72F7">
        <w:t xml:space="preserve"> муниципального округ</w:t>
      </w:r>
      <w:r w:rsidRPr="007E72F7">
        <w:t>а для предоставления муниципальной услуги, а также в иных формах;</w:t>
      </w:r>
      <w:proofErr w:type="gramEnd"/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в удовлетворении жалобы отказывается.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lastRenderedPageBreak/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E72F7">
        <w:t>неудобства</w:t>
      </w:r>
      <w:proofErr w:type="gramEnd"/>
      <w:r w:rsidRPr="007E72F7">
        <w:t xml:space="preserve"> и указывается информация о дальнейших действиях, которые необходимо совершить заявителю в целях получения муниципальной услуги (в </w:t>
      </w:r>
      <w:proofErr w:type="gramStart"/>
      <w:r w:rsidRPr="007E72F7">
        <w:t>соответствии</w:t>
      </w:r>
      <w:proofErr w:type="gramEnd"/>
      <w:r w:rsidRPr="007E72F7">
        <w:t xml:space="preserve"> с порядком, определенным муниципальным правовым актом).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t xml:space="preserve">5.11. В случае признания </w:t>
      </w:r>
      <w:proofErr w:type="gramStart"/>
      <w:r w:rsidRPr="007E72F7">
        <w:t>жалобы</w:t>
      </w:r>
      <w:proofErr w:type="gramEnd"/>
      <w:r w:rsidRPr="007E72F7"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1C8D" w:rsidRPr="007E72F7" w:rsidRDefault="002B1C8D" w:rsidP="002B1C8D">
      <w:pPr>
        <w:suppressAutoHyphens/>
        <w:ind w:firstLine="709"/>
        <w:contextualSpacing/>
        <w:jc w:val="both"/>
      </w:pPr>
      <w:r w:rsidRPr="007E72F7">
        <w:rPr>
          <w:rFonts w:eastAsia="SimSun"/>
          <w:kern w:val="2"/>
          <w:lang w:eastAsia="zh-CN" w:bidi="hi-IN"/>
        </w:rPr>
        <w:t xml:space="preserve">5.12. В случае установления в ходе или по результатам </w:t>
      </w:r>
      <w:proofErr w:type="gramStart"/>
      <w:r w:rsidRPr="007E72F7">
        <w:rPr>
          <w:rFonts w:eastAsia="SimSun"/>
          <w:kern w:val="2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7E72F7">
        <w:rPr>
          <w:rFonts w:eastAsia="SimSun"/>
          <w:kern w:val="2"/>
          <w:lang w:eastAsia="zh-CN" w:bidi="hi-IN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2B1C8D" w:rsidRDefault="002B1C8D" w:rsidP="002B1C8D">
      <w:pPr>
        <w:pageBreakBefore/>
        <w:rPr>
          <w:rFonts w:eastAsia="SimSun"/>
          <w:kern w:val="2"/>
          <w:sz w:val="18"/>
          <w:szCs w:val="18"/>
          <w:lang w:eastAsia="zh-CN" w:bidi="hi-IN"/>
        </w:rPr>
      </w:pPr>
    </w:p>
    <w:p w:rsidR="002B1C8D" w:rsidRDefault="002B1C8D" w:rsidP="002B1C8D">
      <w:pPr>
        <w:suppressAutoHyphens/>
        <w:contextualSpacing/>
        <w:jc w:val="right"/>
      </w:pPr>
      <w:r>
        <w:rPr>
          <w:rFonts w:eastAsia="SimSun"/>
          <w:kern w:val="2"/>
          <w:sz w:val="18"/>
          <w:szCs w:val="18"/>
          <w:lang w:eastAsia="zh-CN" w:bidi="hi-IN"/>
        </w:rPr>
        <w:t>Приложение № 1</w:t>
      </w:r>
    </w:p>
    <w:p w:rsidR="002B1C8D" w:rsidRDefault="002B1C8D" w:rsidP="002B1C8D">
      <w:pPr>
        <w:suppressAutoHyphens/>
        <w:contextualSpacing/>
        <w:jc w:val="right"/>
      </w:pPr>
      <w:r>
        <w:rPr>
          <w:rFonts w:eastAsia="SimSun"/>
          <w:kern w:val="2"/>
          <w:sz w:val="18"/>
          <w:szCs w:val="18"/>
          <w:lang w:eastAsia="zh-CN" w:bidi="hi-IN"/>
        </w:rPr>
        <w:t>к административному регламенту</w:t>
      </w:r>
    </w:p>
    <w:p w:rsidR="002B1C8D" w:rsidRDefault="002B1C8D" w:rsidP="002B1C8D">
      <w:pPr>
        <w:suppressAutoHyphens/>
        <w:contextualSpacing/>
        <w:jc w:val="right"/>
        <w:rPr>
          <w:b/>
          <w:bCs/>
          <w:kern w:val="2"/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┌──────────────────────────────┐</w:t>
      </w:r>
      <w:r>
        <w:rPr>
          <w:rFonts w:eastAsia="Courier New"/>
          <w:sz w:val="18"/>
          <w:szCs w:val="18"/>
        </w:rPr>
        <w:t xml:space="preserve">    </w:t>
      </w:r>
      <w:r>
        <w:rPr>
          <w:sz w:val="18"/>
          <w:szCs w:val="18"/>
        </w:rPr>
        <w:t>В 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│Заявление и </w:t>
      </w:r>
      <w:proofErr w:type="gramStart"/>
      <w:r>
        <w:rPr>
          <w:sz w:val="18"/>
          <w:szCs w:val="18"/>
        </w:rPr>
        <w:t>прилагаемые</w:t>
      </w:r>
      <w:proofErr w:type="gramEnd"/>
      <w:r>
        <w:rPr>
          <w:sz w:val="18"/>
          <w:szCs w:val="18"/>
        </w:rPr>
        <w:t xml:space="preserve"> к нему│             (уполномоченный орган)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│документы приняты             │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</w:t>
      </w:r>
      <w:r>
        <w:rPr>
          <w:sz w:val="18"/>
          <w:szCs w:val="18"/>
        </w:rPr>
        <w:t>(Ф.И.О., дата рождения)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│Входящий N ___________________│    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│"__"_________ 20__ года       │    паспорт 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(серия, номер)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│_____ час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_____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ин.         │    выдан 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└──────────────────────────────┘</w:t>
      </w: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(когда, кем)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(СНИЛС)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(адрес места регистрации)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(контактный телефон)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bookmarkStart w:id="1" w:name="Par64"/>
      <w:bookmarkEnd w:id="1"/>
      <w:r>
        <w:rPr>
          <w:rFonts w:eastAsia="Courier New"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ЗАЯВЛЕНИЕ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</w:t>
      </w:r>
      <w:r>
        <w:rPr>
          <w:sz w:val="18"/>
          <w:szCs w:val="18"/>
        </w:rPr>
        <w:t>о постановке на учет граждан, имеющих трех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</w:t>
      </w:r>
      <w:r>
        <w:rPr>
          <w:sz w:val="18"/>
          <w:szCs w:val="18"/>
        </w:rPr>
        <w:t>и более детей, в качестве лиц, имеющих право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</w:t>
      </w:r>
      <w:r>
        <w:rPr>
          <w:sz w:val="18"/>
          <w:szCs w:val="18"/>
        </w:rPr>
        <w:t>на предоставление земельных участков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</w:t>
      </w:r>
      <w:r>
        <w:rPr>
          <w:sz w:val="18"/>
          <w:szCs w:val="18"/>
        </w:rPr>
        <w:t>в собственность бесплатно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</w:t>
      </w:r>
      <w:r>
        <w:rPr>
          <w:sz w:val="18"/>
          <w:szCs w:val="18"/>
        </w:rPr>
        <w:t>Прошу поставить меня 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(фамилия, имя, отчество)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на  учет  в  качестве  лица,  имеющего  право  на предоставление земельного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участка в собственность бесплатно в соответствии с пунктом 1 части 1 статьи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1  закона Вологодской области от 8 апреля 2015 года N 3627-ОЗ "О </w:t>
      </w:r>
      <w:proofErr w:type="gramStart"/>
      <w:r>
        <w:rPr>
          <w:sz w:val="18"/>
          <w:szCs w:val="18"/>
        </w:rPr>
        <w:t>бесплатном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 в  собственность  отдельным  категориям  граждан  земельных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участков, находящихся в государственной или муниципальной собственности, </w:t>
      </w:r>
      <w:proofErr w:type="gramStart"/>
      <w:r>
        <w:rPr>
          <w:sz w:val="18"/>
          <w:szCs w:val="18"/>
        </w:rPr>
        <w:t>на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территории Вологодской области"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: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┌─┐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индивидуального жилищного строительства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├─┤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ведения личного подсобного хозяйства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├─┤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для садоводства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└─┘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Предполагаемое местоположение земельного участка 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</w:t>
      </w:r>
      <w:proofErr w:type="gramStart"/>
      <w:r>
        <w:rPr>
          <w:sz w:val="18"/>
          <w:szCs w:val="18"/>
        </w:rPr>
        <w:t>(наименование городского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округа, </w:t>
      </w:r>
      <w:r w:rsidR="004D4070">
        <w:rPr>
          <w:sz w:val="18"/>
          <w:szCs w:val="18"/>
        </w:rPr>
        <w:t>муниципального округа,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</w:t>
      </w:r>
      <w:r w:rsidR="004D4070">
        <w:rPr>
          <w:rFonts w:eastAsia="Courier New"/>
          <w:sz w:val="18"/>
          <w:szCs w:val="18"/>
        </w:rPr>
        <w:t>с</w:t>
      </w:r>
      <w:r w:rsidR="004D4070">
        <w:rPr>
          <w:sz w:val="18"/>
          <w:szCs w:val="18"/>
        </w:rPr>
        <w:t>ельского (</w:t>
      </w:r>
      <w:r>
        <w:rPr>
          <w:sz w:val="18"/>
          <w:szCs w:val="18"/>
        </w:rPr>
        <w:t>городского) поселения муниципального района области)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Одновременно сообщаю сведения о супруге: 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</w:t>
      </w:r>
      <w:proofErr w:type="gramStart"/>
      <w:r>
        <w:rPr>
          <w:sz w:val="18"/>
          <w:szCs w:val="18"/>
        </w:rPr>
        <w:t>(Ф.И.О., дата рождения, СНИЛС,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паспортные данные: серия, номер,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__________________________________________________________________________.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когда и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, регистрация по месту жительства)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Свидетельство о заключении брака серия _________ N _________________ выдано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proofErr w:type="gramStart"/>
      <w:r>
        <w:rPr>
          <w:sz w:val="18"/>
          <w:szCs w:val="18"/>
        </w:rPr>
        <w:t>Свидетельства  о  рождении  (фамилии,  имена, отчества детей, серия, N, кем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выданы):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1) 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2) 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3) 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4D4070" w:rsidP="002B1C8D">
      <w:pPr>
        <w:pStyle w:val="ConsPlusNonformat"/>
        <w:contextualSpacing/>
        <w:jc w:val="both"/>
      </w:pPr>
      <w:r>
        <w:rPr>
          <w:sz w:val="18"/>
          <w:szCs w:val="18"/>
        </w:rPr>
        <w:t>Заявитель:</w:t>
      </w:r>
      <w:r w:rsidR="002B1C8D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 xml:space="preserve">_________                     </w:t>
      </w:r>
      <w:r w:rsidR="002B1C8D">
        <w:rPr>
          <w:sz w:val="18"/>
          <w:szCs w:val="18"/>
        </w:rPr>
        <w:t xml:space="preserve"> 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</w:t>
      </w:r>
      <w:r w:rsidR="004D4070">
        <w:rPr>
          <w:sz w:val="18"/>
          <w:szCs w:val="18"/>
        </w:rPr>
        <w:t>(Ф.И.О. гражданина)</w:t>
      </w:r>
      <w:r>
        <w:rPr>
          <w:sz w:val="18"/>
          <w:szCs w:val="18"/>
        </w:rPr>
        <w:t xml:space="preserve">  </w:t>
      </w:r>
      <w:r w:rsidR="004D407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(подпись)   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4950D1" w:rsidRDefault="004950D1" w:rsidP="004950D1">
      <w:pPr>
        <w:pStyle w:val="ConsPlusNonformat"/>
        <w:contextualSpacing/>
        <w:jc w:val="both"/>
      </w:pPr>
      <w:r>
        <w:rPr>
          <w:sz w:val="18"/>
          <w:szCs w:val="18"/>
        </w:rPr>
        <w:t>"__"______________ 20__ г.</w:t>
      </w:r>
    </w:p>
    <w:p w:rsidR="002B1C8D" w:rsidRDefault="002B1C8D" w:rsidP="002B1C8D">
      <w:pPr>
        <w:pStyle w:val="ConsPlusNormal0"/>
        <w:ind w:firstLine="0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rmal0"/>
        <w:ind w:firstLine="0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rPr>
          <w:sz w:val="18"/>
          <w:szCs w:val="18"/>
        </w:rPr>
      </w:pPr>
    </w:p>
    <w:p w:rsidR="002B1C8D" w:rsidRDefault="002B1C8D" w:rsidP="002B1C8D">
      <w:pPr>
        <w:pageBreakBefore/>
        <w:rPr>
          <w:bCs/>
          <w:kern w:val="2"/>
          <w:sz w:val="18"/>
          <w:szCs w:val="18"/>
        </w:rPr>
      </w:pPr>
    </w:p>
    <w:p w:rsidR="002B1C8D" w:rsidRDefault="002B1C8D" w:rsidP="002B1C8D">
      <w:pPr>
        <w:suppressAutoHyphens/>
        <w:contextualSpacing/>
        <w:jc w:val="right"/>
      </w:pPr>
      <w:r>
        <w:rPr>
          <w:rFonts w:eastAsia="SimSun"/>
          <w:kern w:val="2"/>
          <w:sz w:val="18"/>
          <w:szCs w:val="18"/>
          <w:lang w:eastAsia="zh-CN" w:bidi="hi-IN"/>
        </w:rPr>
        <w:t>Приложение № 2</w:t>
      </w:r>
    </w:p>
    <w:p w:rsidR="002B1C8D" w:rsidRDefault="002B1C8D" w:rsidP="002B1C8D">
      <w:pPr>
        <w:suppressAutoHyphens/>
        <w:contextualSpacing/>
        <w:jc w:val="right"/>
      </w:pPr>
      <w:r>
        <w:rPr>
          <w:rFonts w:eastAsia="SimSun"/>
          <w:kern w:val="2"/>
          <w:sz w:val="18"/>
          <w:szCs w:val="18"/>
          <w:lang w:eastAsia="zh-CN" w:bidi="hi-IN"/>
        </w:rPr>
        <w:t>к административному регламенту</w:t>
      </w:r>
    </w:p>
    <w:p w:rsidR="002B1C8D" w:rsidRDefault="002B1C8D" w:rsidP="002B1C8D">
      <w:pPr>
        <w:suppressAutoHyphens/>
        <w:contextualSpacing/>
        <w:jc w:val="right"/>
        <w:rPr>
          <w:kern w:val="2"/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┌──────────────────────────────┐</w:t>
      </w:r>
      <w:r>
        <w:rPr>
          <w:rFonts w:eastAsia="Courier New"/>
          <w:sz w:val="18"/>
          <w:szCs w:val="18"/>
        </w:rPr>
        <w:t xml:space="preserve">    </w:t>
      </w:r>
      <w:r>
        <w:rPr>
          <w:sz w:val="18"/>
          <w:szCs w:val="18"/>
        </w:rPr>
        <w:t>В 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│Заявление и </w:t>
      </w:r>
      <w:proofErr w:type="gramStart"/>
      <w:r>
        <w:rPr>
          <w:sz w:val="18"/>
          <w:szCs w:val="18"/>
        </w:rPr>
        <w:t>прилагаемые</w:t>
      </w:r>
      <w:proofErr w:type="gramEnd"/>
      <w:r>
        <w:rPr>
          <w:sz w:val="18"/>
          <w:szCs w:val="18"/>
        </w:rPr>
        <w:t xml:space="preserve"> к нему│             (уполномоченный орган)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│документы приняты             │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</w:t>
      </w:r>
      <w:r>
        <w:rPr>
          <w:sz w:val="18"/>
          <w:szCs w:val="18"/>
        </w:rPr>
        <w:t>(Ф.И.О., дата рождения)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│Входящий N ___________________│    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│"__"_________ 20__ года       │    паспорт 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(серия, номер)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│_____ час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_____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ин.         │    выдан 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└──────────────────────────────┘</w:t>
      </w: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(когда, кем)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(СНИЛС)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(адрес места регистрации)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(контактный телефон)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bookmarkStart w:id="2" w:name="Par259"/>
      <w:bookmarkEnd w:id="2"/>
      <w:r>
        <w:rPr>
          <w:rFonts w:eastAsia="Courier New"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ЗАЯВЛЕНИЕ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</w:t>
      </w:r>
      <w:r>
        <w:rPr>
          <w:sz w:val="18"/>
          <w:szCs w:val="18"/>
        </w:rPr>
        <w:t>о постановке на учет граждан, утративших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</w:t>
      </w:r>
      <w:r>
        <w:rPr>
          <w:sz w:val="18"/>
          <w:szCs w:val="18"/>
        </w:rPr>
        <w:t>единственное жилое помещение в результате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чрезвычайной ситуации </w:t>
      </w:r>
      <w:proofErr w:type="gramStart"/>
      <w:r>
        <w:rPr>
          <w:sz w:val="18"/>
          <w:szCs w:val="18"/>
        </w:rPr>
        <w:t>природного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</w:t>
      </w:r>
      <w:r>
        <w:rPr>
          <w:sz w:val="18"/>
          <w:szCs w:val="18"/>
        </w:rPr>
        <w:t>или техногенного характера, в качестве лиц,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</w:t>
      </w:r>
      <w:proofErr w:type="gramStart"/>
      <w:r>
        <w:rPr>
          <w:sz w:val="18"/>
          <w:szCs w:val="18"/>
        </w:rPr>
        <w:t>имеющих</w:t>
      </w:r>
      <w:proofErr w:type="gramEnd"/>
      <w:r>
        <w:rPr>
          <w:sz w:val="18"/>
          <w:szCs w:val="18"/>
        </w:rPr>
        <w:t xml:space="preserve"> право на предоставление земельных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участков в собственность бесплатно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</w:t>
      </w:r>
      <w:r>
        <w:rPr>
          <w:sz w:val="18"/>
          <w:szCs w:val="18"/>
        </w:rPr>
        <w:t>Прошу поставить меня 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(фамилия, имя, отчество)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на  учет  в  качестве  лица,  имеющего  право  на предоставление земельного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участка   в   собственность   бесплатно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индивидуального   жилищного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строительства   в  соответствии  с  пунктом  2  части  1  статьи  1  закона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Вологодской   области   от  8  апреля  2015  года  N  3627-ОЗ "О </w:t>
      </w:r>
      <w:proofErr w:type="gramStart"/>
      <w:r>
        <w:rPr>
          <w:sz w:val="18"/>
          <w:szCs w:val="18"/>
        </w:rPr>
        <w:t>бесплатном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 в  собственность  отдельным  категориям  граждан  земельных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участков, находящихся в государственной или муниципальной собственности, </w:t>
      </w:r>
      <w:proofErr w:type="gramStart"/>
      <w:r>
        <w:rPr>
          <w:sz w:val="18"/>
          <w:szCs w:val="18"/>
        </w:rPr>
        <w:t>на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территории Вологодской области"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: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Предполагаемое местоположение земельного участка 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</w:t>
      </w:r>
      <w:proofErr w:type="gramStart"/>
      <w:r>
        <w:rPr>
          <w:sz w:val="18"/>
          <w:szCs w:val="18"/>
        </w:rPr>
        <w:t>(наименование городского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</w:t>
      </w:r>
      <w:r w:rsidR="006D0AC9">
        <w:rPr>
          <w:sz w:val="18"/>
          <w:szCs w:val="18"/>
        </w:rPr>
        <w:t>О</w:t>
      </w:r>
      <w:r>
        <w:rPr>
          <w:sz w:val="18"/>
          <w:szCs w:val="18"/>
        </w:rPr>
        <w:t>круга</w:t>
      </w:r>
      <w:r w:rsidR="006D0AC9">
        <w:rPr>
          <w:sz w:val="18"/>
          <w:szCs w:val="18"/>
        </w:rPr>
        <w:t>, муниципального округа,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</w:t>
      </w:r>
      <w:r w:rsidR="00B2413B">
        <w:rPr>
          <w:rFonts w:eastAsia="Courier New"/>
          <w:sz w:val="18"/>
          <w:szCs w:val="18"/>
        </w:rPr>
        <w:t>с</w:t>
      </w:r>
      <w:r w:rsidR="006D0AC9">
        <w:rPr>
          <w:rFonts w:eastAsia="Courier New"/>
          <w:sz w:val="18"/>
          <w:szCs w:val="18"/>
        </w:rPr>
        <w:t xml:space="preserve">ельского </w:t>
      </w:r>
      <w:r>
        <w:rPr>
          <w:sz w:val="18"/>
          <w:szCs w:val="18"/>
        </w:rPr>
        <w:t>(городского) поселения муниципального района области)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Заявитель: _______________________________________    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</w:t>
      </w:r>
      <w:r>
        <w:rPr>
          <w:sz w:val="18"/>
          <w:szCs w:val="18"/>
        </w:rPr>
        <w:t>(Ф.И.О. гражданина)                    (подпись)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"__"______________ 20__ г.</w:t>
      </w:r>
    </w:p>
    <w:p w:rsidR="002B1C8D" w:rsidRDefault="002B1C8D" w:rsidP="002B1C8D"/>
    <w:p w:rsidR="002B1C8D" w:rsidRDefault="002B1C8D" w:rsidP="002B1C8D">
      <w:pPr>
        <w:pageBreakBefore/>
        <w:rPr>
          <w:rFonts w:ascii="Arial" w:hAnsi="Arial" w:cs="Arial"/>
          <w:kern w:val="2"/>
          <w:sz w:val="18"/>
          <w:szCs w:val="18"/>
          <w:lang w:eastAsia="zh-CN"/>
        </w:rPr>
      </w:pPr>
    </w:p>
    <w:p w:rsidR="002B1C8D" w:rsidRDefault="002B1C8D" w:rsidP="002B1C8D">
      <w:pPr>
        <w:suppressAutoHyphens/>
        <w:contextualSpacing/>
        <w:jc w:val="right"/>
      </w:pPr>
      <w:r>
        <w:rPr>
          <w:rFonts w:eastAsia="SimSun"/>
          <w:kern w:val="2"/>
          <w:sz w:val="18"/>
          <w:szCs w:val="18"/>
          <w:lang w:eastAsia="zh-CN" w:bidi="hi-IN"/>
        </w:rPr>
        <w:t>Приложение № 3</w:t>
      </w:r>
    </w:p>
    <w:p w:rsidR="002B1C8D" w:rsidRDefault="002B1C8D" w:rsidP="002B1C8D">
      <w:pPr>
        <w:suppressAutoHyphens/>
        <w:contextualSpacing/>
        <w:jc w:val="right"/>
      </w:pPr>
      <w:r>
        <w:rPr>
          <w:rFonts w:eastAsia="SimSun"/>
          <w:kern w:val="2"/>
          <w:sz w:val="18"/>
          <w:szCs w:val="18"/>
          <w:lang w:eastAsia="zh-CN" w:bidi="hi-IN"/>
        </w:rPr>
        <w:t>к административному регламенту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┌──────────────────────────────┐</w:t>
      </w:r>
      <w:r>
        <w:rPr>
          <w:rFonts w:eastAsia="Courier New"/>
          <w:sz w:val="18"/>
          <w:szCs w:val="18"/>
        </w:rPr>
        <w:t xml:space="preserve">    </w:t>
      </w:r>
      <w:r>
        <w:rPr>
          <w:sz w:val="18"/>
          <w:szCs w:val="18"/>
        </w:rPr>
        <w:t>В 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│Заявление и </w:t>
      </w:r>
      <w:proofErr w:type="gramStart"/>
      <w:r>
        <w:rPr>
          <w:sz w:val="18"/>
          <w:szCs w:val="18"/>
        </w:rPr>
        <w:t>прилагаемые</w:t>
      </w:r>
      <w:proofErr w:type="gramEnd"/>
      <w:r>
        <w:rPr>
          <w:sz w:val="18"/>
          <w:szCs w:val="18"/>
        </w:rPr>
        <w:t xml:space="preserve"> к нему│             (уполномоченный орган)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│документы приняты             │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</w:t>
      </w:r>
      <w:r>
        <w:rPr>
          <w:sz w:val="18"/>
          <w:szCs w:val="18"/>
        </w:rPr>
        <w:t>(Ф.И.О., дата рождения)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│Входящий N ___________________│    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│"__"_________ 20__ года       │    паспорт 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│</w:t>
      </w: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(серия, номер)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│_____ час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_____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ин.         │    выдан 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└──────────────────────────────┘</w:t>
      </w: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(когда, кем)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(СНИЛС)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(адрес места регистрации)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(контактный телефон)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bookmarkStart w:id="3" w:name="Par373"/>
      <w:bookmarkEnd w:id="3"/>
      <w:r>
        <w:rPr>
          <w:rFonts w:eastAsia="Courier New"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ЗАЯВЛЕНИЕ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</w:t>
      </w:r>
      <w:r>
        <w:rPr>
          <w:sz w:val="18"/>
          <w:szCs w:val="18"/>
        </w:rPr>
        <w:t>о постановке на учет граждан, являющихся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</w:t>
      </w:r>
      <w:r>
        <w:rPr>
          <w:sz w:val="18"/>
          <w:szCs w:val="18"/>
        </w:rPr>
        <w:t>медицинскими работниками, в качестве лиц,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</w:t>
      </w:r>
      <w:proofErr w:type="gramStart"/>
      <w:r>
        <w:rPr>
          <w:sz w:val="18"/>
          <w:szCs w:val="18"/>
        </w:rPr>
        <w:t>имеющих</w:t>
      </w:r>
      <w:proofErr w:type="gramEnd"/>
      <w:r>
        <w:rPr>
          <w:sz w:val="18"/>
          <w:szCs w:val="18"/>
        </w:rPr>
        <w:t xml:space="preserve"> право на предоставление земельных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</w:t>
      </w:r>
      <w:r>
        <w:rPr>
          <w:sz w:val="18"/>
          <w:szCs w:val="18"/>
        </w:rPr>
        <w:t>участков в собственность бесплатно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</w:t>
      </w:r>
      <w:r>
        <w:rPr>
          <w:sz w:val="18"/>
          <w:szCs w:val="18"/>
        </w:rPr>
        <w:t>Прошу поставить меня __________________________________________________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(фамилия, имя, отчество)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на  учет  в  качестве  лица,  имеющего  право  на предоставление земельного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участка   в   собственность   бесплатно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индивидуального   жилищного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строительства   в  соответствии  с  пунктом  3  части  1  статьи  1  закона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Вологодской   области   от  8  апреля  2015  года  N  3627-ОЗ "О </w:t>
      </w:r>
      <w:proofErr w:type="gramStart"/>
      <w:r>
        <w:rPr>
          <w:sz w:val="18"/>
          <w:szCs w:val="18"/>
        </w:rPr>
        <w:t>бесплатном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 в  собственность  отдельным  категориям  граждан  земельных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участков, находящихся в государственной или муниципальной собственности, </w:t>
      </w:r>
      <w:proofErr w:type="gramStart"/>
      <w:r>
        <w:rPr>
          <w:sz w:val="18"/>
          <w:szCs w:val="18"/>
        </w:rPr>
        <w:t>на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 xml:space="preserve">территории Вологодской области"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: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Предполагаемое местоположение земельного участка __________________________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</w:t>
      </w:r>
      <w:proofErr w:type="gramStart"/>
      <w:r>
        <w:rPr>
          <w:sz w:val="18"/>
          <w:szCs w:val="18"/>
        </w:rPr>
        <w:t>(наименование городского</w:t>
      </w:r>
      <w:proofErr w:type="gramEnd"/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>округа,</w:t>
      </w:r>
      <w:r w:rsidR="00B2413B">
        <w:rPr>
          <w:sz w:val="18"/>
          <w:szCs w:val="18"/>
        </w:rPr>
        <w:t xml:space="preserve"> муниципального округа,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___________________________________________________________________________</w:t>
      </w:r>
    </w:p>
    <w:p w:rsidR="002B1C8D" w:rsidRDefault="00B2413B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сельского</w:t>
      </w:r>
      <w:r w:rsidR="002B1C8D">
        <w:rPr>
          <w:rFonts w:eastAsia="Courier New"/>
          <w:sz w:val="18"/>
          <w:szCs w:val="18"/>
        </w:rPr>
        <w:t xml:space="preserve"> </w:t>
      </w:r>
      <w:r w:rsidR="002B1C8D">
        <w:rPr>
          <w:sz w:val="18"/>
          <w:szCs w:val="18"/>
        </w:rPr>
        <w:t>(городского) поселения муниципального района области)</w:t>
      </w:r>
    </w:p>
    <w:p w:rsidR="002B1C8D" w:rsidRDefault="002B1C8D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1D24DB" w:rsidRDefault="001D24DB" w:rsidP="002B1C8D">
      <w:pPr>
        <w:pStyle w:val="ConsPlusNonformat"/>
        <w:contextualSpacing/>
        <w:jc w:val="both"/>
        <w:rPr>
          <w:sz w:val="18"/>
          <w:szCs w:val="18"/>
        </w:rPr>
      </w:pP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Заявитель: _______________________________________    _____________________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rFonts w:eastAsia="Courier New"/>
          <w:sz w:val="18"/>
          <w:szCs w:val="18"/>
        </w:rPr>
        <w:t xml:space="preserve">                     </w:t>
      </w:r>
      <w:r>
        <w:rPr>
          <w:sz w:val="18"/>
          <w:szCs w:val="18"/>
        </w:rPr>
        <w:t>(Ф.И.О. гражданина)                    (подпись)</w:t>
      </w:r>
    </w:p>
    <w:p w:rsidR="002B1C8D" w:rsidRDefault="002B1C8D" w:rsidP="002B1C8D">
      <w:pPr>
        <w:pStyle w:val="ConsPlusNonformat"/>
        <w:contextualSpacing/>
        <w:jc w:val="both"/>
      </w:pPr>
      <w:r>
        <w:rPr>
          <w:sz w:val="18"/>
          <w:szCs w:val="18"/>
        </w:rPr>
        <w:t>"__"______________ 20__ г.</w:t>
      </w:r>
    </w:p>
    <w:p w:rsidR="002B1C8D" w:rsidRDefault="002B1C8D" w:rsidP="002B1C8D">
      <w:pPr>
        <w:pStyle w:val="ConsPlusNonformat"/>
        <w:contextualSpacing/>
        <w:jc w:val="both"/>
      </w:pPr>
    </w:p>
    <w:sectPr w:rsidR="002B1C8D" w:rsidSect="008521E4">
      <w:pgSz w:w="11906" w:h="16838"/>
      <w:pgMar w:top="680" w:right="1134" w:bottom="680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E" w:rsidRDefault="00164FFE">
      <w:r>
        <w:separator/>
      </w:r>
    </w:p>
  </w:endnote>
  <w:endnote w:type="continuationSeparator" w:id="0">
    <w:p w:rsidR="00164FFE" w:rsidRDefault="0016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Slab">
    <w:charset w:val="01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01"/>
    <w:family w:val="roman"/>
    <w:pitch w:val="default"/>
  </w:font>
  <w:font w:name="GaramondNarrowC">
    <w:altName w:val="Times New Roman"/>
    <w:charset w:val="01"/>
    <w:family w:val="roman"/>
    <w:pitch w:val="default"/>
  </w:font>
  <w:font w:name="Journal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ragmatica">
    <w:altName w:val="Times New Roman"/>
    <w:charset w:val="01"/>
    <w:family w:val="roman"/>
    <w:pitch w:val="default"/>
  </w:font>
  <w:font w:name="Antiqua">
    <w:charset w:val="01"/>
    <w:family w:val="roman"/>
    <w:pitch w:val="default"/>
  </w:font>
  <w:font w:name="font86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no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E" w:rsidRDefault="00164FFE">
      <w:r>
        <w:separator/>
      </w:r>
    </w:p>
  </w:footnote>
  <w:footnote w:type="continuationSeparator" w:id="0">
    <w:p w:rsidR="00164FFE" w:rsidRDefault="0016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48CD34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EB9EAB7C"/>
    <w:name w:val="WW8Num3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567" w:firstLine="567"/>
      </w:pPr>
      <w:rPr>
        <w:rFonts w:ascii="Times New Roman" w:hAnsi="Times New Roman" w:cs="Times New Roman" w:hint="default"/>
        <w:b w:val="0"/>
        <w:bCs w:val="0"/>
        <w:sz w:val="22"/>
        <w:szCs w:val="22"/>
        <w:lang w:val="ru-RU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0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14B84B74"/>
    <w:name w:val="WW8Num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a"/>
      <w:lvlText w:val="−"/>
      <w:lvlJc w:val="left"/>
      <w:pPr>
        <w:tabs>
          <w:tab w:val="num" w:pos="1083"/>
        </w:tabs>
        <w:ind w:left="1083" w:hanging="283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21"/>
      <w:lvlText w:val="-"/>
      <w:lvlJc w:val="left"/>
      <w:pPr>
        <w:tabs>
          <w:tab w:val="num" w:pos="-144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pStyle w:val="Bullets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3">
    <w:nsid w:val="07711F53"/>
    <w:multiLevelType w:val="hybridMultilevel"/>
    <w:tmpl w:val="8F1A6AB0"/>
    <w:lvl w:ilvl="0" w:tplc="ECE232A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80C2F"/>
    <w:multiLevelType w:val="hybridMultilevel"/>
    <w:tmpl w:val="218A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A349B"/>
    <w:multiLevelType w:val="hybridMultilevel"/>
    <w:tmpl w:val="96AE3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D901F7"/>
    <w:multiLevelType w:val="hybridMultilevel"/>
    <w:tmpl w:val="33D0251A"/>
    <w:lvl w:ilvl="0" w:tplc="AA5AC0C0">
      <w:start w:val="1"/>
      <w:numFmt w:val="decimal"/>
      <w:pStyle w:val="30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8A7A4E"/>
    <w:multiLevelType w:val="multilevel"/>
    <w:tmpl w:val="9836D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20513C"/>
    <w:multiLevelType w:val="hybridMultilevel"/>
    <w:tmpl w:val="7B029C18"/>
    <w:lvl w:ilvl="0" w:tplc="D35AC3E2">
      <w:start w:val="1"/>
      <w:numFmt w:val="decimal"/>
      <w:lvlText w:val="%1."/>
      <w:lvlJc w:val="left"/>
      <w:pPr>
        <w:ind w:left="11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>
    <w:nsid w:val="412D0C49"/>
    <w:multiLevelType w:val="multilevel"/>
    <w:tmpl w:val="FE663BE8"/>
    <w:lvl w:ilvl="0">
      <w:start w:val="3"/>
      <w:numFmt w:val="decimal"/>
      <w:lvlText w:val="%1."/>
      <w:lvlJc w:val="left"/>
      <w:pPr>
        <w:ind w:left="675" w:hanging="675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Calibri" w:hint="default"/>
      </w:rPr>
    </w:lvl>
  </w:abstractNum>
  <w:abstractNum w:abstractNumId="20">
    <w:nsid w:val="5F02236B"/>
    <w:multiLevelType w:val="hybridMultilevel"/>
    <w:tmpl w:val="758CECFA"/>
    <w:lvl w:ilvl="0" w:tplc="8C34092E">
      <w:start w:val="1"/>
      <w:numFmt w:val="decimal"/>
      <w:pStyle w:val="210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24F0C92"/>
    <w:multiLevelType w:val="hybridMultilevel"/>
    <w:tmpl w:val="BD421C14"/>
    <w:lvl w:ilvl="0" w:tplc="2E26E012">
      <w:start w:val="1"/>
      <w:numFmt w:val="decimal"/>
      <w:pStyle w:val="10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C179ED"/>
    <w:multiLevelType w:val="multilevel"/>
    <w:tmpl w:val="25020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23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6"/>
    <w:rsid w:val="00001534"/>
    <w:rsid w:val="00002D5F"/>
    <w:rsid w:val="00014722"/>
    <w:rsid w:val="00023A01"/>
    <w:rsid w:val="000259E9"/>
    <w:rsid w:val="000356B0"/>
    <w:rsid w:val="000407B7"/>
    <w:rsid w:val="00057E20"/>
    <w:rsid w:val="00061CFF"/>
    <w:rsid w:val="00063E3E"/>
    <w:rsid w:val="00071B1B"/>
    <w:rsid w:val="000753DC"/>
    <w:rsid w:val="00083A0B"/>
    <w:rsid w:val="00084F6C"/>
    <w:rsid w:val="00094C01"/>
    <w:rsid w:val="000A02D7"/>
    <w:rsid w:val="000C7AD3"/>
    <w:rsid w:val="000D452C"/>
    <w:rsid w:val="000E1A71"/>
    <w:rsid w:val="000E3103"/>
    <w:rsid w:val="000E381F"/>
    <w:rsid w:val="000F794B"/>
    <w:rsid w:val="00110499"/>
    <w:rsid w:val="001153A0"/>
    <w:rsid w:val="00130865"/>
    <w:rsid w:val="0013663D"/>
    <w:rsid w:val="001376B8"/>
    <w:rsid w:val="00142FBA"/>
    <w:rsid w:val="00143266"/>
    <w:rsid w:val="00144071"/>
    <w:rsid w:val="00145839"/>
    <w:rsid w:val="001551F4"/>
    <w:rsid w:val="00164FFE"/>
    <w:rsid w:val="001726C3"/>
    <w:rsid w:val="0018406A"/>
    <w:rsid w:val="00186CC5"/>
    <w:rsid w:val="00186F6E"/>
    <w:rsid w:val="0019158B"/>
    <w:rsid w:val="001A3DD4"/>
    <w:rsid w:val="001C2D6D"/>
    <w:rsid w:val="001D24DB"/>
    <w:rsid w:val="001D301B"/>
    <w:rsid w:val="001D5485"/>
    <w:rsid w:val="001F2F25"/>
    <w:rsid w:val="001F489D"/>
    <w:rsid w:val="001F50D9"/>
    <w:rsid w:val="00203193"/>
    <w:rsid w:val="00222A99"/>
    <w:rsid w:val="00223AAB"/>
    <w:rsid w:val="00226BDB"/>
    <w:rsid w:val="00234652"/>
    <w:rsid w:val="002366AB"/>
    <w:rsid w:val="0025677E"/>
    <w:rsid w:val="00256B25"/>
    <w:rsid w:val="00263D79"/>
    <w:rsid w:val="0026579E"/>
    <w:rsid w:val="002755B2"/>
    <w:rsid w:val="002774E1"/>
    <w:rsid w:val="00294D7C"/>
    <w:rsid w:val="002A19FE"/>
    <w:rsid w:val="002A6BDD"/>
    <w:rsid w:val="002B1A4D"/>
    <w:rsid w:val="002B1C8D"/>
    <w:rsid w:val="002B34DF"/>
    <w:rsid w:val="002D4BC4"/>
    <w:rsid w:val="002F09F5"/>
    <w:rsid w:val="002F75DC"/>
    <w:rsid w:val="003143F3"/>
    <w:rsid w:val="0032311A"/>
    <w:rsid w:val="00327E6F"/>
    <w:rsid w:val="00333BE4"/>
    <w:rsid w:val="00343F7D"/>
    <w:rsid w:val="00344891"/>
    <w:rsid w:val="00347A61"/>
    <w:rsid w:val="003526C1"/>
    <w:rsid w:val="00355E09"/>
    <w:rsid w:val="00357E91"/>
    <w:rsid w:val="0037142D"/>
    <w:rsid w:val="00371904"/>
    <w:rsid w:val="003903F6"/>
    <w:rsid w:val="003A6A2E"/>
    <w:rsid w:val="003A743C"/>
    <w:rsid w:val="003A7C4B"/>
    <w:rsid w:val="003B0C12"/>
    <w:rsid w:val="003B15AF"/>
    <w:rsid w:val="003C31D7"/>
    <w:rsid w:val="003D780C"/>
    <w:rsid w:val="003E154C"/>
    <w:rsid w:val="003E3FAA"/>
    <w:rsid w:val="003E5CBB"/>
    <w:rsid w:val="003F2286"/>
    <w:rsid w:val="003F629A"/>
    <w:rsid w:val="00402F54"/>
    <w:rsid w:val="004064DF"/>
    <w:rsid w:val="00412A2B"/>
    <w:rsid w:val="00412C85"/>
    <w:rsid w:val="00421240"/>
    <w:rsid w:val="004306A6"/>
    <w:rsid w:val="0043699B"/>
    <w:rsid w:val="0044116C"/>
    <w:rsid w:val="00453E64"/>
    <w:rsid w:val="00467E40"/>
    <w:rsid w:val="00474C36"/>
    <w:rsid w:val="004763B3"/>
    <w:rsid w:val="00477EB5"/>
    <w:rsid w:val="00483237"/>
    <w:rsid w:val="004950D1"/>
    <w:rsid w:val="004B1EDC"/>
    <w:rsid w:val="004C05C8"/>
    <w:rsid w:val="004C10FC"/>
    <w:rsid w:val="004C117B"/>
    <w:rsid w:val="004C1804"/>
    <w:rsid w:val="004D2382"/>
    <w:rsid w:val="004D4070"/>
    <w:rsid w:val="004E4B42"/>
    <w:rsid w:val="004E5EBC"/>
    <w:rsid w:val="004F0A92"/>
    <w:rsid w:val="004F0E8E"/>
    <w:rsid w:val="004F3563"/>
    <w:rsid w:val="005052E3"/>
    <w:rsid w:val="00506866"/>
    <w:rsid w:val="00507941"/>
    <w:rsid w:val="00511740"/>
    <w:rsid w:val="0051442D"/>
    <w:rsid w:val="00520060"/>
    <w:rsid w:val="00525235"/>
    <w:rsid w:val="005460D2"/>
    <w:rsid w:val="0054637D"/>
    <w:rsid w:val="00565B8B"/>
    <w:rsid w:val="005660E8"/>
    <w:rsid w:val="00566799"/>
    <w:rsid w:val="005733C2"/>
    <w:rsid w:val="00590D11"/>
    <w:rsid w:val="005A6405"/>
    <w:rsid w:val="005B0783"/>
    <w:rsid w:val="005B4D32"/>
    <w:rsid w:val="005F3B74"/>
    <w:rsid w:val="00602493"/>
    <w:rsid w:val="006125A3"/>
    <w:rsid w:val="00616F3A"/>
    <w:rsid w:val="00622B4D"/>
    <w:rsid w:val="00630E53"/>
    <w:rsid w:val="006311AD"/>
    <w:rsid w:val="00634373"/>
    <w:rsid w:val="006343B7"/>
    <w:rsid w:val="00635899"/>
    <w:rsid w:val="00635977"/>
    <w:rsid w:val="00635B91"/>
    <w:rsid w:val="00635FB2"/>
    <w:rsid w:val="00636ACB"/>
    <w:rsid w:val="006373BA"/>
    <w:rsid w:val="00654A2A"/>
    <w:rsid w:val="00660D7C"/>
    <w:rsid w:val="00675182"/>
    <w:rsid w:val="006770C2"/>
    <w:rsid w:val="00683480"/>
    <w:rsid w:val="006941DF"/>
    <w:rsid w:val="006968D7"/>
    <w:rsid w:val="006A26D9"/>
    <w:rsid w:val="006A3C95"/>
    <w:rsid w:val="006A6EA6"/>
    <w:rsid w:val="006B3BBD"/>
    <w:rsid w:val="006D0032"/>
    <w:rsid w:val="006D0AC9"/>
    <w:rsid w:val="006E00A5"/>
    <w:rsid w:val="00714B4B"/>
    <w:rsid w:val="007157A2"/>
    <w:rsid w:val="00717ED7"/>
    <w:rsid w:val="00721F4E"/>
    <w:rsid w:val="0073075A"/>
    <w:rsid w:val="00745F04"/>
    <w:rsid w:val="007578AE"/>
    <w:rsid w:val="00762C6D"/>
    <w:rsid w:val="007A1BF3"/>
    <w:rsid w:val="007A52E4"/>
    <w:rsid w:val="007A56BB"/>
    <w:rsid w:val="007C79C7"/>
    <w:rsid w:val="007D46D4"/>
    <w:rsid w:val="007D54AE"/>
    <w:rsid w:val="007E72F7"/>
    <w:rsid w:val="007E7DAE"/>
    <w:rsid w:val="007F0CEE"/>
    <w:rsid w:val="00803587"/>
    <w:rsid w:val="0082122D"/>
    <w:rsid w:val="0082260C"/>
    <w:rsid w:val="00825E48"/>
    <w:rsid w:val="0083185A"/>
    <w:rsid w:val="008521E4"/>
    <w:rsid w:val="008543E5"/>
    <w:rsid w:val="00855EDC"/>
    <w:rsid w:val="00867D82"/>
    <w:rsid w:val="00870709"/>
    <w:rsid w:val="00872D7E"/>
    <w:rsid w:val="00890054"/>
    <w:rsid w:val="008A194B"/>
    <w:rsid w:val="008A7B19"/>
    <w:rsid w:val="008B2650"/>
    <w:rsid w:val="008B6679"/>
    <w:rsid w:val="008D52BB"/>
    <w:rsid w:val="008E00DA"/>
    <w:rsid w:val="008E46F7"/>
    <w:rsid w:val="008E73A9"/>
    <w:rsid w:val="0090585B"/>
    <w:rsid w:val="00950341"/>
    <w:rsid w:val="00955810"/>
    <w:rsid w:val="009565B1"/>
    <w:rsid w:val="0096069D"/>
    <w:rsid w:val="00964934"/>
    <w:rsid w:val="00985522"/>
    <w:rsid w:val="00987719"/>
    <w:rsid w:val="00996211"/>
    <w:rsid w:val="009A0116"/>
    <w:rsid w:val="009A4560"/>
    <w:rsid w:val="009A4AC8"/>
    <w:rsid w:val="009B2A14"/>
    <w:rsid w:val="009B5933"/>
    <w:rsid w:val="009B6322"/>
    <w:rsid w:val="009C54D3"/>
    <w:rsid w:val="009D29D4"/>
    <w:rsid w:val="009D7824"/>
    <w:rsid w:val="009E7F72"/>
    <w:rsid w:val="009F11E8"/>
    <w:rsid w:val="009F2C47"/>
    <w:rsid w:val="00A40DF1"/>
    <w:rsid w:val="00A43A29"/>
    <w:rsid w:val="00A45370"/>
    <w:rsid w:val="00A57960"/>
    <w:rsid w:val="00A733F0"/>
    <w:rsid w:val="00A80D0C"/>
    <w:rsid w:val="00A96CCB"/>
    <w:rsid w:val="00AA028E"/>
    <w:rsid w:val="00AA17D9"/>
    <w:rsid w:val="00AA1C35"/>
    <w:rsid w:val="00AA28A3"/>
    <w:rsid w:val="00AA51DC"/>
    <w:rsid w:val="00AB141B"/>
    <w:rsid w:val="00AB445E"/>
    <w:rsid w:val="00AC3AF7"/>
    <w:rsid w:val="00AD7A8B"/>
    <w:rsid w:val="00AE5E97"/>
    <w:rsid w:val="00AF245D"/>
    <w:rsid w:val="00B00FD2"/>
    <w:rsid w:val="00B0481C"/>
    <w:rsid w:val="00B07485"/>
    <w:rsid w:val="00B2413B"/>
    <w:rsid w:val="00B4641F"/>
    <w:rsid w:val="00B47C83"/>
    <w:rsid w:val="00B56D35"/>
    <w:rsid w:val="00B80F73"/>
    <w:rsid w:val="00B92466"/>
    <w:rsid w:val="00B96CA1"/>
    <w:rsid w:val="00BB28D9"/>
    <w:rsid w:val="00BB6F78"/>
    <w:rsid w:val="00BD4675"/>
    <w:rsid w:val="00BD6CB7"/>
    <w:rsid w:val="00BD7923"/>
    <w:rsid w:val="00BF1773"/>
    <w:rsid w:val="00BF6F7F"/>
    <w:rsid w:val="00C04C52"/>
    <w:rsid w:val="00C06BBB"/>
    <w:rsid w:val="00C11CB7"/>
    <w:rsid w:val="00C17D39"/>
    <w:rsid w:val="00C21F99"/>
    <w:rsid w:val="00C2723E"/>
    <w:rsid w:val="00C368C0"/>
    <w:rsid w:val="00C37AAF"/>
    <w:rsid w:val="00C52786"/>
    <w:rsid w:val="00C54641"/>
    <w:rsid w:val="00C551C2"/>
    <w:rsid w:val="00C66EDC"/>
    <w:rsid w:val="00C751C6"/>
    <w:rsid w:val="00C75C4D"/>
    <w:rsid w:val="00C8704D"/>
    <w:rsid w:val="00C9229B"/>
    <w:rsid w:val="00CB5276"/>
    <w:rsid w:val="00CB70F6"/>
    <w:rsid w:val="00CC67D1"/>
    <w:rsid w:val="00CD52E7"/>
    <w:rsid w:val="00CD6596"/>
    <w:rsid w:val="00CE5239"/>
    <w:rsid w:val="00CE7135"/>
    <w:rsid w:val="00CF2D72"/>
    <w:rsid w:val="00CF429B"/>
    <w:rsid w:val="00CF6092"/>
    <w:rsid w:val="00D04296"/>
    <w:rsid w:val="00D0503A"/>
    <w:rsid w:val="00D07CE2"/>
    <w:rsid w:val="00D10BEC"/>
    <w:rsid w:val="00D116D5"/>
    <w:rsid w:val="00D15152"/>
    <w:rsid w:val="00D16728"/>
    <w:rsid w:val="00D1689A"/>
    <w:rsid w:val="00D172A0"/>
    <w:rsid w:val="00D260D2"/>
    <w:rsid w:val="00D3077B"/>
    <w:rsid w:val="00D42FAA"/>
    <w:rsid w:val="00D43C81"/>
    <w:rsid w:val="00D56664"/>
    <w:rsid w:val="00D60410"/>
    <w:rsid w:val="00D65259"/>
    <w:rsid w:val="00D70FD1"/>
    <w:rsid w:val="00D71735"/>
    <w:rsid w:val="00D7309B"/>
    <w:rsid w:val="00D93280"/>
    <w:rsid w:val="00D94325"/>
    <w:rsid w:val="00DB3427"/>
    <w:rsid w:val="00DB4BAB"/>
    <w:rsid w:val="00DB7441"/>
    <w:rsid w:val="00DD01BF"/>
    <w:rsid w:val="00DE355A"/>
    <w:rsid w:val="00DE3A01"/>
    <w:rsid w:val="00DE6DAA"/>
    <w:rsid w:val="00DE6E08"/>
    <w:rsid w:val="00DE7746"/>
    <w:rsid w:val="00DF2ECF"/>
    <w:rsid w:val="00DF7575"/>
    <w:rsid w:val="00E021B6"/>
    <w:rsid w:val="00E029B6"/>
    <w:rsid w:val="00E042F6"/>
    <w:rsid w:val="00E04D59"/>
    <w:rsid w:val="00E12E8E"/>
    <w:rsid w:val="00E15B6D"/>
    <w:rsid w:val="00E17BF5"/>
    <w:rsid w:val="00E2441D"/>
    <w:rsid w:val="00E43102"/>
    <w:rsid w:val="00E534A4"/>
    <w:rsid w:val="00E547FE"/>
    <w:rsid w:val="00E60AFC"/>
    <w:rsid w:val="00E675ED"/>
    <w:rsid w:val="00EC02DA"/>
    <w:rsid w:val="00EC0B59"/>
    <w:rsid w:val="00EC6082"/>
    <w:rsid w:val="00ED08B4"/>
    <w:rsid w:val="00ED301D"/>
    <w:rsid w:val="00ED4342"/>
    <w:rsid w:val="00EF2DAD"/>
    <w:rsid w:val="00EF6358"/>
    <w:rsid w:val="00F06646"/>
    <w:rsid w:val="00F201B6"/>
    <w:rsid w:val="00F20561"/>
    <w:rsid w:val="00F22D57"/>
    <w:rsid w:val="00F27502"/>
    <w:rsid w:val="00F32FF4"/>
    <w:rsid w:val="00F33D3B"/>
    <w:rsid w:val="00F34601"/>
    <w:rsid w:val="00F42E6B"/>
    <w:rsid w:val="00F55C8C"/>
    <w:rsid w:val="00F7308D"/>
    <w:rsid w:val="00F75FB7"/>
    <w:rsid w:val="00F87F8D"/>
    <w:rsid w:val="00F909B9"/>
    <w:rsid w:val="00F95726"/>
    <w:rsid w:val="00FA17FF"/>
    <w:rsid w:val="00FC0A26"/>
    <w:rsid w:val="00FC431C"/>
    <w:rsid w:val="00FD041E"/>
    <w:rsid w:val="00FE0FD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FD2"/>
    <w:rPr>
      <w:sz w:val="24"/>
      <w:szCs w:val="24"/>
    </w:rPr>
  </w:style>
  <w:style w:type="paragraph" w:styleId="11">
    <w:name w:val="heading 1"/>
    <w:basedOn w:val="a0"/>
    <w:next w:val="a0"/>
    <w:link w:val="12"/>
    <w:qFormat/>
    <w:rsid w:val="00CF6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2"/>
    <w:qFormat/>
    <w:rsid w:val="00D10BEC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unhideWhenUsed/>
    <w:qFormat/>
    <w:rsid w:val="00D1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00FD2"/>
    <w:pPr>
      <w:keepNext/>
      <w:suppressAutoHyphens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0"/>
    <w:next w:val="a0"/>
    <w:link w:val="50"/>
    <w:qFormat/>
    <w:rsid w:val="00D10BEC"/>
    <w:pPr>
      <w:numPr>
        <w:ilvl w:val="4"/>
        <w:numId w:val="1"/>
      </w:numPr>
      <w:suppressAutoHyphens/>
      <w:spacing w:before="240" w:after="60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qFormat/>
    <w:rsid w:val="00D10BEC"/>
    <w:pPr>
      <w:numPr>
        <w:ilvl w:val="5"/>
        <w:numId w:val="1"/>
      </w:num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0"/>
    <w:next w:val="a1"/>
    <w:link w:val="70"/>
    <w:qFormat/>
    <w:rsid w:val="002B1C8D"/>
    <w:pPr>
      <w:keepNext/>
      <w:tabs>
        <w:tab w:val="left" w:pos="0"/>
        <w:tab w:val="num" w:pos="2880"/>
      </w:tabs>
      <w:suppressAutoHyphens/>
      <w:ind w:left="5220" w:hanging="360"/>
      <w:jc w:val="both"/>
      <w:outlineLvl w:val="6"/>
    </w:pPr>
    <w:rPr>
      <w:rFonts w:eastAsia="Courier New"/>
      <w:kern w:val="2"/>
      <w:sz w:val="26"/>
      <w:szCs w:val="26"/>
      <w:lang w:eastAsia="zh-CN"/>
    </w:rPr>
  </w:style>
  <w:style w:type="paragraph" w:styleId="8">
    <w:name w:val="heading 8"/>
    <w:basedOn w:val="a0"/>
    <w:next w:val="a0"/>
    <w:link w:val="80"/>
    <w:qFormat/>
    <w:rsid w:val="00D10BEC"/>
    <w:pPr>
      <w:numPr>
        <w:ilvl w:val="7"/>
        <w:numId w:val="1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9">
    <w:name w:val="heading 9"/>
    <w:basedOn w:val="a0"/>
    <w:next w:val="a0"/>
    <w:link w:val="90"/>
    <w:qFormat/>
    <w:rsid w:val="00D10BEC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0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F34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F34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6CC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0"/>
    <w:rsid w:val="00C2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2"/>
    <w:rsid w:val="00C2723E"/>
  </w:style>
  <w:style w:type="paragraph" w:styleId="a9">
    <w:name w:val="List Paragraph"/>
    <w:basedOn w:val="a0"/>
    <w:qFormat/>
    <w:rsid w:val="00825E48"/>
    <w:pPr>
      <w:ind w:left="720"/>
      <w:contextualSpacing/>
    </w:pPr>
  </w:style>
  <w:style w:type="paragraph" w:customStyle="1" w:styleId="aa">
    <w:name w:val="Знак Знак Знак Знак"/>
    <w:basedOn w:val="a0"/>
    <w:rsid w:val="00CF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Body Text"/>
    <w:basedOn w:val="a0"/>
    <w:link w:val="ab"/>
    <w:rsid w:val="00333BE4"/>
    <w:pPr>
      <w:suppressAutoHyphens/>
    </w:pPr>
    <w:rPr>
      <w:sz w:val="28"/>
      <w:szCs w:val="20"/>
    </w:rPr>
  </w:style>
  <w:style w:type="character" w:customStyle="1" w:styleId="ab">
    <w:name w:val="Основной текст Знак"/>
    <w:basedOn w:val="a2"/>
    <w:link w:val="a1"/>
    <w:rsid w:val="00333BE4"/>
    <w:rPr>
      <w:sz w:val="28"/>
    </w:rPr>
  </w:style>
  <w:style w:type="paragraph" w:customStyle="1" w:styleId="13">
    <w:name w:val="Абзац списка1"/>
    <w:basedOn w:val="a0"/>
    <w:rsid w:val="006125A3"/>
    <w:pPr>
      <w:ind w:left="720"/>
      <w:contextualSpacing/>
    </w:pPr>
  </w:style>
  <w:style w:type="character" w:customStyle="1" w:styleId="12">
    <w:name w:val="Заголовок 1 Знак"/>
    <w:basedOn w:val="a2"/>
    <w:link w:val="11"/>
    <w:rsid w:val="00CF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0"/>
    <w:rsid w:val="003C3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C66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0"/>
    <w:link w:val="af"/>
    <w:rsid w:val="00F201B6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F201B6"/>
    <w:rPr>
      <w:sz w:val="24"/>
      <w:szCs w:val="24"/>
    </w:rPr>
  </w:style>
  <w:style w:type="character" w:customStyle="1" w:styleId="32">
    <w:name w:val="Заголовок 3 Знак"/>
    <w:basedOn w:val="a2"/>
    <w:link w:val="31"/>
    <w:rsid w:val="00D10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Заголовок 2 Знак"/>
    <w:basedOn w:val="a2"/>
    <w:link w:val="2"/>
    <w:rsid w:val="00D10BEC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50">
    <w:name w:val="Заголовок 5 Знак"/>
    <w:basedOn w:val="a2"/>
    <w:link w:val="5"/>
    <w:rsid w:val="00D10BEC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D10BEC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2"/>
    <w:link w:val="8"/>
    <w:rsid w:val="00D10BEC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D10BEC"/>
    <w:rPr>
      <w:rFonts w:ascii="Arial" w:hAnsi="Arial" w:cs="Arial"/>
      <w:sz w:val="22"/>
      <w:szCs w:val="22"/>
      <w:lang w:eastAsia="zh-CN"/>
    </w:rPr>
  </w:style>
  <w:style w:type="character" w:customStyle="1" w:styleId="40">
    <w:name w:val="Заголовок 4 Знак"/>
    <w:basedOn w:val="a2"/>
    <w:link w:val="4"/>
    <w:qFormat/>
    <w:rsid w:val="00D10BEC"/>
    <w:rPr>
      <w:b/>
      <w:bCs/>
      <w:sz w:val="36"/>
      <w:szCs w:val="24"/>
      <w:lang w:eastAsia="ar-SA"/>
    </w:rPr>
  </w:style>
  <w:style w:type="character" w:customStyle="1" w:styleId="WW8Num1z0">
    <w:name w:val="WW8Num1z0"/>
    <w:rsid w:val="00D10BEC"/>
  </w:style>
  <w:style w:type="character" w:customStyle="1" w:styleId="WW8Num1z1">
    <w:name w:val="WW8Num1z1"/>
    <w:rsid w:val="00D10BEC"/>
  </w:style>
  <w:style w:type="character" w:customStyle="1" w:styleId="WW8Num1z2">
    <w:name w:val="WW8Num1z2"/>
    <w:rsid w:val="00D10BEC"/>
  </w:style>
  <w:style w:type="character" w:customStyle="1" w:styleId="WW8Num1z3">
    <w:name w:val="WW8Num1z3"/>
    <w:rsid w:val="00D10BEC"/>
  </w:style>
  <w:style w:type="character" w:customStyle="1" w:styleId="WW8Num1z4">
    <w:name w:val="WW8Num1z4"/>
    <w:rsid w:val="00D10BEC"/>
  </w:style>
  <w:style w:type="character" w:customStyle="1" w:styleId="WW8Num1z5">
    <w:name w:val="WW8Num1z5"/>
    <w:rsid w:val="00D10BEC"/>
  </w:style>
  <w:style w:type="character" w:customStyle="1" w:styleId="WW8Num1z6">
    <w:name w:val="WW8Num1z6"/>
    <w:rsid w:val="00D10BEC"/>
  </w:style>
  <w:style w:type="character" w:customStyle="1" w:styleId="WW8Num1z7">
    <w:name w:val="WW8Num1z7"/>
    <w:rsid w:val="00D10BEC"/>
  </w:style>
  <w:style w:type="character" w:customStyle="1" w:styleId="WW8Num1z8">
    <w:name w:val="WW8Num1z8"/>
    <w:rsid w:val="00D10BEC"/>
  </w:style>
  <w:style w:type="character" w:customStyle="1" w:styleId="WW8Num2z0">
    <w:name w:val="WW8Num2z0"/>
    <w:rsid w:val="00D10BEC"/>
    <w:rPr>
      <w:rFonts w:ascii="Symbol" w:hAnsi="Symbol" w:cs="Symbol" w:hint="default"/>
    </w:rPr>
  </w:style>
  <w:style w:type="character" w:customStyle="1" w:styleId="WW8Num3z0">
    <w:name w:val="WW8Num3z0"/>
    <w:rsid w:val="00D10BEC"/>
    <w:rPr>
      <w:rFonts w:ascii="Roboto Slab" w:hAnsi="Roboto Slab" w:cs="Times New Roman" w:hint="default"/>
      <w:b w:val="0"/>
      <w:bCs w:val="0"/>
      <w:sz w:val="22"/>
      <w:szCs w:val="22"/>
      <w:lang w:val="ru-RU" w:eastAsia="ru-RU"/>
    </w:rPr>
  </w:style>
  <w:style w:type="character" w:customStyle="1" w:styleId="WW8Num4z0">
    <w:name w:val="WW8Num4z0"/>
    <w:rsid w:val="00D10BEC"/>
    <w:rPr>
      <w:rFonts w:ascii="Symbol" w:hAnsi="Symbol" w:cs="Symbol"/>
    </w:rPr>
  </w:style>
  <w:style w:type="character" w:customStyle="1" w:styleId="WW8Num5z0">
    <w:name w:val="WW8Num5z0"/>
    <w:rsid w:val="00D10BEC"/>
    <w:rPr>
      <w:rFonts w:cs="Times New Roman"/>
    </w:rPr>
  </w:style>
  <w:style w:type="character" w:customStyle="1" w:styleId="WW8Num6z0">
    <w:name w:val="WW8Num6z0"/>
    <w:rsid w:val="00D10BEC"/>
    <w:rPr>
      <w:rFonts w:ascii="Times New Roman" w:hAnsi="Times New Roman" w:cs="Times New Roman" w:hint="default"/>
    </w:rPr>
  </w:style>
  <w:style w:type="character" w:customStyle="1" w:styleId="WW8Num7z0">
    <w:name w:val="WW8Num7z0"/>
    <w:rsid w:val="00D10BEC"/>
    <w:rPr>
      <w:rFonts w:ascii="Times New Roman" w:hAnsi="Times New Roman" w:cs="Times New Roman" w:hint="default"/>
      <w:sz w:val="22"/>
    </w:rPr>
  </w:style>
  <w:style w:type="character" w:customStyle="1" w:styleId="WW8Num8z0">
    <w:name w:val="WW8Num8z0"/>
    <w:rsid w:val="00D10BEC"/>
    <w:rPr>
      <w:rFonts w:cs="Times New Roman" w:hint="default"/>
    </w:rPr>
  </w:style>
  <w:style w:type="character" w:customStyle="1" w:styleId="WW8Num9z0">
    <w:name w:val="WW8Num9z0"/>
    <w:rsid w:val="00D10BEC"/>
    <w:rPr>
      <w:rFonts w:cs="Times New Roman"/>
    </w:rPr>
  </w:style>
  <w:style w:type="character" w:customStyle="1" w:styleId="WW8Num10z0">
    <w:name w:val="WW8Num10z0"/>
    <w:rsid w:val="00D10BEC"/>
    <w:rPr>
      <w:rFonts w:cs="Times New Roman" w:hint="default"/>
    </w:rPr>
  </w:style>
  <w:style w:type="character" w:customStyle="1" w:styleId="WW8Num11z0">
    <w:name w:val="WW8Num11z0"/>
    <w:rsid w:val="00D10BEC"/>
    <w:rPr>
      <w:rFonts w:cs="Times New Roman" w:hint="default"/>
    </w:rPr>
  </w:style>
  <w:style w:type="character" w:customStyle="1" w:styleId="WW8Num11z1">
    <w:name w:val="WW8Num11z1"/>
    <w:rsid w:val="00D10BEC"/>
  </w:style>
  <w:style w:type="character" w:customStyle="1" w:styleId="WW8Num11z2">
    <w:name w:val="WW8Num11z2"/>
    <w:rsid w:val="00D10BEC"/>
  </w:style>
  <w:style w:type="character" w:customStyle="1" w:styleId="WW8Num11z3">
    <w:name w:val="WW8Num11z3"/>
    <w:rsid w:val="00D10BEC"/>
  </w:style>
  <w:style w:type="character" w:customStyle="1" w:styleId="WW8Num11z4">
    <w:name w:val="WW8Num11z4"/>
    <w:rsid w:val="00D10BEC"/>
  </w:style>
  <w:style w:type="character" w:customStyle="1" w:styleId="WW8Num11z5">
    <w:name w:val="WW8Num11z5"/>
    <w:rsid w:val="00D10BEC"/>
  </w:style>
  <w:style w:type="character" w:customStyle="1" w:styleId="WW8Num11z6">
    <w:name w:val="WW8Num11z6"/>
    <w:rsid w:val="00D10BEC"/>
  </w:style>
  <w:style w:type="character" w:customStyle="1" w:styleId="WW8Num11z7">
    <w:name w:val="WW8Num11z7"/>
    <w:rsid w:val="00D10BEC"/>
  </w:style>
  <w:style w:type="character" w:customStyle="1" w:styleId="WW8Num11z8">
    <w:name w:val="WW8Num11z8"/>
    <w:rsid w:val="00D10BEC"/>
  </w:style>
  <w:style w:type="character" w:customStyle="1" w:styleId="WW8Num12z0">
    <w:name w:val="WW8Num12z0"/>
    <w:rsid w:val="00D10BEC"/>
    <w:rPr>
      <w:rFonts w:ascii="Symbol" w:hAnsi="Symbol" w:cs="Symbol" w:hint="default"/>
    </w:rPr>
  </w:style>
  <w:style w:type="character" w:customStyle="1" w:styleId="WW8Num2z1">
    <w:name w:val="WW8Num2z1"/>
    <w:rsid w:val="00D10BEC"/>
  </w:style>
  <w:style w:type="character" w:customStyle="1" w:styleId="WW8Num2z2">
    <w:name w:val="WW8Num2z2"/>
    <w:rsid w:val="00D10BEC"/>
    <w:rPr>
      <w:color w:val="000000"/>
      <w:sz w:val="22"/>
      <w:szCs w:val="22"/>
    </w:rPr>
  </w:style>
  <w:style w:type="character" w:customStyle="1" w:styleId="WW8Num2z3">
    <w:name w:val="WW8Num2z3"/>
    <w:rsid w:val="00D10BEC"/>
  </w:style>
  <w:style w:type="character" w:customStyle="1" w:styleId="WW8Num2z4">
    <w:name w:val="WW8Num2z4"/>
    <w:rsid w:val="00D10BEC"/>
  </w:style>
  <w:style w:type="character" w:customStyle="1" w:styleId="WW8Num2z5">
    <w:name w:val="WW8Num2z5"/>
    <w:rsid w:val="00D10BEC"/>
  </w:style>
  <w:style w:type="character" w:customStyle="1" w:styleId="WW8Num2z6">
    <w:name w:val="WW8Num2z6"/>
    <w:rsid w:val="00D10BEC"/>
  </w:style>
  <w:style w:type="character" w:customStyle="1" w:styleId="WW8Num2z7">
    <w:name w:val="WW8Num2z7"/>
    <w:rsid w:val="00D10BEC"/>
  </w:style>
  <w:style w:type="character" w:customStyle="1" w:styleId="WW8Num2z8">
    <w:name w:val="WW8Num2z8"/>
    <w:rsid w:val="00D10BEC"/>
  </w:style>
  <w:style w:type="character" w:customStyle="1" w:styleId="WW8Num12z1">
    <w:name w:val="WW8Num12z1"/>
    <w:rsid w:val="00D10BEC"/>
  </w:style>
  <w:style w:type="character" w:customStyle="1" w:styleId="WW8Num12z2">
    <w:name w:val="WW8Num12z2"/>
    <w:rsid w:val="00D10BEC"/>
  </w:style>
  <w:style w:type="character" w:customStyle="1" w:styleId="WW8Num12z3">
    <w:name w:val="WW8Num12z3"/>
    <w:rsid w:val="00D10BEC"/>
  </w:style>
  <w:style w:type="character" w:customStyle="1" w:styleId="WW8Num12z4">
    <w:name w:val="WW8Num12z4"/>
    <w:rsid w:val="00D10BEC"/>
  </w:style>
  <w:style w:type="character" w:customStyle="1" w:styleId="WW8Num12z5">
    <w:name w:val="WW8Num12z5"/>
    <w:rsid w:val="00D10BEC"/>
  </w:style>
  <w:style w:type="character" w:customStyle="1" w:styleId="WW8Num12z6">
    <w:name w:val="WW8Num12z6"/>
    <w:rsid w:val="00D10BEC"/>
  </w:style>
  <w:style w:type="character" w:customStyle="1" w:styleId="WW8Num12z7">
    <w:name w:val="WW8Num12z7"/>
    <w:rsid w:val="00D10BEC"/>
  </w:style>
  <w:style w:type="character" w:customStyle="1" w:styleId="WW8Num12z8">
    <w:name w:val="WW8Num12z8"/>
    <w:rsid w:val="00D10BEC"/>
  </w:style>
  <w:style w:type="character" w:customStyle="1" w:styleId="WW8Num13z0">
    <w:name w:val="WW8Num13z0"/>
    <w:rsid w:val="00D10BEC"/>
    <w:rPr>
      <w:rFonts w:ascii="Symbol" w:hAnsi="Symbol" w:cs="Symbol" w:hint="default"/>
    </w:rPr>
  </w:style>
  <w:style w:type="character" w:customStyle="1" w:styleId="WW8Num14z0">
    <w:name w:val="WW8Num14z0"/>
    <w:rsid w:val="00D10BEC"/>
    <w:rPr>
      <w:b/>
    </w:rPr>
  </w:style>
  <w:style w:type="character" w:customStyle="1" w:styleId="WW8Num14z1">
    <w:name w:val="WW8Num14z1"/>
    <w:rsid w:val="00D10BEC"/>
    <w:rPr>
      <w:b/>
      <w:sz w:val="24"/>
    </w:rPr>
  </w:style>
  <w:style w:type="character" w:customStyle="1" w:styleId="WW8Num14z2">
    <w:name w:val="WW8Num14z2"/>
    <w:rsid w:val="00D10BEC"/>
    <w:rPr>
      <w:b w:val="0"/>
      <w:bCs/>
      <w:sz w:val="24"/>
      <w:szCs w:val="24"/>
    </w:rPr>
  </w:style>
  <w:style w:type="character" w:customStyle="1" w:styleId="WW8Num14z3">
    <w:name w:val="WW8Num14z3"/>
    <w:rsid w:val="00D10BEC"/>
    <w:rPr>
      <w:b w:val="0"/>
    </w:rPr>
  </w:style>
  <w:style w:type="character" w:customStyle="1" w:styleId="WW8Num15z0">
    <w:name w:val="WW8Num15z0"/>
    <w:rsid w:val="00D10BEC"/>
  </w:style>
  <w:style w:type="character" w:customStyle="1" w:styleId="WW8Num15z1">
    <w:name w:val="WW8Num15z1"/>
    <w:rsid w:val="00D10BEC"/>
  </w:style>
  <w:style w:type="character" w:customStyle="1" w:styleId="WW8Num15z2">
    <w:name w:val="WW8Num15z2"/>
    <w:rsid w:val="00D10BEC"/>
  </w:style>
  <w:style w:type="character" w:customStyle="1" w:styleId="WW8Num15z3">
    <w:name w:val="WW8Num15z3"/>
    <w:rsid w:val="00D10BEC"/>
  </w:style>
  <w:style w:type="character" w:customStyle="1" w:styleId="WW8Num15z4">
    <w:name w:val="WW8Num15z4"/>
    <w:rsid w:val="00D10BEC"/>
  </w:style>
  <w:style w:type="character" w:customStyle="1" w:styleId="WW8Num15z5">
    <w:name w:val="WW8Num15z5"/>
    <w:rsid w:val="00D10BEC"/>
  </w:style>
  <w:style w:type="character" w:customStyle="1" w:styleId="WW8Num15z6">
    <w:name w:val="WW8Num15z6"/>
    <w:rsid w:val="00D10BEC"/>
  </w:style>
  <w:style w:type="character" w:customStyle="1" w:styleId="WW8Num15z7">
    <w:name w:val="WW8Num15z7"/>
    <w:rsid w:val="00D10BEC"/>
  </w:style>
  <w:style w:type="character" w:customStyle="1" w:styleId="WW8Num15z8">
    <w:name w:val="WW8Num15z8"/>
    <w:rsid w:val="00D10BEC"/>
  </w:style>
  <w:style w:type="character" w:customStyle="1" w:styleId="WW8Num13z1">
    <w:name w:val="WW8Num13z1"/>
    <w:rsid w:val="00D10BEC"/>
    <w:rPr>
      <w:rFonts w:cs="Times New Roman"/>
      <w:sz w:val="24"/>
      <w:szCs w:val="24"/>
      <w:lang w:eastAsia="ru-RU"/>
    </w:rPr>
  </w:style>
  <w:style w:type="character" w:customStyle="1" w:styleId="WW8Num16z0">
    <w:name w:val="WW8Num16z0"/>
    <w:rsid w:val="00D10BEC"/>
    <w:rPr>
      <w:rFonts w:ascii="Times New Roman CYR" w:hAnsi="Times New Roman CYR" w:cs="Times New Roman CYR" w:hint="default"/>
    </w:rPr>
  </w:style>
  <w:style w:type="character" w:customStyle="1" w:styleId="WW8Num16z1">
    <w:name w:val="WW8Num16z1"/>
    <w:rsid w:val="00D10BEC"/>
    <w:rPr>
      <w:rFonts w:cs="Times New Roman"/>
    </w:rPr>
  </w:style>
  <w:style w:type="character" w:customStyle="1" w:styleId="WW8Num17z0">
    <w:name w:val="WW8Num17z0"/>
    <w:rsid w:val="00D10BEC"/>
    <w:rPr>
      <w:rFonts w:cs="Times New Roman"/>
    </w:rPr>
  </w:style>
  <w:style w:type="character" w:customStyle="1" w:styleId="WW8Num5z1">
    <w:name w:val="WW8Num5z1"/>
    <w:rsid w:val="00D10BEC"/>
    <w:rPr>
      <w:rFonts w:ascii="Courier New" w:hAnsi="Courier New" w:cs="Courier New"/>
      <w:sz w:val="20"/>
    </w:rPr>
  </w:style>
  <w:style w:type="character" w:customStyle="1" w:styleId="WW8Num5z2">
    <w:name w:val="WW8Num5z2"/>
    <w:rsid w:val="00D10BEC"/>
    <w:rPr>
      <w:rFonts w:ascii="Wingdings" w:hAnsi="Wingdings" w:cs="Wingdings"/>
      <w:sz w:val="20"/>
    </w:rPr>
  </w:style>
  <w:style w:type="character" w:customStyle="1" w:styleId="WW8Num6z1">
    <w:name w:val="WW8Num6z1"/>
    <w:rsid w:val="00D10BEC"/>
    <w:rPr>
      <w:rFonts w:ascii="Courier New" w:hAnsi="Courier New" w:cs="Courier New"/>
    </w:rPr>
  </w:style>
  <w:style w:type="character" w:customStyle="1" w:styleId="WW8Num6z2">
    <w:name w:val="WW8Num6z2"/>
    <w:rsid w:val="00D10BEC"/>
    <w:rPr>
      <w:rFonts w:ascii="Wingdings" w:hAnsi="Wingdings" w:cs="Wingdings"/>
    </w:rPr>
  </w:style>
  <w:style w:type="character" w:customStyle="1" w:styleId="WW8Num7z1">
    <w:name w:val="WW8Num7z1"/>
    <w:rsid w:val="00D10BEC"/>
    <w:rPr>
      <w:rFonts w:ascii="Courier New" w:hAnsi="Courier New" w:cs="Courier New"/>
      <w:sz w:val="20"/>
    </w:rPr>
  </w:style>
  <w:style w:type="character" w:customStyle="1" w:styleId="WW8Num7z2">
    <w:name w:val="WW8Num7z2"/>
    <w:rsid w:val="00D10BEC"/>
    <w:rPr>
      <w:rFonts w:ascii="Wingdings" w:hAnsi="Wingdings" w:cs="Wingdings"/>
      <w:sz w:val="20"/>
    </w:rPr>
  </w:style>
  <w:style w:type="character" w:customStyle="1" w:styleId="WW8Num8z1">
    <w:name w:val="WW8Num8z1"/>
    <w:rsid w:val="00D10BEC"/>
    <w:rPr>
      <w:rFonts w:ascii="Courier New" w:hAnsi="Courier New" w:cs="Courier New"/>
      <w:sz w:val="20"/>
    </w:rPr>
  </w:style>
  <w:style w:type="character" w:customStyle="1" w:styleId="WW8Num8z2">
    <w:name w:val="WW8Num8z2"/>
    <w:rsid w:val="00D10BEC"/>
    <w:rPr>
      <w:rFonts w:ascii="Wingdings" w:hAnsi="Wingdings" w:cs="Wingdings"/>
      <w:sz w:val="20"/>
    </w:rPr>
  </w:style>
  <w:style w:type="character" w:customStyle="1" w:styleId="WW8Num9z1">
    <w:name w:val="WW8Num9z1"/>
    <w:rsid w:val="00D10BEC"/>
    <w:rPr>
      <w:rFonts w:ascii="Courier New" w:hAnsi="Courier New" w:cs="Courier New"/>
      <w:sz w:val="20"/>
    </w:rPr>
  </w:style>
  <w:style w:type="character" w:customStyle="1" w:styleId="WW8Num9z2">
    <w:name w:val="WW8Num9z2"/>
    <w:rsid w:val="00D10BEC"/>
    <w:rPr>
      <w:rFonts w:ascii="Wingdings" w:hAnsi="Wingdings" w:cs="Wingdings"/>
      <w:sz w:val="20"/>
    </w:rPr>
  </w:style>
  <w:style w:type="character" w:customStyle="1" w:styleId="WW8Num10z1">
    <w:name w:val="WW8Num10z1"/>
    <w:rsid w:val="00D10BEC"/>
    <w:rPr>
      <w:rFonts w:ascii="Courier New" w:hAnsi="Courier New" w:cs="Courier New"/>
      <w:sz w:val="20"/>
    </w:rPr>
  </w:style>
  <w:style w:type="character" w:customStyle="1" w:styleId="WW8Num10z2">
    <w:name w:val="WW8Num10z2"/>
    <w:rsid w:val="00D10BEC"/>
    <w:rPr>
      <w:rFonts w:ascii="Wingdings" w:hAnsi="Wingdings" w:cs="Wingdings"/>
      <w:sz w:val="20"/>
    </w:rPr>
  </w:style>
  <w:style w:type="character" w:customStyle="1" w:styleId="WW8Num13z2">
    <w:name w:val="WW8Num13z2"/>
    <w:rsid w:val="00D10BEC"/>
    <w:rPr>
      <w:rFonts w:ascii="Wingdings" w:hAnsi="Wingdings" w:cs="Wingdings"/>
      <w:sz w:val="20"/>
    </w:rPr>
  </w:style>
  <w:style w:type="character" w:customStyle="1" w:styleId="WW8Num16z2">
    <w:name w:val="WW8Num16z2"/>
    <w:rsid w:val="00D10BEC"/>
    <w:rPr>
      <w:rFonts w:ascii="Wingdings" w:hAnsi="Wingdings" w:cs="Wingdings"/>
      <w:sz w:val="20"/>
    </w:rPr>
  </w:style>
  <w:style w:type="character" w:customStyle="1" w:styleId="WW8Num17z1">
    <w:name w:val="WW8Num17z1"/>
    <w:rsid w:val="00D10BEC"/>
    <w:rPr>
      <w:rFonts w:ascii="Courier New" w:hAnsi="Courier New" w:cs="Courier New"/>
      <w:sz w:val="20"/>
    </w:rPr>
  </w:style>
  <w:style w:type="character" w:customStyle="1" w:styleId="WW8Num17z2">
    <w:name w:val="WW8Num17z2"/>
    <w:rsid w:val="00D10BEC"/>
    <w:rPr>
      <w:rFonts w:ascii="Wingdings" w:hAnsi="Wingdings" w:cs="Wingdings"/>
      <w:sz w:val="20"/>
    </w:rPr>
  </w:style>
  <w:style w:type="character" w:customStyle="1" w:styleId="WW8Num18z0">
    <w:name w:val="WW8Num18z0"/>
    <w:rsid w:val="00D10BEC"/>
    <w:rPr>
      <w:rFonts w:cs="Times New Roman"/>
      <w:sz w:val="20"/>
      <w:szCs w:val="20"/>
    </w:rPr>
  </w:style>
  <w:style w:type="character" w:customStyle="1" w:styleId="WW8Num19z0">
    <w:name w:val="WW8Num19z0"/>
    <w:rsid w:val="00D10BEC"/>
    <w:rPr>
      <w:rFonts w:ascii="Symbol" w:hAnsi="Symbol" w:cs="Symbol"/>
    </w:rPr>
  </w:style>
  <w:style w:type="character" w:customStyle="1" w:styleId="WW8Num20z0">
    <w:name w:val="WW8Num20z0"/>
    <w:rsid w:val="00D10BEC"/>
    <w:rPr>
      <w:rFonts w:ascii="Times New Roman" w:eastAsia="SimSun" w:hAnsi="Times New Roman" w:cs="Times New Roman"/>
      <w:sz w:val="20"/>
    </w:rPr>
  </w:style>
  <w:style w:type="character" w:customStyle="1" w:styleId="WW8Num20z1">
    <w:name w:val="WW8Num20z1"/>
    <w:rsid w:val="00D10BEC"/>
    <w:rPr>
      <w:rFonts w:ascii="Courier New" w:hAnsi="Courier New" w:cs="Courier New"/>
      <w:sz w:val="20"/>
    </w:rPr>
  </w:style>
  <w:style w:type="character" w:customStyle="1" w:styleId="WW8Num20z2">
    <w:name w:val="WW8Num20z2"/>
    <w:rsid w:val="00D10BEC"/>
    <w:rPr>
      <w:rFonts w:ascii="Wingdings" w:hAnsi="Wingdings" w:cs="Wingdings"/>
      <w:sz w:val="20"/>
    </w:rPr>
  </w:style>
  <w:style w:type="character" w:customStyle="1" w:styleId="WW8Num21z0">
    <w:name w:val="WW8Num21z0"/>
    <w:rsid w:val="00D10BEC"/>
    <w:rPr>
      <w:rFonts w:cs="Times New Roman"/>
      <w:sz w:val="18"/>
      <w:szCs w:val="18"/>
    </w:rPr>
  </w:style>
  <w:style w:type="character" w:customStyle="1" w:styleId="WW8Num22z0">
    <w:name w:val="WW8Num22z0"/>
    <w:rsid w:val="00D10BEC"/>
    <w:rPr>
      <w:rFonts w:cs="Times New Roman"/>
      <w:sz w:val="18"/>
      <w:szCs w:val="18"/>
    </w:rPr>
  </w:style>
  <w:style w:type="character" w:customStyle="1" w:styleId="WW8Num23z0">
    <w:name w:val="WW8Num23z0"/>
    <w:rsid w:val="00D10BEC"/>
    <w:rPr>
      <w:rFonts w:ascii="Times New Roman" w:eastAsia="SimSun" w:hAnsi="Times New Roman" w:cs="Times New Roman"/>
      <w:sz w:val="20"/>
    </w:rPr>
  </w:style>
  <w:style w:type="character" w:customStyle="1" w:styleId="WW8Num23z1">
    <w:name w:val="WW8Num23z1"/>
    <w:rsid w:val="00D10BEC"/>
    <w:rPr>
      <w:rFonts w:ascii="Courier New" w:hAnsi="Courier New" w:cs="Courier New"/>
      <w:sz w:val="20"/>
    </w:rPr>
  </w:style>
  <w:style w:type="character" w:customStyle="1" w:styleId="WW8Num23z2">
    <w:name w:val="WW8Num23z2"/>
    <w:rsid w:val="00D10BEC"/>
    <w:rPr>
      <w:rFonts w:ascii="Wingdings" w:hAnsi="Wingdings" w:cs="Wingdings"/>
      <w:sz w:val="20"/>
    </w:rPr>
  </w:style>
  <w:style w:type="character" w:customStyle="1" w:styleId="WW8Num24z0">
    <w:name w:val="WW8Num24z0"/>
    <w:rsid w:val="00D10BEC"/>
    <w:rPr>
      <w:rFonts w:ascii="Times New Roman" w:eastAsia="SimSun" w:hAnsi="Times New Roman" w:cs="Times New Roman"/>
      <w:sz w:val="20"/>
    </w:rPr>
  </w:style>
  <w:style w:type="character" w:customStyle="1" w:styleId="WW8Num24z1">
    <w:name w:val="WW8Num24z1"/>
    <w:rsid w:val="00D10BEC"/>
    <w:rPr>
      <w:rFonts w:ascii="Courier New" w:hAnsi="Courier New" w:cs="Courier New"/>
      <w:sz w:val="20"/>
    </w:rPr>
  </w:style>
  <w:style w:type="character" w:customStyle="1" w:styleId="WW8Num24z2">
    <w:name w:val="WW8Num24z2"/>
    <w:rsid w:val="00D10BEC"/>
    <w:rPr>
      <w:rFonts w:ascii="Wingdings" w:hAnsi="Wingdings" w:cs="Wingdings"/>
      <w:sz w:val="20"/>
    </w:rPr>
  </w:style>
  <w:style w:type="character" w:customStyle="1" w:styleId="WW8Num25z0">
    <w:name w:val="WW8Num25z0"/>
    <w:rsid w:val="00D10BEC"/>
    <w:rPr>
      <w:rFonts w:hint="default"/>
      <w:b/>
    </w:rPr>
  </w:style>
  <w:style w:type="character" w:customStyle="1" w:styleId="WW8Num25z1">
    <w:name w:val="WW8Num25z1"/>
    <w:rsid w:val="00D10BEC"/>
  </w:style>
  <w:style w:type="character" w:customStyle="1" w:styleId="WW8Num25z2">
    <w:name w:val="WW8Num25z2"/>
    <w:rsid w:val="00D10BEC"/>
  </w:style>
  <w:style w:type="character" w:customStyle="1" w:styleId="WW8Num25z3">
    <w:name w:val="WW8Num25z3"/>
    <w:rsid w:val="00D10BEC"/>
  </w:style>
  <w:style w:type="character" w:customStyle="1" w:styleId="WW8Num25z4">
    <w:name w:val="WW8Num25z4"/>
    <w:rsid w:val="00D10BEC"/>
  </w:style>
  <w:style w:type="character" w:customStyle="1" w:styleId="WW8Num25z5">
    <w:name w:val="WW8Num25z5"/>
    <w:rsid w:val="00D10BEC"/>
  </w:style>
  <w:style w:type="character" w:customStyle="1" w:styleId="WW8Num25z6">
    <w:name w:val="WW8Num25z6"/>
    <w:rsid w:val="00D10BEC"/>
  </w:style>
  <w:style w:type="character" w:customStyle="1" w:styleId="WW8Num25z7">
    <w:name w:val="WW8Num25z7"/>
    <w:rsid w:val="00D10BEC"/>
  </w:style>
  <w:style w:type="character" w:customStyle="1" w:styleId="WW8Num25z8">
    <w:name w:val="WW8Num25z8"/>
    <w:rsid w:val="00D10BEC"/>
  </w:style>
  <w:style w:type="character" w:customStyle="1" w:styleId="WW8Num26z0">
    <w:name w:val="WW8Num26z0"/>
    <w:rsid w:val="00D10BEC"/>
    <w:rPr>
      <w:rFonts w:cs="Times New Roman" w:hint="default"/>
    </w:rPr>
  </w:style>
  <w:style w:type="character" w:customStyle="1" w:styleId="WW8Num26z1">
    <w:name w:val="WW8Num26z1"/>
    <w:rsid w:val="00D10BEC"/>
    <w:rPr>
      <w:rFonts w:cs="Times New Roman"/>
    </w:rPr>
  </w:style>
  <w:style w:type="character" w:customStyle="1" w:styleId="WW8Num27z0">
    <w:name w:val="WW8Num27z0"/>
    <w:rsid w:val="00D10BEC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D10BEC"/>
    <w:rPr>
      <w:rFonts w:ascii="Courier New" w:hAnsi="Courier New" w:cs="Courier New" w:hint="default"/>
    </w:rPr>
  </w:style>
  <w:style w:type="character" w:customStyle="1" w:styleId="WW8Num27z2">
    <w:name w:val="WW8Num27z2"/>
    <w:rsid w:val="00D10BEC"/>
    <w:rPr>
      <w:rFonts w:ascii="Wingdings" w:hAnsi="Wingdings" w:cs="Wingdings" w:hint="default"/>
    </w:rPr>
  </w:style>
  <w:style w:type="character" w:customStyle="1" w:styleId="WW8Num27z3">
    <w:name w:val="WW8Num27z3"/>
    <w:rsid w:val="00D10BEC"/>
    <w:rPr>
      <w:rFonts w:ascii="Symbol" w:hAnsi="Symbol" w:cs="Symbol" w:hint="default"/>
    </w:rPr>
  </w:style>
  <w:style w:type="character" w:customStyle="1" w:styleId="WW8Num28z0">
    <w:name w:val="WW8Num28z0"/>
    <w:rsid w:val="00D10BEC"/>
    <w:rPr>
      <w:rFonts w:cs="Times New Roman" w:hint="default"/>
    </w:rPr>
  </w:style>
  <w:style w:type="character" w:customStyle="1" w:styleId="WW8Num28z1">
    <w:name w:val="WW8Num28z1"/>
    <w:rsid w:val="00D10BEC"/>
    <w:rPr>
      <w:rFonts w:cs="Times New Roman"/>
    </w:rPr>
  </w:style>
  <w:style w:type="character" w:customStyle="1" w:styleId="WW8Num29z0">
    <w:name w:val="WW8Num29z0"/>
    <w:rsid w:val="00D10BEC"/>
    <w:rPr>
      <w:rFonts w:cs="Times New Roman"/>
    </w:rPr>
  </w:style>
  <w:style w:type="character" w:customStyle="1" w:styleId="WW8Num30z0">
    <w:name w:val="WW8Num30z0"/>
    <w:rsid w:val="00D10BEC"/>
    <w:rPr>
      <w:rFonts w:cs="Times New Roman" w:hint="default"/>
    </w:rPr>
  </w:style>
  <w:style w:type="character" w:customStyle="1" w:styleId="WW8Num30z1">
    <w:name w:val="WW8Num30z1"/>
    <w:rsid w:val="00D10BEC"/>
    <w:rPr>
      <w:rFonts w:cs="Times New Roman"/>
    </w:rPr>
  </w:style>
  <w:style w:type="character" w:customStyle="1" w:styleId="WW8Num31z0">
    <w:name w:val="WW8Num31z0"/>
    <w:rsid w:val="00D10BEC"/>
    <w:rPr>
      <w:rFonts w:cs="Times New Roman" w:hint="default"/>
    </w:rPr>
  </w:style>
  <w:style w:type="character" w:customStyle="1" w:styleId="WW8Num31z1">
    <w:name w:val="WW8Num31z1"/>
    <w:rsid w:val="00D10BEC"/>
    <w:rPr>
      <w:rFonts w:cs="Times New Roman"/>
    </w:rPr>
  </w:style>
  <w:style w:type="character" w:customStyle="1" w:styleId="WW8Num32z0">
    <w:name w:val="WW8Num32z0"/>
    <w:rsid w:val="00D10BEC"/>
    <w:rPr>
      <w:rFonts w:cs="Times New Roman"/>
    </w:rPr>
  </w:style>
  <w:style w:type="character" w:customStyle="1" w:styleId="WW8Num33z0">
    <w:name w:val="WW8Num33z0"/>
    <w:rsid w:val="00D10BEC"/>
    <w:rPr>
      <w:rFonts w:cs="Times New Roman" w:hint="default"/>
    </w:rPr>
  </w:style>
  <w:style w:type="character" w:customStyle="1" w:styleId="WW8Num33z1">
    <w:name w:val="WW8Num33z1"/>
    <w:rsid w:val="00D10BEC"/>
    <w:rPr>
      <w:rFonts w:cs="Times New Roman"/>
    </w:rPr>
  </w:style>
  <w:style w:type="character" w:customStyle="1" w:styleId="WW8Num34z0">
    <w:name w:val="WW8Num34z0"/>
    <w:rsid w:val="00D10BEC"/>
    <w:rPr>
      <w:rFonts w:ascii="Times New Roman" w:hAnsi="Times New Roman" w:cs="Times New Roman" w:hint="default"/>
    </w:rPr>
  </w:style>
  <w:style w:type="character" w:customStyle="1" w:styleId="WW8Num34z1">
    <w:name w:val="WW8Num34z1"/>
    <w:rsid w:val="00D10BEC"/>
    <w:rPr>
      <w:rFonts w:ascii="Courier New" w:hAnsi="Courier New" w:cs="Courier New" w:hint="default"/>
    </w:rPr>
  </w:style>
  <w:style w:type="character" w:customStyle="1" w:styleId="WW8Num34z2">
    <w:name w:val="WW8Num34z2"/>
    <w:rsid w:val="00D10BEC"/>
    <w:rPr>
      <w:rFonts w:ascii="Wingdings" w:hAnsi="Wingdings" w:cs="Wingdings" w:hint="default"/>
    </w:rPr>
  </w:style>
  <w:style w:type="character" w:customStyle="1" w:styleId="WW8Num34z3">
    <w:name w:val="WW8Num34z3"/>
    <w:rsid w:val="00D10BEC"/>
    <w:rPr>
      <w:rFonts w:ascii="Symbol" w:hAnsi="Symbol" w:cs="Symbol" w:hint="default"/>
    </w:rPr>
  </w:style>
  <w:style w:type="character" w:customStyle="1" w:styleId="WW8Num35z0">
    <w:name w:val="WW8Num35z0"/>
    <w:rsid w:val="00D10BEC"/>
    <w:rPr>
      <w:rFonts w:ascii="Times New Roman" w:hAnsi="Times New Roman" w:cs="Times New Roman" w:hint="default"/>
      <w:sz w:val="22"/>
    </w:rPr>
  </w:style>
  <w:style w:type="character" w:customStyle="1" w:styleId="WW8Num35z1">
    <w:name w:val="WW8Num35z1"/>
    <w:rsid w:val="00D10BEC"/>
    <w:rPr>
      <w:rFonts w:ascii="Courier New" w:hAnsi="Courier New" w:cs="Courier New" w:hint="default"/>
    </w:rPr>
  </w:style>
  <w:style w:type="character" w:customStyle="1" w:styleId="WW8Num35z2">
    <w:name w:val="WW8Num35z2"/>
    <w:rsid w:val="00D10BEC"/>
    <w:rPr>
      <w:rFonts w:ascii="Wingdings" w:hAnsi="Wingdings" w:cs="Wingdings" w:hint="default"/>
    </w:rPr>
  </w:style>
  <w:style w:type="character" w:customStyle="1" w:styleId="WW8Num35z3">
    <w:name w:val="WW8Num35z3"/>
    <w:rsid w:val="00D10BEC"/>
    <w:rPr>
      <w:rFonts w:ascii="Symbol" w:hAnsi="Symbol" w:cs="Symbol" w:hint="default"/>
    </w:rPr>
  </w:style>
  <w:style w:type="character" w:customStyle="1" w:styleId="WW8Num36z0">
    <w:name w:val="WW8Num36z0"/>
    <w:rsid w:val="00D10BEC"/>
    <w:rPr>
      <w:rFonts w:hint="default"/>
      <w:b/>
    </w:rPr>
  </w:style>
  <w:style w:type="character" w:customStyle="1" w:styleId="WW8Num36z1">
    <w:name w:val="WW8Num36z1"/>
    <w:rsid w:val="00D10BEC"/>
  </w:style>
  <w:style w:type="character" w:customStyle="1" w:styleId="WW8Num36z2">
    <w:name w:val="WW8Num36z2"/>
    <w:rsid w:val="00D10BEC"/>
  </w:style>
  <w:style w:type="character" w:customStyle="1" w:styleId="WW8Num36z3">
    <w:name w:val="WW8Num36z3"/>
    <w:rsid w:val="00D10BEC"/>
  </w:style>
  <w:style w:type="character" w:customStyle="1" w:styleId="WW8Num36z4">
    <w:name w:val="WW8Num36z4"/>
    <w:rsid w:val="00D10BEC"/>
  </w:style>
  <w:style w:type="character" w:customStyle="1" w:styleId="WW8Num36z5">
    <w:name w:val="WW8Num36z5"/>
    <w:rsid w:val="00D10BEC"/>
  </w:style>
  <w:style w:type="character" w:customStyle="1" w:styleId="WW8Num36z6">
    <w:name w:val="WW8Num36z6"/>
    <w:rsid w:val="00D10BEC"/>
  </w:style>
  <w:style w:type="character" w:customStyle="1" w:styleId="WW8Num36z7">
    <w:name w:val="WW8Num36z7"/>
    <w:rsid w:val="00D10BEC"/>
  </w:style>
  <w:style w:type="character" w:customStyle="1" w:styleId="WW8Num36z8">
    <w:name w:val="WW8Num36z8"/>
    <w:rsid w:val="00D10BEC"/>
  </w:style>
  <w:style w:type="character" w:customStyle="1" w:styleId="WW8Num37z0">
    <w:name w:val="WW8Num37z0"/>
    <w:rsid w:val="00D10BEC"/>
    <w:rPr>
      <w:rFonts w:cs="Times New Roman" w:hint="default"/>
    </w:rPr>
  </w:style>
  <w:style w:type="character" w:customStyle="1" w:styleId="WW8Num38z0">
    <w:name w:val="WW8Num38z0"/>
    <w:rsid w:val="00D10BEC"/>
    <w:rPr>
      <w:rFonts w:cs="Times New Roman"/>
    </w:rPr>
  </w:style>
  <w:style w:type="character" w:customStyle="1" w:styleId="WW8Num39z0">
    <w:name w:val="WW8Num39z0"/>
    <w:rsid w:val="00D10BEC"/>
    <w:rPr>
      <w:rFonts w:hint="default"/>
    </w:rPr>
  </w:style>
  <w:style w:type="character" w:customStyle="1" w:styleId="WW8Num40z0">
    <w:name w:val="WW8Num40z0"/>
    <w:rsid w:val="00D10BEC"/>
    <w:rPr>
      <w:rFonts w:cs="Times New Roman" w:hint="default"/>
    </w:rPr>
  </w:style>
  <w:style w:type="character" w:customStyle="1" w:styleId="WW8Num40z1">
    <w:name w:val="WW8Num40z1"/>
    <w:rsid w:val="00D10BEC"/>
    <w:rPr>
      <w:rFonts w:cs="Times New Roman"/>
    </w:rPr>
  </w:style>
  <w:style w:type="character" w:customStyle="1" w:styleId="WW8Num41z0">
    <w:name w:val="WW8Num41z0"/>
    <w:rsid w:val="00D10BEC"/>
    <w:rPr>
      <w:rFonts w:cs="Times New Roman"/>
    </w:rPr>
  </w:style>
  <w:style w:type="character" w:customStyle="1" w:styleId="WW8Num42z0">
    <w:name w:val="WW8Num42z0"/>
    <w:rsid w:val="00D10BEC"/>
    <w:rPr>
      <w:rFonts w:cs="Times New Roman" w:hint="default"/>
    </w:rPr>
  </w:style>
  <w:style w:type="character" w:customStyle="1" w:styleId="WW8Num42z2">
    <w:name w:val="WW8Num42z2"/>
    <w:rsid w:val="00D10BEC"/>
    <w:rPr>
      <w:rFonts w:cs="Times New Roman"/>
      <w:sz w:val="26"/>
    </w:rPr>
  </w:style>
  <w:style w:type="character" w:customStyle="1" w:styleId="WW8Num43z0">
    <w:name w:val="WW8Num43z0"/>
    <w:rsid w:val="00D10BEC"/>
    <w:rPr>
      <w:rFonts w:hint="default"/>
      <w:b/>
    </w:rPr>
  </w:style>
  <w:style w:type="character" w:customStyle="1" w:styleId="WW8Num43z1">
    <w:name w:val="WW8Num43z1"/>
    <w:rsid w:val="00D10BEC"/>
  </w:style>
  <w:style w:type="character" w:customStyle="1" w:styleId="WW8Num43z2">
    <w:name w:val="WW8Num43z2"/>
    <w:rsid w:val="00D10BEC"/>
  </w:style>
  <w:style w:type="character" w:customStyle="1" w:styleId="WW8Num43z3">
    <w:name w:val="WW8Num43z3"/>
    <w:rsid w:val="00D10BEC"/>
  </w:style>
  <w:style w:type="character" w:customStyle="1" w:styleId="WW8Num43z4">
    <w:name w:val="WW8Num43z4"/>
    <w:rsid w:val="00D10BEC"/>
  </w:style>
  <w:style w:type="character" w:customStyle="1" w:styleId="WW8Num43z5">
    <w:name w:val="WW8Num43z5"/>
    <w:rsid w:val="00D10BEC"/>
  </w:style>
  <w:style w:type="character" w:customStyle="1" w:styleId="WW8Num43z6">
    <w:name w:val="WW8Num43z6"/>
    <w:rsid w:val="00D10BEC"/>
  </w:style>
  <w:style w:type="character" w:customStyle="1" w:styleId="WW8Num43z7">
    <w:name w:val="WW8Num43z7"/>
    <w:rsid w:val="00D10BEC"/>
  </w:style>
  <w:style w:type="character" w:customStyle="1" w:styleId="WW8Num43z8">
    <w:name w:val="WW8Num43z8"/>
    <w:rsid w:val="00D10BEC"/>
  </w:style>
  <w:style w:type="character" w:customStyle="1" w:styleId="WW8Num44z0">
    <w:name w:val="WW8Num44z0"/>
    <w:rsid w:val="00D10BEC"/>
    <w:rPr>
      <w:rFonts w:hint="default"/>
      <w:b w:val="0"/>
    </w:rPr>
  </w:style>
  <w:style w:type="character" w:customStyle="1" w:styleId="WW8Num44z1">
    <w:name w:val="WW8Num44z1"/>
    <w:rsid w:val="00D10BEC"/>
  </w:style>
  <w:style w:type="character" w:customStyle="1" w:styleId="WW8Num44z2">
    <w:name w:val="WW8Num44z2"/>
    <w:rsid w:val="00D10BEC"/>
  </w:style>
  <w:style w:type="character" w:customStyle="1" w:styleId="WW8Num44z3">
    <w:name w:val="WW8Num44z3"/>
    <w:rsid w:val="00D10BEC"/>
  </w:style>
  <w:style w:type="character" w:customStyle="1" w:styleId="WW8Num44z4">
    <w:name w:val="WW8Num44z4"/>
    <w:rsid w:val="00D10BEC"/>
  </w:style>
  <w:style w:type="character" w:customStyle="1" w:styleId="WW8Num44z5">
    <w:name w:val="WW8Num44z5"/>
    <w:rsid w:val="00D10BEC"/>
  </w:style>
  <w:style w:type="character" w:customStyle="1" w:styleId="WW8Num44z6">
    <w:name w:val="WW8Num44z6"/>
    <w:rsid w:val="00D10BEC"/>
  </w:style>
  <w:style w:type="character" w:customStyle="1" w:styleId="WW8Num44z7">
    <w:name w:val="WW8Num44z7"/>
    <w:rsid w:val="00D10BEC"/>
  </w:style>
  <w:style w:type="character" w:customStyle="1" w:styleId="WW8Num44z8">
    <w:name w:val="WW8Num44z8"/>
    <w:rsid w:val="00D10BEC"/>
  </w:style>
  <w:style w:type="character" w:customStyle="1" w:styleId="WW8Num45z0">
    <w:name w:val="WW8Num45z0"/>
    <w:rsid w:val="00D10BEC"/>
    <w:rPr>
      <w:rFonts w:cs="Times New Roman" w:hint="default"/>
    </w:rPr>
  </w:style>
  <w:style w:type="character" w:customStyle="1" w:styleId="WW8Num45z1">
    <w:name w:val="WW8Num45z1"/>
    <w:rsid w:val="00D10BEC"/>
    <w:rPr>
      <w:rFonts w:cs="Times New Roman"/>
    </w:rPr>
  </w:style>
  <w:style w:type="character" w:customStyle="1" w:styleId="WW8Num46z0">
    <w:name w:val="WW8Num46z0"/>
    <w:rsid w:val="00D10BEC"/>
    <w:rPr>
      <w:rFonts w:cs="Times New Roman" w:hint="default"/>
    </w:rPr>
  </w:style>
  <w:style w:type="character" w:customStyle="1" w:styleId="WW8Num46z1">
    <w:name w:val="WW8Num46z1"/>
    <w:rsid w:val="00D10BEC"/>
    <w:rPr>
      <w:rFonts w:cs="Times New Roman"/>
    </w:rPr>
  </w:style>
  <w:style w:type="character" w:customStyle="1" w:styleId="WW8Num47z0">
    <w:name w:val="WW8Num47z0"/>
    <w:rsid w:val="00D10BEC"/>
    <w:rPr>
      <w:rFonts w:hint="default"/>
      <w:b/>
    </w:rPr>
  </w:style>
  <w:style w:type="character" w:customStyle="1" w:styleId="WW8Num47z1">
    <w:name w:val="WW8Num47z1"/>
    <w:rsid w:val="00D10BEC"/>
  </w:style>
  <w:style w:type="character" w:customStyle="1" w:styleId="WW8Num47z2">
    <w:name w:val="WW8Num47z2"/>
    <w:rsid w:val="00D10BEC"/>
  </w:style>
  <w:style w:type="character" w:customStyle="1" w:styleId="WW8Num47z3">
    <w:name w:val="WW8Num47z3"/>
    <w:rsid w:val="00D10BEC"/>
  </w:style>
  <w:style w:type="character" w:customStyle="1" w:styleId="WW8Num47z4">
    <w:name w:val="WW8Num47z4"/>
    <w:rsid w:val="00D10BEC"/>
  </w:style>
  <w:style w:type="character" w:customStyle="1" w:styleId="WW8Num47z5">
    <w:name w:val="WW8Num47z5"/>
    <w:rsid w:val="00D10BEC"/>
  </w:style>
  <w:style w:type="character" w:customStyle="1" w:styleId="WW8Num47z6">
    <w:name w:val="WW8Num47z6"/>
    <w:rsid w:val="00D10BEC"/>
  </w:style>
  <w:style w:type="character" w:customStyle="1" w:styleId="WW8Num47z7">
    <w:name w:val="WW8Num47z7"/>
    <w:rsid w:val="00D10BEC"/>
  </w:style>
  <w:style w:type="character" w:customStyle="1" w:styleId="WW8Num47z8">
    <w:name w:val="WW8Num47z8"/>
    <w:rsid w:val="00D10BEC"/>
  </w:style>
  <w:style w:type="character" w:customStyle="1" w:styleId="WW8Num48z0">
    <w:name w:val="WW8Num48z0"/>
    <w:rsid w:val="00D10BEC"/>
    <w:rPr>
      <w:rFonts w:hint="default"/>
    </w:rPr>
  </w:style>
  <w:style w:type="character" w:customStyle="1" w:styleId="WW8Num48z1">
    <w:name w:val="WW8Num48z1"/>
    <w:rsid w:val="00D10BEC"/>
  </w:style>
  <w:style w:type="character" w:customStyle="1" w:styleId="WW8Num48z2">
    <w:name w:val="WW8Num48z2"/>
    <w:rsid w:val="00D10BEC"/>
  </w:style>
  <w:style w:type="character" w:customStyle="1" w:styleId="WW8Num48z3">
    <w:name w:val="WW8Num48z3"/>
    <w:rsid w:val="00D10BEC"/>
  </w:style>
  <w:style w:type="character" w:customStyle="1" w:styleId="WW8Num48z4">
    <w:name w:val="WW8Num48z4"/>
    <w:rsid w:val="00D10BEC"/>
  </w:style>
  <w:style w:type="character" w:customStyle="1" w:styleId="WW8Num48z5">
    <w:name w:val="WW8Num48z5"/>
    <w:rsid w:val="00D10BEC"/>
  </w:style>
  <w:style w:type="character" w:customStyle="1" w:styleId="WW8Num48z6">
    <w:name w:val="WW8Num48z6"/>
    <w:rsid w:val="00D10BEC"/>
  </w:style>
  <w:style w:type="character" w:customStyle="1" w:styleId="WW8Num48z7">
    <w:name w:val="WW8Num48z7"/>
    <w:rsid w:val="00D10BEC"/>
  </w:style>
  <w:style w:type="character" w:customStyle="1" w:styleId="WW8Num48z8">
    <w:name w:val="WW8Num48z8"/>
    <w:rsid w:val="00D10BEC"/>
  </w:style>
  <w:style w:type="character" w:customStyle="1" w:styleId="WW8Num49z0">
    <w:name w:val="WW8Num49z0"/>
    <w:rsid w:val="00D10BEC"/>
    <w:rPr>
      <w:rFonts w:cs="Times New Roman" w:hint="default"/>
    </w:rPr>
  </w:style>
  <w:style w:type="character" w:customStyle="1" w:styleId="WW8Num49z1">
    <w:name w:val="WW8Num49z1"/>
    <w:rsid w:val="00D10BEC"/>
    <w:rPr>
      <w:rFonts w:cs="Times New Roman"/>
    </w:rPr>
  </w:style>
  <w:style w:type="character" w:customStyle="1" w:styleId="WW8Num50z0">
    <w:name w:val="WW8Num50z0"/>
    <w:rsid w:val="00D10BEC"/>
    <w:rPr>
      <w:rFonts w:ascii="Symbol" w:hAnsi="Symbol" w:cs="Symbol" w:hint="default"/>
    </w:rPr>
  </w:style>
  <w:style w:type="character" w:customStyle="1" w:styleId="WW8Num51z0">
    <w:name w:val="WW8Num51z0"/>
    <w:rsid w:val="00D10BEC"/>
    <w:rPr>
      <w:rFonts w:hint="default"/>
      <w:b/>
    </w:rPr>
  </w:style>
  <w:style w:type="character" w:customStyle="1" w:styleId="WW8Num51z1">
    <w:name w:val="WW8Num51z1"/>
    <w:rsid w:val="00D10BEC"/>
  </w:style>
  <w:style w:type="character" w:customStyle="1" w:styleId="WW8Num51z2">
    <w:name w:val="WW8Num51z2"/>
    <w:rsid w:val="00D10BEC"/>
  </w:style>
  <w:style w:type="character" w:customStyle="1" w:styleId="WW8Num51z3">
    <w:name w:val="WW8Num51z3"/>
    <w:rsid w:val="00D10BEC"/>
  </w:style>
  <w:style w:type="character" w:customStyle="1" w:styleId="WW8Num51z4">
    <w:name w:val="WW8Num51z4"/>
    <w:rsid w:val="00D10BEC"/>
  </w:style>
  <w:style w:type="character" w:customStyle="1" w:styleId="WW8Num51z5">
    <w:name w:val="WW8Num51z5"/>
    <w:rsid w:val="00D10BEC"/>
  </w:style>
  <w:style w:type="character" w:customStyle="1" w:styleId="WW8Num51z6">
    <w:name w:val="WW8Num51z6"/>
    <w:rsid w:val="00D10BEC"/>
  </w:style>
  <w:style w:type="character" w:customStyle="1" w:styleId="WW8Num51z7">
    <w:name w:val="WW8Num51z7"/>
    <w:rsid w:val="00D10BEC"/>
  </w:style>
  <w:style w:type="character" w:customStyle="1" w:styleId="WW8Num51z8">
    <w:name w:val="WW8Num51z8"/>
    <w:rsid w:val="00D10BEC"/>
  </w:style>
  <w:style w:type="character" w:customStyle="1" w:styleId="WW8Num52z0">
    <w:name w:val="WW8Num52z0"/>
    <w:rsid w:val="00D10BEC"/>
    <w:rPr>
      <w:rFonts w:ascii="Times New Roman CYR" w:hAnsi="Times New Roman CYR" w:cs="Times New Roman CYR" w:hint="default"/>
    </w:rPr>
  </w:style>
  <w:style w:type="character" w:customStyle="1" w:styleId="WW8Num52z1">
    <w:name w:val="WW8Num52z1"/>
    <w:rsid w:val="00D10BEC"/>
    <w:rPr>
      <w:rFonts w:cs="Times New Roman"/>
    </w:rPr>
  </w:style>
  <w:style w:type="character" w:customStyle="1" w:styleId="WW8Num53z0">
    <w:name w:val="WW8Num53z0"/>
    <w:rsid w:val="00D10BEC"/>
    <w:rPr>
      <w:rFonts w:cs="Times New Roman" w:hint="default"/>
    </w:rPr>
  </w:style>
  <w:style w:type="character" w:customStyle="1" w:styleId="WW8Num53z1">
    <w:name w:val="WW8Num53z1"/>
    <w:rsid w:val="00D10BEC"/>
    <w:rPr>
      <w:rFonts w:cs="Times New Roman"/>
    </w:rPr>
  </w:style>
  <w:style w:type="character" w:customStyle="1" w:styleId="33">
    <w:name w:val="Основной шрифт абзаца3"/>
    <w:rsid w:val="00D10BEC"/>
  </w:style>
  <w:style w:type="character" w:customStyle="1" w:styleId="23">
    <w:name w:val="Основной текст 2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basedOn w:val="33"/>
    <w:rsid w:val="00D10BEC"/>
  </w:style>
  <w:style w:type="character" w:customStyle="1" w:styleId="af0">
    <w:name w:val="Верх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af1">
    <w:name w:val="page number"/>
    <w:rsid w:val="00D10BEC"/>
    <w:rPr>
      <w:rFonts w:cs="Times New Roman"/>
    </w:rPr>
  </w:style>
  <w:style w:type="character" w:styleId="af2">
    <w:name w:val="Hyperlink"/>
    <w:rsid w:val="00D10BEC"/>
    <w:rPr>
      <w:rFonts w:cs="Times New Roman"/>
      <w:color w:val="0000FF"/>
      <w:u w:val="single"/>
    </w:rPr>
  </w:style>
  <w:style w:type="character" w:customStyle="1" w:styleId="FooterChar">
    <w:name w:val="Footer Char"/>
    <w:rsid w:val="00D10BEC"/>
    <w:rPr>
      <w:sz w:val="20"/>
      <w:lang w:val="en-US" w:bidi="ar-SA"/>
    </w:rPr>
  </w:style>
  <w:style w:type="character" w:customStyle="1" w:styleId="af3">
    <w:name w:val="Ниж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ConsNormal">
    <w:name w:val="ConsNormal Знак"/>
    <w:rsid w:val="00D10BEC"/>
    <w:rPr>
      <w:rFonts w:ascii="Arial" w:hAnsi="Arial" w:cs="Arial"/>
      <w:lang w:val="ru-RU" w:bidi="ar-SA"/>
    </w:rPr>
  </w:style>
  <w:style w:type="character" w:styleId="af4">
    <w:name w:val="FollowedHyperlink"/>
    <w:rsid w:val="00D10BEC"/>
    <w:rPr>
      <w:rFonts w:cs="Times New Roman"/>
      <w:color w:val="800080"/>
      <w:u w:val="single"/>
    </w:rPr>
  </w:style>
  <w:style w:type="character" w:customStyle="1" w:styleId="24">
    <w:name w:val="Основной текст с отступом 2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34">
    <w:name w:val="Основной текст с отступом 3 Знак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ConsPlusNormal">
    <w:name w:val="ConsPlusNormal Знак"/>
    <w:rsid w:val="00D10BEC"/>
    <w:rPr>
      <w:rFonts w:ascii="Arial" w:hAnsi="Arial" w:cs="Arial"/>
      <w:lang w:val="ru-RU" w:bidi="ar-SA"/>
    </w:rPr>
  </w:style>
  <w:style w:type="character" w:customStyle="1" w:styleId="af5">
    <w:name w:val="Основно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af6">
    <w:name w:val="Текст документа Знак"/>
    <w:rsid w:val="00D10BEC"/>
    <w:rPr>
      <w:sz w:val="28"/>
    </w:rPr>
  </w:style>
  <w:style w:type="character" w:customStyle="1" w:styleId="c">
    <w:name w:val="Текcт_документа Знак"/>
    <w:rsid w:val="00D10BEC"/>
    <w:rPr>
      <w:sz w:val="28"/>
    </w:rPr>
  </w:style>
  <w:style w:type="character" w:customStyle="1" w:styleId="14">
    <w:name w:val="Обычный 1 Знак"/>
    <w:rsid w:val="00D10BEC"/>
    <w:rPr>
      <w:sz w:val="24"/>
    </w:rPr>
  </w:style>
  <w:style w:type="character" w:customStyle="1" w:styleId="WW8Num4z1">
    <w:name w:val="WW8Num4z1"/>
    <w:rsid w:val="00D10BEC"/>
    <w:rPr>
      <w:rFonts w:ascii="OpenSymbol" w:hAnsi="OpenSymbol" w:cs="OpenSymbol"/>
    </w:rPr>
  </w:style>
  <w:style w:type="character" w:customStyle="1" w:styleId="WW8Num8z3">
    <w:name w:val="WW8Num8z3"/>
    <w:rsid w:val="00D10BEC"/>
    <w:rPr>
      <w:rFonts w:ascii="Symbol" w:hAnsi="Symbol" w:cs="Symbol"/>
    </w:rPr>
  </w:style>
  <w:style w:type="character" w:customStyle="1" w:styleId="WW8Num18z1">
    <w:name w:val="WW8Num18z1"/>
    <w:rsid w:val="00D10BEC"/>
    <w:rPr>
      <w:rFonts w:ascii="Courier New" w:hAnsi="Courier New" w:cs="Courier New"/>
      <w:sz w:val="20"/>
    </w:rPr>
  </w:style>
  <w:style w:type="character" w:customStyle="1" w:styleId="WW8Num18z2">
    <w:name w:val="WW8Num18z2"/>
    <w:rsid w:val="00D10BEC"/>
    <w:rPr>
      <w:rFonts w:ascii="Wingdings" w:hAnsi="Wingdings" w:cs="Wingdings"/>
      <w:sz w:val="20"/>
    </w:rPr>
  </w:style>
  <w:style w:type="character" w:customStyle="1" w:styleId="WW8Num19z1">
    <w:name w:val="WW8Num19z1"/>
    <w:rsid w:val="00D10BEC"/>
    <w:rPr>
      <w:rFonts w:ascii="Courier New" w:hAnsi="Courier New" w:cs="Courier New"/>
      <w:sz w:val="20"/>
    </w:rPr>
  </w:style>
  <w:style w:type="character" w:customStyle="1" w:styleId="WW8Num19z2">
    <w:name w:val="WW8Num19z2"/>
    <w:rsid w:val="00D10BEC"/>
    <w:rPr>
      <w:rFonts w:ascii="Wingdings" w:hAnsi="Wingdings" w:cs="Wingdings"/>
      <w:sz w:val="20"/>
    </w:rPr>
  </w:style>
  <w:style w:type="character" w:customStyle="1" w:styleId="WW8Num21z1">
    <w:name w:val="WW8Num21z1"/>
    <w:rsid w:val="00D10BEC"/>
    <w:rPr>
      <w:rFonts w:ascii="Courier New" w:hAnsi="Courier New" w:cs="Courier New"/>
      <w:sz w:val="20"/>
    </w:rPr>
  </w:style>
  <w:style w:type="character" w:customStyle="1" w:styleId="WW8Num21z2">
    <w:name w:val="WW8Num21z2"/>
    <w:rsid w:val="00D10BEC"/>
    <w:rPr>
      <w:rFonts w:ascii="Wingdings" w:hAnsi="Wingdings" w:cs="Wingdings"/>
      <w:sz w:val="20"/>
    </w:rPr>
  </w:style>
  <w:style w:type="character" w:customStyle="1" w:styleId="WW8Num26z2">
    <w:name w:val="WW8Num26z2"/>
    <w:rsid w:val="00D10BEC"/>
    <w:rPr>
      <w:rFonts w:ascii="Wingdings" w:hAnsi="Wingdings" w:cs="Wingdings"/>
    </w:rPr>
  </w:style>
  <w:style w:type="character" w:customStyle="1" w:styleId="WW8Num28z2">
    <w:name w:val="WW8Num28z2"/>
    <w:rsid w:val="00D10BEC"/>
    <w:rPr>
      <w:rFonts w:ascii="Wingdings" w:hAnsi="Wingdings" w:cs="Wingdings"/>
      <w:sz w:val="20"/>
    </w:rPr>
  </w:style>
  <w:style w:type="character" w:customStyle="1" w:styleId="WW8Num31z2">
    <w:name w:val="WW8Num31z2"/>
    <w:rsid w:val="00D10BEC"/>
    <w:rPr>
      <w:rFonts w:ascii="Wingdings" w:hAnsi="Wingdings" w:cs="Wingdings"/>
      <w:sz w:val="20"/>
    </w:rPr>
  </w:style>
  <w:style w:type="character" w:customStyle="1" w:styleId="WW8Num33z2">
    <w:name w:val="WW8Num33z2"/>
    <w:rsid w:val="00D10BEC"/>
    <w:rPr>
      <w:rFonts w:ascii="Wingdings" w:hAnsi="Wingdings" w:cs="Wingdings"/>
      <w:sz w:val="20"/>
    </w:rPr>
  </w:style>
  <w:style w:type="character" w:customStyle="1" w:styleId="15">
    <w:name w:val="Основной шрифт абзаца1"/>
    <w:rsid w:val="00D10BEC"/>
  </w:style>
  <w:style w:type="character" w:customStyle="1" w:styleId="af7">
    <w:name w:val="Текст Знак"/>
    <w:rsid w:val="00D10BEC"/>
    <w:rPr>
      <w:rFonts w:ascii="Courier New" w:hAnsi="Courier New" w:cs="Courier New"/>
      <w:lang w:val="ru-RU" w:bidi="ar-SA"/>
    </w:rPr>
  </w:style>
  <w:style w:type="character" w:customStyle="1" w:styleId="af8">
    <w:name w:val="Название Знак"/>
    <w:rsid w:val="00D10BEC"/>
    <w:rPr>
      <w:rFonts w:eastAsia="Times New Roman"/>
      <w:b/>
      <w:sz w:val="24"/>
      <w:lang w:val="ru-RU" w:bidi="ar-SA"/>
    </w:rPr>
  </w:style>
  <w:style w:type="character" w:customStyle="1" w:styleId="af9">
    <w:name w:val="Символ сноски"/>
    <w:rsid w:val="00D10BEC"/>
    <w:rPr>
      <w:vertAlign w:val="superscript"/>
    </w:rPr>
  </w:style>
  <w:style w:type="character" w:customStyle="1" w:styleId="16">
    <w:name w:val="Знак сноски1"/>
    <w:rsid w:val="00D10BEC"/>
    <w:rPr>
      <w:vertAlign w:val="superscript"/>
    </w:rPr>
  </w:style>
  <w:style w:type="character" w:customStyle="1" w:styleId="afa">
    <w:name w:val="Символ нумерации"/>
    <w:rsid w:val="00D10BEC"/>
  </w:style>
  <w:style w:type="character" w:customStyle="1" w:styleId="afb">
    <w:name w:val="Символы концевой сноски"/>
    <w:rsid w:val="00D10BEC"/>
    <w:rPr>
      <w:vertAlign w:val="superscript"/>
    </w:rPr>
  </w:style>
  <w:style w:type="character" w:customStyle="1" w:styleId="WW-">
    <w:name w:val="WW-Символы концевой сноски"/>
    <w:rsid w:val="00D10BEC"/>
  </w:style>
  <w:style w:type="character" w:customStyle="1" w:styleId="17">
    <w:name w:val="Название Знак1"/>
    <w:rsid w:val="00D10BEC"/>
    <w:rPr>
      <w:rFonts w:ascii="Times New Roman" w:eastAsia="Times New Roman" w:hAnsi="Times New Roman" w:cs="Times New Roman"/>
      <w:b/>
      <w:sz w:val="24"/>
      <w:szCs w:val="24"/>
      <w:lang w:val="x-none" w:bidi="ar-SA"/>
    </w:rPr>
  </w:style>
  <w:style w:type="character" w:customStyle="1" w:styleId="afc">
    <w:name w:val="Подзаголовок Знак"/>
    <w:rsid w:val="00D10BEC"/>
    <w:rPr>
      <w:rFonts w:ascii="Arial" w:eastAsia="Microsoft YaHei" w:hAnsi="Arial" w:cs="Mangal"/>
      <w:i/>
      <w:iCs/>
      <w:sz w:val="28"/>
      <w:szCs w:val="28"/>
      <w:lang w:val="x-none" w:bidi="ar-SA"/>
    </w:rPr>
  </w:style>
  <w:style w:type="character" w:customStyle="1" w:styleId="afd">
    <w:name w:val="Текст сноски Знак"/>
    <w:rsid w:val="00D10BEC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afe">
    <w:name w:val="Нормальны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BodyText2">
    <w:name w:val="Body Text 2 Знак"/>
    <w:rsid w:val="00D10BEC"/>
    <w:rPr>
      <w:rFonts w:ascii="Times New Roman" w:eastAsia="SimSun" w:hAnsi="Times New Roman" w:cs="Times New Roman"/>
      <w:kern w:val="2"/>
      <w:sz w:val="24"/>
      <w:lang w:val="x-none" w:bidi="hi-IN"/>
    </w:rPr>
  </w:style>
  <w:style w:type="character" w:customStyle="1" w:styleId="1TimesNewRoman12">
    <w:name w:val="Стиль Заголовок 1 + Times New Roman 12 пт не полужирный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1TimesNewRoman120">
    <w:name w:val="Стиль Заголовок 1 + Times New Roman 12 пт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35">
    <w:name w:val="Основной текст 3 Знак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18">
    <w:name w:val="Текст Знак1"/>
    <w:rsid w:val="00D10BEC"/>
    <w:rPr>
      <w:rFonts w:ascii="MS Sans Serif" w:hAnsi="MS Sans Serif" w:cs="Times New Roman"/>
      <w:sz w:val="24"/>
      <w:szCs w:val="24"/>
      <w:lang w:val="x-none"/>
    </w:rPr>
  </w:style>
  <w:style w:type="character" w:customStyle="1" w:styleId="aff">
    <w:name w:val="Подпись Знак"/>
    <w:rsid w:val="00D10BEC"/>
    <w:rPr>
      <w:rFonts w:ascii="Times New Roman" w:hAnsi="Times New Roman" w:cs="Times New Roman"/>
      <w:bCs/>
      <w:sz w:val="24"/>
      <w:szCs w:val="24"/>
      <w:lang w:val="x-none"/>
    </w:rPr>
  </w:style>
  <w:style w:type="character" w:customStyle="1" w:styleId="aff0">
    <w:name w:val="Текст таблицы Знак"/>
    <w:rsid w:val="00D10BEC"/>
    <w:rPr>
      <w:rFonts w:ascii="Times New Roman" w:hAnsi="Times New Roman" w:cs="Times New Roman"/>
      <w:color w:val="000000"/>
      <w:sz w:val="20"/>
      <w:lang w:val="x-none"/>
    </w:rPr>
  </w:style>
  <w:style w:type="character" w:styleId="aff1">
    <w:name w:val="Emphasis"/>
    <w:qFormat/>
    <w:rsid w:val="00D10BEC"/>
    <w:rPr>
      <w:i/>
    </w:rPr>
  </w:style>
  <w:style w:type="character" w:styleId="aff2">
    <w:name w:val="Strong"/>
    <w:qFormat/>
    <w:rsid w:val="00D10BEC"/>
    <w:rPr>
      <w:b/>
    </w:rPr>
  </w:style>
  <w:style w:type="character" w:customStyle="1" w:styleId="aff3">
    <w:name w:val="Заголовок колонки Знак Знак"/>
    <w:rsid w:val="00D10BEC"/>
    <w:rPr>
      <w:rFonts w:ascii="Times New Roman" w:hAnsi="Times New Roman" w:cs="Times New Roman"/>
      <w:b/>
      <w:sz w:val="24"/>
      <w:lang w:val="x-none"/>
    </w:rPr>
  </w:style>
  <w:style w:type="character" w:customStyle="1" w:styleId="aff4">
    <w:name w:val="Текст примечания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1TimesNewRoman121">
    <w:name w:val="Стиль Заголовок 1 + Times New Roman 12 пт не полужирный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aff5">
    <w:name w:val="Дата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Bold">
    <w:name w:val="Bold"/>
    <w:rsid w:val="00D10BEC"/>
    <w:rPr>
      <w:rFonts w:ascii="Times New Roman" w:hAnsi="Times New Roman" w:cs="Times New Roman"/>
      <w:b/>
      <w:lang w:val="ru-RU"/>
    </w:rPr>
  </w:style>
  <w:style w:type="character" w:customStyle="1" w:styleId="aff6">
    <w:name w:val="Тема примечания Знак"/>
    <w:rsid w:val="00D10BEC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1TimesNewRoman122">
    <w:name w:val="Стиль Заголовок 1 + Times New Roman 12 пт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aff7">
    <w:name w:val="Надстрочный"/>
    <w:rsid w:val="00D10BEC"/>
    <w:rPr>
      <w:i/>
      <w:vertAlign w:val="superscript"/>
    </w:rPr>
  </w:style>
  <w:style w:type="character" w:customStyle="1" w:styleId="19">
    <w:name w:val="Основной текст Знак1"/>
    <w:rsid w:val="00D10BEC"/>
    <w:rPr>
      <w:sz w:val="24"/>
    </w:rPr>
  </w:style>
  <w:style w:type="character" w:customStyle="1" w:styleId="1a">
    <w:name w:val="Текст сноски Знак1"/>
    <w:rsid w:val="00D10BEC"/>
    <w:rPr>
      <w:lang w:val="ru-RU"/>
    </w:rPr>
  </w:style>
  <w:style w:type="character" w:customStyle="1" w:styleId="aff8">
    <w:name w:val="Обычный (веб) Знак"/>
    <w:rsid w:val="00D10BEC"/>
    <w:rPr>
      <w:rFonts w:ascii="Times New Roman" w:hAnsi="Times New Roman" w:cs="Times New Roman"/>
      <w:sz w:val="24"/>
      <w:lang w:val="x-none"/>
    </w:rPr>
  </w:style>
  <w:style w:type="character" w:customStyle="1" w:styleId="1b">
    <w:name w:val="Знак примечания1"/>
    <w:rsid w:val="00D10BEC"/>
    <w:rPr>
      <w:rFonts w:cs="Times New Roman"/>
      <w:sz w:val="16"/>
      <w:szCs w:val="16"/>
    </w:rPr>
  </w:style>
  <w:style w:type="character" w:customStyle="1" w:styleId="ListLabel52">
    <w:name w:val="ListLabel 52"/>
    <w:rsid w:val="00D10BEC"/>
    <w:rPr>
      <w:b/>
    </w:rPr>
  </w:style>
  <w:style w:type="character" w:customStyle="1" w:styleId="ListLabel53">
    <w:name w:val="ListLabel 53"/>
    <w:rsid w:val="00D10BEC"/>
    <w:rPr>
      <w:b/>
      <w:sz w:val="24"/>
    </w:rPr>
  </w:style>
  <w:style w:type="character" w:customStyle="1" w:styleId="ListLabel54">
    <w:name w:val="ListLabel 54"/>
    <w:rsid w:val="00D10BEC"/>
    <w:rPr>
      <w:b w:val="0"/>
      <w:sz w:val="24"/>
    </w:rPr>
  </w:style>
  <w:style w:type="character" w:customStyle="1" w:styleId="ListLabel55">
    <w:name w:val="ListLabel 55"/>
    <w:rsid w:val="00D10BEC"/>
    <w:rPr>
      <w:b w:val="0"/>
    </w:rPr>
  </w:style>
  <w:style w:type="character" w:customStyle="1" w:styleId="ListLabel56">
    <w:name w:val="ListLabel 56"/>
    <w:rsid w:val="00D10BEC"/>
    <w:rPr>
      <w:b w:val="0"/>
    </w:rPr>
  </w:style>
  <w:style w:type="character" w:customStyle="1" w:styleId="ListLabel57">
    <w:name w:val="ListLabel 57"/>
    <w:rsid w:val="00D10BEC"/>
    <w:rPr>
      <w:b w:val="0"/>
    </w:rPr>
  </w:style>
  <w:style w:type="character" w:customStyle="1" w:styleId="ListLabel58">
    <w:name w:val="ListLabel 58"/>
    <w:rsid w:val="00D10BEC"/>
    <w:rPr>
      <w:b w:val="0"/>
    </w:rPr>
  </w:style>
  <w:style w:type="character" w:customStyle="1" w:styleId="ListLabel59">
    <w:name w:val="ListLabel 59"/>
    <w:rsid w:val="00D10BEC"/>
    <w:rPr>
      <w:b w:val="0"/>
    </w:rPr>
  </w:style>
  <w:style w:type="character" w:customStyle="1" w:styleId="ListLabel60">
    <w:name w:val="ListLabel 60"/>
    <w:rsid w:val="00D10BEC"/>
    <w:rPr>
      <w:b w:val="0"/>
    </w:rPr>
  </w:style>
  <w:style w:type="character" w:customStyle="1" w:styleId="FontStyle22">
    <w:name w:val="Font Style22"/>
    <w:rsid w:val="00D10BEC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Основной текст_"/>
    <w:basedOn w:val="33"/>
    <w:rsid w:val="00D10BEC"/>
    <w:rPr>
      <w:shd w:val="clear" w:color="auto" w:fill="FFFFFF"/>
    </w:rPr>
  </w:style>
  <w:style w:type="character" w:customStyle="1" w:styleId="1c">
    <w:name w:val="Основной текст1"/>
    <w:basedOn w:val="aff9"/>
    <w:rsid w:val="00D1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/>
    </w:rPr>
  </w:style>
  <w:style w:type="character" w:customStyle="1" w:styleId="311pt">
    <w:name w:val="Основной текст (3) + 11 pt;Не полужирный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11pt0">
    <w:name w:val="Основной текст (3) + 11 pt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ffa">
    <w:name w:val="Основной текст + Полужирный"/>
    <w:rsid w:val="00D10BEC"/>
    <w:rPr>
      <w:b/>
      <w:bCs/>
      <w:sz w:val="25"/>
      <w:szCs w:val="25"/>
      <w:lang w:bidi="ar-SA"/>
    </w:rPr>
  </w:style>
  <w:style w:type="character" w:customStyle="1" w:styleId="25">
    <w:name w:val="Основной текст (2)_"/>
    <w:basedOn w:val="33"/>
    <w:rsid w:val="00D10BEC"/>
    <w:rPr>
      <w:b/>
      <w:bCs/>
      <w:sz w:val="23"/>
      <w:szCs w:val="23"/>
      <w:shd w:val="clear" w:color="auto" w:fill="FFFFFF"/>
    </w:rPr>
  </w:style>
  <w:style w:type="character" w:customStyle="1" w:styleId="26">
    <w:name w:val="Основной шрифт абзаца2"/>
    <w:rsid w:val="00D10BEC"/>
  </w:style>
  <w:style w:type="character" w:customStyle="1" w:styleId="ListLabel65">
    <w:name w:val="ListLabel 65"/>
    <w:rsid w:val="00D10BEC"/>
    <w:rPr>
      <w:rFonts w:eastAsia="Calibri"/>
      <w:color w:val="0000FF"/>
      <w:sz w:val="24"/>
      <w:szCs w:val="24"/>
      <w:lang w:eastAsia="en-US"/>
    </w:rPr>
  </w:style>
  <w:style w:type="character" w:customStyle="1" w:styleId="affb">
    <w:name w:val="Цветовое выделение для Текст"/>
    <w:uiPriority w:val="99"/>
    <w:rsid w:val="00D10BEC"/>
    <w:rPr>
      <w:sz w:val="24"/>
    </w:rPr>
  </w:style>
  <w:style w:type="character" w:customStyle="1" w:styleId="ListLabel64">
    <w:name w:val="ListLabel 6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rsid w:val="00D10BEC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82">
    <w:name w:val="ListLabel 82"/>
    <w:rsid w:val="00D10BEC"/>
    <w:rPr>
      <w:rFonts w:ascii="Times New Roman" w:hAnsi="Times New Roman" w:cs="Times New Roman"/>
      <w:color w:val="0000FF"/>
      <w:sz w:val="24"/>
      <w:szCs w:val="24"/>
    </w:rPr>
  </w:style>
  <w:style w:type="paragraph" w:customStyle="1" w:styleId="affc">
    <w:name w:val="Заголовок"/>
    <w:basedOn w:val="a0"/>
    <w:next w:val="a1"/>
    <w:rsid w:val="00D10B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27">
    <w:name w:val="Основной текст Знак2"/>
    <w:basedOn w:val="a2"/>
    <w:rsid w:val="00D10BEC"/>
    <w:rPr>
      <w:b/>
      <w:bCs/>
      <w:sz w:val="24"/>
      <w:szCs w:val="24"/>
      <w:lang w:eastAsia="zh-CN"/>
    </w:rPr>
  </w:style>
  <w:style w:type="paragraph" w:styleId="affd">
    <w:name w:val="List"/>
    <w:basedOn w:val="a1"/>
    <w:rsid w:val="00D10BEC"/>
    <w:pPr>
      <w:spacing w:after="120"/>
    </w:pPr>
    <w:rPr>
      <w:rFonts w:cs="Mangal"/>
      <w:sz w:val="24"/>
      <w:szCs w:val="24"/>
      <w:lang w:eastAsia="zh-CN"/>
    </w:rPr>
  </w:style>
  <w:style w:type="paragraph" w:styleId="affe">
    <w:name w:val="caption"/>
    <w:basedOn w:val="a0"/>
    <w:next w:val="afff"/>
    <w:qFormat/>
    <w:rsid w:val="00D10BEC"/>
    <w:pPr>
      <w:widowControl w:val="0"/>
      <w:suppressAutoHyphens/>
      <w:spacing w:before="120" w:line="360" w:lineRule="atLeast"/>
      <w:jc w:val="center"/>
      <w:textAlignment w:val="baseline"/>
    </w:pPr>
    <w:rPr>
      <w:b/>
      <w:sz w:val="40"/>
      <w:lang w:eastAsia="zh-CN"/>
    </w:rPr>
  </w:style>
  <w:style w:type="paragraph" w:customStyle="1" w:styleId="28">
    <w:name w:val="Указатель2"/>
    <w:basedOn w:val="a0"/>
    <w:rsid w:val="00D10BEC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d">
    <w:name w:val="Название объекта1"/>
    <w:basedOn w:val="a0"/>
    <w:next w:val="a0"/>
    <w:rsid w:val="00D10BEC"/>
    <w:pPr>
      <w:suppressAutoHyphens/>
      <w:spacing w:before="120"/>
      <w:jc w:val="center"/>
    </w:pPr>
    <w:rPr>
      <w:sz w:val="36"/>
      <w:szCs w:val="20"/>
      <w:lang w:eastAsia="zh-CN"/>
    </w:rPr>
  </w:style>
  <w:style w:type="paragraph" w:customStyle="1" w:styleId="220">
    <w:name w:val="Основной текст 22"/>
    <w:basedOn w:val="a0"/>
    <w:rsid w:val="00D10BEC"/>
    <w:pPr>
      <w:suppressAutoHyphens/>
      <w:spacing w:before="60"/>
      <w:jc w:val="both"/>
    </w:pPr>
    <w:rPr>
      <w:szCs w:val="20"/>
      <w:lang w:eastAsia="zh-CN"/>
    </w:rPr>
  </w:style>
  <w:style w:type="paragraph" w:styleId="afff0">
    <w:name w:val="header"/>
    <w:basedOn w:val="a0"/>
    <w:link w:val="1e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e">
    <w:name w:val="Верхний колонтитул Знак1"/>
    <w:basedOn w:val="a2"/>
    <w:link w:val="afff0"/>
    <w:rsid w:val="00D10BEC"/>
    <w:rPr>
      <w:lang w:eastAsia="zh-CN"/>
    </w:rPr>
  </w:style>
  <w:style w:type="paragraph" w:customStyle="1" w:styleId="ConsNormal0">
    <w:name w:val="ConsNormal"/>
    <w:rsid w:val="00D10BEC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f">
    <w:name w:val="Основной текст с отступом Знак1"/>
    <w:basedOn w:val="a2"/>
    <w:rsid w:val="00D10BEC"/>
    <w:rPr>
      <w:lang w:eastAsia="zh-CN"/>
    </w:rPr>
  </w:style>
  <w:style w:type="paragraph" w:styleId="afff1">
    <w:name w:val="footer"/>
    <w:basedOn w:val="a0"/>
    <w:link w:val="1f0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f0">
    <w:name w:val="Нижний колонтитул Знак1"/>
    <w:basedOn w:val="a2"/>
    <w:link w:val="afff1"/>
    <w:rsid w:val="00D10BEC"/>
    <w:rPr>
      <w:lang w:eastAsia="zh-CN"/>
    </w:rPr>
  </w:style>
  <w:style w:type="paragraph" w:customStyle="1" w:styleId="ConsPlusNormal0">
    <w:name w:val="ConsPlusNormal"/>
    <w:qFormat/>
    <w:rsid w:val="00D10BE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Cell">
    <w:name w:val="ConsCell"/>
    <w:rsid w:val="00D10BEC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02statia2">
    <w:name w:val="02statia2"/>
    <w:basedOn w:val="a0"/>
    <w:rsid w:val="00D10BEC"/>
    <w:pPr>
      <w:suppressAutoHyphens/>
      <w:spacing w:before="120" w:after="24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styleId="afff2">
    <w:name w:val="No Spacing"/>
    <w:qFormat/>
    <w:rsid w:val="00D10BEC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ff3">
    <w:name w:val="toa heading"/>
    <w:basedOn w:val="11"/>
    <w:next w:val="a0"/>
    <w:rsid w:val="00D10BEC"/>
    <w:pPr>
      <w:suppressAutoHyphens/>
      <w:spacing w:line="276" w:lineRule="auto"/>
    </w:pPr>
    <w:rPr>
      <w:rFonts w:ascii="Cambria" w:eastAsia="Times New Roman" w:hAnsi="Cambria" w:cs="Cambria"/>
      <w:color w:val="365F91"/>
      <w:lang w:eastAsia="zh-CN"/>
    </w:rPr>
  </w:style>
  <w:style w:type="paragraph" w:styleId="1f1">
    <w:name w:val="toc 1"/>
    <w:basedOn w:val="a0"/>
    <w:next w:val="a0"/>
    <w:rsid w:val="00D10BEC"/>
    <w:pPr>
      <w:suppressAutoHyphens/>
      <w:spacing w:after="100"/>
    </w:pPr>
    <w:rPr>
      <w:sz w:val="20"/>
      <w:szCs w:val="20"/>
      <w:lang w:eastAsia="zh-CN"/>
    </w:rPr>
  </w:style>
  <w:style w:type="paragraph" w:styleId="29">
    <w:name w:val="toc 2"/>
    <w:basedOn w:val="a0"/>
    <w:next w:val="a0"/>
    <w:rsid w:val="00D10BEC"/>
    <w:pPr>
      <w:suppressAutoHyphens/>
      <w:spacing w:after="100"/>
      <w:ind w:left="200"/>
    </w:pPr>
    <w:rPr>
      <w:sz w:val="20"/>
      <w:szCs w:val="20"/>
      <w:lang w:eastAsia="zh-CN"/>
    </w:rPr>
  </w:style>
  <w:style w:type="paragraph" w:styleId="36">
    <w:name w:val="toc 3"/>
    <w:basedOn w:val="a0"/>
    <w:next w:val="a0"/>
    <w:rsid w:val="00D10BEC"/>
    <w:pPr>
      <w:suppressAutoHyphens/>
      <w:spacing w:after="100"/>
      <w:ind w:left="400"/>
    </w:pPr>
    <w:rPr>
      <w:sz w:val="20"/>
      <w:szCs w:val="20"/>
      <w:lang w:eastAsia="zh-CN"/>
    </w:rPr>
  </w:style>
  <w:style w:type="character" w:customStyle="1" w:styleId="1f2">
    <w:name w:val="Текст выноски Знак1"/>
    <w:basedOn w:val="a2"/>
    <w:rsid w:val="00D10BEC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10BE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10B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ff4">
    <w:name w:val="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1">
    <w:name w:val="Основной текст с отступом 22"/>
    <w:basedOn w:val="a0"/>
    <w:rsid w:val="00D10BEC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30">
    <w:name w:val="Основной текст с отступом 33"/>
    <w:basedOn w:val="a0"/>
    <w:rsid w:val="00D10BEC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37">
    <w:name w:val="Знак3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a">
    <w:name w:val="Знак2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0"/>
    <w:rsid w:val="00D10BEC"/>
    <w:pPr>
      <w:widowControl w:val="0"/>
      <w:suppressAutoHyphens/>
      <w:autoSpaceDE w:val="0"/>
      <w:spacing w:line="328" w:lineRule="exact"/>
      <w:jc w:val="both"/>
    </w:pPr>
    <w:rPr>
      <w:lang w:eastAsia="zh-CN"/>
    </w:rPr>
  </w:style>
  <w:style w:type="paragraph" w:customStyle="1" w:styleId="afff5">
    <w:name w:val="Заголовки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 w:after="240"/>
      <w:jc w:val="center"/>
    </w:pPr>
    <w:rPr>
      <w:sz w:val="28"/>
      <w:szCs w:val="20"/>
      <w:lang w:eastAsia="zh-CN"/>
    </w:rPr>
  </w:style>
  <w:style w:type="paragraph" w:customStyle="1" w:styleId="afff6">
    <w:name w:val="Норм. текст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/>
      <w:ind w:firstLine="709"/>
      <w:jc w:val="both"/>
    </w:pPr>
    <w:rPr>
      <w:sz w:val="28"/>
      <w:szCs w:val="20"/>
      <w:lang w:eastAsia="zh-CN"/>
    </w:rPr>
  </w:style>
  <w:style w:type="paragraph" w:customStyle="1" w:styleId="a">
    <w:name w:val="Нормальный список"/>
    <w:basedOn w:val="a0"/>
    <w:rsid w:val="00D10BEC"/>
    <w:pPr>
      <w:widowControl w:val="0"/>
      <w:numPr>
        <w:numId w:val="10"/>
      </w:numPr>
      <w:tabs>
        <w:tab w:val="left" w:pos="1134"/>
      </w:tabs>
      <w:suppressAutoHyphens/>
      <w:spacing w:before="60" w:after="60"/>
      <w:ind w:left="0" w:firstLine="743"/>
      <w:jc w:val="both"/>
    </w:pPr>
    <w:rPr>
      <w:sz w:val="28"/>
      <w:szCs w:val="28"/>
      <w:lang w:eastAsia="zh-CN"/>
    </w:rPr>
  </w:style>
  <w:style w:type="paragraph" w:customStyle="1" w:styleId="140">
    <w:name w:val="Текст в таблице 14"/>
    <w:basedOn w:val="a0"/>
    <w:rsid w:val="00D10BEC"/>
    <w:pPr>
      <w:keepLines/>
      <w:suppressAutoHyphens/>
      <w:ind w:left="69" w:right="103"/>
      <w:jc w:val="center"/>
    </w:pPr>
    <w:rPr>
      <w:sz w:val="28"/>
      <w:szCs w:val="20"/>
    </w:rPr>
  </w:style>
  <w:style w:type="paragraph" w:customStyle="1" w:styleId="afff7">
    <w:name w:val="Текст в таблице"/>
    <w:basedOn w:val="afff6"/>
    <w:rsid w:val="00D10BEC"/>
    <w:pPr>
      <w:widowControl/>
      <w:ind w:firstLine="0"/>
      <w:contextualSpacing/>
      <w:jc w:val="left"/>
    </w:pPr>
    <w:rPr>
      <w:lang w:eastAsia="ru-RU"/>
    </w:rPr>
  </w:style>
  <w:style w:type="paragraph" w:customStyle="1" w:styleId="ConsPlusTitle">
    <w:name w:val="ConsPlusTitle"/>
    <w:rsid w:val="00D10BE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8">
    <w:name w:val="Normal (Web)"/>
    <w:basedOn w:val="a0"/>
    <w:rsid w:val="00D10BEC"/>
    <w:pPr>
      <w:suppressAutoHyphens/>
      <w:spacing w:before="280" w:after="280"/>
    </w:pPr>
    <w:rPr>
      <w:szCs w:val="20"/>
      <w:lang w:val="x-none" w:eastAsia="zh-CN"/>
    </w:rPr>
  </w:style>
  <w:style w:type="paragraph" w:customStyle="1" w:styleId="afff9">
    <w:name w:val="Основной"/>
    <w:basedOn w:val="a0"/>
    <w:rsid w:val="00D10BEC"/>
    <w:pPr>
      <w:suppressAutoHyphens/>
      <w:ind w:firstLine="709"/>
      <w:jc w:val="both"/>
    </w:pPr>
    <w:rPr>
      <w:sz w:val="28"/>
      <w:szCs w:val="20"/>
      <w:lang w:val="x-none" w:eastAsia="zh-CN"/>
    </w:rPr>
  </w:style>
  <w:style w:type="paragraph" w:customStyle="1" w:styleId="tab">
    <w:name w:val="Текст(м) с tab"/>
    <w:basedOn w:val="a0"/>
    <w:rsid w:val="00D10BEC"/>
    <w:pPr>
      <w:widowControl w:val="0"/>
      <w:tabs>
        <w:tab w:val="right" w:leader="underscore" w:pos="6350"/>
      </w:tabs>
      <w:suppressAutoHyphens/>
      <w:ind w:firstLine="454"/>
      <w:jc w:val="both"/>
    </w:pPr>
    <w:rPr>
      <w:rFonts w:ascii="Journal" w:hAnsi="Journal" w:cs="Journal"/>
      <w:sz w:val="18"/>
      <w:szCs w:val="20"/>
      <w:lang w:eastAsia="zh-CN"/>
    </w:rPr>
  </w:style>
  <w:style w:type="paragraph" w:customStyle="1" w:styleId="afffa">
    <w:name w:val="Текст_таблицы"/>
    <w:basedOn w:val="a0"/>
    <w:rsid w:val="00D10BEC"/>
    <w:pPr>
      <w:suppressAutoHyphens/>
      <w:spacing w:line="360" w:lineRule="auto"/>
    </w:pPr>
    <w:rPr>
      <w:sz w:val="28"/>
      <w:szCs w:val="20"/>
      <w:lang w:eastAsia="zh-CN"/>
    </w:rPr>
  </w:style>
  <w:style w:type="paragraph" w:customStyle="1" w:styleId="afffb">
    <w:name w:val="Текст документа"/>
    <w:basedOn w:val="afff9"/>
    <w:rsid w:val="00D10BEC"/>
    <w:pPr>
      <w:widowControl w:val="0"/>
      <w:spacing w:line="360" w:lineRule="auto"/>
      <w:ind w:left="284" w:right="170" w:firstLine="567"/>
    </w:pPr>
    <w:rPr>
      <w:rFonts w:ascii="Calibri" w:hAnsi="Calibri" w:cs="Calibri"/>
    </w:rPr>
  </w:style>
  <w:style w:type="paragraph" w:customStyle="1" w:styleId="c0">
    <w:name w:val="Текcт_документа"/>
    <w:basedOn w:val="afffb"/>
    <w:rsid w:val="00D10BEC"/>
  </w:style>
  <w:style w:type="paragraph" w:customStyle="1" w:styleId="1f3">
    <w:name w:val="Обычный 1"/>
    <w:basedOn w:val="a0"/>
    <w:rsid w:val="00D10BEC"/>
    <w:pPr>
      <w:suppressAutoHyphens/>
      <w:spacing w:before="60" w:after="60" w:line="360" w:lineRule="auto"/>
      <w:ind w:firstLine="709"/>
      <w:jc w:val="both"/>
    </w:pPr>
    <w:rPr>
      <w:rFonts w:ascii="Calibri" w:hAnsi="Calibri" w:cs="Calibri"/>
      <w:szCs w:val="20"/>
      <w:lang w:val="x-none" w:eastAsia="zh-CN"/>
    </w:rPr>
  </w:style>
  <w:style w:type="paragraph" w:customStyle="1" w:styleId="1f4">
    <w:name w:val="Название1"/>
    <w:basedOn w:val="a0"/>
    <w:rsid w:val="00D10B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5">
    <w:name w:val="Указатель1"/>
    <w:basedOn w:val="a0"/>
    <w:rsid w:val="00D10BEC"/>
    <w:pPr>
      <w:suppressLineNumbers/>
      <w:suppressAutoHyphens/>
    </w:pPr>
    <w:rPr>
      <w:rFonts w:cs="Mangal"/>
      <w:lang w:eastAsia="zh-CN"/>
    </w:rPr>
  </w:style>
  <w:style w:type="paragraph" w:customStyle="1" w:styleId="1f6">
    <w:name w:val="Текст1"/>
    <w:basedOn w:val="a0"/>
    <w:rsid w:val="00D10BE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">
    <w:name w:val="Subtitle"/>
    <w:basedOn w:val="affc"/>
    <w:next w:val="a1"/>
    <w:link w:val="1f7"/>
    <w:qFormat/>
    <w:rsid w:val="00D10BEC"/>
    <w:pPr>
      <w:jc w:val="center"/>
    </w:pPr>
    <w:rPr>
      <w:i/>
      <w:iCs/>
    </w:rPr>
  </w:style>
  <w:style w:type="character" w:customStyle="1" w:styleId="1f7">
    <w:name w:val="Подзаголовок Знак1"/>
    <w:basedOn w:val="a2"/>
    <w:link w:val="afff"/>
    <w:rsid w:val="00D10BE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10">
    <w:name w:val="Маркированный список1"/>
    <w:basedOn w:val="a0"/>
    <w:rsid w:val="00D10BEC"/>
    <w:pPr>
      <w:widowControl w:val="0"/>
      <w:numPr>
        <w:numId w:val="4"/>
      </w:numPr>
      <w:suppressAutoHyphens/>
      <w:jc w:val="both"/>
    </w:pPr>
    <w:rPr>
      <w:rFonts w:eastAsia="SimSun" w:cs="Mangal"/>
      <w:kern w:val="2"/>
      <w:lang w:eastAsia="zh-CN" w:bidi="hi-IN"/>
    </w:rPr>
  </w:style>
  <w:style w:type="paragraph" w:customStyle="1" w:styleId="211">
    <w:name w:val="Основной текст 21"/>
    <w:basedOn w:val="a0"/>
    <w:rsid w:val="00D10BEC"/>
    <w:pPr>
      <w:widowControl w:val="0"/>
      <w:suppressAutoHyphens/>
      <w:spacing w:after="120" w:line="480" w:lineRule="auto"/>
    </w:pPr>
    <w:rPr>
      <w:rFonts w:eastAsia="SimSun"/>
      <w:kern w:val="2"/>
      <w:szCs w:val="20"/>
      <w:lang w:val="x-none" w:eastAsia="zh-CN" w:bidi="hi-IN"/>
    </w:rPr>
  </w:style>
  <w:style w:type="paragraph" w:styleId="afffc">
    <w:name w:val="footnote text"/>
    <w:basedOn w:val="a0"/>
    <w:link w:val="2b"/>
    <w:rsid w:val="00D10BEC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2b">
    <w:name w:val="Текст сноски Знак2"/>
    <w:basedOn w:val="a2"/>
    <w:link w:val="afffc"/>
    <w:rsid w:val="00D10BEC"/>
    <w:rPr>
      <w:lang w:eastAsia="zh-CN"/>
    </w:rPr>
  </w:style>
  <w:style w:type="paragraph" w:customStyle="1" w:styleId="afffd">
    <w:name w:val="Нормальный"/>
    <w:basedOn w:val="a0"/>
    <w:rsid w:val="00D10BEC"/>
    <w:pPr>
      <w:suppressAutoHyphens/>
      <w:spacing w:line="360" w:lineRule="auto"/>
      <w:ind w:firstLine="720"/>
      <w:jc w:val="both"/>
    </w:pPr>
    <w:rPr>
      <w:sz w:val="28"/>
      <w:szCs w:val="20"/>
      <w:lang w:val="x-none" w:eastAsia="zh-CN"/>
    </w:rPr>
  </w:style>
  <w:style w:type="paragraph" w:customStyle="1" w:styleId="afffe">
    <w:name w:val="Перечисление"/>
    <w:basedOn w:val="a0"/>
    <w:rsid w:val="00D10BEC"/>
    <w:pPr>
      <w:tabs>
        <w:tab w:val="left" w:pos="0"/>
      </w:tabs>
      <w:suppressAutoHyphens/>
      <w:spacing w:after="120" w:line="360" w:lineRule="auto"/>
      <w:ind w:left="720" w:hanging="360"/>
      <w:jc w:val="both"/>
    </w:pPr>
    <w:rPr>
      <w:rFonts w:eastAsia="Arial Unicode MS"/>
      <w:lang w:eastAsia="zh-CN"/>
    </w:rPr>
  </w:style>
  <w:style w:type="paragraph" w:customStyle="1" w:styleId="affff">
    <w:name w:val="Основной абзац"/>
    <w:basedOn w:val="a0"/>
    <w:rsid w:val="00D10BEC"/>
    <w:pPr>
      <w:suppressAutoHyphens/>
      <w:spacing w:line="360" w:lineRule="auto"/>
      <w:ind w:firstLine="851"/>
      <w:jc w:val="both"/>
    </w:pPr>
    <w:rPr>
      <w:lang w:eastAsia="zh-CN"/>
    </w:rPr>
  </w:style>
  <w:style w:type="paragraph" w:styleId="41">
    <w:name w:val="toc 4"/>
    <w:basedOn w:val="a0"/>
    <w:next w:val="a0"/>
    <w:rsid w:val="00D10BEC"/>
    <w:pPr>
      <w:tabs>
        <w:tab w:val="right" w:pos="9540"/>
      </w:tabs>
      <w:suppressAutoHyphens/>
      <w:overflowPunct w:val="0"/>
      <w:autoSpaceDE w:val="0"/>
      <w:jc w:val="both"/>
      <w:textAlignment w:val="baseline"/>
    </w:pPr>
    <w:rPr>
      <w:sz w:val="20"/>
      <w:szCs w:val="20"/>
      <w:lang w:eastAsia="zh-CN"/>
    </w:rPr>
  </w:style>
  <w:style w:type="paragraph" w:customStyle="1" w:styleId="1f8">
    <w:name w:val="Знак Знак Знак Знак Знак Знак Знак Знак Знак Знак Знак Знак Знак Знак Знак1 Знак Знак Знак Знак Знак Знак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TimesNewRoman123">
    <w:name w:val="Стиль Заголовок 1 + Times New Roman 12 пт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2c">
    <w:name w:val="2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310">
    <w:name w:val="Основной текст 31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xl24">
    <w:name w:val="xl24"/>
    <w:basedOn w:val="a0"/>
    <w:rsid w:val="00D10BEC"/>
    <w:pPr>
      <w:suppressAutoHyphens/>
      <w:spacing w:before="280" w:after="280"/>
      <w:jc w:val="center"/>
      <w:textAlignment w:val="center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331">
    <w:name w:val="Основной текст 33"/>
    <w:basedOn w:val="a0"/>
    <w:rsid w:val="00D10BEC"/>
    <w:pPr>
      <w:suppressAutoHyphens/>
      <w:spacing w:after="120"/>
      <w:jc w:val="both"/>
    </w:pPr>
    <w:rPr>
      <w:sz w:val="16"/>
      <w:szCs w:val="16"/>
      <w:lang w:eastAsia="zh-CN"/>
    </w:rPr>
  </w:style>
  <w:style w:type="paragraph" w:customStyle="1" w:styleId="1f9">
    <w:name w:val="Обычный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FR1">
    <w:name w:val="FR1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Cs w:val="24"/>
      <w:lang w:eastAsia="zh-CN"/>
    </w:rPr>
  </w:style>
  <w:style w:type="paragraph" w:customStyle="1" w:styleId="1KGK9">
    <w:name w:val="1KG=K9"/>
    <w:rsid w:val="00D10BEC"/>
    <w:pPr>
      <w:suppressAutoHyphens/>
      <w:autoSpaceDE w:val="0"/>
    </w:pPr>
    <w:rPr>
      <w:rFonts w:ascii="MS Sans Serif" w:hAnsi="MS Sans Serif" w:cs="MS Sans Serif"/>
      <w:szCs w:val="24"/>
      <w:lang w:eastAsia="zh-CN"/>
    </w:rPr>
  </w:style>
  <w:style w:type="paragraph" w:customStyle="1" w:styleId="2d">
    <w:name w:val="Текст2"/>
    <w:basedOn w:val="a0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 w:val="20"/>
      <w:lang w:eastAsia="zh-CN"/>
    </w:rPr>
  </w:style>
  <w:style w:type="paragraph" w:customStyle="1" w:styleId="Head62">
    <w:name w:val="Head 6.2"/>
    <w:rsid w:val="00D10BEC"/>
    <w:pPr>
      <w:suppressAutoHyphens/>
      <w:autoSpaceDE w:val="0"/>
    </w:pPr>
    <w:rPr>
      <w:rFonts w:ascii="MS Sans Serif" w:hAnsi="MS Sans Serif" w:cs="MS Sans Serif"/>
      <w:b/>
      <w:bCs/>
      <w:szCs w:val="24"/>
      <w:lang w:eastAsia="zh-CN"/>
    </w:rPr>
  </w:style>
  <w:style w:type="paragraph" w:customStyle="1" w:styleId="Head92">
    <w:name w:val="Head 9.2"/>
    <w:basedOn w:val="Head62"/>
    <w:next w:val="1KGK9"/>
    <w:rsid w:val="00D10BEC"/>
  </w:style>
  <w:style w:type="paragraph" w:customStyle="1" w:styleId="0720851J5B0">
    <w:name w:val="0720=85 &gt;1J5:B0"/>
    <w:basedOn w:val="1KGK9"/>
    <w:next w:val="1KGK9"/>
    <w:rsid w:val="00D10BEC"/>
  </w:style>
  <w:style w:type="paragraph" w:styleId="21">
    <w:name w:val="List Number 2"/>
    <w:basedOn w:val="a0"/>
    <w:rsid w:val="00D10BEC"/>
    <w:pPr>
      <w:numPr>
        <w:numId w:val="11"/>
      </w:numPr>
      <w:suppressAutoHyphens/>
      <w:spacing w:after="60"/>
      <w:jc w:val="both"/>
    </w:pPr>
    <w:rPr>
      <w:lang w:eastAsia="zh-CN"/>
    </w:rPr>
  </w:style>
  <w:style w:type="paragraph" w:customStyle="1" w:styleId="2e">
    <w:name w:val="Стиль2"/>
    <w:basedOn w:val="21"/>
    <w:rsid w:val="00D10BEC"/>
    <w:pPr>
      <w:keepNext/>
      <w:keepLines/>
      <w:widowControl w:val="0"/>
      <w:numPr>
        <w:numId w:val="0"/>
      </w:numPr>
      <w:suppressLineNumbers/>
      <w:tabs>
        <w:tab w:val="left" w:pos="360"/>
      </w:tabs>
    </w:pPr>
    <w:rPr>
      <w:b/>
      <w:szCs w:val="20"/>
    </w:rPr>
  </w:style>
  <w:style w:type="paragraph" w:customStyle="1" w:styleId="Iauiue">
    <w:name w:val="Iau?iue"/>
    <w:rsid w:val="00D10BEC"/>
    <w:pPr>
      <w:suppressAutoHyphens/>
    </w:pPr>
    <w:rPr>
      <w:lang w:val="en-US" w:eastAsia="zh-CN"/>
    </w:rPr>
  </w:style>
  <w:style w:type="paragraph" w:customStyle="1" w:styleId="affff0">
    <w:name w:val="Обычный.Нормальный абзац"/>
    <w:rsid w:val="00D10BEC"/>
    <w:pPr>
      <w:widowControl w:val="0"/>
      <w:suppressAutoHyphens/>
      <w:ind w:firstLine="709"/>
      <w:jc w:val="both"/>
    </w:pPr>
    <w:rPr>
      <w:sz w:val="24"/>
      <w:szCs w:val="24"/>
      <w:lang w:eastAsia="zh-CN"/>
    </w:rPr>
  </w:style>
  <w:style w:type="paragraph" w:customStyle="1" w:styleId="210">
    <w:name w:val="Заголовок 21"/>
    <w:basedOn w:val="1f9"/>
    <w:next w:val="1f9"/>
    <w:rsid w:val="00D10BEC"/>
    <w:pPr>
      <w:keepNext/>
      <w:numPr>
        <w:numId w:val="5"/>
      </w:numPr>
      <w:spacing w:before="240" w:after="60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311">
    <w:name w:val="Заголовок 31"/>
    <w:basedOn w:val="1f9"/>
    <w:next w:val="1f9"/>
    <w:rsid w:val="00D10BEC"/>
    <w:pPr>
      <w:keepNext/>
      <w:spacing w:before="240" w:after="60"/>
      <w:ind w:left="1140" w:hanging="435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410">
    <w:name w:val="Заголовок 41"/>
    <w:basedOn w:val="1f9"/>
    <w:next w:val="1f9"/>
    <w:rsid w:val="00D10BEC"/>
    <w:pPr>
      <w:keepNext/>
      <w:ind w:left="1140" w:hanging="435"/>
    </w:pPr>
    <w:rPr>
      <w:rFonts w:ascii="Times New Roman" w:hAnsi="Times New Roman" w:cs="Times New Roman"/>
      <w:b/>
      <w:sz w:val="24"/>
    </w:rPr>
  </w:style>
  <w:style w:type="paragraph" w:customStyle="1" w:styleId="71">
    <w:name w:val="Заголовок 71"/>
    <w:basedOn w:val="1f9"/>
    <w:next w:val="1f9"/>
    <w:rsid w:val="00D10BEC"/>
    <w:pPr>
      <w:spacing w:before="240" w:after="60"/>
      <w:ind w:left="1140" w:hanging="435"/>
      <w:jc w:val="left"/>
    </w:pPr>
    <w:rPr>
      <w:sz w:val="20"/>
      <w:lang w:val="en-US"/>
    </w:rPr>
  </w:style>
  <w:style w:type="paragraph" w:customStyle="1" w:styleId="81">
    <w:name w:val="Заголовок 81"/>
    <w:basedOn w:val="1f9"/>
    <w:next w:val="1f9"/>
    <w:rsid w:val="00D10BEC"/>
    <w:pPr>
      <w:spacing w:before="240" w:after="60"/>
      <w:ind w:left="1140" w:hanging="435"/>
      <w:jc w:val="left"/>
    </w:pPr>
    <w:rPr>
      <w:i/>
      <w:sz w:val="20"/>
      <w:lang w:val="en-US"/>
    </w:rPr>
  </w:style>
  <w:style w:type="paragraph" w:customStyle="1" w:styleId="91">
    <w:name w:val="Заголовок 91"/>
    <w:basedOn w:val="1f9"/>
    <w:next w:val="1f9"/>
    <w:rsid w:val="00D10BEC"/>
    <w:pPr>
      <w:spacing w:before="240" w:after="60"/>
      <w:ind w:left="1140" w:hanging="435"/>
      <w:jc w:val="left"/>
    </w:pPr>
    <w:rPr>
      <w:b/>
      <w:i/>
      <w:sz w:val="18"/>
      <w:lang w:val="en-US"/>
    </w:rPr>
  </w:style>
  <w:style w:type="paragraph" w:customStyle="1" w:styleId="1">
    <w:name w:val="Нумерованный список1"/>
    <w:basedOn w:val="a0"/>
    <w:rsid w:val="00D10BEC"/>
    <w:pPr>
      <w:widowControl w:val="0"/>
      <w:numPr>
        <w:numId w:val="3"/>
      </w:num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paragraph" w:customStyle="1" w:styleId="affff1">
    <w:name w:val="Приложение"/>
    <w:basedOn w:val="a0"/>
    <w:rsid w:val="00D10BEC"/>
    <w:pPr>
      <w:pageBreakBefore/>
      <w:widowControl w:val="0"/>
      <w:suppressAutoHyphens/>
      <w:overflowPunct w:val="0"/>
      <w:autoSpaceDE w:val="0"/>
      <w:ind w:firstLine="567"/>
      <w:jc w:val="right"/>
      <w:textAlignment w:val="baseline"/>
    </w:pPr>
    <w:rPr>
      <w:bCs/>
      <w:lang w:eastAsia="zh-CN"/>
    </w:rPr>
  </w:style>
  <w:style w:type="paragraph" w:styleId="affff2">
    <w:name w:val="Signature"/>
    <w:basedOn w:val="affff1"/>
    <w:link w:val="1fa"/>
    <w:rsid w:val="00D10BEC"/>
    <w:pPr>
      <w:pageBreakBefore w:val="0"/>
      <w:ind w:firstLine="0"/>
    </w:pPr>
  </w:style>
  <w:style w:type="character" w:customStyle="1" w:styleId="1fa">
    <w:name w:val="Подпись Знак1"/>
    <w:basedOn w:val="a2"/>
    <w:link w:val="affff2"/>
    <w:rsid w:val="00D10BEC"/>
    <w:rPr>
      <w:bCs/>
      <w:sz w:val="24"/>
      <w:szCs w:val="24"/>
      <w:lang w:eastAsia="zh-CN"/>
    </w:rPr>
  </w:style>
  <w:style w:type="paragraph" w:customStyle="1" w:styleId="caaieiaie2">
    <w:name w:val="caaieiaie 2"/>
    <w:basedOn w:val="a0"/>
    <w:next w:val="a0"/>
    <w:rsid w:val="00D10BEC"/>
    <w:pPr>
      <w:keepNext/>
      <w:widowControl w:val="0"/>
      <w:suppressAutoHyphens/>
      <w:ind w:right="175"/>
    </w:pPr>
    <w:rPr>
      <w:rFonts w:ascii="Arial" w:hAnsi="Arial" w:cs="Arial"/>
      <w:b/>
      <w:i/>
      <w:szCs w:val="20"/>
      <w:lang w:val="en-AU" w:eastAsia="zh-CN"/>
    </w:rPr>
  </w:style>
  <w:style w:type="paragraph" w:customStyle="1" w:styleId="PPBHeading3">
    <w:name w:val="PPB_Heading 3"/>
    <w:basedOn w:val="31"/>
    <w:rsid w:val="00D10BEC"/>
    <w:pPr>
      <w:suppressAutoHyphens/>
      <w:overflowPunct w:val="0"/>
      <w:autoSpaceDE w:val="0"/>
      <w:spacing w:before="80" w:after="80"/>
      <w:jc w:val="center"/>
      <w:textAlignment w:val="baseline"/>
    </w:pPr>
    <w:rPr>
      <w:rFonts w:ascii="Times New Roman" w:eastAsia="Times New Roman" w:hAnsi="Times New Roman" w:cs="Times New Roman"/>
      <w:bCs w:val="0"/>
      <w:smallCaps/>
      <w:color w:val="auto"/>
      <w:szCs w:val="20"/>
      <w:lang w:eastAsia="zh-CN"/>
    </w:rPr>
  </w:style>
  <w:style w:type="paragraph" w:customStyle="1" w:styleId="BodyText21">
    <w:name w:val="Body Text 21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affff3">
    <w:name w:val="Текст таблицы"/>
    <w:basedOn w:val="a0"/>
    <w:rsid w:val="00D10BEC"/>
    <w:pPr>
      <w:widowControl w:val="0"/>
      <w:tabs>
        <w:tab w:val="left" w:pos="459"/>
      </w:tabs>
      <w:suppressAutoHyphens/>
      <w:spacing w:before="60" w:after="60" w:line="288" w:lineRule="auto"/>
      <w:ind w:left="34" w:right="165"/>
      <w:jc w:val="both"/>
    </w:pPr>
    <w:rPr>
      <w:color w:val="000000"/>
      <w:sz w:val="20"/>
      <w:szCs w:val="20"/>
      <w:lang w:val="x-none" w:eastAsia="zh-CN"/>
    </w:rPr>
  </w:style>
  <w:style w:type="paragraph" w:customStyle="1" w:styleId="affff4">
    <w:name w:val="Заголовок колонки"/>
    <w:basedOn w:val="a0"/>
    <w:rsid w:val="00D10BEC"/>
    <w:pPr>
      <w:widowControl w:val="0"/>
      <w:suppressAutoHyphens/>
      <w:jc w:val="center"/>
    </w:pPr>
    <w:rPr>
      <w:b/>
      <w:lang w:eastAsia="zh-CN"/>
    </w:rPr>
  </w:style>
  <w:style w:type="paragraph" w:customStyle="1" w:styleId="affff5">
    <w:name w:val="Заголовок колонки Знак"/>
    <w:basedOn w:val="a0"/>
    <w:rsid w:val="00D10BEC"/>
    <w:pPr>
      <w:widowControl w:val="0"/>
      <w:suppressAutoHyphens/>
      <w:jc w:val="center"/>
    </w:pPr>
    <w:rPr>
      <w:b/>
      <w:szCs w:val="20"/>
      <w:lang w:val="x-none" w:eastAsia="zh-CN"/>
    </w:rPr>
  </w:style>
  <w:style w:type="paragraph" w:customStyle="1" w:styleId="caaieiaie1">
    <w:name w:val="caaieiaie 1"/>
    <w:basedOn w:val="a0"/>
    <w:next w:val="a0"/>
    <w:rsid w:val="00D10BEC"/>
    <w:pPr>
      <w:keepNext/>
      <w:widowControl w:val="0"/>
      <w:suppressAutoHyphens/>
      <w:jc w:val="both"/>
    </w:pPr>
    <w:rPr>
      <w:szCs w:val="20"/>
      <w:lang w:eastAsia="zh-CN"/>
    </w:rPr>
  </w:style>
  <w:style w:type="paragraph" w:customStyle="1" w:styleId="Table">
    <w:name w:val="Table"/>
    <w:basedOn w:val="a0"/>
    <w:rsid w:val="00D10BEC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ffff6">
    <w:name w:val="Таблица центр.текст"/>
    <w:basedOn w:val="a0"/>
    <w:rsid w:val="00D10BEC"/>
    <w:pPr>
      <w:widowControl w:val="0"/>
      <w:suppressAutoHyphens/>
      <w:spacing w:before="60" w:after="60"/>
      <w:ind w:left="-57" w:right="-57"/>
      <w:jc w:val="center"/>
    </w:pPr>
    <w:rPr>
      <w:sz w:val="20"/>
      <w:szCs w:val="22"/>
      <w:lang w:val="uk-UA" w:eastAsia="zh-CN"/>
    </w:rPr>
  </w:style>
  <w:style w:type="paragraph" w:customStyle="1" w:styleId="caaieiaie3">
    <w:name w:val="caaieiaie 3"/>
    <w:basedOn w:val="a0"/>
    <w:rsid w:val="00D10BEC"/>
    <w:pPr>
      <w:keepNext/>
      <w:suppressAutoHyphens/>
      <w:overflowPunct w:val="0"/>
      <w:autoSpaceDE w:val="0"/>
      <w:spacing w:before="60"/>
      <w:jc w:val="right"/>
      <w:textAlignment w:val="baseline"/>
    </w:pPr>
    <w:rPr>
      <w:rFonts w:ascii="UkrainianPragmatica" w:hAnsi="UkrainianPragmatica" w:cs="UkrainianPragmatica"/>
      <w:b/>
      <w:bCs/>
      <w:sz w:val="22"/>
      <w:szCs w:val="22"/>
      <w:lang w:eastAsia="zh-CN"/>
    </w:rPr>
  </w:style>
  <w:style w:type="paragraph" w:customStyle="1" w:styleId="indent2">
    <w:name w:val="indent2"/>
    <w:basedOn w:val="a0"/>
    <w:rsid w:val="00D10BEC"/>
    <w:pPr>
      <w:suppressAutoHyphens/>
      <w:spacing w:before="48"/>
      <w:ind w:left="1886" w:hanging="763"/>
    </w:pPr>
    <w:rPr>
      <w:rFonts w:ascii="Arial" w:hAnsi="Arial" w:cs="Arial"/>
      <w:sz w:val="22"/>
      <w:szCs w:val="20"/>
      <w:lang w:val="en-GB" w:eastAsia="zh-CN"/>
    </w:rPr>
  </w:style>
  <w:style w:type="paragraph" w:customStyle="1" w:styleId="1fb">
    <w:name w:val="Текст примечания1"/>
    <w:basedOn w:val="a0"/>
    <w:rsid w:val="00D10BEC"/>
    <w:pPr>
      <w:suppressAutoHyphens/>
      <w:spacing w:before="120" w:after="120"/>
      <w:ind w:firstLine="567"/>
    </w:pPr>
    <w:rPr>
      <w:sz w:val="20"/>
      <w:szCs w:val="20"/>
      <w:lang w:eastAsia="zh-CN"/>
    </w:rPr>
  </w:style>
  <w:style w:type="paragraph" w:customStyle="1" w:styleId="1Level1h1l1">
    <w:name w:val="Заголовок 1.Level 1.h1.l1"/>
    <w:basedOn w:val="a0"/>
    <w:next w:val="a0"/>
    <w:rsid w:val="00D10BEC"/>
    <w:pPr>
      <w:keepNext/>
      <w:keepLines/>
      <w:suppressAutoHyphens/>
      <w:spacing w:line="240" w:lineRule="atLeast"/>
    </w:pPr>
    <w:rPr>
      <w:b/>
      <w:szCs w:val="20"/>
      <w:lang w:val="en-GB" w:eastAsia="zh-CN"/>
    </w:rPr>
  </w:style>
  <w:style w:type="paragraph" w:customStyle="1" w:styleId="2H2">
    <w:name w:val="Заголовок 2.H2"/>
    <w:basedOn w:val="a0"/>
    <w:next w:val="a0"/>
    <w:rsid w:val="00D10BEC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szCs w:val="20"/>
      <w:lang w:val="en-GB" w:eastAsia="zh-CN"/>
    </w:rPr>
  </w:style>
  <w:style w:type="paragraph" w:customStyle="1" w:styleId="DefinitionBody">
    <w:name w:val="DefinitionBody"/>
    <w:basedOn w:val="a0"/>
    <w:rsid w:val="00D10BEC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1TimesNewRoman124">
    <w:name w:val="Стиль Заголовок 1 + Times New Roman 12 пт не полужирный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Normal1">
    <w:name w:val="Normal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1fc">
    <w:name w:val="Дата1"/>
    <w:basedOn w:val="a0"/>
    <w:next w:val="a0"/>
    <w:rsid w:val="00D10BEC"/>
    <w:pPr>
      <w:suppressAutoHyphens/>
      <w:spacing w:after="60"/>
      <w:jc w:val="both"/>
    </w:pPr>
    <w:rPr>
      <w:szCs w:val="20"/>
      <w:lang w:eastAsia="zh-CN"/>
    </w:rPr>
  </w:style>
  <w:style w:type="paragraph" w:customStyle="1" w:styleId="affff7">
    <w:name w:val="Заголовок раздела"/>
    <w:basedOn w:val="a0"/>
    <w:rsid w:val="00D10BEC"/>
    <w:pPr>
      <w:pageBreakBefore/>
      <w:widowControl w:val="0"/>
      <w:suppressAutoHyphens/>
      <w:overflowPunct w:val="0"/>
      <w:autoSpaceDE w:val="0"/>
      <w:spacing w:after="240"/>
      <w:jc w:val="center"/>
      <w:textAlignment w:val="baseline"/>
    </w:pPr>
    <w:rPr>
      <w:rFonts w:ascii="Arial" w:hAnsi="Arial" w:cs="Arial"/>
      <w:b/>
      <w:caps/>
      <w:lang w:eastAsia="zh-CN"/>
    </w:rPr>
  </w:style>
  <w:style w:type="paragraph" w:customStyle="1" w:styleId="2f">
    <w:name w:val="Маркированный список2"/>
    <w:basedOn w:val="a0"/>
    <w:rsid w:val="00D10BEC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zh-CN"/>
    </w:rPr>
  </w:style>
  <w:style w:type="paragraph" w:customStyle="1" w:styleId="-">
    <w:name w:val="- Текст таблицы"/>
    <w:basedOn w:val="a0"/>
    <w:rsid w:val="00D10BEC"/>
    <w:pPr>
      <w:numPr>
        <w:numId w:val="7"/>
      </w:numPr>
      <w:suppressAutoHyphens/>
      <w:spacing w:before="60"/>
    </w:pPr>
    <w:rPr>
      <w:rFonts w:ascii="Arial" w:hAnsi="Arial" w:cs="Arial"/>
      <w:spacing w:val="-5"/>
      <w:szCs w:val="20"/>
      <w:lang w:eastAsia="zh-CN"/>
    </w:rPr>
  </w:style>
  <w:style w:type="paragraph" w:customStyle="1" w:styleId="Iniiaiieoaeno">
    <w:name w:val="Iniiaiie oaeno"/>
    <w:basedOn w:val="a0"/>
    <w:rsid w:val="00D10BEC"/>
    <w:pPr>
      <w:suppressAutoHyphens/>
      <w:overflowPunct w:val="0"/>
      <w:autoSpaceDE w:val="0"/>
      <w:jc w:val="center"/>
    </w:pPr>
    <w:rPr>
      <w:sz w:val="32"/>
      <w:szCs w:val="20"/>
      <w:lang w:eastAsia="zh-CN"/>
    </w:rPr>
  </w:style>
  <w:style w:type="paragraph" w:customStyle="1" w:styleId="1fd">
    <w:name w:val="Цитата1"/>
    <w:basedOn w:val="a0"/>
    <w:rsid w:val="00D10BEC"/>
    <w:pPr>
      <w:shd w:val="clear" w:color="auto" w:fill="FFFFFF"/>
      <w:suppressAutoHyphens/>
      <w:spacing w:before="274" w:line="274" w:lineRule="exact"/>
      <w:ind w:left="5" w:right="34"/>
      <w:jc w:val="both"/>
    </w:pPr>
    <w:rPr>
      <w:b/>
      <w:bCs/>
      <w:color w:val="000000"/>
      <w:w w:val="86"/>
      <w:sz w:val="26"/>
      <w:szCs w:val="26"/>
      <w:lang w:eastAsia="zh-CN"/>
    </w:rPr>
  </w:style>
  <w:style w:type="paragraph" w:customStyle="1" w:styleId="FR2">
    <w:name w:val="FR2"/>
    <w:rsid w:val="00D10BEC"/>
    <w:pPr>
      <w:widowControl w:val="0"/>
      <w:suppressAutoHyphens/>
      <w:jc w:val="both"/>
    </w:pPr>
    <w:rPr>
      <w:sz w:val="22"/>
      <w:lang w:eastAsia="zh-CN"/>
    </w:rPr>
  </w:style>
  <w:style w:type="paragraph" w:customStyle="1" w:styleId="TableCellC">
    <w:name w:val="Table Cell C"/>
    <w:basedOn w:val="a0"/>
    <w:rsid w:val="00D10BEC"/>
    <w:pPr>
      <w:suppressAutoHyphens/>
      <w:jc w:val="center"/>
    </w:pPr>
    <w:rPr>
      <w:rFonts w:cs="Courier New"/>
      <w:sz w:val="22"/>
      <w:lang w:eastAsia="zh-CN"/>
    </w:rPr>
  </w:style>
  <w:style w:type="paragraph" w:customStyle="1" w:styleId="TableCellL">
    <w:name w:val="Table Cell L"/>
    <w:basedOn w:val="a0"/>
    <w:rsid w:val="00D10BEC"/>
    <w:pPr>
      <w:suppressAutoHyphens/>
    </w:pPr>
    <w:rPr>
      <w:rFonts w:cs="Courier New"/>
      <w:sz w:val="22"/>
      <w:lang w:eastAsia="zh-CN"/>
    </w:rPr>
  </w:style>
  <w:style w:type="paragraph" w:customStyle="1" w:styleId="212">
    <w:name w:val="Основной текст с отступом 21"/>
    <w:basedOn w:val="a0"/>
    <w:rsid w:val="00D10BEC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paragraph" w:customStyle="1" w:styleId="affff8">
    <w:name w:val="Знак Знак Знак Знак Знак Знак Знак Знак Знак Знак Знак Знак Знак Знак 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1fe">
    <w:name w:val="Знак Знак Знак1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rmal1">
    <w:name w:val="consplusnormal"/>
    <w:basedOn w:val="a0"/>
    <w:rsid w:val="00D10BE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0">
    <w:name w:val="consplusnonformat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f">
    <w:name w:val="Знак1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2">
    <w:name w:val="Основной текст с отступом 31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2f0">
    <w:name w:val="заголовок 2"/>
    <w:basedOn w:val="a0"/>
    <w:next w:val="a0"/>
    <w:rsid w:val="00D10BEC"/>
    <w:pPr>
      <w:keepNext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0"/>
      <w:szCs w:val="20"/>
      <w:lang w:eastAsia="zh-CN"/>
    </w:rPr>
  </w:style>
  <w:style w:type="paragraph" w:customStyle="1" w:styleId="normalred">
    <w:name w:val="normalred"/>
    <w:basedOn w:val="a0"/>
    <w:rsid w:val="00D10BEC"/>
    <w:pPr>
      <w:suppressAutoHyphens/>
      <w:spacing w:line="360" w:lineRule="exact"/>
      <w:ind w:firstLine="709"/>
      <w:jc w:val="both"/>
    </w:pPr>
    <w:rPr>
      <w:rFonts w:ascii="Antiqua" w:hAnsi="Antiqua" w:cs="Antiqua"/>
      <w:szCs w:val="20"/>
      <w:lang w:eastAsia="zh-CN"/>
    </w:rPr>
  </w:style>
  <w:style w:type="paragraph" w:customStyle="1" w:styleId="consplusnonformat00">
    <w:name w:val="consplusnonformat0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fff9">
    <w:name w:val="annotation text"/>
    <w:basedOn w:val="a0"/>
    <w:link w:val="1ff0"/>
    <w:uiPriority w:val="99"/>
    <w:unhideWhenUsed/>
    <w:rsid w:val="00D10BEC"/>
    <w:pPr>
      <w:suppressAutoHyphens/>
    </w:pPr>
    <w:rPr>
      <w:sz w:val="20"/>
      <w:szCs w:val="20"/>
      <w:lang w:eastAsia="zh-CN"/>
    </w:rPr>
  </w:style>
  <w:style w:type="character" w:customStyle="1" w:styleId="1ff0">
    <w:name w:val="Текст примечания Знак1"/>
    <w:basedOn w:val="a2"/>
    <w:link w:val="affff9"/>
    <w:rsid w:val="00D10BEC"/>
    <w:rPr>
      <w:lang w:eastAsia="zh-CN"/>
    </w:rPr>
  </w:style>
  <w:style w:type="paragraph" w:styleId="affffa">
    <w:name w:val="annotation subject"/>
    <w:basedOn w:val="1fb"/>
    <w:next w:val="1fb"/>
    <w:link w:val="1ff1"/>
    <w:rsid w:val="00D10BEC"/>
    <w:pPr>
      <w:spacing w:before="0" w:after="60"/>
      <w:ind w:firstLine="0"/>
      <w:jc w:val="both"/>
    </w:pPr>
    <w:rPr>
      <w:b/>
      <w:bCs/>
    </w:rPr>
  </w:style>
  <w:style w:type="character" w:customStyle="1" w:styleId="1ff1">
    <w:name w:val="Тема примечания Знак1"/>
    <w:basedOn w:val="1ff0"/>
    <w:link w:val="affffa"/>
    <w:rsid w:val="00D10BEC"/>
    <w:rPr>
      <w:b/>
      <w:bCs/>
      <w:lang w:eastAsia="zh-CN"/>
    </w:rPr>
  </w:style>
  <w:style w:type="paragraph" w:customStyle="1" w:styleId="20">
    <w:name w:val="Нум.список 2"/>
    <w:basedOn w:val="a0"/>
    <w:next w:val="a0"/>
    <w:rsid w:val="00D10BEC"/>
    <w:pPr>
      <w:numPr>
        <w:numId w:val="8"/>
      </w:numPr>
      <w:tabs>
        <w:tab w:val="left" w:pos="576"/>
      </w:tabs>
      <w:suppressAutoHyphens/>
      <w:spacing w:before="360"/>
      <w:ind w:left="576" w:hanging="576"/>
      <w:jc w:val="both"/>
    </w:pPr>
    <w:rPr>
      <w:b/>
      <w:lang w:eastAsia="zh-CN"/>
    </w:rPr>
  </w:style>
  <w:style w:type="paragraph" w:customStyle="1" w:styleId="38">
    <w:name w:val="Нум.список 3"/>
    <w:basedOn w:val="a0"/>
    <w:rsid w:val="00D10BEC"/>
    <w:pPr>
      <w:tabs>
        <w:tab w:val="num" w:pos="0"/>
        <w:tab w:val="left" w:pos="720"/>
        <w:tab w:val="left" w:pos="1559"/>
      </w:tabs>
      <w:suppressAutoHyphens/>
      <w:spacing w:before="120" w:after="40"/>
      <w:ind w:left="720" w:hanging="720"/>
      <w:jc w:val="both"/>
    </w:pPr>
    <w:rPr>
      <w:lang w:eastAsia="zh-CN"/>
    </w:rPr>
  </w:style>
  <w:style w:type="paragraph" w:customStyle="1" w:styleId="42">
    <w:name w:val="Нум.список 4"/>
    <w:basedOn w:val="a0"/>
    <w:rsid w:val="00D10BEC"/>
    <w:pPr>
      <w:tabs>
        <w:tab w:val="num" w:pos="0"/>
        <w:tab w:val="left" w:pos="1701"/>
      </w:tabs>
      <w:suppressAutoHyphens/>
      <w:spacing w:before="80" w:after="40"/>
      <w:ind w:left="1701" w:hanging="992"/>
      <w:jc w:val="both"/>
    </w:pPr>
    <w:rPr>
      <w:lang w:val="en-US" w:eastAsia="zh-CN"/>
    </w:rPr>
  </w:style>
  <w:style w:type="paragraph" w:customStyle="1" w:styleId="0">
    <w:name w:val="Обычный Слева: 0 мм"/>
    <w:basedOn w:val="a0"/>
    <w:rsid w:val="00D10BEC"/>
    <w:pPr>
      <w:widowControl w:val="0"/>
      <w:tabs>
        <w:tab w:val="num" w:pos="0"/>
      </w:tabs>
      <w:suppressAutoHyphens/>
      <w:kinsoku w:val="0"/>
      <w:overflowPunct w:val="0"/>
      <w:autoSpaceDE w:val="0"/>
      <w:spacing w:line="360" w:lineRule="auto"/>
      <w:jc w:val="both"/>
    </w:pPr>
    <w:rPr>
      <w:szCs w:val="20"/>
      <w:lang w:eastAsia="zh-CN"/>
    </w:rPr>
  </w:style>
  <w:style w:type="paragraph" w:customStyle="1" w:styleId="3">
    <w:name w:val="Стиль3"/>
    <w:basedOn w:val="221"/>
    <w:rsid w:val="00D10BEC"/>
    <w:pPr>
      <w:widowControl w:val="0"/>
      <w:numPr>
        <w:numId w:val="6"/>
      </w:numPr>
      <w:tabs>
        <w:tab w:val="left" w:pos="360"/>
      </w:tabs>
      <w:spacing w:after="0" w:line="240" w:lineRule="auto"/>
      <w:ind w:left="283"/>
      <w:jc w:val="both"/>
      <w:textAlignment w:val="baseline"/>
    </w:pPr>
    <w:rPr>
      <w:sz w:val="24"/>
    </w:rPr>
  </w:style>
  <w:style w:type="paragraph" w:customStyle="1" w:styleId="Normal3">
    <w:name w:val="Normal3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styleId="30">
    <w:name w:val="List Bullet 3"/>
    <w:basedOn w:val="a0"/>
    <w:rsid w:val="00D10BEC"/>
    <w:pPr>
      <w:numPr>
        <w:numId w:val="2"/>
      </w:numPr>
      <w:suppressAutoHyphens/>
      <w:spacing w:after="60"/>
      <w:contextualSpacing/>
      <w:jc w:val="both"/>
    </w:pPr>
    <w:rPr>
      <w:lang w:eastAsia="zh-CN"/>
    </w:rPr>
  </w:style>
  <w:style w:type="paragraph" w:customStyle="1" w:styleId="affffb">
    <w:name w:val="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msonormalcxspmiddle">
    <w:name w:val="msonormalcxspmiddle"/>
    <w:basedOn w:val="a0"/>
    <w:rsid w:val="00D10BEC"/>
    <w:pPr>
      <w:suppressAutoHyphens/>
      <w:spacing w:before="280" w:after="280"/>
    </w:pPr>
    <w:rPr>
      <w:lang w:eastAsia="zh-CN"/>
    </w:rPr>
  </w:style>
  <w:style w:type="paragraph" w:customStyle="1" w:styleId="affffc">
    <w:name w:val="Текст ЭР (см. также)"/>
    <w:basedOn w:val="a0"/>
    <w:next w:val="a0"/>
    <w:rsid w:val="00D10BEC"/>
    <w:pPr>
      <w:suppressAutoHyphens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d">
    <w:name w:val="Центрированный (таблица)"/>
    <w:basedOn w:val="a0"/>
    <w:next w:val="a0"/>
    <w:rsid w:val="00D10BEC"/>
    <w:pPr>
      <w:suppressAutoHyphens/>
      <w:autoSpaceDE w:val="0"/>
      <w:jc w:val="center"/>
    </w:pPr>
    <w:rPr>
      <w:rFonts w:ascii="Arial" w:hAnsi="Arial" w:cs="Arial"/>
      <w:lang w:eastAsia="zh-CN"/>
    </w:rPr>
  </w:style>
  <w:style w:type="paragraph" w:customStyle="1" w:styleId="320">
    <w:name w:val="Основной текст с отступом 32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321">
    <w:name w:val="Основной текст 32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2f1">
    <w:name w:val="Обычный2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Maintext22">
    <w:name w:val="Main text 2.2"/>
    <w:basedOn w:val="a0"/>
    <w:rsid w:val="00D10BEC"/>
    <w:pPr>
      <w:suppressAutoHyphens/>
    </w:pPr>
    <w:rPr>
      <w:rFonts w:cs="Calibri"/>
      <w:szCs w:val="20"/>
      <w:lang w:val="en-US" w:eastAsia="zh-CN"/>
    </w:rPr>
  </w:style>
  <w:style w:type="paragraph" w:customStyle="1" w:styleId="Bullets">
    <w:name w:val="Bullets"/>
    <w:basedOn w:val="a1"/>
    <w:rsid w:val="00D10BEC"/>
    <w:pPr>
      <w:numPr>
        <w:numId w:val="12"/>
      </w:numPr>
      <w:tabs>
        <w:tab w:val="left" w:pos="2268"/>
      </w:tabs>
      <w:spacing w:after="120"/>
      <w:jc w:val="both"/>
    </w:pPr>
    <w:rPr>
      <w:rFonts w:ascii="Arial" w:hAnsi="Arial" w:cs="Arial"/>
      <w:sz w:val="20"/>
      <w:lang w:eastAsia="zh-CN"/>
    </w:rPr>
  </w:style>
  <w:style w:type="paragraph" w:customStyle="1" w:styleId="affffe">
    <w:name w:val="обычный"/>
    <w:basedOn w:val="a0"/>
    <w:rsid w:val="00D10BEC"/>
    <w:pPr>
      <w:suppressAutoHyphens/>
    </w:pPr>
    <w:rPr>
      <w:color w:val="000000"/>
      <w:sz w:val="20"/>
      <w:szCs w:val="20"/>
      <w:lang w:eastAsia="zh-CN"/>
    </w:rPr>
  </w:style>
  <w:style w:type="paragraph" w:customStyle="1" w:styleId="afffff">
    <w:name w:val="Строка ссылки"/>
    <w:basedOn w:val="a1"/>
    <w:rsid w:val="00D10BEC"/>
    <w:pPr>
      <w:widowControl w:val="0"/>
      <w:autoSpaceDE w:val="0"/>
      <w:spacing w:before="240"/>
    </w:pPr>
    <w:rPr>
      <w:b/>
      <w:bCs/>
      <w:sz w:val="24"/>
      <w:szCs w:val="24"/>
      <w:lang w:eastAsia="zh-CN"/>
    </w:rPr>
  </w:style>
  <w:style w:type="paragraph" w:customStyle="1" w:styleId="afffff0">
    <w:name w:val="Содержимое таблицы"/>
    <w:basedOn w:val="a0"/>
    <w:rsid w:val="00D10BEC"/>
    <w:pPr>
      <w:suppressLineNumbers/>
      <w:suppressAutoHyphens/>
    </w:pPr>
    <w:rPr>
      <w:sz w:val="20"/>
      <w:szCs w:val="20"/>
      <w:lang w:eastAsia="zh-CN"/>
    </w:rPr>
  </w:style>
  <w:style w:type="paragraph" w:customStyle="1" w:styleId="afffff1">
    <w:name w:val="Заголовок таблицы"/>
    <w:basedOn w:val="afffff0"/>
    <w:rsid w:val="00D10BEC"/>
    <w:pPr>
      <w:jc w:val="center"/>
    </w:pPr>
    <w:rPr>
      <w:b/>
      <w:bCs/>
    </w:rPr>
  </w:style>
  <w:style w:type="paragraph" w:customStyle="1" w:styleId="afffff2">
    <w:name w:val="Содержимое врезки"/>
    <w:basedOn w:val="a0"/>
    <w:rsid w:val="00D10BEC"/>
    <w:pPr>
      <w:suppressAutoHyphens/>
    </w:pPr>
    <w:rPr>
      <w:sz w:val="20"/>
      <w:szCs w:val="20"/>
      <w:lang w:eastAsia="zh-CN"/>
    </w:rPr>
  </w:style>
  <w:style w:type="paragraph" w:customStyle="1" w:styleId="2f2">
    <w:name w:val="Абзац списка2"/>
    <w:basedOn w:val="a0"/>
    <w:rsid w:val="00D10BEC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231">
    <w:name w:val="Основной текст с отступом 23"/>
    <w:basedOn w:val="a0"/>
    <w:rsid w:val="00D10BEC"/>
    <w:pPr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1ff2">
    <w:name w:val="Без интервала1"/>
    <w:rsid w:val="00D10BE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f3">
    <w:name w:val="Обычный (веб)1"/>
    <w:basedOn w:val="a0"/>
    <w:rsid w:val="00D10BEC"/>
    <w:pPr>
      <w:suppressAutoHyphens/>
      <w:spacing w:before="28" w:after="28" w:line="276" w:lineRule="auto"/>
    </w:pPr>
    <w:rPr>
      <w:rFonts w:ascii="Calibri" w:eastAsia="Arial Unicode MS" w:hAnsi="Calibri" w:cs="font86"/>
      <w:kern w:val="2"/>
      <w:sz w:val="22"/>
      <w:szCs w:val="22"/>
      <w:lang w:eastAsia="zh-CN"/>
    </w:rPr>
  </w:style>
  <w:style w:type="paragraph" w:customStyle="1" w:styleId="TextNormal">
    <w:name w:val="Text Normal"/>
    <w:basedOn w:val="a0"/>
    <w:rsid w:val="00D10BEC"/>
    <w:pPr>
      <w:widowControl w:val="0"/>
      <w:tabs>
        <w:tab w:val="left" w:pos="0"/>
      </w:tabs>
      <w:suppressAutoHyphens/>
      <w:spacing w:after="120" w:line="276" w:lineRule="auto"/>
      <w:ind w:left="850" w:right="-1" w:hanging="283"/>
    </w:pPr>
    <w:rPr>
      <w:rFonts w:ascii="Arial" w:eastAsia="Arial Unicode MS" w:hAnsi="Arial" w:cs="Arial"/>
      <w:kern w:val="2"/>
      <w:sz w:val="22"/>
      <w:szCs w:val="22"/>
      <w:lang w:eastAsia="zh-CN"/>
    </w:rPr>
  </w:style>
  <w:style w:type="paragraph" w:customStyle="1" w:styleId="WW-0">
    <w:name w:val="WW-Заголовок"/>
    <w:basedOn w:val="a0"/>
    <w:next w:val="a1"/>
    <w:rsid w:val="00D10BEC"/>
    <w:pPr>
      <w:keepNext/>
      <w:suppressAutoHyphens/>
      <w:spacing w:before="240" w:after="120" w:line="276" w:lineRule="auto"/>
    </w:pPr>
    <w:rPr>
      <w:rFonts w:ascii="Arial" w:eastAsia="Arial Unicode MS" w:hAnsi="Arial" w:cs="Mangal"/>
      <w:kern w:val="2"/>
      <w:sz w:val="28"/>
      <w:szCs w:val="28"/>
      <w:lang w:eastAsia="zh-CN"/>
    </w:rPr>
  </w:style>
  <w:style w:type="paragraph" w:customStyle="1" w:styleId="39">
    <w:name w:val="Основной текст3"/>
    <w:basedOn w:val="a0"/>
    <w:rsid w:val="00D10BEC"/>
    <w:pPr>
      <w:widowControl w:val="0"/>
      <w:shd w:val="clear" w:color="auto" w:fill="FFFFFF"/>
      <w:suppressAutoHyphens/>
      <w:spacing w:before="240" w:after="240" w:line="0" w:lineRule="atLeast"/>
    </w:pPr>
    <w:rPr>
      <w:sz w:val="20"/>
      <w:szCs w:val="20"/>
      <w:lang w:eastAsia="zh-CN"/>
    </w:rPr>
  </w:style>
  <w:style w:type="paragraph" w:customStyle="1" w:styleId="HTML1">
    <w:name w:val="Стандартный HTML1"/>
    <w:basedOn w:val="a0"/>
    <w:rsid w:val="00D1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D10BEC"/>
    <w:pPr>
      <w:suppressAutoHyphens/>
      <w:spacing w:after="60"/>
      <w:jc w:val="both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2"/>
    <w:link w:val="HTML"/>
    <w:rsid w:val="00D10BEC"/>
    <w:rPr>
      <w:rFonts w:ascii="Courier New" w:hAnsi="Courier New" w:cs="Courier New"/>
      <w:lang w:val="x-none" w:eastAsia="zh-CN"/>
    </w:rPr>
  </w:style>
  <w:style w:type="paragraph" w:customStyle="1" w:styleId="Standard">
    <w:name w:val="Standard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hi-IN" w:bidi="hi-IN"/>
    </w:rPr>
  </w:style>
  <w:style w:type="paragraph" w:customStyle="1" w:styleId="Standarduser">
    <w:name w:val="Standard (user)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D10BEC"/>
    <w:pPr>
      <w:widowControl/>
    </w:pPr>
    <w:rPr>
      <w:rFonts w:ascii="Liberation Serif" w:eastAsia="SimSun" w:hAnsi="Liberation Serif" w:cs="Mangal"/>
      <w:color w:val="000000"/>
    </w:rPr>
  </w:style>
  <w:style w:type="paragraph" w:customStyle="1" w:styleId="TableContents">
    <w:name w:val="Table Contents"/>
    <w:basedOn w:val="Standard"/>
    <w:rsid w:val="00D10BEC"/>
  </w:style>
  <w:style w:type="paragraph" w:customStyle="1" w:styleId="2f3">
    <w:name w:val="Обычный (веб)2"/>
    <w:basedOn w:val="a0"/>
    <w:rsid w:val="00D10BEC"/>
    <w:pPr>
      <w:suppressAutoHyphens/>
      <w:spacing w:before="200" w:after="200"/>
      <w:ind w:left="200" w:right="200"/>
    </w:pPr>
    <w:rPr>
      <w:sz w:val="20"/>
      <w:szCs w:val="20"/>
      <w:lang w:eastAsia="zh-CN"/>
    </w:rPr>
  </w:style>
  <w:style w:type="character" w:customStyle="1" w:styleId="FontStyle17">
    <w:name w:val="Font Style17"/>
    <w:rsid w:val="001153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1153A0"/>
    <w:pPr>
      <w:widowControl w:val="0"/>
      <w:suppressAutoHyphens/>
      <w:autoSpaceDE w:val="0"/>
      <w:spacing w:line="319" w:lineRule="exact"/>
      <w:ind w:firstLine="564"/>
      <w:jc w:val="both"/>
    </w:pPr>
    <w:rPr>
      <w:rFonts w:cs="Calibri"/>
      <w:lang w:eastAsia="ar-SA"/>
    </w:rPr>
  </w:style>
  <w:style w:type="character" w:customStyle="1" w:styleId="92">
    <w:name w:val="Основной шрифт абзаца9"/>
    <w:rsid w:val="00A57960"/>
  </w:style>
  <w:style w:type="character" w:customStyle="1" w:styleId="82">
    <w:name w:val="Основной шрифт абзаца8"/>
    <w:rsid w:val="00A57960"/>
  </w:style>
  <w:style w:type="character" w:customStyle="1" w:styleId="72">
    <w:name w:val="Основной шрифт абзаца7"/>
    <w:rsid w:val="00A57960"/>
  </w:style>
  <w:style w:type="character" w:customStyle="1" w:styleId="61">
    <w:name w:val="Основной шрифт абзаца6"/>
    <w:rsid w:val="00A57960"/>
  </w:style>
  <w:style w:type="character" w:customStyle="1" w:styleId="51">
    <w:name w:val="Основной шрифт абзаца5"/>
    <w:rsid w:val="00A57960"/>
  </w:style>
  <w:style w:type="character" w:customStyle="1" w:styleId="43">
    <w:name w:val="Основной шрифт абзаца4"/>
    <w:rsid w:val="00A57960"/>
  </w:style>
  <w:style w:type="character" w:customStyle="1" w:styleId="Internetlink">
    <w:name w:val="Internet link"/>
    <w:rsid w:val="00A57960"/>
    <w:rPr>
      <w:color w:val="000080"/>
      <w:u w:val="single"/>
    </w:rPr>
  </w:style>
  <w:style w:type="character" w:customStyle="1" w:styleId="afffff3">
    <w:name w:val="Гипертекстовая ссылка"/>
    <w:rsid w:val="00A57960"/>
    <w:rPr>
      <w:color w:val="106BBE"/>
    </w:rPr>
  </w:style>
  <w:style w:type="character" w:customStyle="1" w:styleId="afffff4">
    <w:name w:val="Маркеры списка"/>
    <w:rsid w:val="00A57960"/>
    <w:rPr>
      <w:rFonts w:ascii="OpenSymbol" w:eastAsia="OpenSymbol" w:hAnsi="OpenSymbol" w:cs="OpenSymbol"/>
    </w:rPr>
  </w:style>
  <w:style w:type="paragraph" w:customStyle="1" w:styleId="93">
    <w:name w:val="Указатель9"/>
    <w:basedOn w:val="a0"/>
    <w:rsid w:val="00A5796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62">
    <w:name w:val="Заголовок6"/>
    <w:basedOn w:val="a0"/>
    <w:next w:val="a1"/>
    <w:rsid w:val="00A5796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94">
    <w:name w:val="Название объекта9"/>
    <w:basedOn w:val="a0"/>
    <w:rsid w:val="00A5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83">
    <w:name w:val="Указатель8"/>
    <w:basedOn w:val="a0"/>
    <w:rsid w:val="00A5796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f4">
    <w:name w:val="Заголовок1"/>
    <w:basedOn w:val="a0"/>
    <w:next w:val="a1"/>
    <w:rsid w:val="00A5796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84">
    <w:name w:val="Название объекта8"/>
    <w:basedOn w:val="a0"/>
    <w:next w:val="afff"/>
    <w:rsid w:val="00A57960"/>
    <w:pPr>
      <w:widowControl w:val="0"/>
      <w:suppressAutoHyphens/>
      <w:spacing w:before="120" w:line="360" w:lineRule="atLeast"/>
      <w:jc w:val="center"/>
      <w:textAlignment w:val="baseline"/>
    </w:pPr>
    <w:rPr>
      <w:b/>
      <w:sz w:val="40"/>
      <w:lang w:eastAsia="zh-CN"/>
    </w:rPr>
  </w:style>
  <w:style w:type="paragraph" w:customStyle="1" w:styleId="1ff5">
    <w:name w:val="Заголовок таблицы ссылок1"/>
    <w:basedOn w:val="11"/>
    <w:next w:val="a0"/>
    <w:rsid w:val="00A57960"/>
    <w:pPr>
      <w:suppressAutoHyphens/>
      <w:spacing w:line="276" w:lineRule="auto"/>
    </w:pPr>
    <w:rPr>
      <w:rFonts w:ascii="Cambria" w:eastAsia="Times New Roman" w:hAnsi="Cambria" w:cs="Cambria"/>
      <w:color w:val="365F91"/>
      <w:lang w:eastAsia="zh-CN"/>
    </w:rPr>
  </w:style>
  <w:style w:type="paragraph" w:customStyle="1" w:styleId="3a">
    <w:name w:val="Абзац списка3"/>
    <w:basedOn w:val="a0"/>
    <w:rsid w:val="00A57960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240">
    <w:name w:val="Основной текст с отступом 24"/>
    <w:basedOn w:val="a0"/>
    <w:rsid w:val="00A57960"/>
    <w:pPr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HTML2">
    <w:name w:val="Стандартный HTML2"/>
    <w:basedOn w:val="a0"/>
    <w:rsid w:val="00A5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b">
    <w:name w:val="Обычный (веб)3"/>
    <w:basedOn w:val="a0"/>
    <w:rsid w:val="00A57960"/>
    <w:pPr>
      <w:suppressAutoHyphens/>
      <w:spacing w:before="200" w:after="200"/>
      <w:ind w:left="200" w:right="200"/>
    </w:pPr>
    <w:rPr>
      <w:sz w:val="20"/>
      <w:szCs w:val="20"/>
      <w:lang w:eastAsia="zh-CN"/>
    </w:rPr>
  </w:style>
  <w:style w:type="paragraph" w:customStyle="1" w:styleId="52">
    <w:name w:val="Заголовок5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73">
    <w:name w:val="Указатель7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Textbody">
    <w:name w:val="Text body"/>
    <w:basedOn w:val="Standard"/>
    <w:rsid w:val="00A57960"/>
    <w:pPr>
      <w:widowControl/>
      <w:spacing w:after="140" w:line="288" w:lineRule="auto"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44">
    <w:name w:val="Заголовок4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74">
    <w:name w:val="Название объекта7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63">
    <w:name w:val="Указатель6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64">
    <w:name w:val="Название объекта6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53">
    <w:name w:val="Указатель5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54">
    <w:name w:val="Название объекта5"/>
    <w:basedOn w:val="a0"/>
    <w:rsid w:val="00A57960"/>
    <w:pPr>
      <w:suppressLineNumbers/>
      <w:suppressAutoHyphens/>
      <w:spacing w:before="120" w:after="120"/>
      <w:textAlignment w:val="baseline"/>
    </w:pPr>
    <w:rPr>
      <w:rFonts w:eastAsia="SimSun" w:cs="Mangal"/>
      <w:i/>
      <w:iCs/>
      <w:kern w:val="2"/>
      <w:lang w:eastAsia="zh-CN" w:bidi="hi-IN"/>
    </w:rPr>
  </w:style>
  <w:style w:type="paragraph" w:customStyle="1" w:styleId="45">
    <w:name w:val="Указатель4"/>
    <w:basedOn w:val="a0"/>
    <w:rsid w:val="00A57960"/>
    <w:pPr>
      <w:suppressLineNumbers/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3c">
    <w:name w:val="Заголовок3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46">
    <w:name w:val="Название объекта4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3d">
    <w:name w:val="Указатель3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Heading">
    <w:name w:val="Heading"/>
    <w:basedOn w:val="Standard"/>
    <w:next w:val="Textbody"/>
    <w:rsid w:val="00A57960"/>
    <w:pPr>
      <w:keepNext/>
      <w:widowControl/>
      <w:spacing w:before="240" w:after="120"/>
    </w:pPr>
    <w:rPr>
      <w:rFonts w:ascii="Liberation Sans" w:eastAsia="Microsoft YaHei" w:hAnsi="Liberation Sans" w:cs="Liberation Sans"/>
      <w:color w:val="auto"/>
      <w:sz w:val="28"/>
      <w:szCs w:val="28"/>
      <w:lang w:eastAsia="zh-CN"/>
    </w:rPr>
  </w:style>
  <w:style w:type="paragraph" w:customStyle="1" w:styleId="3e">
    <w:name w:val="Название объекта3"/>
    <w:basedOn w:val="Standard"/>
    <w:rsid w:val="00A57960"/>
    <w:pPr>
      <w:widowControl/>
      <w:suppressLineNumbers/>
      <w:spacing w:before="120" w:after="120"/>
    </w:pPr>
    <w:rPr>
      <w:rFonts w:ascii="Liberation Serif" w:eastAsia="SimSun" w:hAnsi="Liberation Serif" w:cs="Mangal"/>
      <w:i/>
      <w:iCs/>
      <w:color w:val="auto"/>
      <w:lang w:eastAsia="zh-CN"/>
    </w:rPr>
  </w:style>
  <w:style w:type="paragraph" w:customStyle="1" w:styleId="Index">
    <w:name w:val="Index"/>
    <w:basedOn w:val="Standard"/>
    <w:rsid w:val="00A57960"/>
    <w:pPr>
      <w:widowControl/>
      <w:suppressLineNumbers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TableHeading">
    <w:name w:val="Table Heading"/>
    <w:basedOn w:val="TableContents"/>
    <w:rsid w:val="00A57960"/>
    <w:pPr>
      <w:widowControl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s1">
    <w:name w:val="s_1"/>
    <w:basedOn w:val="a0"/>
    <w:qFormat/>
    <w:rsid w:val="00A57960"/>
    <w:pPr>
      <w:spacing w:before="280" w:after="280"/>
    </w:pPr>
    <w:rPr>
      <w:kern w:val="2"/>
      <w:lang w:eastAsia="zh-CN"/>
    </w:rPr>
  </w:style>
  <w:style w:type="paragraph" w:customStyle="1" w:styleId="2f4">
    <w:name w:val="Заголовок2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paragraph" w:customStyle="1" w:styleId="2f5">
    <w:name w:val="Название объекта2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character" w:customStyle="1" w:styleId="afffff5">
    <w:name w:val="Цветовое выделение"/>
    <w:uiPriority w:val="99"/>
    <w:rsid w:val="00A733F0"/>
    <w:rPr>
      <w:b/>
      <w:color w:val="26282F"/>
    </w:rPr>
  </w:style>
  <w:style w:type="paragraph" w:customStyle="1" w:styleId="afffff6">
    <w:name w:val="Текст (справка)"/>
    <w:basedOn w:val="a0"/>
    <w:next w:val="a0"/>
    <w:uiPriority w:val="99"/>
    <w:rsid w:val="00A733F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f7">
    <w:name w:val="Комментарий"/>
    <w:basedOn w:val="afffff6"/>
    <w:next w:val="a0"/>
    <w:rsid w:val="00A733F0"/>
    <w:pPr>
      <w:spacing w:before="75"/>
      <w:ind w:right="0"/>
      <w:jc w:val="both"/>
    </w:pPr>
    <w:rPr>
      <w:color w:val="353842"/>
    </w:rPr>
  </w:style>
  <w:style w:type="paragraph" w:customStyle="1" w:styleId="afffff8">
    <w:name w:val="Информация о версии"/>
    <w:basedOn w:val="afffff7"/>
    <w:next w:val="a0"/>
    <w:uiPriority w:val="99"/>
    <w:rsid w:val="00A733F0"/>
    <w:rPr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A733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A733F0"/>
    <w:pPr>
      <w:spacing w:before="180"/>
      <w:ind w:left="360" w:right="360" w:firstLine="0"/>
    </w:pPr>
  </w:style>
  <w:style w:type="paragraph" w:customStyle="1" w:styleId="afffffb">
    <w:name w:val="Нормальный (таблица)"/>
    <w:basedOn w:val="a0"/>
    <w:next w:val="a0"/>
    <w:uiPriority w:val="99"/>
    <w:rsid w:val="00A733F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fc">
    <w:name w:val="Таблицы (моноширинный)"/>
    <w:basedOn w:val="a0"/>
    <w:next w:val="a0"/>
    <w:uiPriority w:val="99"/>
    <w:rsid w:val="00A733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d">
    <w:name w:val="Подзаголовок для информации об изменениях"/>
    <w:basedOn w:val="afffff9"/>
    <w:next w:val="a0"/>
    <w:uiPriority w:val="99"/>
    <w:rsid w:val="00A733F0"/>
    <w:rPr>
      <w:b/>
      <w:bCs/>
    </w:rPr>
  </w:style>
  <w:style w:type="paragraph" w:customStyle="1" w:styleId="afffffe">
    <w:name w:val="Прижатый влево"/>
    <w:basedOn w:val="a0"/>
    <w:next w:val="a0"/>
    <w:uiPriority w:val="99"/>
    <w:rsid w:val="00A733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WW8Num6z3">
    <w:name w:val="WW8Num6z3"/>
    <w:rsid w:val="00C21F99"/>
  </w:style>
  <w:style w:type="character" w:customStyle="1" w:styleId="WW8Num6z4">
    <w:name w:val="WW8Num6z4"/>
    <w:rsid w:val="00C21F99"/>
  </w:style>
  <w:style w:type="character" w:customStyle="1" w:styleId="WW8Num6z5">
    <w:name w:val="WW8Num6z5"/>
    <w:rsid w:val="00C21F99"/>
  </w:style>
  <w:style w:type="character" w:customStyle="1" w:styleId="WW8Num6z6">
    <w:name w:val="WW8Num6z6"/>
    <w:rsid w:val="00C21F99"/>
  </w:style>
  <w:style w:type="character" w:customStyle="1" w:styleId="WW8Num6z7">
    <w:name w:val="WW8Num6z7"/>
    <w:rsid w:val="00C21F99"/>
  </w:style>
  <w:style w:type="character" w:customStyle="1" w:styleId="WW8Num6z8">
    <w:name w:val="WW8Num6z8"/>
    <w:rsid w:val="00C21F99"/>
  </w:style>
  <w:style w:type="character" w:customStyle="1" w:styleId="WW8Num7z3">
    <w:name w:val="WW8Num7z3"/>
    <w:rsid w:val="00C21F99"/>
  </w:style>
  <w:style w:type="character" w:customStyle="1" w:styleId="WW8Num7z4">
    <w:name w:val="WW8Num7z4"/>
    <w:rsid w:val="00C21F99"/>
  </w:style>
  <w:style w:type="character" w:customStyle="1" w:styleId="WW8Num7z5">
    <w:name w:val="WW8Num7z5"/>
    <w:rsid w:val="00C21F99"/>
  </w:style>
  <w:style w:type="character" w:customStyle="1" w:styleId="WW8Num7z6">
    <w:name w:val="WW8Num7z6"/>
    <w:rsid w:val="00C21F99"/>
  </w:style>
  <w:style w:type="character" w:customStyle="1" w:styleId="WW8Num7z7">
    <w:name w:val="WW8Num7z7"/>
    <w:rsid w:val="00C21F99"/>
  </w:style>
  <w:style w:type="character" w:customStyle="1" w:styleId="WW8Num7z8">
    <w:name w:val="WW8Num7z8"/>
    <w:rsid w:val="00C21F99"/>
  </w:style>
  <w:style w:type="character" w:customStyle="1" w:styleId="WW8Num3z1">
    <w:name w:val="WW8Num3z1"/>
    <w:rsid w:val="00C21F99"/>
  </w:style>
  <w:style w:type="character" w:customStyle="1" w:styleId="WW8Num3z2">
    <w:name w:val="WW8Num3z2"/>
    <w:rsid w:val="00C21F99"/>
  </w:style>
  <w:style w:type="character" w:customStyle="1" w:styleId="WW8Num3z3">
    <w:name w:val="WW8Num3z3"/>
    <w:rsid w:val="00C21F99"/>
  </w:style>
  <w:style w:type="character" w:customStyle="1" w:styleId="WW8Num3z4">
    <w:name w:val="WW8Num3z4"/>
    <w:rsid w:val="00C21F99"/>
  </w:style>
  <w:style w:type="character" w:customStyle="1" w:styleId="WW8Num3z5">
    <w:name w:val="WW8Num3z5"/>
    <w:rsid w:val="00C21F99"/>
  </w:style>
  <w:style w:type="character" w:customStyle="1" w:styleId="WW8Num3z6">
    <w:name w:val="WW8Num3z6"/>
    <w:rsid w:val="00C21F99"/>
  </w:style>
  <w:style w:type="character" w:customStyle="1" w:styleId="WW8Num3z7">
    <w:name w:val="WW8Num3z7"/>
    <w:rsid w:val="00C21F99"/>
  </w:style>
  <w:style w:type="character" w:customStyle="1" w:styleId="WW8Num3z8">
    <w:name w:val="WW8Num3z8"/>
    <w:rsid w:val="00C21F99"/>
  </w:style>
  <w:style w:type="character" w:customStyle="1" w:styleId="WW8Num4z2">
    <w:name w:val="WW8Num4z2"/>
    <w:rsid w:val="00C21F99"/>
  </w:style>
  <w:style w:type="character" w:customStyle="1" w:styleId="WW8Num4z3">
    <w:name w:val="WW8Num4z3"/>
    <w:rsid w:val="00C21F99"/>
  </w:style>
  <w:style w:type="character" w:customStyle="1" w:styleId="WW8Num4z4">
    <w:name w:val="WW8Num4z4"/>
    <w:rsid w:val="00C21F99"/>
  </w:style>
  <w:style w:type="character" w:customStyle="1" w:styleId="WW8Num4z5">
    <w:name w:val="WW8Num4z5"/>
    <w:rsid w:val="00C21F99"/>
  </w:style>
  <w:style w:type="character" w:customStyle="1" w:styleId="WW8Num4z6">
    <w:name w:val="WW8Num4z6"/>
    <w:rsid w:val="00C21F99"/>
  </w:style>
  <w:style w:type="character" w:customStyle="1" w:styleId="WW8Num4z7">
    <w:name w:val="WW8Num4z7"/>
    <w:rsid w:val="00C21F99"/>
  </w:style>
  <w:style w:type="character" w:customStyle="1" w:styleId="WW8Num4z8">
    <w:name w:val="WW8Num4z8"/>
    <w:rsid w:val="00C21F99"/>
  </w:style>
  <w:style w:type="character" w:customStyle="1" w:styleId="WW8Num8z4">
    <w:name w:val="WW8Num8z4"/>
    <w:rsid w:val="00C21F99"/>
  </w:style>
  <w:style w:type="character" w:customStyle="1" w:styleId="WW8Num8z5">
    <w:name w:val="WW8Num8z5"/>
    <w:rsid w:val="00C21F99"/>
  </w:style>
  <w:style w:type="character" w:customStyle="1" w:styleId="WW8Num8z6">
    <w:name w:val="WW8Num8z6"/>
    <w:rsid w:val="00C21F99"/>
  </w:style>
  <w:style w:type="character" w:customStyle="1" w:styleId="WW8Num8z7">
    <w:name w:val="WW8Num8z7"/>
    <w:rsid w:val="00C21F99"/>
  </w:style>
  <w:style w:type="character" w:customStyle="1" w:styleId="WW8Num8z8">
    <w:name w:val="WW8Num8z8"/>
    <w:rsid w:val="00C21F99"/>
  </w:style>
  <w:style w:type="character" w:customStyle="1" w:styleId="WW8Num5z3">
    <w:name w:val="WW8Num5z3"/>
    <w:rsid w:val="00C21F99"/>
  </w:style>
  <w:style w:type="character" w:customStyle="1" w:styleId="WW8Num5z4">
    <w:name w:val="WW8Num5z4"/>
    <w:rsid w:val="00C21F99"/>
  </w:style>
  <w:style w:type="character" w:customStyle="1" w:styleId="WW8Num5z5">
    <w:name w:val="WW8Num5z5"/>
    <w:rsid w:val="00C21F99"/>
  </w:style>
  <w:style w:type="character" w:customStyle="1" w:styleId="WW8Num5z6">
    <w:name w:val="WW8Num5z6"/>
    <w:rsid w:val="00C21F99"/>
  </w:style>
  <w:style w:type="character" w:customStyle="1" w:styleId="WW8Num5z7">
    <w:name w:val="WW8Num5z7"/>
    <w:rsid w:val="00C21F99"/>
  </w:style>
  <w:style w:type="character" w:customStyle="1" w:styleId="WW8Num5z8">
    <w:name w:val="WW8Num5z8"/>
    <w:rsid w:val="00C21F99"/>
  </w:style>
  <w:style w:type="character" w:customStyle="1" w:styleId="WW8Num9z3">
    <w:name w:val="WW8Num9z3"/>
    <w:rsid w:val="00C21F99"/>
  </w:style>
  <w:style w:type="character" w:customStyle="1" w:styleId="WW8Num9z4">
    <w:name w:val="WW8Num9z4"/>
    <w:rsid w:val="00C21F99"/>
  </w:style>
  <w:style w:type="character" w:customStyle="1" w:styleId="WW8Num9z5">
    <w:name w:val="WW8Num9z5"/>
    <w:rsid w:val="00C21F99"/>
  </w:style>
  <w:style w:type="character" w:customStyle="1" w:styleId="WW8Num9z6">
    <w:name w:val="WW8Num9z6"/>
    <w:rsid w:val="00C21F99"/>
  </w:style>
  <w:style w:type="character" w:customStyle="1" w:styleId="WW8Num9z7">
    <w:name w:val="WW8Num9z7"/>
    <w:rsid w:val="00C21F99"/>
  </w:style>
  <w:style w:type="character" w:customStyle="1" w:styleId="WW8Num9z8">
    <w:name w:val="WW8Num9z8"/>
    <w:rsid w:val="00C21F99"/>
  </w:style>
  <w:style w:type="character" w:customStyle="1" w:styleId="WW8Num13z3">
    <w:name w:val="WW8Num13z3"/>
    <w:rsid w:val="00C21F99"/>
  </w:style>
  <w:style w:type="character" w:customStyle="1" w:styleId="WW8Num13z4">
    <w:name w:val="WW8Num13z4"/>
    <w:rsid w:val="00C21F99"/>
  </w:style>
  <w:style w:type="character" w:customStyle="1" w:styleId="WW8Num13z5">
    <w:name w:val="WW8Num13z5"/>
    <w:rsid w:val="00C21F99"/>
  </w:style>
  <w:style w:type="character" w:customStyle="1" w:styleId="WW8Num13z6">
    <w:name w:val="WW8Num13z6"/>
    <w:rsid w:val="00C21F99"/>
  </w:style>
  <w:style w:type="character" w:customStyle="1" w:styleId="WW8Num13z7">
    <w:name w:val="WW8Num13z7"/>
    <w:rsid w:val="00C21F99"/>
  </w:style>
  <w:style w:type="character" w:customStyle="1" w:styleId="WW8Num13z8">
    <w:name w:val="WW8Num13z8"/>
    <w:rsid w:val="00C21F99"/>
  </w:style>
  <w:style w:type="character" w:customStyle="1" w:styleId="WW8Num14z4">
    <w:name w:val="WW8Num14z4"/>
    <w:rsid w:val="00C21F99"/>
  </w:style>
  <w:style w:type="character" w:customStyle="1" w:styleId="WW8Num14z5">
    <w:name w:val="WW8Num14z5"/>
    <w:rsid w:val="00C21F99"/>
  </w:style>
  <w:style w:type="character" w:customStyle="1" w:styleId="WW8Num14z6">
    <w:name w:val="WW8Num14z6"/>
    <w:rsid w:val="00C21F99"/>
  </w:style>
  <w:style w:type="character" w:customStyle="1" w:styleId="WW8Num14z7">
    <w:name w:val="WW8Num14z7"/>
    <w:rsid w:val="00C21F99"/>
  </w:style>
  <w:style w:type="character" w:customStyle="1" w:styleId="WW8Num14z8">
    <w:name w:val="WW8Num14z8"/>
    <w:rsid w:val="00C21F99"/>
  </w:style>
  <w:style w:type="character" w:customStyle="1" w:styleId="WW8Num16z3">
    <w:name w:val="WW8Num16z3"/>
    <w:rsid w:val="00C21F99"/>
  </w:style>
  <w:style w:type="character" w:customStyle="1" w:styleId="WW8Num16z4">
    <w:name w:val="WW8Num16z4"/>
    <w:rsid w:val="00C21F99"/>
  </w:style>
  <w:style w:type="character" w:customStyle="1" w:styleId="WW8Num16z5">
    <w:name w:val="WW8Num16z5"/>
    <w:rsid w:val="00C21F99"/>
  </w:style>
  <w:style w:type="character" w:customStyle="1" w:styleId="WW8Num16z6">
    <w:name w:val="WW8Num16z6"/>
    <w:rsid w:val="00C21F99"/>
  </w:style>
  <w:style w:type="character" w:customStyle="1" w:styleId="WW8Num16z7">
    <w:name w:val="WW8Num16z7"/>
    <w:rsid w:val="00C21F99"/>
  </w:style>
  <w:style w:type="character" w:customStyle="1" w:styleId="WW8Num16z8">
    <w:name w:val="WW8Num16z8"/>
    <w:rsid w:val="00C21F99"/>
  </w:style>
  <w:style w:type="character" w:customStyle="1" w:styleId="WW8Num18z3">
    <w:name w:val="WW8Num18z3"/>
    <w:rsid w:val="00C21F99"/>
  </w:style>
  <w:style w:type="character" w:customStyle="1" w:styleId="WW8Num18z4">
    <w:name w:val="WW8Num18z4"/>
    <w:rsid w:val="00C21F99"/>
  </w:style>
  <w:style w:type="character" w:customStyle="1" w:styleId="WW8Num18z5">
    <w:name w:val="WW8Num18z5"/>
    <w:rsid w:val="00C21F99"/>
  </w:style>
  <w:style w:type="character" w:customStyle="1" w:styleId="WW8Num18z6">
    <w:name w:val="WW8Num18z6"/>
    <w:rsid w:val="00C21F99"/>
  </w:style>
  <w:style w:type="character" w:customStyle="1" w:styleId="WW8Num18z7">
    <w:name w:val="WW8Num18z7"/>
    <w:rsid w:val="00C21F99"/>
  </w:style>
  <w:style w:type="character" w:customStyle="1" w:styleId="WW8Num18z8">
    <w:name w:val="WW8Num18z8"/>
    <w:rsid w:val="00C21F99"/>
  </w:style>
  <w:style w:type="character" w:customStyle="1" w:styleId="WW8Num20z3">
    <w:name w:val="WW8Num20z3"/>
    <w:rsid w:val="00C21F99"/>
  </w:style>
  <w:style w:type="character" w:customStyle="1" w:styleId="WW8Num20z4">
    <w:name w:val="WW8Num20z4"/>
    <w:rsid w:val="00C21F99"/>
  </w:style>
  <w:style w:type="character" w:customStyle="1" w:styleId="WW8Num20z5">
    <w:name w:val="WW8Num20z5"/>
    <w:rsid w:val="00C21F99"/>
  </w:style>
  <w:style w:type="character" w:customStyle="1" w:styleId="WW8Num20z6">
    <w:name w:val="WW8Num20z6"/>
    <w:rsid w:val="00C21F99"/>
  </w:style>
  <w:style w:type="character" w:customStyle="1" w:styleId="WW8Num20z7">
    <w:name w:val="WW8Num20z7"/>
    <w:rsid w:val="00C21F99"/>
  </w:style>
  <w:style w:type="character" w:customStyle="1" w:styleId="WW8Num20z8">
    <w:name w:val="WW8Num20z8"/>
    <w:rsid w:val="00C21F99"/>
  </w:style>
  <w:style w:type="character" w:customStyle="1" w:styleId="WW8Num23z3">
    <w:name w:val="WW8Num23z3"/>
    <w:rsid w:val="00C21F99"/>
  </w:style>
  <w:style w:type="character" w:customStyle="1" w:styleId="WW8Num23z4">
    <w:name w:val="WW8Num23z4"/>
    <w:rsid w:val="00C21F99"/>
  </w:style>
  <w:style w:type="character" w:customStyle="1" w:styleId="WW8Num23z5">
    <w:name w:val="WW8Num23z5"/>
    <w:rsid w:val="00C21F99"/>
  </w:style>
  <w:style w:type="character" w:customStyle="1" w:styleId="WW8Num23z6">
    <w:name w:val="WW8Num23z6"/>
    <w:rsid w:val="00C21F99"/>
  </w:style>
  <w:style w:type="character" w:customStyle="1" w:styleId="WW8Num23z7">
    <w:name w:val="WW8Num23z7"/>
    <w:rsid w:val="00C21F99"/>
  </w:style>
  <w:style w:type="character" w:customStyle="1" w:styleId="WW8Num23z8">
    <w:name w:val="WW8Num23z8"/>
    <w:rsid w:val="00C21F99"/>
  </w:style>
  <w:style w:type="character" w:customStyle="1" w:styleId="WW8Num24z3">
    <w:name w:val="WW8Num24z3"/>
    <w:rsid w:val="00C21F99"/>
  </w:style>
  <w:style w:type="character" w:customStyle="1" w:styleId="WW8Num24z4">
    <w:name w:val="WW8Num24z4"/>
    <w:rsid w:val="00C21F99"/>
  </w:style>
  <w:style w:type="character" w:customStyle="1" w:styleId="WW8Num24z5">
    <w:name w:val="WW8Num24z5"/>
    <w:rsid w:val="00C21F99"/>
  </w:style>
  <w:style w:type="character" w:customStyle="1" w:styleId="WW8Num24z6">
    <w:name w:val="WW8Num24z6"/>
    <w:rsid w:val="00C21F99"/>
  </w:style>
  <w:style w:type="character" w:customStyle="1" w:styleId="WW8Num24z7">
    <w:name w:val="WW8Num24z7"/>
    <w:rsid w:val="00C21F99"/>
  </w:style>
  <w:style w:type="character" w:customStyle="1" w:styleId="WW8Num24z8">
    <w:name w:val="WW8Num24z8"/>
    <w:rsid w:val="00C21F99"/>
  </w:style>
  <w:style w:type="character" w:customStyle="1" w:styleId="WW8Num26z3">
    <w:name w:val="WW8Num26z3"/>
    <w:rsid w:val="00C21F99"/>
  </w:style>
  <w:style w:type="character" w:customStyle="1" w:styleId="WW8Num26z4">
    <w:name w:val="WW8Num26z4"/>
    <w:rsid w:val="00C21F99"/>
  </w:style>
  <w:style w:type="character" w:customStyle="1" w:styleId="WW8Num26z5">
    <w:name w:val="WW8Num26z5"/>
    <w:rsid w:val="00C21F99"/>
  </w:style>
  <w:style w:type="character" w:customStyle="1" w:styleId="WW8Num26z6">
    <w:name w:val="WW8Num26z6"/>
    <w:rsid w:val="00C21F99"/>
  </w:style>
  <w:style w:type="character" w:customStyle="1" w:styleId="WW8Num26z7">
    <w:name w:val="WW8Num26z7"/>
    <w:rsid w:val="00C21F99"/>
  </w:style>
  <w:style w:type="character" w:customStyle="1" w:styleId="WW8Num26z8">
    <w:name w:val="WW8Num26z8"/>
    <w:rsid w:val="00C21F99"/>
  </w:style>
  <w:style w:type="character" w:customStyle="1" w:styleId="WW8Num27z4">
    <w:name w:val="WW8Num27z4"/>
    <w:rsid w:val="00C21F99"/>
  </w:style>
  <w:style w:type="character" w:customStyle="1" w:styleId="WW8Num27z5">
    <w:name w:val="WW8Num27z5"/>
    <w:rsid w:val="00C21F99"/>
  </w:style>
  <w:style w:type="character" w:customStyle="1" w:styleId="WW8Num27z6">
    <w:name w:val="WW8Num27z6"/>
    <w:rsid w:val="00C21F99"/>
  </w:style>
  <w:style w:type="character" w:customStyle="1" w:styleId="WW8Num27z7">
    <w:name w:val="WW8Num27z7"/>
    <w:rsid w:val="00C21F99"/>
  </w:style>
  <w:style w:type="character" w:customStyle="1" w:styleId="WW8Num27z8">
    <w:name w:val="WW8Num27z8"/>
    <w:rsid w:val="00C21F99"/>
  </w:style>
  <w:style w:type="character" w:customStyle="1" w:styleId="WW8Num28z3">
    <w:name w:val="WW8Num28z3"/>
    <w:rsid w:val="00C21F99"/>
  </w:style>
  <w:style w:type="character" w:customStyle="1" w:styleId="WW8Num28z4">
    <w:name w:val="WW8Num28z4"/>
    <w:rsid w:val="00C21F99"/>
  </w:style>
  <w:style w:type="character" w:customStyle="1" w:styleId="WW8Num28z5">
    <w:name w:val="WW8Num28z5"/>
    <w:rsid w:val="00C21F99"/>
  </w:style>
  <w:style w:type="character" w:customStyle="1" w:styleId="WW8Num28z6">
    <w:name w:val="WW8Num28z6"/>
    <w:rsid w:val="00C21F99"/>
  </w:style>
  <w:style w:type="character" w:customStyle="1" w:styleId="WW8Num28z7">
    <w:name w:val="WW8Num28z7"/>
    <w:rsid w:val="00C21F99"/>
  </w:style>
  <w:style w:type="character" w:customStyle="1" w:styleId="WW8Num28z8">
    <w:name w:val="WW8Num28z8"/>
    <w:rsid w:val="00C21F99"/>
  </w:style>
  <w:style w:type="character" w:customStyle="1" w:styleId="ListLabel1">
    <w:name w:val="ListLabel 1"/>
    <w:rsid w:val="00C21F99"/>
    <w:rPr>
      <w:color w:val="00000A"/>
    </w:rPr>
  </w:style>
  <w:style w:type="character" w:customStyle="1" w:styleId="ListLabel2">
    <w:name w:val="ListLabel 2"/>
    <w:rsid w:val="00C21F99"/>
    <w:rPr>
      <w:color w:val="00000A"/>
    </w:rPr>
  </w:style>
  <w:style w:type="character" w:customStyle="1" w:styleId="ListLabel3">
    <w:name w:val="ListLabel 3"/>
    <w:rsid w:val="00C21F99"/>
    <w:rPr>
      <w:color w:val="00000A"/>
    </w:rPr>
  </w:style>
  <w:style w:type="character" w:customStyle="1" w:styleId="ListLabel4">
    <w:name w:val="ListLabel 4"/>
    <w:rsid w:val="00C21F99"/>
    <w:rPr>
      <w:color w:val="00000A"/>
    </w:rPr>
  </w:style>
  <w:style w:type="character" w:customStyle="1" w:styleId="ListLabel5">
    <w:name w:val="ListLabel 5"/>
    <w:rsid w:val="00C21F99"/>
    <w:rPr>
      <w:color w:val="00000A"/>
    </w:rPr>
  </w:style>
  <w:style w:type="character" w:customStyle="1" w:styleId="213">
    <w:name w:val="Основной текст 2 Знак1"/>
    <w:rsid w:val="00C21F99"/>
    <w:rPr>
      <w:color w:val="00000A"/>
      <w:sz w:val="24"/>
      <w:szCs w:val="24"/>
    </w:rPr>
  </w:style>
  <w:style w:type="character" w:customStyle="1" w:styleId="ListLabel6">
    <w:name w:val="ListLabel 6"/>
    <w:rsid w:val="00C21F99"/>
    <w:rPr>
      <w:color w:val="00000A"/>
    </w:rPr>
  </w:style>
  <w:style w:type="character" w:customStyle="1" w:styleId="ListLabel7">
    <w:name w:val="ListLabel 7"/>
    <w:rsid w:val="00C21F99"/>
    <w:rPr>
      <w:sz w:val="28"/>
      <w:szCs w:val="28"/>
    </w:rPr>
  </w:style>
  <w:style w:type="character" w:customStyle="1" w:styleId="ListLabel8">
    <w:name w:val="ListLabel 8"/>
    <w:rsid w:val="00C21F99"/>
    <w:rPr>
      <w:color w:val="00000A"/>
    </w:rPr>
  </w:style>
  <w:style w:type="character" w:customStyle="1" w:styleId="610">
    <w:name w:val="Заголовок 6 Знак1"/>
    <w:rsid w:val="00C21F99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ListLabel61">
    <w:name w:val="ListLabel 61"/>
    <w:rsid w:val="00C21F99"/>
    <w:rPr>
      <w:rFonts w:cs="Courier New"/>
    </w:rPr>
  </w:style>
  <w:style w:type="character" w:customStyle="1" w:styleId="ListLabel62">
    <w:name w:val="ListLabel 62"/>
    <w:rsid w:val="00C21F99"/>
    <w:rPr>
      <w:rFonts w:cs="Wingdings"/>
    </w:rPr>
  </w:style>
  <w:style w:type="paragraph" w:customStyle="1" w:styleId="110">
    <w:name w:val="Заголовок 11"/>
    <w:basedOn w:val="a0"/>
    <w:rsid w:val="00C21F99"/>
    <w:pPr>
      <w:keepNext/>
      <w:widowControl w:val="0"/>
      <w:shd w:val="clear" w:color="auto" w:fill="FFFFFF"/>
      <w:suppressAutoHyphens/>
      <w:spacing w:before="178"/>
      <w:ind w:left="744"/>
      <w:jc w:val="center"/>
    </w:pPr>
    <w:rPr>
      <w:color w:val="00000A"/>
      <w:sz w:val="28"/>
      <w:szCs w:val="28"/>
      <w:lang w:eastAsia="zh-CN"/>
    </w:rPr>
  </w:style>
  <w:style w:type="paragraph" w:customStyle="1" w:styleId="222">
    <w:name w:val="Заголовок 22"/>
    <w:basedOn w:val="a0"/>
    <w:rsid w:val="00C21F99"/>
    <w:pPr>
      <w:keepNext/>
      <w:suppressAutoHyphens/>
      <w:ind w:left="90"/>
      <w:jc w:val="both"/>
    </w:pPr>
    <w:rPr>
      <w:color w:val="00000A"/>
      <w:sz w:val="28"/>
      <w:szCs w:val="28"/>
      <w:lang w:eastAsia="zh-CN"/>
    </w:rPr>
  </w:style>
  <w:style w:type="paragraph" w:customStyle="1" w:styleId="510">
    <w:name w:val="Заголовок 51"/>
    <w:basedOn w:val="a0"/>
    <w:rsid w:val="00C21F99"/>
    <w:pPr>
      <w:keepNext/>
      <w:suppressAutoHyphens/>
    </w:pPr>
    <w:rPr>
      <w:color w:val="00000A"/>
      <w:sz w:val="28"/>
      <w:szCs w:val="28"/>
      <w:lang w:eastAsia="zh-CN"/>
    </w:rPr>
  </w:style>
  <w:style w:type="paragraph" w:customStyle="1" w:styleId="611">
    <w:name w:val="Заголовок 61"/>
    <w:basedOn w:val="a0"/>
    <w:rsid w:val="00C21F99"/>
    <w:pPr>
      <w:keepNext/>
      <w:keepLines/>
      <w:suppressAutoHyphens/>
      <w:spacing w:before="200"/>
    </w:pPr>
    <w:rPr>
      <w:rFonts w:ascii="Calibri Light" w:eastAsia="Calibri Light" w:hAnsi="Calibri Light" w:cs="Calibri Light"/>
      <w:i/>
      <w:iCs/>
      <w:color w:val="1F4D78"/>
      <w:lang w:val="x-none" w:eastAsia="zh-CN"/>
    </w:rPr>
  </w:style>
  <w:style w:type="paragraph" w:customStyle="1" w:styleId="100">
    <w:name w:val="Название объекта10"/>
    <w:basedOn w:val="a0"/>
    <w:rsid w:val="00C21F99"/>
    <w:pPr>
      <w:suppressLineNumbers/>
      <w:suppressAutoHyphens/>
      <w:spacing w:before="120" w:after="120"/>
    </w:pPr>
    <w:rPr>
      <w:rFonts w:cs="Mangal"/>
      <w:i/>
      <w:iCs/>
      <w:color w:val="00000A"/>
      <w:lang w:eastAsia="zh-CN"/>
    </w:rPr>
  </w:style>
  <w:style w:type="paragraph" w:styleId="1ff6">
    <w:name w:val="index 1"/>
    <w:basedOn w:val="a0"/>
    <w:next w:val="a0"/>
    <w:autoRedefine/>
    <w:uiPriority w:val="99"/>
    <w:unhideWhenUsed/>
    <w:rsid w:val="00C21F99"/>
    <w:pPr>
      <w:suppressAutoHyphens/>
      <w:ind w:left="240" w:hanging="240"/>
    </w:pPr>
    <w:rPr>
      <w:color w:val="00000A"/>
      <w:lang w:eastAsia="zh-CN"/>
    </w:rPr>
  </w:style>
  <w:style w:type="paragraph" w:styleId="affffff">
    <w:name w:val="index heading"/>
    <w:basedOn w:val="a0"/>
    <w:rsid w:val="00C21F99"/>
    <w:pPr>
      <w:suppressLineNumbers/>
      <w:suppressAutoHyphens/>
    </w:pPr>
    <w:rPr>
      <w:rFonts w:cs="Mangal"/>
      <w:color w:val="00000A"/>
      <w:lang w:eastAsia="zh-CN"/>
    </w:rPr>
  </w:style>
  <w:style w:type="paragraph" w:customStyle="1" w:styleId="1ff7">
    <w:name w:val="Верхний колонтитул1"/>
    <w:basedOn w:val="a0"/>
    <w:rsid w:val="00C21F99"/>
    <w:pPr>
      <w:suppressAutoHyphens/>
    </w:pPr>
    <w:rPr>
      <w:color w:val="00000A"/>
      <w:lang w:eastAsia="zh-CN"/>
    </w:rPr>
  </w:style>
  <w:style w:type="paragraph" w:customStyle="1" w:styleId="1ff8">
    <w:name w:val="Нижний колонтитул1"/>
    <w:basedOn w:val="a0"/>
    <w:rsid w:val="00C21F99"/>
    <w:pPr>
      <w:suppressAutoHyphens/>
    </w:pPr>
    <w:rPr>
      <w:color w:val="00000A"/>
      <w:lang w:eastAsia="zh-CN"/>
    </w:rPr>
  </w:style>
  <w:style w:type="paragraph" w:customStyle="1" w:styleId="Default">
    <w:name w:val="Default"/>
    <w:rsid w:val="00C21F99"/>
    <w:pPr>
      <w:suppressAutoHyphens/>
    </w:pPr>
    <w:rPr>
      <w:color w:val="000000"/>
      <w:sz w:val="24"/>
      <w:szCs w:val="24"/>
      <w:lang w:eastAsia="zh-CN"/>
    </w:rPr>
  </w:style>
  <w:style w:type="paragraph" w:customStyle="1" w:styleId="2f6">
    <w:name w:val="Основной текст (2)"/>
    <w:basedOn w:val="a0"/>
    <w:rsid w:val="00C21F99"/>
    <w:pPr>
      <w:widowControl w:val="0"/>
      <w:shd w:val="clear" w:color="auto" w:fill="FFFFFF"/>
      <w:spacing w:line="322" w:lineRule="exact"/>
      <w:ind w:firstLine="720"/>
      <w:jc w:val="both"/>
    </w:pPr>
    <w:rPr>
      <w:i/>
      <w:iCs/>
      <w:spacing w:val="-2"/>
      <w:sz w:val="20"/>
      <w:szCs w:val="20"/>
      <w:lang w:val="x-none" w:eastAsia="zh-CN"/>
    </w:rPr>
  </w:style>
  <w:style w:type="paragraph" w:customStyle="1" w:styleId="affffff0">
    <w:name w:val="Верхний и нижний колонтитулы"/>
    <w:basedOn w:val="a0"/>
    <w:rsid w:val="00C21F99"/>
    <w:pPr>
      <w:suppressLineNumbers/>
      <w:tabs>
        <w:tab w:val="center" w:pos="4819"/>
        <w:tab w:val="right" w:pos="9638"/>
      </w:tabs>
      <w:suppressAutoHyphens/>
    </w:pPr>
    <w:rPr>
      <w:color w:val="00000A"/>
      <w:lang w:eastAsia="zh-CN"/>
    </w:rPr>
  </w:style>
  <w:style w:type="character" w:customStyle="1" w:styleId="2f7">
    <w:name w:val="Верхний колонтитул Знак2"/>
    <w:basedOn w:val="a2"/>
    <w:rsid w:val="00C21F99"/>
    <w:rPr>
      <w:color w:val="00000A"/>
      <w:sz w:val="24"/>
      <w:szCs w:val="24"/>
      <w:lang w:val="x-none" w:eastAsia="zh-CN"/>
    </w:rPr>
  </w:style>
  <w:style w:type="character" w:customStyle="1" w:styleId="2f8">
    <w:name w:val="Нижний колонтитул Знак2"/>
    <w:basedOn w:val="a2"/>
    <w:rsid w:val="00C21F99"/>
    <w:rPr>
      <w:color w:val="00000A"/>
      <w:sz w:val="24"/>
      <w:szCs w:val="24"/>
      <w:lang w:val="x-none" w:eastAsia="zh-CN"/>
    </w:rPr>
  </w:style>
  <w:style w:type="paragraph" w:customStyle="1" w:styleId="250">
    <w:name w:val="Основной текст с отступом 25"/>
    <w:basedOn w:val="a0"/>
    <w:rsid w:val="00C21F99"/>
    <w:pPr>
      <w:suppressAutoHyphens/>
      <w:ind w:firstLine="709"/>
    </w:pPr>
    <w:rPr>
      <w:color w:val="00000A"/>
      <w:sz w:val="28"/>
      <w:lang w:eastAsia="zh-CN"/>
    </w:rPr>
  </w:style>
  <w:style w:type="character" w:customStyle="1" w:styleId="70">
    <w:name w:val="Заголовок 7 Знак"/>
    <w:basedOn w:val="a2"/>
    <w:link w:val="7"/>
    <w:rsid w:val="002B1C8D"/>
    <w:rPr>
      <w:rFonts w:eastAsia="Courier New"/>
      <w:kern w:val="2"/>
      <w:sz w:val="26"/>
      <w:szCs w:val="26"/>
      <w:lang w:eastAsia="zh-CN"/>
    </w:rPr>
  </w:style>
  <w:style w:type="character" w:customStyle="1" w:styleId="101">
    <w:name w:val="Основной шрифт абзаца10"/>
    <w:rsid w:val="002B1C8D"/>
  </w:style>
  <w:style w:type="character" w:customStyle="1" w:styleId="FontStyle23">
    <w:name w:val="Font Style23"/>
    <w:rsid w:val="002B1C8D"/>
    <w:rPr>
      <w:rFonts w:ascii="Times New Roman" w:hAnsi="Times New Roman" w:cs="Times New Roman"/>
      <w:sz w:val="26"/>
    </w:rPr>
  </w:style>
  <w:style w:type="character" w:customStyle="1" w:styleId="FontStyle26">
    <w:name w:val="Font Style26"/>
    <w:rsid w:val="002B1C8D"/>
    <w:rPr>
      <w:rFonts w:ascii="Times New Roman" w:hAnsi="Times New Roman" w:cs="Times New Roman"/>
      <w:b/>
      <w:sz w:val="18"/>
    </w:rPr>
  </w:style>
  <w:style w:type="character" w:customStyle="1" w:styleId="WW8Num21z3">
    <w:name w:val="WW8Num21z3"/>
    <w:rsid w:val="002B1C8D"/>
  </w:style>
  <w:style w:type="character" w:customStyle="1" w:styleId="WW8Num21z4">
    <w:name w:val="WW8Num21z4"/>
    <w:rsid w:val="002B1C8D"/>
  </w:style>
  <w:style w:type="character" w:customStyle="1" w:styleId="WW8Num21z5">
    <w:name w:val="WW8Num21z5"/>
    <w:rsid w:val="002B1C8D"/>
  </w:style>
  <w:style w:type="character" w:customStyle="1" w:styleId="WW8Num21z6">
    <w:name w:val="WW8Num21z6"/>
    <w:rsid w:val="002B1C8D"/>
  </w:style>
  <w:style w:type="character" w:customStyle="1" w:styleId="WW8Num21z7">
    <w:name w:val="WW8Num21z7"/>
    <w:rsid w:val="002B1C8D"/>
  </w:style>
  <w:style w:type="character" w:customStyle="1" w:styleId="WW8Num21z8">
    <w:name w:val="WW8Num21z8"/>
    <w:rsid w:val="002B1C8D"/>
  </w:style>
  <w:style w:type="character" w:customStyle="1" w:styleId="WW8Num22z1">
    <w:name w:val="WW8Num22z1"/>
    <w:rsid w:val="002B1C8D"/>
  </w:style>
  <w:style w:type="character" w:customStyle="1" w:styleId="WW8Num22z2">
    <w:name w:val="WW8Num22z2"/>
    <w:rsid w:val="002B1C8D"/>
  </w:style>
  <w:style w:type="character" w:customStyle="1" w:styleId="WW8Num22z3">
    <w:name w:val="WW8Num22z3"/>
    <w:rsid w:val="002B1C8D"/>
  </w:style>
  <w:style w:type="character" w:customStyle="1" w:styleId="WW8Num22z4">
    <w:name w:val="WW8Num22z4"/>
    <w:rsid w:val="002B1C8D"/>
  </w:style>
  <w:style w:type="character" w:customStyle="1" w:styleId="WW8Num22z5">
    <w:name w:val="WW8Num22z5"/>
    <w:rsid w:val="002B1C8D"/>
  </w:style>
  <w:style w:type="character" w:customStyle="1" w:styleId="WW8Num22z6">
    <w:name w:val="WW8Num22z6"/>
    <w:rsid w:val="002B1C8D"/>
  </w:style>
  <w:style w:type="character" w:customStyle="1" w:styleId="WW8Num22z7">
    <w:name w:val="WW8Num22z7"/>
    <w:rsid w:val="002B1C8D"/>
  </w:style>
  <w:style w:type="character" w:customStyle="1" w:styleId="WW8Num22z8">
    <w:name w:val="WW8Num22z8"/>
    <w:rsid w:val="002B1C8D"/>
  </w:style>
  <w:style w:type="character" w:customStyle="1" w:styleId="111">
    <w:name w:val="Заголовок 1 Знак1"/>
    <w:rsid w:val="002B1C8D"/>
    <w:rPr>
      <w:rFonts w:ascii="Cambria" w:hAnsi="Cambria" w:cs="Cambria"/>
      <w:b/>
      <w:color w:val="365F91"/>
      <w:sz w:val="28"/>
    </w:rPr>
  </w:style>
  <w:style w:type="character" w:customStyle="1" w:styleId="214">
    <w:name w:val="Заголовок 2 Знак1"/>
    <w:rsid w:val="002B1C8D"/>
    <w:rPr>
      <w:rFonts w:ascii="Cambria" w:hAnsi="Cambria" w:cs="Cambria"/>
      <w:b/>
      <w:color w:val="4F81BD"/>
      <w:sz w:val="26"/>
    </w:rPr>
  </w:style>
  <w:style w:type="character" w:customStyle="1" w:styleId="Normal">
    <w:name w:val="Normal Знак Знак Знак Знак"/>
    <w:rsid w:val="002B1C8D"/>
    <w:rPr>
      <w:sz w:val="24"/>
      <w:lang w:val="ru-RU" w:eastAsia="ru-RU"/>
    </w:rPr>
  </w:style>
  <w:style w:type="character" w:customStyle="1" w:styleId="Normal0">
    <w:name w:val="Normal Знак"/>
    <w:rsid w:val="002B1C8D"/>
    <w:rPr>
      <w:sz w:val="24"/>
      <w:lang w:val="ru-RU" w:eastAsia="ru-RU"/>
    </w:rPr>
  </w:style>
  <w:style w:type="character" w:customStyle="1" w:styleId="1ff9">
    <w:name w:val="Номер страницы1"/>
    <w:basedOn w:val="101"/>
    <w:rsid w:val="002B1C8D"/>
  </w:style>
  <w:style w:type="character" w:customStyle="1" w:styleId="1ffa">
    <w:name w:val="Строгий1"/>
    <w:basedOn w:val="101"/>
    <w:rsid w:val="002B1C8D"/>
    <w:rPr>
      <w:b/>
    </w:rPr>
  </w:style>
  <w:style w:type="character" w:customStyle="1" w:styleId="BodyTextIndentChar">
    <w:name w:val="Body Text Indent Char"/>
    <w:rsid w:val="002B1C8D"/>
    <w:rPr>
      <w:rFonts w:ascii="Times New Roman" w:hAnsi="Times New Roman" w:cs="Times New Roman"/>
      <w:sz w:val="24"/>
    </w:rPr>
  </w:style>
  <w:style w:type="character" w:customStyle="1" w:styleId="215">
    <w:name w:val="Основной текст с отступом 2 Знак1"/>
    <w:basedOn w:val="101"/>
    <w:rsid w:val="002B1C8D"/>
  </w:style>
  <w:style w:type="character" w:customStyle="1" w:styleId="ListLabel9">
    <w:name w:val="ListLabel 9"/>
    <w:rsid w:val="002B1C8D"/>
    <w:rPr>
      <w:rFonts w:cs="Times New Roman"/>
    </w:rPr>
  </w:style>
  <w:style w:type="character" w:customStyle="1" w:styleId="ListLabel10">
    <w:name w:val="ListLabel 10"/>
    <w:rsid w:val="002B1C8D"/>
    <w:rPr>
      <w:rFonts w:cs="Times New Roman"/>
    </w:rPr>
  </w:style>
  <w:style w:type="character" w:customStyle="1" w:styleId="ListLabel11">
    <w:name w:val="ListLabel 11"/>
    <w:rsid w:val="002B1C8D"/>
    <w:rPr>
      <w:rFonts w:cs="Times New Roman"/>
    </w:rPr>
  </w:style>
  <w:style w:type="character" w:customStyle="1" w:styleId="ListLabel12">
    <w:name w:val="ListLabel 12"/>
    <w:rsid w:val="002B1C8D"/>
    <w:rPr>
      <w:rFonts w:cs="Times New Roman"/>
    </w:rPr>
  </w:style>
  <w:style w:type="character" w:customStyle="1" w:styleId="ListLabel13">
    <w:name w:val="ListLabel 13"/>
    <w:rsid w:val="002B1C8D"/>
    <w:rPr>
      <w:rFonts w:ascii="Times New Roman" w:hAnsi="Times New Roman" w:cs="Times New Roman"/>
      <w:b w:val="0"/>
      <w:sz w:val="28"/>
    </w:rPr>
  </w:style>
  <w:style w:type="character" w:customStyle="1" w:styleId="ListLabel14">
    <w:name w:val="ListLabel 14"/>
    <w:rsid w:val="002B1C8D"/>
    <w:rPr>
      <w:rFonts w:cs="Times New Roman"/>
    </w:rPr>
  </w:style>
  <w:style w:type="character" w:customStyle="1" w:styleId="ListLabel15">
    <w:name w:val="ListLabel 15"/>
    <w:rsid w:val="002B1C8D"/>
    <w:rPr>
      <w:rFonts w:cs="Times New Roman"/>
    </w:rPr>
  </w:style>
  <w:style w:type="character" w:customStyle="1" w:styleId="ListLabel16">
    <w:name w:val="ListLabel 16"/>
    <w:rsid w:val="002B1C8D"/>
    <w:rPr>
      <w:rFonts w:cs="Times New Roman"/>
    </w:rPr>
  </w:style>
  <w:style w:type="character" w:customStyle="1" w:styleId="ListLabel17">
    <w:name w:val="ListLabel 17"/>
    <w:rsid w:val="002B1C8D"/>
    <w:rPr>
      <w:rFonts w:cs="Times New Roman"/>
    </w:rPr>
  </w:style>
  <w:style w:type="character" w:customStyle="1" w:styleId="ListLabel18">
    <w:name w:val="ListLabel 18"/>
    <w:rsid w:val="002B1C8D"/>
    <w:rPr>
      <w:rFonts w:cs="Times New Roman"/>
    </w:rPr>
  </w:style>
  <w:style w:type="character" w:customStyle="1" w:styleId="ListLabel19">
    <w:name w:val="ListLabel 19"/>
    <w:rsid w:val="002B1C8D"/>
    <w:rPr>
      <w:rFonts w:cs="Times New Roman"/>
    </w:rPr>
  </w:style>
  <w:style w:type="character" w:customStyle="1" w:styleId="ListLabel20">
    <w:name w:val="ListLabel 20"/>
    <w:rsid w:val="002B1C8D"/>
    <w:rPr>
      <w:rFonts w:cs="Times New Roman"/>
    </w:rPr>
  </w:style>
  <w:style w:type="character" w:customStyle="1" w:styleId="ListLabel21">
    <w:name w:val="ListLabel 21"/>
    <w:rsid w:val="002B1C8D"/>
    <w:rPr>
      <w:rFonts w:cs="Times New Roman"/>
    </w:rPr>
  </w:style>
  <w:style w:type="character" w:customStyle="1" w:styleId="ListLabel22">
    <w:name w:val="ListLabel 22"/>
    <w:rsid w:val="002B1C8D"/>
    <w:rPr>
      <w:rFonts w:cs="Times New Roman"/>
    </w:rPr>
  </w:style>
  <w:style w:type="character" w:customStyle="1" w:styleId="ListLabel23">
    <w:name w:val="ListLabel 23"/>
    <w:rsid w:val="002B1C8D"/>
    <w:rPr>
      <w:rFonts w:cs="Times New Roman"/>
    </w:rPr>
  </w:style>
  <w:style w:type="character" w:customStyle="1" w:styleId="ListLabel24">
    <w:name w:val="ListLabel 24"/>
    <w:rsid w:val="002B1C8D"/>
    <w:rPr>
      <w:rFonts w:cs="Times New Roman"/>
    </w:rPr>
  </w:style>
  <w:style w:type="character" w:customStyle="1" w:styleId="ListLabel25">
    <w:name w:val="ListLabel 25"/>
    <w:rsid w:val="002B1C8D"/>
    <w:rPr>
      <w:rFonts w:cs="Times New Roman"/>
    </w:rPr>
  </w:style>
  <w:style w:type="character" w:customStyle="1" w:styleId="ListLabel26">
    <w:name w:val="ListLabel 26"/>
    <w:rsid w:val="002B1C8D"/>
    <w:rPr>
      <w:rFonts w:cs="Times New Roman"/>
    </w:rPr>
  </w:style>
  <w:style w:type="character" w:customStyle="1" w:styleId="ListLabel27">
    <w:name w:val="ListLabel 27"/>
    <w:rsid w:val="002B1C8D"/>
    <w:rPr>
      <w:rFonts w:cs="Times New Roman"/>
    </w:rPr>
  </w:style>
  <w:style w:type="character" w:customStyle="1" w:styleId="ListLabel28">
    <w:name w:val="ListLabel 28"/>
    <w:rsid w:val="002B1C8D"/>
    <w:rPr>
      <w:rFonts w:cs="Times New Roman"/>
    </w:rPr>
  </w:style>
  <w:style w:type="character" w:customStyle="1" w:styleId="ListLabel29">
    <w:name w:val="ListLabel 29"/>
    <w:rsid w:val="002B1C8D"/>
    <w:rPr>
      <w:rFonts w:cs="Times New Roman"/>
    </w:rPr>
  </w:style>
  <w:style w:type="character" w:customStyle="1" w:styleId="ListLabel30">
    <w:name w:val="ListLabel 30"/>
    <w:rsid w:val="002B1C8D"/>
    <w:rPr>
      <w:rFonts w:cs="Times New Roman"/>
    </w:rPr>
  </w:style>
  <w:style w:type="character" w:customStyle="1" w:styleId="ListLabel31">
    <w:name w:val="ListLabel 31"/>
    <w:rsid w:val="002B1C8D"/>
    <w:rPr>
      <w:rFonts w:cs="Times New Roman"/>
    </w:rPr>
  </w:style>
  <w:style w:type="character" w:customStyle="1" w:styleId="ListLabel32">
    <w:name w:val="ListLabel 32"/>
    <w:rsid w:val="002B1C8D"/>
    <w:rPr>
      <w:rFonts w:cs="Times New Roman"/>
    </w:rPr>
  </w:style>
  <w:style w:type="character" w:customStyle="1" w:styleId="ListLabel33">
    <w:name w:val="ListLabel 33"/>
    <w:rsid w:val="002B1C8D"/>
    <w:rPr>
      <w:rFonts w:cs="Times New Roman"/>
    </w:rPr>
  </w:style>
  <w:style w:type="character" w:customStyle="1" w:styleId="ListLabel34">
    <w:name w:val="ListLabel 34"/>
    <w:rsid w:val="002B1C8D"/>
    <w:rPr>
      <w:rFonts w:cs="Times New Roman"/>
    </w:rPr>
  </w:style>
  <w:style w:type="character" w:customStyle="1" w:styleId="ListLabel35">
    <w:name w:val="ListLabel 35"/>
    <w:rsid w:val="002B1C8D"/>
    <w:rPr>
      <w:rFonts w:cs="Times New Roman"/>
    </w:rPr>
  </w:style>
  <w:style w:type="character" w:customStyle="1" w:styleId="ListLabel36">
    <w:name w:val="ListLabel 36"/>
    <w:rsid w:val="002B1C8D"/>
    <w:rPr>
      <w:rFonts w:cs="Times New Roman"/>
    </w:rPr>
  </w:style>
  <w:style w:type="character" w:customStyle="1" w:styleId="ListLabel37">
    <w:name w:val="ListLabel 37"/>
    <w:rsid w:val="002B1C8D"/>
    <w:rPr>
      <w:rFonts w:cs="Times New Roman"/>
    </w:rPr>
  </w:style>
  <w:style w:type="character" w:customStyle="1" w:styleId="ListLabel38">
    <w:name w:val="ListLabel 38"/>
    <w:rsid w:val="002B1C8D"/>
    <w:rPr>
      <w:rFonts w:cs="Times New Roman"/>
    </w:rPr>
  </w:style>
  <w:style w:type="character" w:customStyle="1" w:styleId="ListLabel39">
    <w:name w:val="ListLabel 39"/>
    <w:rsid w:val="002B1C8D"/>
    <w:rPr>
      <w:rFonts w:cs="Times New Roman"/>
    </w:rPr>
  </w:style>
  <w:style w:type="character" w:customStyle="1" w:styleId="ListLabel40">
    <w:name w:val="ListLabel 40"/>
    <w:rsid w:val="002B1C8D"/>
    <w:rPr>
      <w:rFonts w:cs="Times New Roman"/>
    </w:rPr>
  </w:style>
  <w:style w:type="character" w:customStyle="1" w:styleId="ListLabel41">
    <w:name w:val="ListLabel 41"/>
    <w:rsid w:val="002B1C8D"/>
    <w:rPr>
      <w:rFonts w:cs="Times New Roman"/>
    </w:rPr>
  </w:style>
  <w:style w:type="character" w:customStyle="1" w:styleId="ListLabel42">
    <w:name w:val="ListLabel 42"/>
    <w:rsid w:val="002B1C8D"/>
    <w:rPr>
      <w:rFonts w:cs="Times New Roman"/>
    </w:rPr>
  </w:style>
  <w:style w:type="character" w:customStyle="1" w:styleId="ListLabel43">
    <w:name w:val="ListLabel 43"/>
    <w:rsid w:val="002B1C8D"/>
    <w:rPr>
      <w:rFonts w:cs="Times New Roman"/>
    </w:rPr>
  </w:style>
  <w:style w:type="character" w:customStyle="1" w:styleId="ListLabel45">
    <w:name w:val="ListLabel 45"/>
    <w:rsid w:val="002B1C8D"/>
    <w:rPr>
      <w:rFonts w:cs="Times New Roman"/>
    </w:rPr>
  </w:style>
  <w:style w:type="character" w:customStyle="1" w:styleId="ListLabel46">
    <w:name w:val="ListLabel 46"/>
    <w:rsid w:val="002B1C8D"/>
    <w:rPr>
      <w:rFonts w:eastAsia="Times New Roman" w:cs="Times New Roman"/>
    </w:rPr>
  </w:style>
  <w:style w:type="character" w:customStyle="1" w:styleId="ListLabel47">
    <w:name w:val="ListLabel 47"/>
    <w:rsid w:val="002B1C8D"/>
    <w:rPr>
      <w:rFonts w:eastAsia="Times New Roman" w:cs="Times New Roman"/>
    </w:rPr>
  </w:style>
  <w:style w:type="character" w:customStyle="1" w:styleId="ListLabel48">
    <w:name w:val="ListLabel 48"/>
    <w:rsid w:val="002B1C8D"/>
    <w:rPr>
      <w:rFonts w:eastAsia="Times New Roman" w:cs="Times New Roman"/>
    </w:rPr>
  </w:style>
  <w:style w:type="character" w:customStyle="1" w:styleId="ListLabel49">
    <w:name w:val="ListLabel 49"/>
    <w:rsid w:val="002B1C8D"/>
    <w:rPr>
      <w:rFonts w:eastAsia="Times New Roman" w:cs="Times New Roman"/>
    </w:rPr>
  </w:style>
  <w:style w:type="character" w:customStyle="1" w:styleId="ListLabel50">
    <w:name w:val="ListLabel 50"/>
    <w:rsid w:val="002B1C8D"/>
    <w:rPr>
      <w:rFonts w:eastAsia="Times New Roman" w:cs="Times New Roman"/>
    </w:rPr>
  </w:style>
  <w:style w:type="character" w:customStyle="1" w:styleId="ListLabel51">
    <w:name w:val="ListLabel 51"/>
    <w:rsid w:val="002B1C8D"/>
    <w:rPr>
      <w:rFonts w:eastAsia="Times New Roman" w:cs="Times New Roman"/>
    </w:rPr>
  </w:style>
  <w:style w:type="character" w:customStyle="1" w:styleId="ListLabel63">
    <w:name w:val="ListLabel 63"/>
    <w:rsid w:val="002B1C8D"/>
    <w:rPr>
      <w:rFonts w:cs="Times New Roman"/>
    </w:rPr>
  </w:style>
  <w:style w:type="character" w:customStyle="1" w:styleId="ListLabel66">
    <w:name w:val="ListLabel 66"/>
    <w:rsid w:val="002B1C8D"/>
    <w:rPr>
      <w:rFonts w:cs="Times New Roman"/>
    </w:rPr>
  </w:style>
  <w:style w:type="character" w:customStyle="1" w:styleId="ListLabel67">
    <w:name w:val="ListLabel 67"/>
    <w:rsid w:val="002B1C8D"/>
    <w:rPr>
      <w:rFonts w:cs="Times New Roman"/>
    </w:rPr>
  </w:style>
  <w:style w:type="character" w:customStyle="1" w:styleId="ListLabel68">
    <w:name w:val="ListLabel 68"/>
    <w:rsid w:val="002B1C8D"/>
    <w:rPr>
      <w:rFonts w:cs="Times New Roman"/>
    </w:rPr>
  </w:style>
  <w:style w:type="character" w:customStyle="1" w:styleId="ListLabel69">
    <w:name w:val="ListLabel 69"/>
    <w:rsid w:val="002B1C8D"/>
    <w:rPr>
      <w:rFonts w:cs="Times New Roman"/>
    </w:rPr>
  </w:style>
  <w:style w:type="character" w:customStyle="1" w:styleId="ListLabel70">
    <w:name w:val="ListLabel 70"/>
    <w:rsid w:val="002B1C8D"/>
    <w:rPr>
      <w:rFonts w:cs="Times New Roman"/>
    </w:rPr>
  </w:style>
  <w:style w:type="character" w:customStyle="1" w:styleId="ListLabel71">
    <w:name w:val="ListLabel 71"/>
    <w:rsid w:val="002B1C8D"/>
    <w:rPr>
      <w:rFonts w:cs="Times New Roman"/>
    </w:rPr>
  </w:style>
  <w:style w:type="character" w:customStyle="1" w:styleId="ListLabel72">
    <w:name w:val="ListLabel 72"/>
    <w:rsid w:val="002B1C8D"/>
    <w:rPr>
      <w:rFonts w:cs="Times New Roman"/>
    </w:rPr>
  </w:style>
  <w:style w:type="character" w:customStyle="1" w:styleId="ListLabel73">
    <w:name w:val="ListLabel 73"/>
    <w:rsid w:val="002B1C8D"/>
    <w:rPr>
      <w:rFonts w:cs="Times New Roman"/>
    </w:rPr>
  </w:style>
  <w:style w:type="paragraph" w:customStyle="1" w:styleId="1ffb">
    <w:name w:val="Обычная таблица1"/>
    <w:rsid w:val="002B1C8D"/>
    <w:pPr>
      <w:suppressAutoHyphens/>
    </w:pPr>
    <w:rPr>
      <w:rFonts w:eastAsia="Courier New"/>
      <w:kern w:val="2"/>
    </w:rPr>
  </w:style>
  <w:style w:type="paragraph" w:customStyle="1" w:styleId="112">
    <w:name w:val="Название объекта11"/>
    <w:basedOn w:val="a0"/>
    <w:rsid w:val="002B1C8D"/>
    <w:pPr>
      <w:widowControl w:val="0"/>
      <w:shd w:val="clear" w:color="auto" w:fill="FFFFFF"/>
      <w:suppressAutoHyphens/>
      <w:spacing w:before="307"/>
      <w:jc w:val="center"/>
    </w:pPr>
    <w:rPr>
      <w:rFonts w:eastAsia="Courier New"/>
      <w:b/>
      <w:bCs/>
      <w:color w:val="000000"/>
      <w:spacing w:val="-9"/>
      <w:kern w:val="2"/>
      <w:sz w:val="22"/>
      <w:szCs w:val="22"/>
    </w:rPr>
  </w:style>
  <w:style w:type="paragraph" w:customStyle="1" w:styleId="1ffc">
    <w:name w:val="Сетка таблицы1"/>
    <w:basedOn w:val="1ffb"/>
    <w:rsid w:val="002B1C8D"/>
  </w:style>
  <w:style w:type="paragraph" w:customStyle="1" w:styleId="1ffd">
    <w:name w:val="Текст выноски1"/>
    <w:basedOn w:val="a0"/>
    <w:rsid w:val="002B1C8D"/>
    <w:pPr>
      <w:suppressAutoHyphens/>
    </w:pPr>
    <w:rPr>
      <w:rFonts w:ascii="Tahoma" w:eastAsia="Courier New" w:hAnsi="Tahoma" w:cs="Tahoma"/>
      <w:kern w:val="2"/>
      <w:sz w:val="16"/>
      <w:szCs w:val="16"/>
    </w:rPr>
  </w:style>
  <w:style w:type="paragraph" w:customStyle="1" w:styleId="47">
    <w:name w:val="Обычный (веб)4"/>
    <w:basedOn w:val="a0"/>
    <w:rsid w:val="002B1C8D"/>
    <w:pPr>
      <w:suppressAutoHyphens/>
      <w:spacing w:before="280" w:after="142" w:line="288" w:lineRule="auto"/>
    </w:pPr>
    <w:rPr>
      <w:rFonts w:eastAsia="Courier New"/>
      <w:kern w:val="2"/>
      <w:lang w:eastAsia="zh-CN"/>
    </w:rPr>
  </w:style>
  <w:style w:type="paragraph" w:customStyle="1" w:styleId="Style7">
    <w:name w:val="Style7"/>
    <w:basedOn w:val="a0"/>
    <w:rsid w:val="002B1C8D"/>
    <w:pPr>
      <w:widowControl w:val="0"/>
      <w:suppressAutoHyphens/>
      <w:jc w:val="center"/>
    </w:pPr>
    <w:rPr>
      <w:rFonts w:eastAsia="Courier New"/>
      <w:kern w:val="2"/>
      <w:lang w:eastAsia="zh-CN"/>
    </w:rPr>
  </w:style>
  <w:style w:type="paragraph" w:customStyle="1" w:styleId="Style2">
    <w:name w:val="Style2"/>
    <w:basedOn w:val="a0"/>
    <w:rsid w:val="002B1C8D"/>
    <w:pPr>
      <w:widowControl w:val="0"/>
      <w:suppressAutoHyphens/>
      <w:spacing w:line="302" w:lineRule="exact"/>
      <w:jc w:val="both"/>
    </w:pPr>
    <w:rPr>
      <w:rFonts w:eastAsia="Courier New"/>
      <w:kern w:val="2"/>
      <w:lang w:eastAsia="zh-CN"/>
    </w:rPr>
  </w:style>
  <w:style w:type="paragraph" w:customStyle="1" w:styleId="Style15">
    <w:name w:val="Style15"/>
    <w:basedOn w:val="a0"/>
    <w:rsid w:val="002B1C8D"/>
    <w:pPr>
      <w:widowControl w:val="0"/>
      <w:suppressAutoHyphens/>
    </w:pPr>
    <w:rPr>
      <w:rFonts w:eastAsia="Courier New"/>
      <w:kern w:val="2"/>
      <w:lang w:eastAsia="zh-CN"/>
    </w:rPr>
  </w:style>
  <w:style w:type="paragraph" w:customStyle="1" w:styleId="48">
    <w:name w:val="Абзац списка4"/>
    <w:basedOn w:val="a0"/>
    <w:rsid w:val="002B1C8D"/>
    <w:pPr>
      <w:suppressAutoHyphens/>
      <w:ind w:left="720"/>
      <w:contextualSpacing/>
    </w:pPr>
    <w:rPr>
      <w:rFonts w:eastAsia="Courier New"/>
      <w:kern w:val="2"/>
    </w:rPr>
  </w:style>
  <w:style w:type="paragraph" w:customStyle="1" w:styleId="241">
    <w:name w:val="Основной текст 24"/>
    <w:basedOn w:val="a0"/>
    <w:rsid w:val="002B1C8D"/>
    <w:pPr>
      <w:suppressAutoHyphens/>
      <w:spacing w:after="120" w:line="480" w:lineRule="auto"/>
    </w:pPr>
    <w:rPr>
      <w:rFonts w:eastAsia="Courier New"/>
      <w:kern w:val="2"/>
    </w:rPr>
  </w:style>
  <w:style w:type="paragraph" w:customStyle="1" w:styleId="340">
    <w:name w:val="Основной текст с отступом 34"/>
    <w:basedOn w:val="a0"/>
    <w:rsid w:val="002B1C8D"/>
    <w:pPr>
      <w:suppressAutoHyphens/>
      <w:spacing w:after="120"/>
      <w:ind w:left="283"/>
    </w:pPr>
    <w:rPr>
      <w:rFonts w:eastAsia="Courier New"/>
      <w:kern w:val="2"/>
      <w:sz w:val="16"/>
      <w:szCs w:val="16"/>
    </w:rPr>
  </w:style>
  <w:style w:type="paragraph" w:customStyle="1" w:styleId="2f9">
    <w:name w:val="Îñíîâíîé òåêñò 2"/>
    <w:basedOn w:val="a0"/>
    <w:rsid w:val="002B1C8D"/>
    <w:pPr>
      <w:suppressAutoHyphens/>
      <w:ind w:firstLine="567"/>
    </w:pPr>
    <w:rPr>
      <w:rFonts w:eastAsia="Courier New"/>
      <w:kern w:val="2"/>
      <w:sz w:val="20"/>
      <w:lang w:eastAsia="zh-CN"/>
    </w:rPr>
  </w:style>
  <w:style w:type="paragraph" w:customStyle="1" w:styleId="Normal2">
    <w:name w:val="Normal Знак Знак Знак"/>
    <w:rsid w:val="002B1C8D"/>
    <w:pPr>
      <w:suppressAutoHyphens/>
    </w:pPr>
    <w:rPr>
      <w:rFonts w:eastAsia="Courier New"/>
      <w:kern w:val="2"/>
      <w:sz w:val="24"/>
      <w:szCs w:val="24"/>
      <w:lang w:eastAsia="zh-CN"/>
    </w:rPr>
  </w:style>
  <w:style w:type="paragraph" w:customStyle="1" w:styleId="Normal4">
    <w:name w:val="Normal Знак Знак"/>
    <w:rsid w:val="002B1C8D"/>
    <w:pPr>
      <w:suppressAutoHyphens/>
    </w:pPr>
    <w:rPr>
      <w:rFonts w:eastAsia="Courier New"/>
      <w:kern w:val="2"/>
      <w:sz w:val="24"/>
      <w:lang w:eastAsia="zh-CN"/>
    </w:rPr>
  </w:style>
  <w:style w:type="paragraph" w:customStyle="1" w:styleId="affffff1">
    <w:name w:val="Знак Знак Знак"/>
    <w:basedOn w:val="a0"/>
    <w:rsid w:val="002B1C8D"/>
    <w:pPr>
      <w:suppressAutoHyphens/>
      <w:spacing w:before="280" w:after="280"/>
    </w:pPr>
    <w:rPr>
      <w:rFonts w:ascii="Tahoma" w:eastAsia="Courier New" w:hAnsi="Tahoma" w:cs="Tahoma"/>
      <w:kern w:val="2"/>
      <w:sz w:val="20"/>
      <w:szCs w:val="20"/>
      <w:lang w:val="en-US" w:eastAsia="zh-CN"/>
    </w:rPr>
  </w:style>
  <w:style w:type="paragraph" w:customStyle="1" w:styleId="2fa">
    <w:name w:val="Текст примечания2"/>
    <w:basedOn w:val="a0"/>
    <w:rsid w:val="002B1C8D"/>
    <w:pPr>
      <w:suppressAutoHyphens/>
    </w:pPr>
    <w:rPr>
      <w:rFonts w:eastAsia="Courier New"/>
      <w:kern w:val="2"/>
      <w:sz w:val="20"/>
      <w:szCs w:val="20"/>
    </w:rPr>
  </w:style>
  <w:style w:type="paragraph" w:customStyle="1" w:styleId="1ffe">
    <w:name w:val="Тема примечания1"/>
    <w:basedOn w:val="1fb"/>
    <w:rsid w:val="002B1C8D"/>
    <w:pPr>
      <w:spacing w:before="0" w:after="200" w:line="276" w:lineRule="auto"/>
      <w:ind w:firstLine="0"/>
    </w:pPr>
    <w:rPr>
      <w:rFonts w:eastAsia="Courier New"/>
      <w:b/>
      <w:bCs/>
      <w:kern w:val="2"/>
    </w:rPr>
  </w:style>
  <w:style w:type="paragraph" w:customStyle="1" w:styleId="affffff2">
    <w:name w:val="Информация об изменениях документа"/>
    <w:basedOn w:val="afffff7"/>
    <w:rsid w:val="002B1C8D"/>
    <w:pPr>
      <w:suppressAutoHyphens/>
      <w:autoSpaceDE/>
      <w:autoSpaceDN/>
      <w:adjustRightInd/>
    </w:pPr>
    <w:rPr>
      <w:rFonts w:ascii="Arial" w:eastAsia="Courier New" w:hAnsi="Arial" w:cs="Arial"/>
      <w:i/>
      <w:iCs/>
      <w:kern w:val="2"/>
      <w:shd w:val="clear" w:color="auto" w:fill="F0F0F0"/>
      <w:lang w:eastAsia="zh-CN"/>
    </w:rPr>
  </w:style>
  <w:style w:type="paragraph" w:customStyle="1" w:styleId="1fff">
    <w:name w:val="Основной текст с отступом1"/>
    <w:basedOn w:val="a0"/>
    <w:rsid w:val="002B1C8D"/>
    <w:pPr>
      <w:suppressAutoHyphens/>
      <w:spacing w:after="120" w:line="480" w:lineRule="auto"/>
    </w:pPr>
    <w:rPr>
      <w:rFonts w:eastAsia="Courier New"/>
      <w:kern w:val="2"/>
      <w:lang w:eastAsia="zh-CN"/>
    </w:rPr>
  </w:style>
  <w:style w:type="paragraph" w:customStyle="1" w:styleId="2fb">
    <w:name w:val="Без интервала2"/>
    <w:rsid w:val="002B1C8D"/>
    <w:pPr>
      <w:suppressAutoHyphens/>
    </w:pPr>
    <w:rPr>
      <w:rFonts w:ascii="Calibri" w:eastAsia="Courier New" w:hAnsi="Calibri"/>
      <w:kern w:val="2"/>
      <w:sz w:val="22"/>
      <w:szCs w:val="22"/>
      <w:lang w:eastAsia="zh-CN"/>
    </w:rPr>
  </w:style>
  <w:style w:type="paragraph" w:customStyle="1" w:styleId="affffff3">
    <w:name w:val="Текст в заданном формате"/>
    <w:basedOn w:val="a0"/>
    <w:rsid w:val="002B1C8D"/>
    <w:pPr>
      <w:suppressAutoHyphens/>
      <w:spacing w:after="200" w:line="276" w:lineRule="auto"/>
    </w:pPr>
    <w:rPr>
      <w:rFonts w:ascii="Calibri" w:eastAsia="Courier New" w:hAnsi="Calibri" w:cs="Calibri"/>
      <w:kern w:val="2"/>
      <w:sz w:val="22"/>
      <w:szCs w:val="22"/>
      <w:lang w:eastAsia="zh-CN"/>
    </w:rPr>
  </w:style>
  <w:style w:type="paragraph" w:customStyle="1" w:styleId="260">
    <w:name w:val="Основной текст с отступом 26"/>
    <w:basedOn w:val="a0"/>
    <w:rsid w:val="002B1C8D"/>
    <w:pPr>
      <w:suppressAutoHyphens/>
      <w:spacing w:after="120" w:line="480" w:lineRule="auto"/>
      <w:ind w:left="283"/>
    </w:pPr>
    <w:rPr>
      <w:rFonts w:eastAsia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FD2"/>
    <w:rPr>
      <w:sz w:val="24"/>
      <w:szCs w:val="24"/>
    </w:rPr>
  </w:style>
  <w:style w:type="paragraph" w:styleId="11">
    <w:name w:val="heading 1"/>
    <w:basedOn w:val="a0"/>
    <w:next w:val="a0"/>
    <w:link w:val="12"/>
    <w:qFormat/>
    <w:rsid w:val="00CF6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2"/>
    <w:qFormat/>
    <w:rsid w:val="00D10BEC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unhideWhenUsed/>
    <w:qFormat/>
    <w:rsid w:val="00D1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00FD2"/>
    <w:pPr>
      <w:keepNext/>
      <w:suppressAutoHyphens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0"/>
    <w:next w:val="a0"/>
    <w:link w:val="50"/>
    <w:qFormat/>
    <w:rsid w:val="00D10BEC"/>
    <w:pPr>
      <w:numPr>
        <w:ilvl w:val="4"/>
        <w:numId w:val="1"/>
      </w:numPr>
      <w:suppressAutoHyphens/>
      <w:spacing w:before="240" w:after="60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qFormat/>
    <w:rsid w:val="00D10BEC"/>
    <w:pPr>
      <w:numPr>
        <w:ilvl w:val="5"/>
        <w:numId w:val="1"/>
      </w:num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0"/>
    <w:next w:val="a1"/>
    <w:link w:val="70"/>
    <w:qFormat/>
    <w:rsid w:val="002B1C8D"/>
    <w:pPr>
      <w:keepNext/>
      <w:tabs>
        <w:tab w:val="left" w:pos="0"/>
        <w:tab w:val="num" w:pos="2880"/>
      </w:tabs>
      <w:suppressAutoHyphens/>
      <w:ind w:left="5220" w:hanging="360"/>
      <w:jc w:val="both"/>
      <w:outlineLvl w:val="6"/>
    </w:pPr>
    <w:rPr>
      <w:rFonts w:eastAsia="Courier New"/>
      <w:kern w:val="2"/>
      <w:sz w:val="26"/>
      <w:szCs w:val="26"/>
      <w:lang w:eastAsia="zh-CN"/>
    </w:rPr>
  </w:style>
  <w:style w:type="paragraph" w:styleId="8">
    <w:name w:val="heading 8"/>
    <w:basedOn w:val="a0"/>
    <w:next w:val="a0"/>
    <w:link w:val="80"/>
    <w:qFormat/>
    <w:rsid w:val="00D10BEC"/>
    <w:pPr>
      <w:numPr>
        <w:ilvl w:val="7"/>
        <w:numId w:val="1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9">
    <w:name w:val="heading 9"/>
    <w:basedOn w:val="a0"/>
    <w:next w:val="a0"/>
    <w:link w:val="90"/>
    <w:qFormat/>
    <w:rsid w:val="00D10BEC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0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F34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F34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6CC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0"/>
    <w:rsid w:val="00C2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2"/>
    <w:rsid w:val="00C2723E"/>
  </w:style>
  <w:style w:type="paragraph" w:styleId="a9">
    <w:name w:val="List Paragraph"/>
    <w:basedOn w:val="a0"/>
    <w:qFormat/>
    <w:rsid w:val="00825E48"/>
    <w:pPr>
      <w:ind w:left="720"/>
      <w:contextualSpacing/>
    </w:pPr>
  </w:style>
  <w:style w:type="paragraph" w:customStyle="1" w:styleId="aa">
    <w:name w:val="Знак Знак Знак Знак"/>
    <w:basedOn w:val="a0"/>
    <w:rsid w:val="00CF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Body Text"/>
    <w:basedOn w:val="a0"/>
    <w:link w:val="ab"/>
    <w:rsid w:val="00333BE4"/>
    <w:pPr>
      <w:suppressAutoHyphens/>
    </w:pPr>
    <w:rPr>
      <w:sz w:val="28"/>
      <w:szCs w:val="20"/>
    </w:rPr>
  </w:style>
  <w:style w:type="character" w:customStyle="1" w:styleId="ab">
    <w:name w:val="Основной текст Знак"/>
    <w:basedOn w:val="a2"/>
    <w:link w:val="a1"/>
    <w:rsid w:val="00333BE4"/>
    <w:rPr>
      <w:sz w:val="28"/>
    </w:rPr>
  </w:style>
  <w:style w:type="paragraph" w:customStyle="1" w:styleId="13">
    <w:name w:val="Абзац списка1"/>
    <w:basedOn w:val="a0"/>
    <w:rsid w:val="006125A3"/>
    <w:pPr>
      <w:ind w:left="720"/>
      <w:contextualSpacing/>
    </w:pPr>
  </w:style>
  <w:style w:type="character" w:customStyle="1" w:styleId="12">
    <w:name w:val="Заголовок 1 Знак"/>
    <w:basedOn w:val="a2"/>
    <w:link w:val="11"/>
    <w:rsid w:val="00CF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0"/>
    <w:rsid w:val="003C3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C66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0"/>
    <w:link w:val="af"/>
    <w:rsid w:val="00F201B6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F201B6"/>
    <w:rPr>
      <w:sz w:val="24"/>
      <w:szCs w:val="24"/>
    </w:rPr>
  </w:style>
  <w:style w:type="character" w:customStyle="1" w:styleId="32">
    <w:name w:val="Заголовок 3 Знак"/>
    <w:basedOn w:val="a2"/>
    <w:link w:val="31"/>
    <w:rsid w:val="00D10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Заголовок 2 Знак"/>
    <w:basedOn w:val="a2"/>
    <w:link w:val="2"/>
    <w:rsid w:val="00D10BEC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50">
    <w:name w:val="Заголовок 5 Знак"/>
    <w:basedOn w:val="a2"/>
    <w:link w:val="5"/>
    <w:rsid w:val="00D10BEC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D10BEC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2"/>
    <w:link w:val="8"/>
    <w:rsid w:val="00D10BEC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D10BEC"/>
    <w:rPr>
      <w:rFonts w:ascii="Arial" w:hAnsi="Arial" w:cs="Arial"/>
      <w:sz w:val="22"/>
      <w:szCs w:val="22"/>
      <w:lang w:eastAsia="zh-CN"/>
    </w:rPr>
  </w:style>
  <w:style w:type="character" w:customStyle="1" w:styleId="40">
    <w:name w:val="Заголовок 4 Знак"/>
    <w:basedOn w:val="a2"/>
    <w:link w:val="4"/>
    <w:qFormat/>
    <w:rsid w:val="00D10BEC"/>
    <w:rPr>
      <w:b/>
      <w:bCs/>
      <w:sz w:val="36"/>
      <w:szCs w:val="24"/>
      <w:lang w:eastAsia="ar-SA"/>
    </w:rPr>
  </w:style>
  <w:style w:type="character" w:customStyle="1" w:styleId="WW8Num1z0">
    <w:name w:val="WW8Num1z0"/>
    <w:rsid w:val="00D10BEC"/>
  </w:style>
  <w:style w:type="character" w:customStyle="1" w:styleId="WW8Num1z1">
    <w:name w:val="WW8Num1z1"/>
    <w:rsid w:val="00D10BEC"/>
  </w:style>
  <w:style w:type="character" w:customStyle="1" w:styleId="WW8Num1z2">
    <w:name w:val="WW8Num1z2"/>
    <w:rsid w:val="00D10BEC"/>
  </w:style>
  <w:style w:type="character" w:customStyle="1" w:styleId="WW8Num1z3">
    <w:name w:val="WW8Num1z3"/>
    <w:rsid w:val="00D10BEC"/>
  </w:style>
  <w:style w:type="character" w:customStyle="1" w:styleId="WW8Num1z4">
    <w:name w:val="WW8Num1z4"/>
    <w:rsid w:val="00D10BEC"/>
  </w:style>
  <w:style w:type="character" w:customStyle="1" w:styleId="WW8Num1z5">
    <w:name w:val="WW8Num1z5"/>
    <w:rsid w:val="00D10BEC"/>
  </w:style>
  <w:style w:type="character" w:customStyle="1" w:styleId="WW8Num1z6">
    <w:name w:val="WW8Num1z6"/>
    <w:rsid w:val="00D10BEC"/>
  </w:style>
  <w:style w:type="character" w:customStyle="1" w:styleId="WW8Num1z7">
    <w:name w:val="WW8Num1z7"/>
    <w:rsid w:val="00D10BEC"/>
  </w:style>
  <w:style w:type="character" w:customStyle="1" w:styleId="WW8Num1z8">
    <w:name w:val="WW8Num1z8"/>
    <w:rsid w:val="00D10BEC"/>
  </w:style>
  <w:style w:type="character" w:customStyle="1" w:styleId="WW8Num2z0">
    <w:name w:val="WW8Num2z0"/>
    <w:rsid w:val="00D10BEC"/>
    <w:rPr>
      <w:rFonts w:ascii="Symbol" w:hAnsi="Symbol" w:cs="Symbol" w:hint="default"/>
    </w:rPr>
  </w:style>
  <w:style w:type="character" w:customStyle="1" w:styleId="WW8Num3z0">
    <w:name w:val="WW8Num3z0"/>
    <w:rsid w:val="00D10BEC"/>
    <w:rPr>
      <w:rFonts w:ascii="Roboto Slab" w:hAnsi="Roboto Slab" w:cs="Times New Roman" w:hint="default"/>
      <w:b w:val="0"/>
      <w:bCs w:val="0"/>
      <w:sz w:val="22"/>
      <w:szCs w:val="22"/>
      <w:lang w:val="ru-RU" w:eastAsia="ru-RU"/>
    </w:rPr>
  </w:style>
  <w:style w:type="character" w:customStyle="1" w:styleId="WW8Num4z0">
    <w:name w:val="WW8Num4z0"/>
    <w:rsid w:val="00D10BEC"/>
    <w:rPr>
      <w:rFonts w:ascii="Symbol" w:hAnsi="Symbol" w:cs="Symbol"/>
    </w:rPr>
  </w:style>
  <w:style w:type="character" w:customStyle="1" w:styleId="WW8Num5z0">
    <w:name w:val="WW8Num5z0"/>
    <w:rsid w:val="00D10BEC"/>
    <w:rPr>
      <w:rFonts w:cs="Times New Roman"/>
    </w:rPr>
  </w:style>
  <w:style w:type="character" w:customStyle="1" w:styleId="WW8Num6z0">
    <w:name w:val="WW8Num6z0"/>
    <w:rsid w:val="00D10BEC"/>
    <w:rPr>
      <w:rFonts w:ascii="Times New Roman" w:hAnsi="Times New Roman" w:cs="Times New Roman" w:hint="default"/>
    </w:rPr>
  </w:style>
  <w:style w:type="character" w:customStyle="1" w:styleId="WW8Num7z0">
    <w:name w:val="WW8Num7z0"/>
    <w:rsid w:val="00D10BEC"/>
    <w:rPr>
      <w:rFonts w:ascii="Times New Roman" w:hAnsi="Times New Roman" w:cs="Times New Roman" w:hint="default"/>
      <w:sz w:val="22"/>
    </w:rPr>
  </w:style>
  <w:style w:type="character" w:customStyle="1" w:styleId="WW8Num8z0">
    <w:name w:val="WW8Num8z0"/>
    <w:rsid w:val="00D10BEC"/>
    <w:rPr>
      <w:rFonts w:cs="Times New Roman" w:hint="default"/>
    </w:rPr>
  </w:style>
  <w:style w:type="character" w:customStyle="1" w:styleId="WW8Num9z0">
    <w:name w:val="WW8Num9z0"/>
    <w:rsid w:val="00D10BEC"/>
    <w:rPr>
      <w:rFonts w:cs="Times New Roman"/>
    </w:rPr>
  </w:style>
  <w:style w:type="character" w:customStyle="1" w:styleId="WW8Num10z0">
    <w:name w:val="WW8Num10z0"/>
    <w:rsid w:val="00D10BEC"/>
    <w:rPr>
      <w:rFonts w:cs="Times New Roman" w:hint="default"/>
    </w:rPr>
  </w:style>
  <w:style w:type="character" w:customStyle="1" w:styleId="WW8Num11z0">
    <w:name w:val="WW8Num11z0"/>
    <w:rsid w:val="00D10BEC"/>
    <w:rPr>
      <w:rFonts w:cs="Times New Roman" w:hint="default"/>
    </w:rPr>
  </w:style>
  <w:style w:type="character" w:customStyle="1" w:styleId="WW8Num11z1">
    <w:name w:val="WW8Num11z1"/>
    <w:rsid w:val="00D10BEC"/>
  </w:style>
  <w:style w:type="character" w:customStyle="1" w:styleId="WW8Num11z2">
    <w:name w:val="WW8Num11z2"/>
    <w:rsid w:val="00D10BEC"/>
  </w:style>
  <w:style w:type="character" w:customStyle="1" w:styleId="WW8Num11z3">
    <w:name w:val="WW8Num11z3"/>
    <w:rsid w:val="00D10BEC"/>
  </w:style>
  <w:style w:type="character" w:customStyle="1" w:styleId="WW8Num11z4">
    <w:name w:val="WW8Num11z4"/>
    <w:rsid w:val="00D10BEC"/>
  </w:style>
  <w:style w:type="character" w:customStyle="1" w:styleId="WW8Num11z5">
    <w:name w:val="WW8Num11z5"/>
    <w:rsid w:val="00D10BEC"/>
  </w:style>
  <w:style w:type="character" w:customStyle="1" w:styleId="WW8Num11z6">
    <w:name w:val="WW8Num11z6"/>
    <w:rsid w:val="00D10BEC"/>
  </w:style>
  <w:style w:type="character" w:customStyle="1" w:styleId="WW8Num11z7">
    <w:name w:val="WW8Num11z7"/>
    <w:rsid w:val="00D10BEC"/>
  </w:style>
  <w:style w:type="character" w:customStyle="1" w:styleId="WW8Num11z8">
    <w:name w:val="WW8Num11z8"/>
    <w:rsid w:val="00D10BEC"/>
  </w:style>
  <w:style w:type="character" w:customStyle="1" w:styleId="WW8Num12z0">
    <w:name w:val="WW8Num12z0"/>
    <w:rsid w:val="00D10BEC"/>
    <w:rPr>
      <w:rFonts w:ascii="Symbol" w:hAnsi="Symbol" w:cs="Symbol" w:hint="default"/>
    </w:rPr>
  </w:style>
  <w:style w:type="character" w:customStyle="1" w:styleId="WW8Num2z1">
    <w:name w:val="WW8Num2z1"/>
    <w:rsid w:val="00D10BEC"/>
  </w:style>
  <w:style w:type="character" w:customStyle="1" w:styleId="WW8Num2z2">
    <w:name w:val="WW8Num2z2"/>
    <w:rsid w:val="00D10BEC"/>
    <w:rPr>
      <w:color w:val="000000"/>
      <w:sz w:val="22"/>
      <w:szCs w:val="22"/>
    </w:rPr>
  </w:style>
  <w:style w:type="character" w:customStyle="1" w:styleId="WW8Num2z3">
    <w:name w:val="WW8Num2z3"/>
    <w:rsid w:val="00D10BEC"/>
  </w:style>
  <w:style w:type="character" w:customStyle="1" w:styleId="WW8Num2z4">
    <w:name w:val="WW8Num2z4"/>
    <w:rsid w:val="00D10BEC"/>
  </w:style>
  <w:style w:type="character" w:customStyle="1" w:styleId="WW8Num2z5">
    <w:name w:val="WW8Num2z5"/>
    <w:rsid w:val="00D10BEC"/>
  </w:style>
  <w:style w:type="character" w:customStyle="1" w:styleId="WW8Num2z6">
    <w:name w:val="WW8Num2z6"/>
    <w:rsid w:val="00D10BEC"/>
  </w:style>
  <w:style w:type="character" w:customStyle="1" w:styleId="WW8Num2z7">
    <w:name w:val="WW8Num2z7"/>
    <w:rsid w:val="00D10BEC"/>
  </w:style>
  <w:style w:type="character" w:customStyle="1" w:styleId="WW8Num2z8">
    <w:name w:val="WW8Num2z8"/>
    <w:rsid w:val="00D10BEC"/>
  </w:style>
  <w:style w:type="character" w:customStyle="1" w:styleId="WW8Num12z1">
    <w:name w:val="WW8Num12z1"/>
    <w:rsid w:val="00D10BEC"/>
  </w:style>
  <w:style w:type="character" w:customStyle="1" w:styleId="WW8Num12z2">
    <w:name w:val="WW8Num12z2"/>
    <w:rsid w:val="00D10BEC"/>
  </w:style>
  <w:style w:type="character" w:customStyle="1" w:styleId="WW8Num12z3">
    <w:name w:val="WW8Num12z3"/>
    <w:rsid w:val="00D10BEC"/>
  </w:style>
  <w:style w:type="character" w:customStyle="1" w:styleId="WW8Num12z4">
    <w:name w:val="WW8Num12z4"/>
    <w:rsid w:val="00D10BEC"/>
  </w:style>
  <w:style w:type="character" w:customStyle="1" w:styleId="WW8Num12z5">
    <w:name w:val="WW8Num12z5"/>
    <w:rsid w:val="00D10BEC"/>
  </w:style>
  <w:style w:type="character" w:customStyle="1" w:styleId="WW8Num12z6">
    <w:name w:val="WW8Num12z6"/>
    <w:rsid w:val="00D10BEC"/>
  </w:style>
  <w:style w:type="character" w:customStyle="1" w:styleId="WW8Num12z7">
    <w:name w:val="WW8Num12z7"/>
    <w:rsid w:val="00D10BEC"/>
  </w:style>
  <w:style w:type="character" w:customStyle="1" w:styleId="WW8Num12z8">
    <w:name w:val="WW8Num12z8"/>
    <w:rsid w:val="00D10BEC"/>
  </w:style>
  <w:style w:type="character" w:customStyle="1" w:styleId="WW8Num13z0">
    <w:name w:val="WW8Num13z0"/>
    <w:rsid w:val="00D10BEC"/>
    <w:rPr>
      <w:rFonts w:ascii="Symbol" w:hAnsi="Symbol" w:cs="Symbol" w:hint="default"/>
    </w:rPr>
  </w:style>
  <w:style w:type="character" w:customStyle="1" w:styleId="WW8Num14z0">
    <w:name w:val="WW8Num14z0"/>
    <w:rsid w:val="00D10BEC"/>
    <w:rPr>
      <w:b/>
    </w:rPr>
  </w:style>
  <w:style w:type="character" w:customStyle="1" w:styleId="WW8Num14z1">
    <w:name w:val="WW8Num14z1"/>
    <w:rsid w:val="00D10BEC"/>
    <w:rPr>
      <w:b/>
      <w:sz w:val="24"/>
    </w:rPr>
  </w:style>
  <w:style w:type="character" w:customStyle="1" w:styleId="WW8Num14z2">
    <w:name w:val="WW8Num14z2"/>
    <w:rsid w:val="00D10BEC"/>
    <w:rPr>
      <w:b w:val="0"/>
      <w:bCs/>
      <w:sz w:val="24"/>
      <w:szCs w:val="24"/>
    </w:rPr>
  </w:style>
  <w:style w:type="character" w:customStyle="1" w:styleId="WW8Num14z3">
    <w:name w:val="WW8Num14z3"/>
    <w:rsid w:val="00D10BEC"/>
    <w:rPr>
      <w:b w:val="0"/>
    </w:rPr>
  </w:style>
  <w:style w:type="character" w:customStyle="1" w:styleId="WW8Num15z0">
    <w:name w:val="WW8Num15z0"/>
    <w:rsid w:val="00D10BEC"/>
  </w:style>
  <w:style w:type="character" w:customStyle="1" w:styleId="WW8Num15z1">
    <w:name w:val="WW8Num15z1"/>
    <w:rsid w:val="00D10BEC"/>
  </w:style>
  <w:style w:type="character" w:customStyle="1" w:styleId="WW8Num15z2">
    <w:name w:val="WW8Num15z2"/>
    <w:rsid w:val="00D10BEC"/>
  </w:style>
  <w:style w:type="character" w:customStyle="1" w:styleId="WW8Num15z3">
    <w:name w:val="WW8Num15z3"/>
    <w:rsid w:val="00D10BEC"/>
  </w:style>
  <w:style w:type="character" w:customStyle="1" w:styleId="WW8Num15z4">
    <w:name w:val="WW8Num15z4"/>
    <w:rsid w:val="00D10BEC"/>
  </w:style>
  <w:style w:type="character" w:customStyle="1" w:styleId="WW8Num15z5">
    <w:name w:val="WW8Num15z5"/>
    <w:rsid w:val="00D10BEC"/>
  </w:style>
  <w:style w:type="character" w:customStyle="1" w:styleId="WW8Num15z6">
    <w:name w:val="WW8Num15z6"/>
    <w:rsid w:val="00D10BEC"/>
  </w:style>
  <w:style w:type="character" w:customStyle="1" w:styleId="WW8Num15z7">
    <w:name w:val="WW8Num15z7"/>
    <w:rsid w:val="00D10BEC"/>
  </w:style>
  <w:style w:type="character" w:customStyle="1" w:styleId="WW8Num15z8">
    <w:name w:val="WW8Num15z8"/>
    <w:rsid w:val="00D10BEC"/>
  </w:style>
  <w:style w:type="character" w:customStyle="1" w:styleId="WW8Num13z1">
    <w:name w:val="WW8Num13z1"/>
    <w:rsid w:val="00D10BEC"/>
    <w:rPr>
      <w:rFonts w:cs="Times New Roman"/>
      <w:sz w:val="24"/>
      <w:szCs w:val="24"/>
      <w:lang w:eastAsia="ru-RU"/>
    </w:rPr>
  </w:style>
  <w:style w:type="character" w:customStyle="1" w:styleId="WW8Num16z0">
    <w:name w:val="WW8Num16z0"/>
    <w:rsid w:val="00D10BEC"/>
    <w:rPr>
      <w:rFonts w:ascii="Times New Roman CYR" w:hAnsi="Times New Roman CYR" w:cs="Times New Roman CYR" w:hint="default"/>
    </w:rPr>
  </w:style>
  <w:style w:type="character" w:customStyle="1" w:styleId="WW8Num16z1">
    <w:name w:val="WW8Num16z1"/>
    <w:rsid w:val="00D10BEC"/>
    <w:rPr>
      <w:rFonts w:cs="Times New Roman"/>
    </w:rPr>
  </w:style>
  <w:style w:type="character" w:customStyle="1" w:styleId="WW8Num17z0">
    <w:name w:val="WW8Num17z0"/>
    <w:rsid w:val="00D10BEC"/>
    <w:rPr>
      <w:rFonts w:cs="Times New Roman"/>
    </w:rPr>
  </w:style>
  <w:style w:type="character" w:customStyle="1" w:styleId="WW8Num5z1">
    <w:name w:val="WW8Num5z1"/>
    <w:rsid w:val="00D10BEC"/>
    <w:rPr>
      <w:rFonts w:ascii="Courier New" w:hAnsi="Courier New" w:cs="Courier New"/>
      <w:sz w:val="20"/>
    </w:rPr>
  </w:style>
  <w:style w:type="character" w:customStyle="1" w:styleId="WW8Num5z2">
    <w:name w:val="WW8Num5z2"/>
    <w:rsid w:val="00D10BEC"/>
    <w:rPr>
      <w:rFonts w:ascii="Wingdings" w:hAnsi="Wingdings" w:cs="Wingdings"/>
      <w:sz w:val="20"/>
    </w:rPr>
  </w:style>
  <w:style w:type="character" w:customStyle="1" w:styleId="WW8Num6z1">
    <w:name w:val="WW8Num6z1"/>
    <w:rsid w:val="00D10BEC"/>
    <w:rPr>
      <w:rFonts w:ascii="Courier New" w:hAnsi="Courier New" w:cs="Courier New"/>
    </w:rPr>
  </w:style>
  <w:style w:type="character" w:customStyle="1" w:styleId="WW8Num6z2">
    <w:name w:val="WW8Num6z2"/>
    <w:rsid w:val="00D10BEC"/>
    <w:rPr>
      <w:rFonts w:ascii="Wingdings" w:hAnsi="Wingdings" w:cs="Wingdings"/>
    </w:rPr>
  </w:style>
  <w:style w:type="character" w:customStyle="1" w:styleId="WW8Num7z1">
    <w:name w:val="WW8Num7z1"/>
    <w:rsid w:val="00D10BEC"/>
    <w:rPr>
      <w:rFonts w:ascii="Courier New" w:hAnsi="Courier New" w:cs="Courier New"/>
      <w:sz w:val="20"/>
    </w:rPr>
  </w:style>
  <w:style w:type="character" w:customStyle="1" w:styleId="WW8Num7z2">
    <w:name w:val="WW8Num7z2"/>
    <w:rsid w:val="00D10BEC"/>
    <w:rPr>
      <w:rFonts w:ascii="Wingdings" w:hAnsi="Wingdings" w:cs="Wingdings"/>
      <w:sz w:val="20"/>
    </w:rPr>
  </w:style>
  <w:style w:type="character" w:customStyle="1" w:styleId="WW8Num8z1">
    <w:name w:val="WW8Num8z1"/>
    <w:rsid w:val="00D10BEC"/>
    <w:rPr>
      <w:rFonts w:ascii="Courier New" w:hAnsi="Courier New" w:cs="Courier New"/>
      <w:sz w:val="20"/>
    </w:rPr>
  </w:style>
  <w:style w:type="character" w:customStyle="1" w:styleId="WW8Num8z2">
    <w:name w:val="WW8Num8z2"/>
    <w:rsid w:val="00D10BEC"/>
    <w:rPr>
      <w:rFonts w:ascii="Wingdings" w:hAnsi="Wingdings" w:cs="Wingdings"/>
      <w:sz w:val="20"/>
    </w:rPr>
  </w:style>
  <w:style w:type="character" w:customStyle="1" w:styleId="WW8Num9z1">
    <w:name w:val="WW8Num9z1"/>
    <w:rsid w:val="00D10BEC"/>
    <w:rPr>
      <w:rFonts w:ascii="Courier New" w:hAnsi="Courier New" w:cs="Courier New"/>
      <w:sz w:val="20"/>
    </w:rPr>
  </w:style>
  <w:style w:type="character" w:customStyle="1" w:styleId="WW8Num9z2">
    <w:name w:val="WW8Num9z2"/>
    <w:rsid w:val="00D10BEC"/>
    <w:rPr>
      <w:rFonts w:ascii="Wingdings" w:hAnsi="Wingdings" w:cs="Wingdings"/>
      <w:sz w:val="20"/>
    </w:rPr>
  </w:style>
  <w:style w:type="character" w:customStyle="1" w:styleId="WW8Num10z1">
    <w:name w:val="WW8Num10z1"/>
    <w:rsid w:val="00D10BEC"/>
    <w:rPr>
      <w:rFonts w:ascii="Courier New" w:hAnsi="Courier New" w:cs="Courier New"/>
      <w:sz w:val="20"/>
    </w:rPr>
  </w:style>
  <w:style w:type="character" w:customStyle="1" w:styleId="WW8Num10z2">
    <w:name w:val="WW8Num10z2"/>
    <w:rsid w:val="00D10BEC"/>
    <w:rPr>
      <w:rFonts w:ascii="Wingdings" w:hAnsi="Wingdings" w:cs="Wingdings"/>
      <w:sz w:val="20"/>
    </w:rPr>
  </w:style>
  <w:style w:type="character" w:customStyle="1" w:styleId="WW8Num13z2">
    <w:name w:val="WW8Num13z2"/>
    <w:rsid w:val="00D10BEC"/>
    <w:rPr>
      <w:rFonts w:ascii="Wingdings" w:hAnsi="Wingdings" w:cs="Wingdings"/>
      <w:sz w:val="20"/>
    </w:rPr>
  </w:style>
  <w:style w:type="character" w:customStyle="1" w:styleId="WW8Num16z2">
    <w:name w:val="WW8Num16z2"/>
    <w:rsid w:val="00D10BEC"/>
    <w:rPr>
      <w:rFonts w:ascii="Wingdings" w:hAnsi="Wingdings" w:cs="Wingdings"/>
      <w:sz w:val="20"/>
    </w:rPr>
  </w:style>
  <w:style w:type="character" w:customStyle="1" w:styleId="WW8Num17z1">
    <w:name w:val="WW8Num17z1"/>
    <w:rsid w:val="00D10BEC"/>
    <w:rPr>
      <w:rFonts w:ascii="Courier New" w:hAnsi="Courier New" w:cs="Courier New"/>
      <w:sz w:val="20"/>
    </w:rPr>
  </w:style>
  <w:style w:type="character" w:customStyle="1" w:styleId="WW8Num17z2">
    <w:name w:val="WW8Num17z2"/>
    <w:rsid w:val="00D10BEC"/>
    <w:rPr>
      <w:rFonts w:ascii="Wingdings" w:hAnsi="Wingdings" w:cs="Wingdings"/>
      <w:sz w:val="20"/>
    </w:rPr>
  </w:style>
  <w:style w:type="character" w:customStyle="1" w:styleId="WW8Num18z0">
    <w:name w:val="WW8Num18z0"/>
    <w:rsid w:val="00D10BEC"/>
    <w:rPr>
      <w:rFonts w:cs="Times New Roman"/>
      <w:sz w:val="20"/>
      <w:szCs w:val="20"/>
    </w:rPr>
  </w:style>
  <w:style w:type="character" w:customStyle="1" w:styleId="WW8Num19z0">
    <w:name w:val="WW8Num19z0"/>
    <w:rsid w:val="00D10BEC"/>
    <w:rPr>
      <w:rFonts w:ascii="Symbol" w:hAnsi="Symbol" w:cs="Symbol"/>
    </w:rPr>
  </w:style>
  <w:style w:type="character" w:customStyle="1" w:styleId="WW8Num20z0">
    <w:name w:val="WW8Num20z0"/>
    <w:rsid w:val="00D10BEC"/>
    <w:rPr>
      <w:rFonts w:ascii="Times New Roman" w:eastAsia="SimSun" w:hAnsi="Times New Roman" w:cs="Times New Roman"/>
      <w:sz w:val="20"/>
    </w:rPr>
  </w:style>
  <w:style w:type="character" w:customStyle="1" w:styleId="WW8Num20z1">
    <w:name w:val="WW8Num20z1"/>
    <w:rsid w:val="00D10BEC"/>
    <w:rPr>
      <w:rFonts w:ascii="Courier New" w:hAnsi="Courier New" w:cs="Courier New"/>
      <w:sz w:val="20"/>
    </w:rPr>
  </w:style>
  <w:style w:type="character" w:customStyle="1" w:styleId="WW8Num20z2">
    <w:name w:val="WW8Num20z2"/>
    <w:rsid w:val="00D10BEC"/>
    <w:rPr>
      <w:rFonts w:ascii="Wingdings" w:hAnsi="Wingdings" w:cs="Wingdings"/>
      <w:sz w:val="20"/>
    </w:rPr>
  </w:style>
  <w:style w:type="character" w:customStyle="1" w:styleId="WW8Num21z0">
    <w:name w:val="WW8Num21z0"/>
    <w:rsid w:val="00D10BEC"/>
    <w:rPr>
      <w:rFonts w:cs="Times New Roman"/>
      <w:sz w:val="18"/>
      <w:szCs w:val="18"/>
    </w:rPr>
  </w:style>
  <w:style w:type="character" w:customStyle="1" w:styleId="WW8Num22z0">
    <w:name w:val="WW8Num22z0"/>
    <w:rsid w:val="00D10BEC"/>
    <w:rPr>
      <w:rFonts w:cs="Times New Roman"/>
      <w:sz w:val="18"/>
      <w:szCs w:val="18"/>
    </w:rPr>
  </w:style>
  <w:style w:type="character" w:customStyle="1" w:styleId="WW8Num23z0">
    <w:name w:val="WW8Num23z0"/>
    <w:rsid w:val="00D10BEC"/>
    <w:rPr>
      <w:rFonts w:ascii="Times New Roman" w:eastAsia="SimSun" w:hAnsi="Times New Roman" w:cs="Times New Roman"/>
      <w:sz w:val="20"/>
    </w:rPr>
  </w:style>
  <w:style w:type="character" w:customStyle="1" w:styleId="WW8Num23z1">
    <w:name w:val="WW8Num23z1"/>
    <w:rsid w:val="00D10BEC"/>
    <w:rPr>
      <w:rFonts w:ascii="Courier New" w:hAnsi="Courier New" w:cs="Courier New"/>
      <w:sz w:val="20"/>
    </w:rPr>
  </w:style>
  <w:style w:type="character" w:customStyle="1" w:styleId="WW8Num23z2">
    <w:name w:val="WW8Num23z2"/>
    <w:rsid w:val="00D10BEC"/>
    <w:rPr>
      <w:rFonts w:ascii="Wingdings" w:hAnsi="Wingdings" w:cs="Wingdings"/>
      <w:sz w:val="20"/>
    </w:rPr>
  </w:style>
  <w:style w:type="character" w:customStyle="1" w:styleId="WW8Num24z0">
    <w:name w:val="WW8Num24z0"/>
    <w:rsid w:val="00D10BEC"/>
    <w:rPr>
      <w:rFonts w:ascii="Times New Roman" w:eastAsia="SimSun" w:hAnsi="Times New Roman" w:cs="Times New Roman"/>
      <w:sz w:val="20"/>
    </w:rPr>
  </w:style>
  <w:style w:type="character" w:customStyle="1" w:styleId="WW8Num24z1">
    <w:name w:val="WW8Num24z1"/>
    <w:rsid w:val="00D10BEC"/>
    <w:rPr>
      <w:rFonts w:ascii="Courier New" w:hAnsi="Courier New" w:cs="Courier New"/>
      <w:sz w:val="20"/>
    </w:rPr>
  </w:style>
  <w:style w:type="character" w:customStyle="1" w:styleId="WW8Num24z2">
    <w:name w:val="WW8Num24z2"/>
    <w:rsid w:val="00D10BEC"/>
    <w:rPr>
      <w:rFonts w:ascii="Wingdings" w:hAnsi="Wingdings" w:cs="Wingdings"/>
      <w:sz w:val="20"/>
    </w:rPr>
  </w:style>
  <w:style w:type="character" w:customStyle="1" w:styleId="WW8Num25z0">
    <w:name w:val="WW8Num25z0"/>
    <w:rsid w:val="00D10BEC"/>
    <w:rPr>
      <w:rFonts w:hint="default"/>
      <w:b/>
    </w:rPr>
  </w:style>
  <w:style w:type="character" w:customStyle="1" w:styleId="WW8Num25z1">
    <w:name w:val="WW8Num25z1"/>
    <w:rsid w:val="00D10BEC"/>
  </w:style>
  <w:style w:type="character" w:customStyle="1" w:styleId="WW8Num25z2">
    <w:name w:val="WW8Num25z2"/>
    <w:rsid w:val="00D10BEC"/>
  </w:style>
  <w:style w:type="character" w:customStyle="1" w:styleId="WW8Num25z3">
    <w:name w:val="WW8Num25z3"/>
    <w:rsid w:val="00D10BEC"/>
  </w:style>
  <w:style w:type="character" w:customStyle="1" w:styleId="WW8Num25z4">
    <w:name w:val="WW8Num25z4"/>
    <w:rsid w:val="00D10BEC"/>
  </w:style>
  <w:style w:type="character" w:customStyle="1" w:styleId="WW8Num25z5">
    <w:name w:val="WW8Num25z5"/>
    <w:rsid w:val="00D10BEC"/>
  </w:style>
  <w:style w:type="character" w:customStyle="1" w:styleId="WW8Num25z6">
    <w:name w:val="WW8Num25z6"/>
    <w:rsid w:val="00D10BEC"/>
  </w:style>
  <w:style w:type="character" w:customStyle="1" w:styleId="WW8Num25z7">
    <w:name w:val="WW8Num25z7"/>
    <w:rsid w:val="00D10BEC"/>
  </w:style>
  <w:style w:type="character" w:customStyle="1" w:styleId="WW8Num25z8">
    <w:name w:val="WW8Num25z8"/>
    <w:rsid w:val="00D10BEC"/>
  </w:style>
  <w:style w:type="character" w:customStyle="1" w:styleId="WW8Num26z0">
    <w:name w:val="WW8Num26z0"/>
    <w:rsid w:val="00D10BEC"/>
    <w:rPr>
      <w:rFonts w:cs="Times New Roman" w:hint="default"/>
    </w:rPr>
  </w:style>
  <w:style w:type="character" w:customStyle="1" w:styleId="WW8Num26z1">
    <w:name w:val="WW8Num26z1"/>
    <w:rsid w:val="00D10BEC"/>
    <w:rPr>
      <w:rFonts w:cs="Times New Roman"/>
    </w:rPr>
  </w:style>
  <w:style w:type="character" w:customStyle="1" w:styleId="WW8Num27z0">
    <w:name w:val="WW8Num27z0"/>
    <w:rsid w:val="00D10BEC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D10BEC"/>
    <w:rPr>
      <w:rFonts w:ascii="Courier New" w:hAnsi="Courier New" w:cs="Courier New" w:hint="default"/>
    </w:rPr>
  </w:style>
  <w:style w:type="character" w:customStyle="1" w:styleId="WW8Num27z2">
    <w:name w:val="WW8Num27z2"/>
    <w:rsid w:val="00D10BEC"/>
    <w:rPr>
      <w:rFonts w:ascii="Wingdings" w:hAnsi="Wingdings" w:cs="Wingdings" w:hint="default"/>
    </w:rPr>
  </w:style>
  <w:style w:type="character" w:customStyle="1" w:styleId="WW8Num27z3">
    <w:name w:val="WW8Num27z3"/>
    <w:rsid w:val="00D10BEC"/>
    <w:rPr>
      <w:rFonts w:ascii="Symbol" w:hAnsi="Symbol" w:cs="Symbol" w:hint="default"/>
    </w:rPr>
  </w:style>
  <w:style w:type="character" w:customStyle="1" w:styleId="WW8Num28z0">
    <w:name w:val="WW8Num28z0"/>
    <w:rsid w:val="00D10BEC"/>
    <w:rPr>
      <w:rFonts w:cs="Times New Roman" w:hint="default"/>
    </w:rPr>
  </w:style>
  <w:style w:type="character" w:customStyle="1" w:styleId="WW8Num28z1">
    <w:name w:val="WW8Num28z1"/>
    <w:rsid w:val="00D10BEC"/>
    <w:rPr>
      <w:rFonts w:cs="Times New Roman"/>
    </w:rPr>
  </w:style>
  <w:style w:type="character" w:customStyle="1" w:styleId="WW8Num29z0">
    <w:name w:val="WW8Num29z0"/>
    <w:rsid w:val="00D10BEC"/>
    <w:rPr>
      <w:rFonts w:cs="Times New Roman"/>
    </w:rPr>
  </w:style>
  <w:style w:type="character" w:customStyle="1" w:styleId="WW8Num30z0">
    <w:name w:val="WW8Num30z0"/>
    <w:rsid w:val="00D10BEC"/>
    <w:rPr>
      <w:rFonts w:cs="Times New Roman" w:hint="default"/>
    </w:rPr>
  </w:style>
  <w:style w:type="character" w:customStyle="1" w:styleId="WW8Num30z1">
    <w:name w:val="WW8Num30z1"/>
    <w:rsid w:val="00D10BEC"/>
    <w:rPr>
      <w:rFonts w:cs="Times New Roman"/>
    </w:rPr>
  </w:style>
  <w:style w:type="character" w:customStyle="1" w:styleId="WW8Num31z0">
    <w:name w:val="WW8Num31z0"/>
    <w:rsid w:val="00D10BEC"/>
    <w:rPr>
      <w:rFonts w:cs="Times New Roman" w:hint="default"/>
    </w:rPr>
  </w:style>
  <w:style w:type="character" w:customStyle="1" w:styleId="WW8Num31z1">
    <w:name w:val="WW8Num31z1"/>
    <w:rsid w:val="00D10BEC"/>
    <w:rPr>
      <w:rFonts w:cs="Times New Roman"/>
    </w:rPr>
  </w:style>
  <w:style w:type="character" w:customStyle="1" w:styleId="WW8Num32z0">
    <w:name w:val="WW8Num32z0"/>
    <w:rsid w:val="00D10BEC"/>
    <w:rPr>
      <w:rFonts w:cs="Times New Roman"/>
    </w:rPr>
  </w:style>
  <w:style w:type="character" w:customStyle="1" w:styleId="WW8Num33z0">
    <w:name w:val="WW8Num33z0"/>
    <w:rsid w:val="00D10BEC"/>
    <w:rPr>
      <w:rFonts w:cs="Times New Roman" w:hint="default"/>
    </w:rPr>
  </w:style>
  <w:style w:type="character" w:customStyle="1" w:styleId="WW8Num33z1">
    <w:name w:val="WW8Num33z1"/>
    <w:rsid w:val="00D10BEC"/>
    <w:rPr>
      <w:rFonts w:cs="Times New Roman"/>
    </w:rPr>
  </w:style>
  <w:style w:type="character" w:customStyle="1" w:styleId="WW8Num34z0">
    <w:name w:val="WW8Num34z0"/>
    <w:rsid w:val="00D10BEC"/>
    <w:rPr>
      <w:rFonts w:ascii="Times New Roman" w:hAnsi="Times New Roman" w:cs="Times New Roman" w:hint="default"/>
    </w:rPr>
  </w:style>
  <w:style w:type="character" w:customStyle="1" w:styleId="WW8Num34z1">
    <w:name w:val="WW8Num34z1"/>
    <w:rsid w:val="00D10BEC"/>
    <w:rPr>
      <w:rFonts w:ascii="Courier New" w:hAnsi="Courier New" w:cs="Courier New" w:hint="default"/>
    </w:rPr>
  </w:style>
  <w:style w:type="character" w:customStyle="1" w:styleId="WW8Num34z2">
    <w:name w:val="WW8Num34z2"/>
    <w:rsid w:val="00D10BEC"/>
    <w:rPr>
      <w:rFonts w:ascii="Wingdings" w:hAnsi="Wingdings" w:cs="Wingdings" w:hint="default"/>
    </w:rPr>
  </w:style>
  <w:style w:type="character" w:customStyle="1" w:styleId="WW8Num34z3">
    <w:name w:val="WW8Num34z3"/>
    <w:rsid w:val="00D10BEC"/>
    <w:rPr>
      <w:rFonts w:ascii="Symbol" w:hAnsi="Symbol" w:cs="Symbol" w:hint="default"/>
    </w:rPr>
  </w:style>
  <w:style w:type="character" w:customStyle="1" w:styleId="WW8Num35z0">
    <w:name w:val="WW8Num35z0"/>
    <w:rsid w:val="00D10BEC"/>
    <w:rPr>
      <w:rFonts w:ascii="Times New Roman" w:hAnsi="Times New Roman" w:cs="Times New Roman" w:hint="default"/>
      <w:sz w:val="22"/>
    </w:rPr>
  </w:style>
  <w:style w:type="character" w:customStyle="1" w:styleId="WW8Num35z1">
    <w:name w:val="WW8Num35z1"/>
    <w:rsid w:val="00D10BEC"/>
    <w:rPr>
      <w:rFonts w:ascii="Courier New" w:hAnsi="Courier New" w:cs="Courier New" w:hint="default"/>
    </w:rPr>
  </w:style>
  <w:style w:type="character" w:customStyle="1" w:styleId="WW8Num35z2">
    <w:name w:val="WW8Num35z2"/>
    <w:rsid w:val="00D10BEC"/>
    <w:rPr>
      <w:rFonts w:ascii="Wingdings" w:hAnsi="Wingdings" w:cs="Wingdings" w:hint="default"/>
    </w:rPr>
  </w:style>
  <w:style w:type="character" w:customStyle="1" w:styleId="WW8Num35z3">
    <w:name w:val="WW8Num35z3"/>
    <w:rsid w:val="00D10BEC"/>
    <w:rPr>
      <w:rFonts w:ascii="Symbol" w:hAnsi="Symbol" w:cs="Symbol" w:hint="default"/>
    </w:rPr>
  </w:style>
  <w:style w:type="character" w:customStyle="1" w:styleId="WW8Num36z0">
    <w:name w:val="WW8Num36z0"/>
    <w:rsid w:val="00D10BEC"/>
    <w:rPr>
      <w:rFonts w:hint="default"/>
      <w:b/>
    </w:rPr>
  </w:style>
  <w:style w:type="character" w:customStyle="1" w:styleId="WW8Num36z1">
    <w:name w:val="WW8Num36z1"/>
    <w:rsid w:val="00D10BEC"/>
  </w:style>
  <w:style w:type="character" w:customStyle="1" w:styleId="WW8Num36z2">
    <w:name w:val="WW8Num36z2"/>
    <w:rsid w:val="00D10BEC"/>
  </w:style>
  <w:style w:type="character" w:customStyle="1" w:styleId="WW8Num36z3">
    <w:name w:val="WW8Num36z3"/>
    <w:rsid w:val="00D10BEC"/>
  </w:style>
  <w:style w:type="character" w:customStyle="1" w:styleId="WW8Num36z4">
    <w:name w:val="WW8Num36z4"/>
    <w:rsid w:val="00D10BEC"/>
  </w:style>
  <w:style w:type="character" w:customStyle="1" w:styleId="WW8Num36z5">
    <w:name w:val="WW8Num36z5"/>
    <w:rsid w:val="00D10BEC"/>
  </w:style>
  <w:style w:type="character" w:customStyle="1" w:styleId="WW8Num36z6">
    <w:name w:val="WW8Num36z6"/>
    <w:rsid w:val="00D10BEC"/>
  </w:style>
  <w:style w:type="character" w:customStyle="1" w:styleId="WW8Num36z7">
    <w:name w:val="WW8Num36z7"/>
    <w:rsid w:val="00D10BEC"/>
  </w:style>
  <w:style w:type="character" w:customStyle="1" w:styleId="WW8Num36z8">
    <w:name w:val="WW8Num36z8"/>
    <w:rsid w:val="00D10BEC"/>
  </w:style>
  <w:style w:type="character" w:customStyle="1" w:styleId="WW8Num37z0">
    <w:name w:val="WW8Num37z0"/>
    <w:rsid w:val="00D10BEC"/>
    <w:rPr>
      <w:rFonts w:cs="Times New Roman" w:hint="default"/>
    </w:rPr>
  </w:style>
  <w:style w:type="character" w:customStyle="1" w:styleId="WW8Num38z0">
    <w:name w:val="WW8Num38z0"/>
    <w:rsid w:val="00D10BEC"/>
    <w:rPr>
      <w:rFonts w:cs="Times New Roman"/>
    </w:rPr>
  </w:style>
  <w:style w:type="character" w:customStyle="1" w:styleId="WW8Num39z0">
    <w:name w:val="WW8Num39z0"/>
    <w:rsid w:val="00D10BEC"/>
    <w:rPr>
      <w:rFonts w:hint="default"/>
    </w:rPr>
  </w:style>
  <w:style w:type="character" w:customStyle="1" w:styleId="WW8Num40z0">
    <w:name w:val="WW8Num40z0"/>
    <w:rsid w:val="00D10BEC"/>
    <w:rPr>
      <w:rFonts w:cs="Times New Roman" w:hint="default"/>
    </w:rPr>
  </w:style>
  <w:style w:type="character" w:customStyle="1" w:styleId="WW8Num40z1">
    <w:name w:val="WW8Num40z1"/>
    <w:rsid w:val="00D10BEC"/>
    <w:rPr>
      <w:rFonts w:cs="Times New Roman"/>
    </w:rPr>
  </w:style>
  <w:style w:type="character" w:customStyle="1" w:styleId="WW8Num41z0">
    <w:name w:val="WW8Num41z0"/>
    <w:rsid w:val="00D10BEC"/>
    <w:rPr>
      <w:rFonts w:cs="Times New Roman"/>
    </w:rPr>
  </w:style>
  <w:style w:type="character" w:customStyle="1" w:styleId="WW8Num42z0">
    <w:name w:val="WW8Num42z0"/>
    <w:rsid w:val="00D10BEC"/>
    <w:rPr>
      <w:rFonts w:cs="Times New Roman" w:hint="default"/>
    </w:rPr>
  </w:style>
  <w:style w:type="character" w:customStyle="1" w:styleId="WW8Num42z2">
    <w:name w:val="WW8Num42z2"/>
    <w:rsid w:val="00D10BEC"/>
    <w:rPr>
      <w:rFonts w:cs="Times New Roman"/>
      <w:sz w:val="26"/>
    </w:rPr>
  </w:style>
  <w:style w:type="character" w:customStyle="1" w:styleId="WW8Num43z0">
    <w:name w:val="WW8Num43z0"/>
    <w:rsid w:val="00D10BEC"/>
    <w:rPr>
      <w:rFonts w:hint="default"/>
      <w:b/>
    </w:rPr>
  </w:style>
  <w:style w:type="character" w:customStyle="1" w:styleId="WW8Num43z1">
    <w:name w:val="WW8Num43z1"/>
    <w:rsid w:val="00D10BEC"/>
  </w:style>
  <w:style w:type="character" w:customStyle="1" w:styleId="WW8Num43z2">
    <w:name w:val="WW8Num43z2"/>
    <w:rsid w:val="00D10BEC"/>
  </w:style>
  <w:style w:type="character" w:customStyle="1" w:styleId="WW8Num43z3">
    <w:name w:val="WW8Num43z3"/>
    <w:rsid w:val="00D10BEC"/>
  </w:style>
  <w:style w:type="character" w:customStyle="1" w:styleId="WW8Num43z4">
    <w:name w:val="WW8Num43z4"/>
    <w:rsid w:val="00D10BEC"/>
  </w:style>
  <w:style w:type="character" w:customStyle="1" w:styleId="WW8Num43z5">
    <w:name w:val="WW8Num43z5"/>
    <w:rsid w:val="00D10BEC"/>
  </w:style>
  <w:style w:type="character" w:customStyle="1" w:styleId="WW8Num43z6">
    <w:name w:val="WW8Num43z6"/>
    <w:rsid w:val="00D10BEC"/>
  </w:style>
  <w:style w:type="character" w:customStyle="1" w:styleId="WW8Num43z7">
    <w:name w:val="WW8Num43z7"/>
    <w:rsid w:val="00D10BEC"/>
  </w:style>
  <w:style w:type="character" w:customStyle="1" w:styleId="WW8Num43z8">
    <w:name w:val="WW8Num43z8"/>
    <w:rsid w:val="00D10BEC"/>
  </w:style>
  <w:style w:type="character" w:customStyle="1" w:styleId="WW8Num44z0">
    <w:name w:val="WW8Num44z0"/>
    <w:rsid w:val="00D10BEC"/>
    <w:rPr>
      <w:rFonts w:hint="default"/>
      <w:b w:val="0"/>
    </w:rPr>
  </w:style>
  <w:style w:type="character" w:customStyle="1" w:styleId="WW8Num44z1">
    <w:name w:val="WW8Num44z1"/>
    <w:rsid w:val="00D10BEC"/>
  </w:style>
  <w:style w:type="character" w:customStyle="1" w:styleId="WW8Num44z2">
    <w:name w:val="WW8Num44z2"/>
    <w:rsid w:val="00D10BEC"/>
  </w:style>
  <w:style w:type="character" w:customStyle="1" w:styleId="WW8Num44z3">
    <w:name w:val="WW8Num44z3"/>
    <w:rsid w:val="00D10BEC"/>
  </w:style>
  <w:style w:type="character" w:customStyle="1" w:styleId="WW8Num44z4">
    <w:name w:val="WW8Num44z4"/>
    <w:rsid w:val="00D10BEC"/>
  </w:style>
  <w:style w:type="character" w:customStyle="1" w:styleId="WW8Num44z5">
    <w:name w:val="WW8Num44z5"/>
    <w:rsid w:val="00D10BEC"/>
  </w:style>
  <w:style w:type="character" w:customStyle="1" w:styleId="WW8Num44z6">
    <w:name w:val="WW8Num44z6"/>
    <w:rsid w:val="00D10BEC"/>
  </w:style>
  <w:style w:type="character" w:customStyle="1" w:styleId="WW8Num44z7">
    <w:name w:val="WW8Num44z7"/>
    <w:rsid w:val="00D10BEC"/>
  </w:style>
  <w:style w:type="character" w:customStyle="1" w:styleId="WW8Num44z8">
    <w:name w:val="WW8Num44z8"/>
    <w:rsid w:val="00D10BEC"/>
  </w:style>
  <w:style w:type="character" w:customStyle="1" w:styleId="WW8Num45z0">
    <w:name w:val="WW8Num45z0"/>
    <w:rsid w:val="00D10BEC"/>
    <w:rPr>
      <w:rFonts w:cs="Times New Roman" w:hint="default"/>
    </w:rPr>
  </w:style>
  <w:style w:type="character" w:customStyle="1" w:styleId="WW8Num45z1">
    <w:name w:val="WW8Num45z1"/>
    <w:rsid w:val="00D10BEC"/>
    <w:rPr>
      <w:rFonts w:cs="Times New Roman"/>
    </w:rPr>
  </w:style>
  <w:style w:type="character" w:customStyle="1" w:styleId="WW8Num46z0">
    <w:name w:val="WW8Num46z0"/>
    <w:rsid w:val="00D10BEC"/>
    <w:rPr>
      <w:rFonts w:cs="Times New Roman" w:hint="default"/>
    </w:rPr>
  </w:style>
  <w:style w:type="character" w:customStyle="1" w:styleId="WW8Num46z1">
    <w:name w:val="WW8Num46z1"/>
    <w:rsid w:val="00D10BEC"/>
    <w:rPr>
      <w:rFonts w:cs="Times New Roman"/>
    </w:rPr>
  </w:style>
  <w:style w:type="character" w:customStyle="1" w:styleId="WW8Num47z0">
    <w:name w:val="WW8Num47z0"/>
    <w:rsid w:val="00D10BEC"/>
    <w:rPr>
      <w:rFonts w:hint="default"/>
      <w:b/>
    </w:rPr>
  </w:style>
  <w:style w:type="character" w:customStyle="1" w:styleId="WW8Num47z1">
    <w:name w:val="WW8Num47z1"/>
    <w:rsid w:val="00D10BEC"/>
  </w:style>
  <w:style w:type="character" w:customStyle="1" w:styleId="WW8Num47z2">
    <w:name w:val="WW8Num47z2"/>
    <w:rsid w:val="00D10BEC"/>
  </w:style>
  <w:style w:type="character" w:customStyle="1" w:styleId="WW8Num47z3">
    <w:name w:val="WW8Num47z3"/>
    <w:rsid w:val="00D10BEC"/>
  </w:style>
  <w:style w:type="character" w:customStyle="1" w:styleId="WW8Num47z4">
    <w:name w:val="WW8Num47z4"/>
    <w:rsid w:val="00D10BEC"/>
  </w:style>
  <w:style w:type="character" w:customStyle="1" w:styleId="WW8Num47z5">
    <w:name w:val="WW8Num47z5"/>
    <w:rsid w:val="00D10BEC"/>
  </w:style>
  <w:style w:type="character" w:customStyle="1" w:styleId="WW8Num47z6">
    <w:name w:val="WW8Num47z6"/>
    <w:rsid w:val="00D10BEC"/>
  </w:style>
  <w:style w:type="character" w:customStyle="1" w:styleId="WW8Num47z7">
    <w:name w:val="WW8Num47z7"/>
    <w:rsid w:val="00D10BEC"/>
  </w:style>
  <w:style w:type="character" w:customStyle="1" w:styleId="WW8Num47z8">
    <w:name w:val="WW8Num47z8"/>
    <w:rsid w:val="00D10BEC"/>
  </w:style>
  <w:style w:type="character" w:customStyle="1" w:styleId="WW8Num48z0">
    <w:name w:val="WW8Num48z0"/>
    <w:rsid w:val="00D10BEC"/>
    <w:rPr>
      <w:rFonts w:hint="default"/>
    </w:rPr>
  </w:style>
  <w:style w:type="character" w:customStyle="1" w:styleId="WW8Num48z1">
    <w:name w:val="WW8Num48z1"/>
    <w:rsid w:val="00D10BEC"/>
  </w:style>
  <w:style w:type="character" w:customStyle="1" w:styleId="WW8Num48z2">
    <w:name w:val="WW8Num48z2"/>
    <w:rsid w:val="00D10BEC"/>
  </w:style>
  <w:style w:type="character" w:customStyle="1" w:styleId="WW8Num48z3">
    <w:name w:val="WW8Num48z3"/>
    <w:rsid w:val="00D10BEC"/>
  </w:style>
  <w:style w:type="character" w:customStyle="1" w:styleId="WW8Num48z4">
    <w:name w:val="WW8Num48z4"/>
    <w:rsid w:val="00D10BEC"/>
  </w:style>
  <w:style w:type="character" w:customStyle="1" w:styleId="WW8Num48z5">
    <w:name w:val="WW8Num48z5"/>
    <w:rsid w:val="00D10BEC"/>
  </w:style>
  <w:style w:type="character" w:customStyle="1" w:styleId="WW8Num48z6">
    <w:name w:val="WW8Num48z6"/>
    <w:rsid w:val="00D10BEC"/>
  </w:style>
  <w:style w:type="character" w:customStyle="1" w:styleId="WW8Num48z7">
    <w:name w:val="WW8Num48z7"/>
    <w:rsid w:val="00D10BEC"/>
  </w:style>
  <w:style w:type="character" w:customStyle="1" w:styleId="WW8Num48z8">
    <w:name w:val="WW8Num48z8"/>
    <w:rsid w:val="00D10BEC"/>
  </w:style>
  <w:style w:type="character" w:customStyle="1" w:styleId="WW8Num49z0">
    <w:name w:val="WW8Num49z0"/>
    <w:rsid w:val="00D10BEC"/>
    <w:rPr>
      <w:rFonts w:cs="Times New Roman" w:hint="default"/>
    </w:rPr>
  </w:style>
  <w:style w:type="character" w:customStyle="1" w:styleId="WW8Num49z1">
    <w:name w:val="WW8Num49z1"/>
    <w:rsid w:val="00D10BEC"/>
    <w:rPr>
      <w:rFonts w:cs="Times New Roman"/>
    </w:rPr>
  </w:style>
  <w:style w:type="character" w:customStyle="1" w:styleId="WW8Num50z0">
    <w:name w:val="WW8Num50z0"/>
    <w:rsid w:val="00D10BEC"/>
    <w:rPr>
      <w:rFonts w:ascii="Symbol" w:hAnsi="Symbol" w:cs="Symbol" w:hint="default"/>
    </w:rPr>
  </w:style>
  <w:style w:type="character" w:customStyle="1" w:styleId="WW8Num51z0">
    <w:name w:val="WW8Num51z0"/>
    <w:rsid w:val="00D10BEC"/>
    <w:rPr>
      <w:rFonts w:hint="default"/>
      <w:b/>
    </w:rPr>
  </w:style>
  <w:style w:type="character" w:customStyle="1" w:styleId="WW8Num51z1">
    <w:name w:val="WW8Num51z1"/>
    <w:rsid w:val="00D10BEC"/>
  </w:style>
  <w:style w:type="character" w:customStyle="1" w:styleId="WW8Num51z2">
    <w:name w:val="WW8Num51z2"/>
    <w:rsid w:val="00D10BEC"/>
  </w:style>
  <w:style w:type="character" w:customStyle="1" w:styleId="WW8Num51z3">
    <w:name w:val="WW8Num51z3"/>
    <w:rsid w:val="00D10BEC"/>
  </w:style>
  <w:style w:type="character" w:customStyle="1" w:styleId="WW8Num51z4">
    <w:name w:val="WW8Num51z4"/>
    <w:rsid w:val="00D10BEC"/>
  </w:style>
  <w:style w:type="character" w:customStyle="1" w:styleId="WW8Num51z5">
    <w:name w:val="WW8Num51z5"/>
    <w:rsid w:val="00D10BEC"/>
  </w:style>
  <w:style w:type="character" w:customStyle="1" w:styleId="WW8Num51z6">
    <w:name w:val="WW8Num51z6"/>
    <w:rsid w:val="00D10BEC"/>
  </w:style>
  <w:style w:type="character" w:customStyle="1" w:styleId="WW8Num51z7">
    <w:name w:val="WW8Num51z7"/>
    <w:rsid w:val="00D10BEC"/>
  </w:style>
  <w:style w:type="character" w:customStyle="1" w:styleId="WW8Num51z8">
    <w:name w:val="WW8Num51z8"/>
    <w:rsid w:val="00D10BEC"/>
  </w:style>
  <w:style w:type="character" w:customStyle="1" w:styleId="WW8Num52z0">
    <w:name w:val="WW8Num52z0"/>
    <w:rsid w:val="00D10BEC"/>
    <w:rPr>
      <w:rFonts w:ascii="Times New Roman CYR" w:hAnsi="Times New Roman CYR" w:cs="Times New Roman CYR" w:hint="default"/>
    </w:rPr>
  </w:style>
  <w:style w:type="character" w:customStyle="1" w:styleId="WW8Num52z1">
    <w:name w:val="WW8Num52z1"/>
    <w:rsid w:val="00D10BEC"/>
    <w:rPr>
      <w:rFonts w:cs="Times New Roman"/>
    </w:rPr>
  </w:style>
  <w:style w:type="character" w:customStyle="1" w:styleId="WW8Num53z0">
    <w:name w:val="WW8Num53z0"/>
    <w:rsid w:val="00D10BEC"/>
    <w:rPr>
      <w:rFonts w:cs="Times New Roman" w:hint="default"/>
    </w:rPr>
  </w:style>
  <w:style w:type="character" w:customStyle="1" w:styleId="WW8Num53z1">
    <w:name w:val="WW8Num53z1"/>
    <w:rsid w:val="00D10BEC"/>
    <w:rPr>
      <w:rFonts w:cs="Times New Roman"/>
    </w:rPr>
  </w:style>
  <w:style w:type="character" w:customStyle="1" w:styleId="33">
    <w:name w:val="Основной шрифт абзаца3"/>
    <w:rsid w:val="00D10BEC"/>
  </w:style>
  <w:style w:type="character" w:customStyle="1" w:styleId="23">
    <w:name w:val="Основной текст 2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basedOn w:val="33"/>
    <w:rsid w:val="00D10BEC"/>
  </w:style>
  <w:style w:type="character" w:customStyle="1" w:styleId="af0">
    <w:name w:val="Верх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af1">
    <w:name w:val="page number"/>
    <w:rsid w:val="00D10BEC"/>
    <w:rPr>
      <w:rFonts w:cs="Times New Roman"/>
    </w:rPr>
  </w:style>
  <w:style w:type="character" w:styleId="af2">
    <w:name w:val="Hyperlink"/>
    <w:rsid w:val="00D10BEC"/>
    <w:rPr>
      <w:rFonts w:cs="Times New Roman"/>
      <w:color w:val="0000FF"/>
      <w:u w:val="single"/>
    </w:rPr>
  </w:style>
  <w:style w:type="character" w:customStyle="1" w:styleId="FooterChar">
    <w:name w:val="Footer Char"/>
    <w:rsid w:val="00D10BEC"/>
    <w:rPr>
      <w:sz w:val="20"/>
      <w:lang w:val="en-US" w:bidi="ar-SA"/>
    </w:rPr>
  </w:style>
  <w:style w:type="character" w:customStyle="1" w:styleId="af3">
    <w:name w:val="Ниж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ConsNormal">
    <w:name w:val="ConsNormal Знак"/>
    <w:rsid w:val="00D10BEC"/>
    <w:rPr>
      <w:rFonts w:ascii="Arial" w:hAnsi="Arial" w:cs="Arial"/>
      <w:lang w:val="ru-RU" w:bidi="ar-SA"/>
    </w:rPr>
  </w:style>
  <w:style w:type="character" w:styleId="af4">
    <w:name w:val="FollowedHyperlink"/>
    <w:rsid w:val="00D10BEC"/>
    <w:rPr>
      <w:rFonts w:cs="Times New Roman"/>
      <w:color w:val="800080"/>
      <w:u w:val="single"/>
    </w:rPr>
  </w:style>
  <w:style w:type="character" w:customStyle="1" w:styleId="24">
    <w:name w:val="Основной текст с отступом 2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34">
    <w:name w:val="Основной текст с отступом 3 Знак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ConsPlusNormal">
    <w:name w:val="ConsPlusNormal Знак"/>
    <w:rsid w:val="00D10BEC"/>
    <w:rPr>
      <w:rFonts w:ascii="Arial" w:hAnsi="Arial" w:cs="Arial"/>
      <w:lang w:val="ru-RU" w:bidi="ar-SA"/>
    </w:rPr>
  </w:style>
  <w:style w:type="character" w:customStyle="1" w:styleId="af5">
    <w:name w:val="Основно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af6">
    <w:name w:val="Текст документа Знак"/>
    <w:rsid w:val="00D10BEC"/>
    <w:rPr>
      <w:sz w:val="28"/>
    </w:rPr>
  </w:style>
  <w:style w:type="character" w:customStyle="1" w:styleId="c">
    <w:name w:val="Текcт_документа Знак"/>
    <w:rsid w:val="00D10BEC"/>
    <w:rPr>
      <w:sz w:val="28"/>
    </w:rPr>
  </w:style>
  <w:style w:type="character" w:customStyle="1" w:styleId="14">
    <w:name w:val="Обычный 1 Знак"/>
    <w:rsid w:val="00D10BEC"/>
    <w:rPr>
      <w:sz w:val="24"/>
    </w:rPr>
  </w:style>
  <w:style w:type="character" w:customStyle="1" w:styleId="WW8Num4z1">
    <w:name w:val="WW8Num4z1"/>
    <w:rsid w:val="00D10BEC"/>
    <w:rPr>
      <w:rFonts w:ascii="OpenSymbol" w:hAnsi="OpenSymbol" w:cs="OpenSymbol"/>
    </w:rPr>
  </w:style>
  <w:style w:type="character" w:customStyle="1" w:styleId="WW8Num8z3">
    <w:name w:val="WW8Num8z3"/>
    <w:rsid w:val="00D10BEC"/>
    <w:rPr>
      <w:rFonts w:ascii="Symbol" w:hAnsi="Symbol" w:cs="Symbol"/>
    </w:rPr>
  </w:style>
  <w:style w:type="character" w:customStyle="1" w:styleId="WW8Num18z1">
    <w:name w:val="WW8Num18z1"/>
    <w:rsid w:val="00D10BEC"/>
    <w:rPr>
      <w:rFonts w:ascii="Courier New" w:hAnsi="Courier New" w:cs="Courier New"/>
      <w:sz w:val="20"/>
    </w:rPr>
  </w:style>
  <w:style w:type="character" w:customStyle="1" w:styleId="WW8Num18z2">
    <w:name w:val="WW8Num18z2"/>
    <w:rsid w:val="00D10BEC"/>
    <w:rPr>
      <w:rFonts w:ascii="Wingdings" w:hAnsi="Wingdings" w:cs="Wingdings"/>
      <w:sz w:val="20"/>
    </w:rPr>
  </w:style>
  <w:style w:type="character" w:customStyle="1" w:styleId="WW8Num19z1">
    <w:name w:val="WW8Num19z1"/>
    <w:rsid w:val="00D10BEC"/>
    <w:rPr>
      <w:rFonts w:ascii="Courier New" w:hAnsi="Courier New" w:cs="Courier New"/>
      <w:sz w:val="20"/>
    </w:rPr>
  </w:style>
  <w:style w:type="character" w:customStyle="1" w:styleId="WW8Num19z2">
    <w:name w:val="WW8Num19z2"/>
    <w:rsid w:val="00D10BEC"/>
    <w:rPr>
      <w:rFonts w:ascii="Wingdings" w:hAnsi="Wingdings" w:cs="Wingdings"/>
      <w:sz w:val="20"/>
    </w:rPr>
  </w:style>
  <w:style w:type="character" w:customStyle="1" w:styleId="WW8Num21z1">
    <w:name w:val="WW8Num21z1"/>
    <w:rsid w:val="00D10BEC"/>
    <w:rPr>
      <w:rFonts w:ascii="Courier New" w:hAnsi="Courier New" w:cs="Courier New"/>
      <w:sz w:val="20"/>
    </w:rPr>
  </w:style>
  <w:style w:type="character" w:customStyle="1" w:styleId="WW8Num21z2">
    <w:name w:val="WW8Num21z2"/>
    <w:rsid w:val="00D10BEC"/>
    <w:rPr>
      <w:rFonts w:ascii="Wingdings" w:hAnsi="Wingdings" w:cs="Wingdings"/>
      <w:sz w:val="20"/>
    </w:rPr>
  </w:style>
  <w:style w:type="character" w:customStyle="1" w:styleId="WW8Num26z2">
    <w:name w:val="WW8Num26z2"/>
    <w:rsid w:val="00D10BEC"/>
    <w:rPr>
      <w:rFonts w:ascii="Wingdings" w:hAnsi="Wingdings" w:cs="Wingdings"/>
    </w:rPr>
  </w:style>
  <w:style w:type="character" w:customStyle="1" w:styleId="WW8Num28z2">
    <w:name w:val="WW8Num28z2"/>
    <w:rsid w:val="00D10BEC"/>
    <w:rPr>
      <w:rFonts w:ascii="Wingdings" w:hAnsi="Wingdings" w:cs="Wingdings"/>
      <w:sz w:val="20"/>
    </w:rPr>
  </w:style>
  <w:style w:type="character" w:customStyle="1" w:styleId="WW8Num31z2">
    <w:name w:val="WW8Num31z2"/>
    <w:rsid w:val="00D10BEC"/>
    <w:rPr>
      <w:rFonts w:ascii="Wingdings" w:hAnsi="Wingdings" w:cs="Wingdings"/>
      <w:sz w:val="20"/>
    </w:rPr>
  </w:style>
  <w:style w:type="character" w:customStyle="1" w:styleId="WW8Num33z2">
    <w:name w:val="WW8Num33z2"/>
    <w:rsid w:val="00D10BEC"/>
    <w:rPr>
      <w:rFonts w:ascii="Wingdings" w:hAnsi="Wingdings" w:cs="Wingdings"/>
      <w:sz w:val="20"/>
    </w:rPr>
  </w:style>
  <w:style w:type="character" w:customStyle="1" w:styleId="15">
    <w:name w:val="Основной шрифт абзаца1"/>
    <w:rsid w:val="00D10BEC"/>
  </w:style>
  <w:style w:type="character" w:customStyle="1" w:styleId="af7">
    <w:name w:val="Текст Знак"/>
    <w:rsid w:val="00D10BEC"/>
    <w:rPr>
      <w:rFonts w:ascii="Courier New" w:hAnsi="Courier New" w:cs="Courier New"/>
      <w:lang w:val="ru-RU" w:bidi="ar-SA"/>
    </w:rPr>
  </w:style>
  <w:style w:type="character" w:customStyle="1" w:styleId="af8">
    <w:name w:val="Название Знак"/>
    <w:rsid w:val="00D10BEC"/>
    <w:rPr>
      <w:rFonts w:eastAsia="Times New Roman"/>
      <w:b/>
      <w:sz w:val="24"/>
      <w:lang w:val="ru-RU" w:bidi="ar-SA"/>
    </w:rPr>
  </w:style>
  <w:style w:type="character" w:customStyle="1" w:styleId="af9">
    <w:name w:val="Символ сноски"/>
    <w:rsid w:val="00D10BEC"/>
    <w:rPr>
      <w:vertAlign w:val="superscript"/>
    </w:rPr>
  </w:style>
  <w:style w:type="character" w:customStyle="1" w:styleId="16">
    <w:name w:val="Знак сноски1"/>
    <w:rsid w:val="00D10BEC"/>
    <w:rPr>
      <w:vertAlign w:val="superscript"/>
    </w:rPr>
  </w:style>
  <w:style w:type="character" w:customStyle="1" w:styleId="afa">
    <w:name w:val="Символ нумерации"/>
    <w:rsid w:val="00D10BEC"/>
  </w:style>
  <w:style w:type="character" w:customStyle="1" w:styleId="afb">
    <w:name w:val="Символы концевой сноски"/>
    <w:rsid w:val="00D10BEC"/>
    <w:rPr>
      <w:vertAlign w:val="superscript"/>
    </w:rPr>
  </w:style>
  <w:style w:type="character" w:customStyle="1" w:styleId="WW-">
    <w:name w:val="WW-Символы концевой сноски"/>
    <w:rsid w:val="00D10BEC"/>
  </w:style>
  <w:style w:type="character" w:customStyle="1" w:styleId="17">
    <w:name w:val="Название Знак1"/>
    <w:rsid w:val="00D10BEC"/>
    <w:rPr>
      <w:rFonts w:ascii="Times New Roman" w:eastAsia="Times New Roman" w:hAnsi="Times New Roman" w:cs="Times New Roman"/>
      <w:b/>
      <w:sz w:val="24"/>
      <w:szCs w:val="24"/>
      <w:lang w:val="x-none" w:bidi="ar-SA"/>
    </w:rPr>
  </w:style>
  <w:style w:type="character" w:customStyle="1" w:styleId="afc">
    <w:name w:val="Подзаголовок Знак"/>
    <w:rsid w:val="00D10BEC"/>
    <w:rPr>
      <w:rFonts w:ascii="Arial" w:eastAsia="Microsoft YaHei" w:hAnsi="Arial" w:cs="Mangal"/>
      <w:i/>
      <w:iCs/>
      <w:sz w:val="28"/>
      <w:szCs w:val="28"/>
      <w:lang w:val="x-none" w:bidi="ar-SA"/>
    </w:rPr>
  </w:style>
  <w:style w:type="character" w:customStyle="1" w:styleId="afd">
    <w:name w:val="Текст сноски Знак"/>
    <w:rsid w:val="00D10BEC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afe">
    <w:name w:val="Нормальны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BodyText2">
    <w:name w:val="Body Text 2 Знак"/>
    <w:rsid w:val="00D10BEC"/>
    <w:rPr>
      <w:rFonts w:ascii="Times New Roman" w:eastAsia="SimSun" w:hAnsi="Times New Roman" w:cs="Times New Roman"/>
      <w:kern w:val="2"/>
      <w:sz w:val="24"/>
      <w:lang w:val="x-none" w:bidi="hi-IN"/>
    </w:rPr>
  </w:style>
  <w:style w:type="character" w:customStyle="1" w:styleId="1TimesNewRoman12">
    <w:name w:val="Стиль Заголовок 1 + Times New Roman 12 пт не полужирный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1TimesNewRoman120">
    <w:name w:val="Стиль Заголовок 1 + Times New Roman 12 пт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35">
    <w:name w:val="Основной текст 3 Знак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18">
    <w:name w:val="Текст Знак1"/>
    <w:rsid w:val="00D10BEC"/>
    <w:rPr>
      <w:rFonts w:ascii="MS Sans Serif" w:hAnsi="MS Sans Serif" w:cs="Times New Roman"/>
      <w:sz w:val="24"/>
      <w:szCs w:val="24"/>
      <w:lang w:val="x-none"/>
    </w:rPr>
  </w:style>
  <w:style w:type="character" w:customStyle="1" w:styleId="aff">
    <w:name w:val="Подпись Знак"/>
    <w:rsid w:val="00D10BEC"/>
    <w:rPr>
      <w:rFonts w:ascii="Times New Roman" w:hAnsi="Times New Roman" w:cs="Times New Roman"/>
      <w:bCs/>
      <w:sz w:val="24"/>
      <w:szCs w:val="24"/>
      <w:lang w:val="x-none"/>
    </w:rPr>
  </w:style>
  <w:style w:type="character" w:customStyle="1" w:styleId="aff0">
    <w:name w:val="Текст таблицы Знак"/>
    <w:rsid w:val="00D10BEC"/>
    <w:rPr>
      <w:rFonts w:ascii="Times New Roman" w:hAnsi="Times New Roman" w:cs="Times New Roman"/>
      <w:color w:val="000000"/>
      <w:sz w:val="20"/>
      <w:lang w:val="x-none"/>
    </w:rPr>
  </w:style>
  <w:style w:type="character" w:styleId="aff1">
    <w:name w:val="Emphasis"/>
    <w:qFormat/>
    <w:rsid w:val="00D10BEC"/>
    <w:rPr>
      <w:i/>
    </w:rPr>
  </w:style>
  <w:style w:type="character" w:styleId="aff2">
    <w:name w:val="Strong"/>
    <w:qFormat/>
    <w:rsid w:val="00D10BEC"/>
    <w:rPr>
      <w:b/>
    </w:rPr>
  </w:style>
  <w:style w:type="character" w:customStyle="1" w:styleId="aff3">
    <w:name w:val="Заголовок колонки Знак Знак"/>
    <w:rsid w:val="00D10BEC"/>
    <w:rPr>
      <w:rFonts w:ascii="Times New Roman" w:hAnsi="Times New Roman" w:cs="Times New Roman"/>
      <w:b/>
      <w:sz w:val="24"/>
      <w:lang w:val="x-none"/>
    </w:rPr>
  </w:style>
  <w:style w:type="character" w:customStyle="1" w:styleId="aff4">
    <w:name w:val="Текст примечания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1TimesNewRoman121">
    <w:name w:val="Стиль Заголовок 1 + Times New Roman 12 пт не полужирный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aff5">
    <w:name w:val="Дата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Bold">
    <w:name w:val="Bold"/>
    <w:rsid w:val="00D10BEC"/>
    <w:rPr>
      <w:rFonts w:ascii="Times New Roman" w:hAnsi="Times New Roman" w:cs="Times New Roman"/>
      <w:b/>
      <w:lang w:val="ru-RU"/>
    </w:rPr>
  </w:style>
  <w:style w:type="character" w:customStyle="1" w:styleId="aff6">
    <w:name w:val="Тема примечания Знак"/>
    <w:rsid w:val="00D10BEC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1TimesNewRoman122">
    <w:name w:val="Стиль Заголовок 1 + Times New Roman 12 пт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aff7">
    <w:name w:val="Надстрочный"/>
    <w:rsid w:val="00D10BEC"/>
    <w:rPr>
      <w:i/>
      <w:vertAlign w:val="superscript"/>
    </w:rPr>
  </w:style>
  <w:style w:type="character" w:customStyle="1" w:styleId="19">
    <w:name w:val="Основной текст Знак1"/>
    <w:rsid w:val="00D10BEC"/>
    <w:rPr>
      <w:sz w:val="24"/>
    </w:rPr>
  </w:style>
  <w:style w:type="character" w:customStyle="1" w:styleId="1a">
    <w:name w:val="Текст сноски Знак1"/>
    <w:rsid w:val="00D10BEC"/>
    <w:rPr>
      <w:lang w:val="ru-RU"/>
    </w:rPr>
  </w:style>
  <w:style w:type="character" w:customStyle="1" w:styleId="aff8">
    <w:name w:val="Обычный (веб) Знак"/>
    <w:rsid w:val="00D10BEC"/>
    <w:rPr>
      <w:rFonts w:ascii="Times New Roman" w:hAnsi="Times New Roman" w:cs="Times New Roman"/>
      <w:sz w:val="24"/>
      <w:lang w:val="x-none"/>
    </w:rPr>
  </w:style>
  <w:style w:type="character" w:customStyle="1" w:styleId="1b">
    <w:name w:val="Знак примечания1"/>
    <w:rsid w:val="00D10BEC"/>
    <w:rPr>
      <w:rFonts w:cs="Times New Roman"/>
      <w:sz w:val="16"/>
      <w:szCs w:val="16"/>
    </w:rPr>
  </w:style>
  <w:style w:type="character" w:customStyle="1" w:styleId="ListLabel52">
    <w:name w:val="ListLabel 52"/>
    <w:rsid w:val="00D10BEC"/>
    <w:rPr>
      <w:b/>
    </w:rPr>
  </w:style>
  <w:style w:type="character" w:customStyle="1" w:styleId="ListLabel53">
    <w:name w:val="ListLabel 53"/>
    <w:rsid w:val="00D10BEC"/>
    <w:rPr>
      <w:b/>
      <w:sz w:val="24"/>
    </w:rPr>
  </w:style>
  <w:style w:type="character" w:customStyle="1" w:styleId="ListLabel54">
    <w:name w:val="ListLabel 54"/>
    <w:rsid w:val="00D10BEC"/>
    <w:rPr>
      <w:b w:val="0"/>
      <w:sz w:val="24"/>
    </w:rPr>
  </w:style>
  <w:style w:type="character" w:customStyle="1" w:styleId="ListLabel55">
    <w:name w:val="ListLabel 55"/>
    <w:rsid w:val="00D10BEC"/>
    <w:rPr>
      <w:b w:val="0"/>
    </w:rPr>
  </w:style>
  <w:style w:type="character" w:customStyle="1" w:styleId="ListLabel56">
    <w:name w:val="ListLabel 56"/>
    <w:rsid w:val="00D10BEC"/>
    <w:rPr>
      <w:b w:val="0"/>
    </w:rPr>
  </w:style>
  <w:style w:type="character" w:customStyle="1" w:styleId="ListLabel57">
    <w:name w:val="ListLabel 57"/>
    <w:rsid w:val="00D10BEC"/>
    <w:rPr>
      <w:b w:val="0"/>
    </w:rPr>
  </w:style>
  <w:style w:type="character" w:customStyle="1" w:styleId="ListLabel58">
    <w:name w:val="ListLabel 58"/>
    <w:rsid w:val="00D10BEC"/>
    <w:rPr>
      <w:b w:val="0"/>
    </w:rPr>
  </w:style>
  <w:style w:type="character" w:customStyle="1" w:styleId="ListLabel59">
    <w:name w:val="ListLabel 59"/>
    <w:rsid w:val="00D10BEC"/>
    <w:rPr>
      <w:b w:val="0"/>
    </w:rPr>
  </w:style>
  <w:style w:type="character" w:customStyle="1" w:styleId="ListLabel60">
    <w:name w:val="ListLabel 60"/>
    <w:rsid w:val="00D10BEC"/>
    <w:rPr>
      <w:b w:val="0"/>
    </w:rPr>
  </w:style>
  <w:style w:type="character" w:customStyle="1" w:styleId="FontStyle22">
    <w:name w:val="Font Style22"/>
    <w:rsid w:val="00D10BEC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Основной текст_"/>
    <w:basedOn w:val="33"/>
    <w:rsid w:val="00D10BEC"/>
    <w:rPr>
      <w:shd w:val="clear" w:color="auto" w:fill="FFFFFF"/>
    </w:rPr>
  </w:style>
  <w:style w:type="character" w:customStyle="1" w:styleId="1c">
    <w:name w:val="Основной текст1"/>
    <w:basedOn w:val="aff9"/>
    <w:rsid w:val="00D1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/>
    </w:rPr>
  </w:style>
  <w:style w:type="character" w:customStyle="1" w:styleId="311pt">
    <w:name w:val="Основной текст (3) + 11 pt;Не полужирный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11pt0">
    <w:name w:val="Основной текст (3) + 11 pt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ffa">
    <w:name w:val="Основной текст + Полужирный"/>
    <w:rsid w:val="00D10BEC"/>
    <w:rPr>
      <w:b/>
      <w:bCs/>
      <w:sz w:val="25"/>
      <w:szCs w:val="25"/>
      <w:lang w:bidi="ar-SA"/>
    </w:rPr>
  </w:style>
  <w:style w:type="character" w:customStyle="1" w:styleId="25">
    <w:name w:val="Основной текст (2)_"/>
    <w:basedOn w:val="33"/>
    <w:rsid w:val="00D10BEC"/>
    <w:rPr>
      <w:b/>
      <w:bCs/>
      <w:sz w:val="23"/>
      <w:szCs w:val="23"/>
      <w:shd w:val="clear" w:color="auto" w:fill="FFFFFF"/>
    </w:rPr>
  </w:style>
  <w:style w:type="character" w:customStyle="1" w:styleId="26">
    <w:name w:val="Основной шрифт абзаца2"/>
    <w:rsid w:val="00D10BEC"/>
  </w:style>
  <w:style w:type="character" w:customStyle="1" w:styleId="ListLabel65">
    <w:name w:val="ListLabel 65"/>
    <w:rsid w:val="00D10BEC"/>
    <w:rPr>
      <w:rFonts w:eastAsia="Calibri"/>
      <w:color w:val="0000FF"/>
      <w:sz w:val="24"/>
      <w:szCs w:val="24"/>
      <w:lang w:eastAsia="en-US"/>
    </w:rPr>
  </w:style>
  <w:style w:type="character" w:customStyle="1" w:styleId="affb">
    <w:name w:val="Цветовое выделение для Текст"/>
    <w:uiPriority w:val="99"/>
    <w:rsid w:val="00D10BEC"/>
    <w:rPr>
      <w:sz w:val="24"/>
    </w:rPr>
  </w:style>
  <w:style w:type="character" w:customStyle="1" w:styleId="ListLabel64">
    <w:name w:val="ListLabel 6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rsid w:val="00D10BEC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82">
    <w:name w:val="ListLabel 82"/>
    <w:rsid w:val="00D10BEC"/>
    <w:rPr>
      <w:rFonts w:ascii="Times New Roman" w:hAnsi="Times New Roman" w:cs="Times New Roman"/>
      <w:color w:val="0000FF"/>
      <w:sz w:val="24"/>
      <w:szCs w:val="24"/>
    </w:rPr>
  </w:style>
  <w:style w:type="paragraph" w:customStyle="1" w:styleId="affc">
    <w:name w:val="Заголовок"/>
    <w:basedOn w:val="a0"/>
    <w:next w:val="a1"/>
    <w:rsid w:val="00D10B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27">
    <w:name w:val="Основной текст Знак2"/>
    <w:basedOn w:val="a2"/>
    <w:rsid w:val="00D10BEC"/>
    <w:rPr>
      <w:b/>
      <w:bCs/>
      <w:sz w:val="24"/>
      <w:szCs w:val="24"/>
      <w:lang w:eastAsia="zh-CN"/>
    </w:rPr>
  </w:style>
  <w:style w:type="paragraph" w:styleId="affd">
    <w:name w:val="List"/>
    <w:basedOn w:val="a1"/>
    <w:rsid w:val="00D10BEC"/>
    <w:pPr>
      <w:spacing w:after="120"/>
    </w:pPr>
    <w:rPr>
      <w:rFonts w:cs="Mangal"/>
      <w:sz w:val="24"/>
      <w:szCs w:val="24"/>
      <w:lang w:eastAsia="zh-CN"/>
    </w:rPr>
  </w:style>
  <w:style w:type="paragraph" w:styleId="affe">
    <w:name w:val="caption"/>
    <w:basedOn w:val="a0"/>
    <w:next w:val="afff"/>
    <w:qFormat/>
    <w:rsid w:val="00D10BEC"/>
    <w:pPr>
      <w:widowControl w:val="0"/>
      <w:suppressAutoHyphens/>
      <w:spacing w:before="120" w:line="360" w:lineRule="atLeast"/>
      <w:jc w:val="center"/>
      <w:textAlignment w:val="baseline"/>
    </w:pPr>
    <w:rPr>
      <w:b/>
      <w:sz w:val="40"/>
      <w:lang w:eastAsia="zh-CN"/>
    </w:rPr>
  </w:style>
  <w:style w:type="paragraph" w:customStyle="1" w:styleId="28">
    <w:name w:val="Указатель2"/>
    <w:basedOn w:val="a0"/>
    <w:rsid w:val="00D10BEC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d">
    <w:name w:val="Название объекта1"/>
    <w:basedOn w:val="a0"/>
    <w:next w:val="a0"/>
    <w:rsid w:val="00D10BEC"/>
    <w:pPr>
      <w:suppressAutoHyphens/>
      <w:spacing w:before="120"/>
      <w:jc w:val="center"/>
    </w:pPr>
    <w:rPr>
      <w:sz w:val="36"/>
      <w:szCs w:val="20"/>
      <w:lang w:eastAsia="zh-CN"/>
    </w:rPr>
  </w:style>
  <w:style w:type="paragraph" w:customStyle="1" w:styleId="220">
    <w:name w:val="Основной текст 22"/>
    <w:basedOn w:val="a0"/>
    <w:rsid w:val="00D10BEC"/>
    <w:pPr>
      <w:suppressAutoHyphens/>
      <w:spacing w:before="60"/>
      <w:jc w:val="both"/>
    </w:pPr>
    <w:rPr>
      <w:szCs w:val="20"/>
      <w:lang w:eastAsia="zh-CN"/>
    </w:rPr>
  </w:style>
  <w:style w:type="paragraph" w:styleId="afff0">
    <w:name w:val="header"/>
    <w:basedOn w:val="a0"/>
    <w:link w:val="1e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e">
    <w:name w:val="Верхний колонтитул Знак1"/>
    <w:basedOn w:val="a2"/>
    <w:link w:val="afff0"/>
    <w:rsid w:val="00D10BEC"/>
    <w:rPr>
      <w:lang w:eastAsia="zh-CN"/>
    </w:rPr>
  </w:style>
  <w:style w:type="paragraph" w:customStyle="1" w:styleId="ConsNormal0">
    <w:name w:val="ConsNormal"/>
    <w:rsid w:val="00D10BEC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f">
    <w:name w:val="Основной текст с отступом Знак1"/>
    <w:basedOn w:val="a2"/>
    <w:rsid w:val="00D10BEC"/>
    <w:rPr>
      <w:lang w:eastAsia="zh-CN"/>
    </w:rPr>
  </w:style>
  <w:style w:type="paragraph" w:styleId="afff1">
    <w:name w:val="footer"/>
    <w:basedOn w:val="a0"/>
    <w:link w:val="1f0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f0">
    <w:name w:val="Нижний колонтитул Знак1"/>
    <w:basedOn w:val="a2"/>
    <w:link w:val="afff1"/>
    <w:rsid w:val="00D10BEC"/>
    <w:rPr>
      <w:lang w:eastAsia="zh-CN"/>
    </w:rPr>
  </w:style>
  <w:style w:type="paragraph" w:customStyle="1" w:styleId="ConsPlusNormal0">
    <w:name w:val="ConsPlusNormal"/>
    <w:qFormat/>
    <w:rsid w:val="00D10BE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Cell">
    <w:name w:val="ConsCell"/>
    <w:rsid w:val="00D10BEC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02statia2">
    <w:name w:val="02statia2"/>
    <w:basedOn w:val="a0"/>
    <w:rsid w:val="00D10BEC"/>
    <w:pPr>
      <w:suppressAutoHyphens/>
      <w:spacing w:before="120" w:after="24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styleId="afff2">
    <w:name w:val="No Spacing"/>
    <w:qFormat/>
    <w:rsid w:val="00D10BEC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ff3">
    <w:name w:val="toa heading"/>
    <w:basedOn w:val="11"/>
    <w:next w:val="a0"/>
    <w:rsid w:val="00D10BEC"/>
    <w:pPr>
      <w:suppressAutoHyphens/>
      <w:spacing w:line="276" w:lineRule="auto"/>
    </w:pPr>
    <w:rPr>
      <w:rFonts w:ascii="Cambria" w:eastAsia="Times New Roman" w:hAnsi="Cambria" w:cs="Cambria"/>
      <w:color w:val="365F91"/>
      <w:lang w:eastAsia="zh-CN"/>
    </w:rPr>
  </w:style>
  <w:style w:type="paragraph" w:styleId="1f1">
    <w:name w:val="toc 1"/>
    <w:basedOn w:val="a0"/>
    <w:next w:val="a0"/>
    <w:rsid w:val="00D10BEC"/>
    <w:pPr>
      <w:suppressAutoHyphens/>
      <w:spacing w:after="100"/>
    </w:pPr>
    <w:rPr>
      <w:sz w:val="20"/>
      <w:szCs w:val="20"/>
      <w:lang w:eastAsia="zh-CN"/>
    </w:rPr>
  </w:style>
  <w:style w:type="paragraph" w:styleId="29">
    <w:name w:val="toc 2"/>
    <w:basedOn w:val="a0"/>
    <w:next w:val="a0"/>
    <w:rsid w:val="00D10BEC"/>
    <w:pPr>
      <w:suppressAutoHyphens/>
      <w:spacing w:after="100"/>
      <w:ind w:left="200"/>
    </w:pPr>
    <w:rPr>
      <w:sz w:val="20"/>
      <w:szCs w:val="20"/>
      <w:lang w:eastAsia="zh-CN"/>
    </w:rPr>
  </w:style>
  <w:style w:type="paragraph" w:styleId="36">
    <w:name w:val="toc 3"/>
    <w:basedOn w:val="a0"/>
    <w:next w:val="a0"/>
    <w:rsid w:val="00D10BEC"/>
    <w:pPr>
      <w:suppressAutoHyphens/>
      <w:spacing w:after="100"/>
      <w:ind w:left="400"/>
    </w:pPr>
    <w:rPr>
      <w:sz w:val="20"/>
      <w:szCs w:val="20"/>
      <w:lang w:eastAsia="zh-CN"/>
    </w:rPr>
  </w:style>
  <w:style w:type="character" w:customStyle="1" w:styleId="1f2">
    <w:name w:val="Текст выноски Знак1"/>
    <w:basedOn w:val="a2"/>
    <w:rsid w:val="00D10BEC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10BE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10B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ff4">
    <w:name w:val="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1">
    <w:name w:val="Основной текст с отступом 22"/>
    <w:basedOn w:val="a0"/>
    <w:rsid w:val="00D10BEC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30">
    <w:name w:val="Основной текст с отступом 33"/>
    <w:basedOn w:val="a0"/>
    <w:rsid w:val="00D10BEC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37">
    <w:name w:val="Знак3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a">
    <w:name w:val="Знак2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0"/>
    <w:rsid w:val="00D10BEC"/>
    <w:pPr>
      <w:widowControl w:val="0"/>
      <w:suppressAutoHyphens/>
      <w:autoSpaceDE w:val="0"/>
      <w:spacing w:line="328" w:lineRule="exact"/>
      <w:jc w:val="both"/>
    </w:pPr>
    <w:rPr>
      <w:lang w:eastAsia="zh-CN"/>
    </w:rPr>
  </w:style>
  <w:style w:type="paragraph" w:customStyle="1" w:styleId="afff5">
    <w:name w:val="Заголовки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 w:after="240"/>
      <w:jc w:val="center"/>
    </w:pPr>
    <w:rPr>
      <w:sz w:val="28"/>
      <w:szCs w:val="20"/>
      <w:lang w:eastAsia="zh-CN"/>
    </w:rPr>
  </w:style>
  <w:style w:type="paragraph" w:customStyle="1" w:styleId="afff6">
    <w:name w:val="Норм. текст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/>
      <w:ind w:firstLine="709"/>
      <w:jc w:val="both"/>
    </w:pPr>
    <w:rPr>
      <w:sz w:val="28"/>
      <w:szCs w:val="20"/>
      <w:lang w:eastAsia="zh-CN"/>
    </w:rPr>
  </w:style>
  <w:style w:type="paragraph" w:customStyle="1" w:styleId="a">
    <w:name w:val="Нормальный список"/>
    <w:basedOn w:val="a0"/>
    <w:rsid w:val="00D10BEC"/>
    <w:pPr>
      <w:widowControl w:val="0"/>
      <w:numPr>
        <w:numId w:val="10"/>
      </w:numPr>
      <w:tabs>
        <w:tab w:val="left" w:pos="1134"/>
      </w:tabs>
      <w:suppressAutoHyphens/>
      <w:spacing w:before="60" w:after="60"/>
      <w:ind w:left="0" w:firstLine="743"/>
      <w:jc w:val="both"/>
    </w:pPr>
    <w:rPr>
      <w:sz w:val="28"/>
      <w:szCs w:val="28"/>
      <w:lang w:eastAsia="zh-CN"/>
    </w:rPr>
  </w:style>
  <w:style w:type="paragraph" w:customStyle="1" w:styleId="140">
    <w:name w:val="Текст в таблице 14"/>
    <w:basedOn w:val="a0"/>
    <w:rsid w:val="00D10BEC"/>
    <w:pPr>
      <w:keepLines/>
      <w:suppressAutoHyphens/>
      <w:ind w:left="69" w:right="103"/>
      <w:jc w:val="center"/>
    </w:pPr>
    <w:rPr>
      <w:sz w:val="28"/>
      <w:szCs w:val="20"/>
    </w:rPr>
  </w:style>
  <w:style w:type="paragraph" w:customStyle="1" w:styleId="afff7">
    <w:name w:val="Текст в таблице"/>
    <w:basedOn w:val="afff6"/>
    <w:rsid w:val="00D10BEC"/>
    <w:pPr>
      <w:widowControl/>
      <w:ind w:firstLine="0"/>
      <w:contextualSpacing/>
      <w:jc w:val="left"/>
    </w:pPr>
    <w:rPr>
      <w:lang w:eastAsia="ru-RU"/>
    </w:rPr>
  </w:style>
  <w:style w:type="paragraph" w:customStyle="1" w:styleId="ConsPlusTitle">
    <w:name w:val="ConsPlusTitle"/>
    <w:rsid w:val="00D10BE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8">
    <w:name w:val="Normal (Web)"/>
    <w:basedOn w:val="a0"/>
    <w:rsid w:val="00D10BEC"/>
    <w:pPr>
      <w:suppressAutoHyphens/>
      <w:spacing w:before="280" w:after="280"/>
    </w:pPr>
    <w:rPr>
      <w:szCs w:val="20"/>
      <w:lang w:val="x-none" w:eastAsia="zh-CN"/>
    </w:rPr>
  </w:style>
  <w:style w:type="paragraph" w:customStyle="1" w:styleId="afff9">
    <w:name w:val="Основной"/>
    <w:basedOn w:val="a0"/>
    <w:rsid w:val="00D10BEC"/>
    <w:pPr>
      <w:suppressAutoHyphens/>
      <w:ind w:firstLine="709"/>
      <w:jc w:val="both"/>
    </w:pPr>
    <w:rPr>
      <w:sz w:val="28"/>
      <w:szCs w:val="20"/>
      <w:lang w:val="x-none" w:eastAsia="zh-CN"/>
    </w:rPr>
  </w:style>
  <w:style w:type="paragraph" w:customStyle="1" w:styleId="tab">
    <w:name w:val="Текст(м) с tab"/>
    <w:basedOn w:val="a0"/>
    <w:rsid w:val="00D10BEC"/>
    <w:pPr>
      <w:widowControl w:val="0"/>
      <w:tabs>
        <w:tab w:val="right" w:leader="underscore" w:pos="6350"/>
      </w:tabs>
      <w:suppressAutoHyphens/>
      <w:ind w:firstLine="454"/>
      <w:jc w:val="both"/>
    </w:pPr>
    <w:rPr>
      <w:rFonts w:ascii="Journal" w:hAnsi="Journal" w:cs="Journal"/>
      <w:sz w:val="18"/>
      <w:szCs w:val="20"/>
      <w:lang w:eastAsia="zh-CN"/>
    </w:rPr>
  </w:style>
  <w:style w:type="paragraph" w:customStyle="1" w:styleId="afffa">
    <w:name w:val="Текст_таблицы"/>
    <w:basedOn w:val="a0"/>
    <w:rsid w:val="00D10BEC"/>
    <w:pPr>
      <w:suppressAutoHyphens/>
      <w:spacing w:line="360" w:lineRule="auto"/>
    </w:pPr>
    <w:rPr>
      <w:sz w:val="28"/>
      <w:szCs w:val="20"/>
      <w:lang w:eastAsia="zh-CN"/>
    </w:rPr>
  </w:style>
  <w:style w:type="paragraph" w:customStyle="1" w:styleId="afffb">
    <w:name w:val="Текст документа"/>
    <w:basedOn w:val="afff9"/>
    <w:rsid w:val="00D10BEC"/>
    <w:pPr>
      <w:widowControl w:val="0"/>
      <w:spacing w:line="360" w:lineRule="auto"/>
      <w:ind w:left="284" w:right="170" w:firstLine="567"/>
    </w:pPr>
    <w:rPr>
      <w:rFonts w:ascii="Calibri" w:hAnsi="Calibri" w:cs="Calibri"/>
    </w:rPr>
  </w:style>
  <w:style w:type="paragraph" w:customStyle="1" w:styleId="c0">
    <w:name w:val="Текcт_документа"/>
    <w:basedOn w:val="afffb"/>
    <w:rsid w:val="00D10BEC"/>
  </w:style>
  <w:style w:type="paragraph" w:customStyle="1" w:styleId="1f3">
    <w:name w:val="Обычный 1"/>
    <w:basedOn w:val="a0"/>
    <w:rsid w:val="00D10BEC"/>
    <w:pPr>
      <w:suppressAutoHyphens/>
      <w:spacing w:before="60" w:after="60" w:line="360" w:lineRule="auto"/>
      <w:ind w:firstLine="709"/>
      <w:jc w:val="both"/>
    </w:pPr>
    <w:rPr>
      <w:rFonts w:ascii="Calibri" w:hAnsi="Calibri" w:cs="Calibri"/>
      <w:szCs w:val="20"/>
      <w:lang w:val="x-none" w:eastAsia="zh-CN"/>
    </w:rPr>
  </w:style>
  <w:style w:type="paragraph" w:customStyle="1" w:styleId="1f4">
    <w:name w:val="Название1"/>
    <w:basedOn w:val="a0"/>
    <w:rsid w:val="00D10B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5">
    <w:name w:val="Указатель1"/>
    <w:basedOn w:val="a0"/>
    <w:rsid w:val="00D10BEC"/>
    <w:pPr>
      <w:suppressLineNumbers/>
      <w:suppressAutoHyphens/>
    </w:pPr>
    <w:rPr>
      <w:rFonts w:cs="Mangal"/>
      <w:lang w:eastAsia="zh-CN"/>
    </w:rPr>
  </w:style>
  <w:style w:type="paragraph" w:customStyle="1" w:styleId="1f6">
    <w:name w:val="Текст1"/>
    <w:basedOn w:val="a0"/>
    <w:rsid w:val="00D10BE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">
    <w:name w:val="Subtitle"/>
    <w:basedOn w:val="affc"/>
    <w:next w:val="a1"/>
    <w:link w:val="1f7"/>
    <w:qFormat/>
    <w:rsid w:val="00D10BEC"/>
    <w:pPr>
      <w:jc w:val="center"/>
    </w:pPr>
    <w:rPr>
      <w:i/>
      <w:iCs/>
    </w:rPr>
  </w:style>
  <w:style w:type="character" w:customStyle="1" w:styleId="1f7">
    <w:name w:val="Подзаголовок Знак1"/>
    <w:basedOn w:val="a2"/>
    <w:link w:val="afff"/>
    <w:rsid w:val="00D10BE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10">
    <w:name w:val="Маркированный список1"/>
    <w:basedOn w:val="a0"/>
    <w:rsid w:val="00D10BEC"/>
    <w:pPr>
      <w:widowControl w:val="0"/>
      <w:numPr>
        <w:numId w:val="4"/>
      </w:numPr>
      <w:suppressAutoHyphens/>
      <w:jc w:val="both"/>
    </w:pPr>
    <w:rPr>
      <w:rFonts w:eastAsia="SimSun" w:cs="Mangal"/>
      <w:kern w:val="2"/>
      <w:lang w:eastAsia="zh-CN" w:bidi="hi-IN"/>
    </w:rPr>
  </w:style>
  <w:style w:type="paragraph" w:customStyle="1" w:styleId="211">
    <w:name w:val="Основной текст 21"/>
    <w:basedOn w:val="a0"/>
    <w:rsid w:val="00D10BEC"/>
    <w:pPr>
      <w:widowControl w:val="0"/>
      <w:suppressAutoHyphens/>
      <w:spacing w:after="120" w:line="480" w:lineRule="auto"/>
    </w:pPr>
    <w:rPr>
      <w:rFonts w:eastAsia="SimSun"/>
      <w:kern w:val="2"/>
      <w:szCs w:val="20"/>
      <w:lang w:val="x-none" w:eastAsia="zh-CN" w:bidi="hi-IN"/>
    </w:rPr>
  </w:style>
  <w:style w:type="paragraph" w:styleId="afffc">
    <w:name w:val="footnote text"/>
    <w:basedOn w:val="a0"/>
    <w:link w:val="2b"/>
    <w:rsid w:val="00D10BEC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2b">
    <w:name w:val="Текст сноски Знак2"/>
    <w:basedOn w:val="a2"/>
    <w:link w:val="afffc"/>
    <w:rsid w:val="00D10BEC"/>
    <w:rPr>
      <w:lang w:eastAsia="zh-CN"/>
    </w:rPr>
  </w:style>
  <w:style w:type="paragraph" w:customStyle="1" w:styleId="afffd">
    <w:name w:val="Нормальный"/>
    <w:basedOn w:val="a0"/>
    <w:rsid w:val="00D10BEC"/>
    <w:pPr>
      <w:suppressAutoHyphens/>
      <w:spacing w:line="360" w:lineRule="auto"/>
      <w:ind w:firstLine="720"/>
      <w:jc w:val="both"/>
    </w:pPr>
    <w:rPr>
      <w:sz w:val="28"/>
      <w:szCs w:val="20"/>
      <w:lang w:val="x-none" w:eastAsia="zh-CN"/>
    </w:rPr>
  </w:style>
  <w:style w:type="paragraph" w:customStyle="1" w:styleId="afffe">
    <w:name w:val="Перечисление"/>
    <w:basedOn w:val="a0"/>
    <w:rsid w:val="00D10BEC"/>
    <w:pPr>
      <w:tabs>
        <w:tab w:val="left" w:pos="0"/>
      </w:tabs>
      <w:suppressAutoHyphens/>
      <w:spacing w:after="120" w:line="360" w:lineRule="auto"/>
      <w:ind w:left="720" w:hanging="360"/>
      <w:jc w:val="both"/>
    </w:pPr>
    <w:rPr>
      <w:rFonts w:eastAsia="Arial Unicode MS"/>
      <w:lang w:eastAsia="zh-CN"/>
    </w:rPr>
  </w:style>
  <w:style w:type="paragraph" w:customStyle="1" w:styleId="affff">
    <w:name w:val="Основной абзац"/>
    <w:basedOn w:val="a0"/>
    <w:rsid w:val="00D10BEC"/>
    <w:pPr>
      <w:suppressAutoHyphens/>
      <w:spacing w:line="360" w:lineRule="auto"/>
      <w:ind w:firstLine="851"/>
      <w:jc w:val="both"/>
    </w:pPr>
    <w:rPr>
      <w:lang w:eastAsia="zh-CN"/>
    </w:rPr>
  </w:style>
  <w:style w:type="paragraph" w:styleId="41">
    <w:name w:val="toc 4"/>
    <w:basedOn w:val="a0"/>
    <w:next w:val="a0"/>
    <w:rsid w:val="00D10BEC"/>
    <w:pPr>
      <w:tabs>
        <w:tab w:val="right" w:pos="9540"/>
      </w:tabs>
      <w:suppressAutoHyphens/>
      <w:overflowPunct w:val="0"/>
      <w:autoSpaceDE w:val="0"/>
      <w:jc w:val="both"/>
      <w:textAlignment w:val="baseline"/>
    </w:pPr>
    <w:rPr>
      <w:sz w:val="20"/>
      <w:szCs w:val="20"/>
      <w:lang w:eastAsia="zh-CN"/>
    </w:rPr>
  </w:style>
  <w:style w:type="paragraph" w:customStyle="1" w:styleId="1f8">
    <w:name w:val="Знак Знак Знак Знак Знак Знак Знак Знак Знак Знак Знак Знак Знак Знак Знак1 Знак Знак Знак Знак Знак Знак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TimesNewRoman123">
    <w:name w:val="Стиль Заголовок 1 + Times New Roman 12 пт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2c">
    <w:name w:val="2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310">
    <w:name w:val="Основной текст 31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xl24">
    <w:name w:val="xl24"/>
    <w:basedOn w:val="a0"/>
    <w:rsid w:val="00D10BEC"/>
    <w:pPr>
      <w:suppressAutoHyphens/>
      <w:spacing w:before="280" w:after="280"/>
      <w:jc w:val="center"/>
      <w:textAlignment w:val="center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331">
    <w:name w:val="Основной текст 33"/>
    <w:basedOn w:val="a0"/>
    <w:rsid w:val="00D10BEC"/>
    <w:pPr>
      <w:suppressAutoHyphens/>
      <w:spacing w:after="120"/>
      <w:jc w:val="both"/>
    </w:pPr>
    <w:rPr>
      <w:sz w:val="16"/>
      <w:szCs w:val="16"/>
      <w:lang w:eastAsia="zh-CN"/>
    </w:rPr>
  </w:style>
  <w:style w:type="paragraph" w:customStyle="1" w:styleId="1f9">
    <w:name w:val="Обычный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FR1">
    <w:name w:val="FR1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Cs w:val="24"/>
      <w:lang w:eastAsia="zh-CN"/>
    </w:rPr>
  </w:style>
  <w:style w:type="paragraph" w:customStyle="1" w:styleId="1KGK9">
    <w:name w:val="1KG=K9"/>
    <w:rsid w:val="00D10BEC"/>
    <w:pPr>
      <w:suppressAutoHyphens/>
      <w:autoSpaceDE w:val="0"/>
    </w:pPr>
    <w:rPr>
      <w:rFonts w:ascii="MS Sans Serif" w:hAnsi="MS Sans Serif" w:cs="MS Sans Serif"/>
      <w:szCs w:val="24"/>
      <w:lang w:eastAsia="zh-CN"/>
    </w:rPr>
  </w:style>
  <w:style w:type="paragraph" w:customStyle="1" w:styleId="2d">
    <w:name w:val="Текст2"/>
    <w:basedOn w:val="a0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 w:val="20"/>
      <w:lang w:eastAsia="zh-CN"/>
    </w:rPr>
  </w:style>
  <w:style w:type="paragraph" w:customStyle="1" w:styleId="Head62">
    <w:name w:val="Head 6.2"/>
    <w:rsid w:val="00D10BEC"/>
    <w:pPr>
      <w:suppressAutoHyphens/>
      <w:autoSpaceDE w:val="0"/>
    </w:pPr>
    <w:rPr>
      <w:rFonts w:ascii="MS Sans Serif" w:hAnsi="MS Sans Serif" w:cs="MS Sans Serif"/>
      <w:b/>
      <w:bCs/>
      <w:szCs w:val="24"/>
      <w:lang w:eastAsia="zh-CN"/>
    </w:rPr>
  </w:style>
  <w:style w:type="paragraph" w:customStyle="1" w:styleId="Head92">
    <w:name w:val="Head 9.2"/>
    <w:basedOn w:val="Head62"/>
    <w:next w:val="1KGK9"/>
    <w:rsid w:val="00D10BEC"/>
  </w:style>
  <w:style w:type="paragraph" w:customStyle="1" w:styleId="0720851J5B0">
    <w:name w:val="0720=85 &gt;1J5:B0"/>
    <w:basedOn w:val="1KGK9"/>
    <w:next w:val="1KGK9"/>
    <w:rsid w:val="00D10BEC"/>
  </w:style>
  <w:style w:type="paragraph" w:styleId="21">
    <w:name w:val="List Number 2"/>
    <w:basedOn w:val="a0"/>
    <w:rsid w:val="00D10BEC"/>
    <w:pPr>
      <w:numPr>
        <w:numId w:val="11"/>
      </w:numPr>
      <w:suppressAutoHyphens/>
      <w:spacing w:after="60"/>
      <w:jc w:val="both"/>
    </w:pPr>
    <w:rPr>
      <w:lang w:eastAsia="zh-CN"/>
    </w:rPr>
  </w:style>
  <w:style w:type="paragraph" w:customStyle="1" w:styleId="2e">
    <w:name w:val="Стиль2"/>
    <w:basedOn w:val="21"/>
    <w:rsid w:val="00D10BEC"/>
    <w:pPr>
      <w:keepNext/>
      <w:keepLines/>
      <w:widowControl w:val="0"/>
      <w:numPr>
        <w:numId w:val="0"/>
      </w:numPr>
      <w:suppressLineNumbers/>
      <w:tabs>
        <w:tab w:val="left" w:pos="360"/>
      </w:tabs>
    </w:pPr>
    <w:rPr>
      <w:b/>
      <w:szCs w:val="20"/>
    </w:rPr>
  </w:style>
  <w:style w:type="paragraph" w:customStyle="1" w:styleId="Iauiue">
    <w:name w:val="Iau?iue"/>
    <w:rsid w:val="00D10BEC"/>
    <w:pPr>
      <w:suppressAutoHyphens/>
    </w:pPr>
    <w:rPr>
      <w:lang w:val="en-US" w:eastAsia="zh-CN"/>
    </w:rPr>
  </w:style>
  <w:style w:type="paragraph" w:customStyle="1" w:styleId="affff0">
    <w:name w:val="Обычный.Нормальный абзац"/>
    <w:rsid w:val="00D10BEC"/>
    <w:pPr>
      <w:widowControl w:val="0"/>
      <w:suppressAutoHyphens/>
      <w:ind w:firstLine="709"/>
      <w:jc w:val="both"/>
    </w:pPr>
    <w:rPr>
      <w:sz w:val="24"/>
      <w:szCs w:val="24"/>
      <w:lang w:eastAsia="zh-CN"/>
    </w:rPr>
  </w:style>
  <w:style w:type="paragraph" w:customStyle="1" w:styleId="210">
    <w:name w:val="Заголовок 21"/>
    <w:basedOn w:val="1f9"/>
    <w:next w:val="1f9"/>
    <w:rsid w:val="00D10BEC"/>
    <w:pPr>
      <w:keepNext/>
      <w:numPr>
        <w:numId w:val="5"/>
      </w:numPr>
      <w:spacing w:before="240" w:after="60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311">
    <w:name w:val="Заголовок 31"/>
    <w:basedOn w:val="1f9"/>
    <w:next w:val="1f9"/>
    <w:rsid w:val="00D10BEC"/>
    <w:pPr>
      <w:keepNext/>
      <w:spacing w:before="240" w:after="60"/>
      <w:ind w:left="1140" w:hanging="435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410">
    <w:name w:val="Заголовок 41"/>
    <w:basedOn w:val="1f9"/>
    <w:next w:val="1f9"/>
    <w:rsid w:val="00D10BEC"/>
    <w:pPr>
      <w:keepNext/>
      <w:ind w:left="1140" w:hanging="435"/>
    </w:pPr>
    <w:rPr>
      <w:rFonts w:ascii="Times New Roman" w:hAnsi="Times New Roman" w:cs="Times New Roman"/>
      <w:b/>
      <w:sz w:val="24"/>
    </w:rPr>
  </w:style>
  <w:style w:type="paragraph" w:customStyle="1" w:styleId="71">
    <w:name w:val="Заголовок 71"/>
    <w:basedOn w:val="1f9"/>
    <w:next w:val="1f9"/>
    <w:rsid w:val="00D10BEC"/>
    <w:pPr>
      <w:spacing w:before="240" w:after="60"/>
      <w:ind w:left="1140" w:hanging="435"/>
      <w:jc w:val="left"/>
    </w:pPr>
    <w:rPr>
      <w:sz w:val="20"/>
      <w:lang w:val="en-US"/>
    </w:rPr>
  </w:style>
  <w:style w:type="paragraph" w:customStyle="1" w:styleId="81">
    <w:name w:val="Заголовок 81"/>
    <w:basedOn w:val="1f9"/>
    <w:next w:val="1f9"/>
    <w:rsid w:val="00D10BEC"/>
    <w:pPr>
      <w:spacing w:before="240" w:after="60"/>
      <w:ind w:left="1140" w:hanging="435"/>
      <w:jc w:val="left"/>
    </w:pPr>
    <w:rPr>
      <w:i/>
      <w:sz w:val="20"/>
      <w:lang w:val="en-US"/>
    </w:rPr>
  </w:style>
  <w:style w:type="paragraph" w:customStyle="1" w:styleId="91">
    <w:name w:val="Заголовок 91"/>
    <w:basedOn w:val="1f9"/>
    <w:next w:val="1f9"/>
    <w:rsid w:val="00D10BEC"/>
    <w:pPr>
      <w:spacing w:before="240" w:after="60"/>
      <w:ind w:left="1140" w:hanging="435"/>
      <w:jc w:val="left"/>
    </w:pPr>
    <w:rPr>
      <w:b/>
      <w:i/>
      <w:sz w:val="18"/>
      <w:lang w:val="en-US"/>
    </w:rPr>
  </w:style>
  <w:style w:type="paragraph" w:customStyle="1" w:styleId="1">
    <w:name w:val="Нумерованный список1"/>
    <w:basedOn w:val="a0"/>
    <w:rsid w:val="00D10BEC"/>
    <w:pPr>
      <w:widowControl w:val="0"/>
      <w:numPr>
        <w:numId w:val="3"/>
      </w:num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paragraph" w:customStyle="1" w:styleId="affff1">
    <w:name w:val="Приложение"/>
    <w:basedOn w:val="a0"/>
    <w:rsid w:val="00D10BEC"/>
    <w:pPr>
      <w:pageBreakBefore/>
      <w:widowControl w:val="0"/>
      <w:suppressAutoHyphens/>
      <w:overflowPunct w:val="0"/>
      <w:autoSpaceDE w:val="0"/>
      <w:ind w:firstLine="567"/>
      <w:jc w:val="right"/>
      <w:textAlignment w:val="baseline"/>
    </w:pPr>
    <w:rPr>
      <w:bCs/>
      <w:lang w:eastAsia="zh-CN"/>
    </w:rPr>
  </w:style>
  <w:style w:type="paragraph" w:styleId="affff2">
    <w:name w:val="Signature"/>
    <w:basedOn w:val="affff1"/>
    <w:link w:val="1fa"/>
    <w:rsid w:val="00D10BEC"/>
    <w:pPr>
      <w:pageBreakBefore w:val="0"/>
      <w:ind w:firstLine="0"/>
    </w:pPr>
  </w:style>
  <w:style w:type="character" w:customStyle="1" w:styleId="1fa">
    <w:name w:val="Подпись Знак1"/>
    <w:basedOn w:val="a2"/>
    <w:link w:val="affff2"/>
    <w:rsid w:val="00D10BEC"/>
    <w:rPr>
      <w:bCs/>
      <w:sz w:val="24"/>
      <w:szCs w:val="24"/>
      <w:lang w:eastAsia="zh-CN"/>
    </w:rPr>
  </w:style>
  <w:style w:type="paragraph" w:customStyle="1" w:styleId="caaieiaie2">
    <w:name w:val="caaieiaie 2"/>
    <w:basedOn w:val="a0"/>
    <w:next w:val="a0"/>
    <w:rsid w:val="00D10BEC"/>
    <w:pPr>
      <w:keepNext/>
      <w:widowControl w:val="0"/>
      <w:suppressAutoHyphens/>
      <w:ind w:right="175"/>
    </w:pPr>
    <w:rPr>
      <w:rFonts w:ascii="Arial" w:hAnsi="Arial" w:cs="Arial"/>
      <w:b/>
      <w:i/>
      <w:szCs w:val="20"/>
      <w:lang w:val="en-AU" w:eastAsia="zh-CN"/>
    </w:rPr>
  </w:style>
  <w:style w:type="paragraph" w:customStyle="1" w:styleId="PPBHeading3">
    <w:name w:val="PPB_Heading 3"/>
    <w:basedOn w:val="31"/>
    <w:rsid w:val="00D10BEC"/>
    <w:pPr>
      <w:suppressAutoHyphens/>
      <w:overflowPunct w:val="0"/>
      <w:autoSpaceDE w:val="0"/>
      <w:spacing w:before="80" w:after="80"/>
      <w:jc w:val="center"/>
      <w:textAlignment w:val="baseline"/>
    </w:pPr>
    <w:rPr>
      <w:rFonts w:ascii="Times New Roman" w:eastAsia="Times New Roman" w:hAnsi="Times New Roman" w:cs="Times New Roman"/>
      <w:bCs w:val="0"/>
      <w:smallCaps/>
      <w:color w:val="auto"/>
      <w:szCs w:val="20"/>
      <w:lang w:eastAsia="zh-CN"/>
    </w:rPr>
  </w:style>
  <w:style w:type="paragraph" w:customStyle="1" w:styleId="BodyText21">
    <w:name w:val="Body Text 21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affff3">
    <w:name w:val="Текст таблицы"/>
    <w:basedOn w:val="a0"/>
    <w:rsid w:val="00D10BEC"/>
    <w:pPr>
      <w:widowControl w:val="0"/>
      <w:tabs>
        <w:tab w:val="left" w:pos="459"/>
      </w:tabs>
      <w:suppressAutoHyphens/>
      <w:spacing w:before="60" w:after="60" w:line="288" w:lineRule="auto"/>
      <w:ind w:left="34" w:right="165"/>
      <w:jc w:val="both"/>
    </w:pPr>
    <w:rPr>
      <w:color w:val="000000"/>
      <w:sz w:val="20"/>
      <w:szCs w:val="20"/>
      <w:lang w:val="x-none" w:eastAsia="zh-CN"/>
    </w:rPr>
  </w:style>
  <w:style w:type="paragraph" w:customStyle="1" w:styleId="affff4">
    <w:name w:val="Заголовок колонки"/>
    <w:basedOn w:val="a0"/>
    <w:rsid w:val="00D10BEC"/>
    <w:pPr>
      <w:widowControl w:val="0"/>
      <w:suppressAutoHyphens/>
      <w:jc w:val="center"/>
    </w:pPr>
    <w:rPr>
      <w:b/>
      <w:lang w:eastAsia="zh-CN"/>
    </w:rPr>
  </w:style>
  <w:style w:type="paragraph" w:customStyle="1" w:styleId="affff5">
    <w:name w:val="Заголовок колонки Знак"/>
    <w:basedOn w:val="a0"/>
    <w:rsid w:val="00D10BEC"/>
    <w:pPr>
      <w:widowControl w:val="0"/>
      <w:suppressAutoHyphens/>
      <w:jc w:val="center"/>
    </w:pPr>
    <w:rPr>
      <w:b/>
      <w:szCs w:val="20"/>
      <w:lang w:val="x-none" w:eastAsia="zh-CN"/>
    </w:rPr>
  </w:style>
  <w:style w:type="paragraph" w:customStyle="1" w:styleId="caaieiaie1">
    <w:name w:val="caaieiaie 1"/>
    <w:basedOn w:val="a0"/>
    <w:next w:val="a0"/>
    <w:rsid w:val="00D10BEC"/>
    <w:pPr>
      <w:keepNext/>
      <w:widowControl w:val="0"/>
      <w:suppressAutoHyphens/>
      <w:jc w:val="both"/>
    </w:pPr>
    <w:rPr>
      <w:szCs w:val="20"/>
      <w:lang w:eastAsia="zh-CN"/>
    </w:rPr>
  </w:style>
  <w:style w:type="paragraph" w:customStyle="1" w:styleId="Table">
    <w:name w:val="Table"/>
    <w:basedOn w:val="a0"/>
    <w:rsid w:val="00D10BEC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ffff6">
    <w:name w:val="Таблица центр.текст"/>
    <w:basedOn w:val="a0"/>
    <w:rsid w:val="00D10BEC"/>
    <w:pPr>
      <w:widowControl w:val="0"/>
      <w:suppressAutoHyphens/>
      <w:spacing w:before="60" w:after="60"/>
      <w:ind w:left="-57" w:right="-57"/>
      <w:jc w:val="center"/>
    </w:pPr>
    <w:rPr>
      <w:sz w:val="20"/>
      <w:szCs w:val="22"/>
      <w:lang w:val="uk-UA" w:eastAsia="zh-CN"/>
    </w:rPr>
  </w:style>
  <w:style w:type="paragraph" w:customStyle="1" w:styleId="caaieiaie3">
    <w:name w:val="caaieiaie 3"/>
    <w:basedOn w:val="a0"/>
    <w:rsid w:val="00D10BEC"/>
    <w:pPr>
      <w:keepNext/>
      <w:suppressAutoHyphens/>
      <w:overflowPunct w:val="0"/>
      <w:autoSpaceDE w:val="0"/>
      <w:spacing w:before="60"/>
      <w:jc w:val="right"/>
      <w:textAlignment w:val="baseline"/>
    </w:pPr>
    <w:rPr>
      <w:rFonts w:ascii="UkrainianPragmatica" w:hAnsi="UkrainianPragmatica" w:cs="UkrainianPragmatica"/>
      <w:b/>
      <w:bCs/>
      <w:sz w:val="22"/>
      <w:szCs w:val="22"/>
      <w:lang w:eastAsia="zh-CN"/>
    </w:rPr>
  </w:style>
  <w:style w:type="paragraph" w:customStyle="1" w:styleId="indent2">
    <w:name w:val="indent2"/>
    <w:basedOn w:val="a0"/>
    <w:rsid w:val="00D10BEC"/>
    <w:pPr>
      <w:suppressAutoHyphens/>
      <w:spacing w:before="48"/>
      <w:ind w:left="1886" w:hanging="763"/>
    </w:pPr>
    <w:rPr>
      <w:rFonts w:ascii="Arial" w:hAnsi="Arial" w:cs="Arial"/>
      <w:sz w:val="22"/>
      <w:szCs w:val="20"/>
      <w:lang w:val="en-GB" w:eastAsia="zh-CN"/>
    </w:rPr>
  </w:style>
  <w:style w:type="paragraph" w:customStyle="1" w:styleId="1fb">
    <w:name w:val="Текст примечания1"/>
    <w:basedOn w:val="a0"/>
    <w:rsid w:val="00D10BEC"/>
    <w:pPr>
      <w:suppressAutoHyphens/>
      <w:spacing w:before="120" w:after="120"/>
      <w:ind w:firstLine="567"/>
    </w:pPr>
    <w:rPr>
      <w:sz w:val="20"/>
      <w:szCs w:val="20"/>
      <w:lang w:eastAsia="zh-CN"/>
    </w:rPr>
  </w:style>
  <w:style w:type="paragraph" w:customStyle="1" w:styleId="1Level1h1l1">
    <w:name w:val="Заголовок 1.Level 1.h1.l1"/>
    <w:basedOn w:val="a0"/>
    <w:next w:val="a0"/>
    <w:rsid w:val="00D10BEC"/>
    <w:pPr>
      <w:keepNext/>
      <w:keepLines/>
      <w:suppressAutoHyphens/>
      <w:spacing w:line="240" w:lineRule="atLeast"/>
    </w:pPr>
    <w:rPr>
      <w:b/>
      <w:szCs w:val="20"/>
      <w:lang w:val="en-GB" w:eastAsia="zh-CN"/>
    </w:rPr>
  </w:style>
  <w:style w:type="paragraph" w:customStyle="1" w:styleId="2H2">
    <w:name w:val="Заголовок 2.H2"/>
    <w:basedOn w:val="a0"/>
    <w:next w:val="a0"/>
    <w:rsid w:val="00D10BEC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szCs w:val="20"/>
      <w:lang w:val="en-GB" w:eastAsia="zh-CN"/>
    </w:rPr>
  </w:style>
  <w:style w:type="paragraph" w:customStyle="1" w:styleId="DefinitionBody">
    <w:name w:val="DefinitionBody"/>
    <w:basedOn w:val="a0"/>
    <w:rsid w:val="00D10BEC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1TimesNewRoman124">
    <w:name w:val="Стиль Заголовок 1 + Times New Roman 12 пт не полужирный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Normal1">
    <w:name w:val="Normal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1fc">
    <w:name w:val="Дата1"/>
    <w:basedOn w:val="a0"/>
    <w:next w:val="a0"/>
    <w:rsid w:val="00D10BEC"/>
    <w:pPr>
      <w:suppressAutoHyphens/>
      <w:spacing w:after="60"/>
      <w:jc w:val="both"/>
    </w:pPr>
    <w:rPr>
      <w:szCs w:val="20"/>
      <w:lang w:eastAsia="zh-CN"/>
    </w:rPr>
  </w:style>
  <w:style w:type="paragraph" w:customStyle="1" w:styleId="affff7">
    <w:name w:val="Заголовок раздела"/>
    <w:basedOn w:val="a0"/>
    <w:rsid w:val="00D10BEC"/>
    <w:pPr>
      <w:pageBreakBefore/>
      <w:widowControl w:val="0"/>
      <w:suppressAutoHyphens/>
      <w:overflowPunct w:val="0"/>
      <w:autoSpaceDE w:val="0"/>
      <w:spacing w:after="240"/>
      <w:jc w:val="center"/>
      <w:textAlignment w:val="baseline"/>
    </w:pPr>
    <w:rPr>
      <w:rFonts w:ascii="Arial" w:hAnsi="Arial" w:cs="Arial"/>
      <w:b/>
      <w:caps/>
      <w:lang w:eastAsia="zh-CN"/>
    </w:rPr>
  </w:style>
  <w:style w:type="paragraph" w:customStyle="1" w:styleId="2f">
    <w:name w:val="Маркированный список2"/>
    <w:basedOn w:val="a0"/>
    <w:rsid w:val="00D10BEC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zh-CN"/>
    </w:rPr>
  </w:style>
  <w:style w:type="paragraph" w:customStyle="1" w:styleId="-">
    <w:name w:val="- Текст таблицы"/>
    <w:basedOn w:val="a0"/>
    <w:rsid w:val="00D10BEC"/>
    <w:pPr>
      <w:numPr>
        <w:numId w:val="7"/>
      </w:numPr>
      <w:suppressAutoHyphens/>
      <w:spacing w:before="60"/>
    </w:pPr>
    <w:rPr>
      <w:rFonts w:ascii="Arial" w:hAnsi="Arial" w:cs="Arial"/>
      <w:spacing w:val="-5"/>
      <w:szCs w:val="20"/>
      <w:lang w:eastAsia="zh-CN"/>
    </w:rPr>
  </w:style>
  <w:style w:type="paragraph" w:customStyle="1" w:styleId="Iniiaiieoaeno">
    <w:name w:val="Iniiaiie oaeno"/>
    <w:basedOn w:val="a0"/>
    <w:rsid w:val="00D10BEC"/>
    <w:pPr>
      <w:suppressAutoHyphens/>
      <w:overflowPunct w:val="0"/>
      <w:autoSpaceDE w:val="0"/>
      <w:jc w:val="center"/>
    </w:pPr>
    <w:rPr>
      <w:sz w:val="32"/>
      <w:szCs w:val="20"/>
      <w:lang w:eastAsia="zh-CN"/>
    </w:rPr>
  </w:style>
  <w:style w:type="paragraph" w:customStyle="1" w:styleId="1fd">
    <w:name w:val="Цитата1"/>
    <w:basedOn w:val="a0"/>
    <w:rsid w:val="00D10BEC"/>
    <w:pPr>
      <w:shd w:val="clear" w:color="auto" w:fill="FFFFFF"/>
      <w:suppressAutoHyphens/>
      <w:spacing w:before="274" w:line="274" w:lineRule="exact"/>
      <w:ind w:left="5" w:right="34"/>
      <w:jc w:val="both"/>
    </w:pPr>
    <w:rPr>
      <w:b/>
      <w:bCs/>
      <w:color w:val="000000"/>
      <w:w w:val="86"/>
      <w:sz w:val="26"/>
      <w:szCs w:val="26"/>
      <w:lang w:eastAsia="zh-CN"/>
    </w:rPr>
  </w:style>
  <w:style w:type="paragraph" w:customStyle="1" w:styleId="FR2">
    <w:name w:val="FR2"/>
    <w:rsid w:val="00D10BEC"/>
    <w:pPr>
      <w:widowControl w:val="0"/>
      <w:suppressAutoHyphens/>
      <w:jc w:val="both"/>
    </w:pPr>
    <w:rPr>
      <w:sz w:val="22"/>
      <w:lang w:eastAsia="zh-CN"/>
    </w:rPr>
  </w:style>
  <w:style w:type="paragraph" w:customStyle="1" w:styleId="TableCellC">
    <w:name w:val="Table Cell C"/>
    <w:basedOn w:val="a0"/>
    <w:rsid w:val="00D10BEC"/>
    <w:pPr>
      <w:suppressAutoHyphens/>
      <w:jc w:val="center"/>
    </w:pPr>
    <w:rPr>
      <w:rFonts w:cs="Courier New"/>
      <w:sz w:val="22"/>
      <w:lang w:eastAsia="zh-CN"/>
    </w:rPr>
  </w:style>
  <w:style w:type="paragraph" w:customStyle="1" w:styleId="TableCellL">
    <w:name w:val="Table Cell L"/>
    <w:basedOn w:val="a0"/>
    <w:rsid w:val="00D10BEC"/>
    <w:pPr>
      <w:suppressAutoHyphens/>
    </w:pPr>
    <w:rPr>
      <w:rFonts w:cs="Courier New"/>
      <w:sz w:val="22"/>
      <w:lang w:eastAsia="zh-CN"/>
    </w:rPr>
  </w:style>
  <w:style w:type="paragraph" w:customStyle="1" w:styleId="212">
    <w:name w:val="Основной текст с отступом 21"/>
    <w:basedOn w:val="a0"/>
    <w:rsid w:val="00D10BEC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paragraph" w:customStyle="1" w:styleId="affff8">
    <w:name w:val="Знак Знак Знак Знак Знак Знак Знак Знак Знак Знак Знак Знак Знак Знак 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1fe">
    <w:name w:val="Знак Знак Знак1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rmal1">
    <w:name w:val="consplusnormal"/>
    <w:basedOn w:val="a0"/>
    <w:rsid w:val="00D10BE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0">
    <w:name w:val="consplusnonformat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f">
    <w:name w:val="Знак1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2">
    <w:name w:val="Основной текст с отступом 31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2f0">
    <w:name w:val="заголовок 2"/>
    <w:basedOn w:val="a0"/>
    <w:next w:val="a0"/>
    <w:rsid w:val="00D10BEC"/>
    <w:pPr>
      <w:keepNext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0"/>
      <w:szCs w:val="20"/>
      <w:lang w:eastAsia="zh-CN"/>
    </w:rPr>
  </w:style>
  <w:style w:type="paragraph" w:customStyle="1" w:styleId="normalred">
    <w:name w:val="normalred"/>
    <w:basedOn w:val="a0"/>
    <w:rsid w:val="00D10BEC"/>
    <w:pPr>
      <w:suppressAutoHyphens/>
      <w:spacing w:line="360" w:lineRule="exact"/>
      <w:ind w:firstLine="709"/>
      <w:jc w:val="both"/>
    </w:pPr>
    <w:rPr>
      <w:rFonts w:ascii="Antiqua" w:hAnsi="Antiqua" w:cs="Antiqua"/>
      <w:szCs w:val="20"/>
      <w:lang w:eastAsia="zh-CN"/>
    </w:rPr>
  </w:style>
  <w:style w:type="paragraph" w:customStyle="1" w:styleId="consplusnonformat00">
    <w:name w:val="consplusnonformat0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fff9">
    <w:name w:val="annotation text"/>
    <w:basedOn w:val="a0"/>
    <w:link w:val="1ff0"/>
    <w:uiPriority w:val="99"/>
    <w:unhideWhenUsed/>
    <w:rsid w:val="00D10BEC"/>
    <w:pPr>
      <w:suppressAutoHyphens/>
    </w:pPr>
    <w:rPr>
      <w:sz w:val="20"/>
      <w:szCs w:val="20"/>
      <w:lang w:eastAsia="zh-CN"/>
    </w:rPr>
  </w:style>
  <w:style w:type="character" w:customStyle="1" w:styleId="1ff0">
    <w:name w:val="Текст примечания Знак1"/>
    <w:basedOn w:val="a2"/>
    <w:link w:val="affff9"/>
    <w:rsid w:val="00D10BEC"/>
    <w:rPr>
      <w:lang w:eastAsia="zh-CN"/>
    </w:rPr>
  </w:style>
  <w:style w:type="paragraph" w:styleId="affffa">
    <w:name w:val="annotation subject"/>
    <w:basedOn w:val="1fb"/>
    <w:next w:val="1fb"/>
    <w:link w:val="1ff1"/>
    <w:rsid w:val="00D10BEC"/>
    <w:pPr>
      <w:spacing w:before="0" w:after="60"/>
      <w:ind w:firstLine="0"/>
      <w:jc w:val="both"/>
    </w:pPr>
    <w:rPr>
      <w:b/>
      <w:bCs/>
    </w:rPr>
  </w:style>
  <w:style w:type="character" w:customStyle="1" w:styleId="1ff1">
    <w:name w:val="Тема примечания Знак1"/>
    <w:basedOn w:val="1ff0"/>
    <w:link w:val="affffa"/>
    <w:rsid w:val="00D10BEC"/>
    <w:rPr>
      <w:b/>
      <w:bCs/>
      <w:lang w:eastAsia="zh-CN"/>
    </w:rPr>
  </w:style>
  <w:style w:type="paragraph" w:customStyle="1" w:styleId="20">
    <w:name w:val="Нум.список 2"/>
    <w:basedOn w:val="a0"/>
    <w:next w:val="a0"/>
    <w:rsid w:val="00D10BEC"/>
    <w:pPr>
      <w:numPr>
        <w:numId w:val="8"/>
      </w:numPr>
      <w:tabs>
        <w:tab w:val="left" w:pos="576"/>
      </w:tabs>
      <w:suppressAutoHyphens/>
      <w:spacing w:before="360"/>
      <w:ind w:left="576" w:hanging="576"/>
      <w:jc w:val="both"/>
    </w:pPr>
    <w:rPr>
      <w:b/>
      <w:lang w:eastAsia="zh-CN"/>
    </w:rPr>
  </w:style>
  <w:style w:type="paragraph" w:customStyle="1" w:styleId="38">
    <w:name w:val="Нум.список 3"/>
    <w:basedOn w:val="a0"/>
    <w:rsid w:val="00D10BEC"/>
    <w:pPr>
      <w:tabs>
        <w:tab w:val="num" w:pos="0"/>
        <w:tab w:val="left" w:pos="720"/>
        <w:tab w:val="left" w:pos="1559"/>
      </w:tabs>
      <w:suppressAutoHyphens/>
      <w:spacing w:before="120" w:after="40"/>
      <w:ind w:left="720" w:hanging="720"/>
      <w:jc w:val="both"/>
    </w:pPr>
    <w:rPr>
      <w:lang w:eastAsia="zh-CN"/>
    </w:rPr>
  </w:style>
  <w:style w:type="paragraph" w:customStyle="1" w:styleId="42">
    <w:name w:val="Нум.список 4"/>
    <w:basedOn w:val="a0"/>
    <w:rsid w:val="00D10BEC"/>
    <w:pPr>
      <w:tabs>
        <w:tab w:val="num" w:pos="0"/>
        <w:tab w:val="left" w:pos="1701"/>
      </w:tabs>
      <w:suppressAutoHyphens/>
      <w:spacing w:before="80" w:after="40"/>
      <w:ind w:left="1701" w:hanging="992"/>
      <w:jc w:val="both"/>
    </w:pPr>
    <w:rPr>
      <w:lang w:val="en-US" w:eastAsia="zh-CN"/>
    </w:rPr>
  </w:style>
  <w:style w:type="paragraph" w:customStyle="1" w:styleId="0">
    <w:name w:val="Обычный Слева: 0 мм"/>
    <w:basedOn w:val="a0"/>
    <w:rsid w:val="00D10BEC"/>
    <w:pPr>
      <w:widowControl w:val="0"/>
      <w:tabs>
        <w:tab w:val="num" w:pos="0"/>
      </w:tabs>
      <w:suppressAutoHyphens/>
      <w:kinsoku w:val="0"/>
      <w:overflowPunct w:val="0"/>
      <w:autoSpaceDE w:val="0"/>
      <w:spacing w:line="360" w:lineRule="auto"/>
      <w:jc w:val="both"/>
    </w:pPr>
    <w:rPr>
      <w:szCs w:val="20"/>
      <w:lang w:eastAsia="zh-CN"/>
    </w:rPr>
  </w:style>
  <w:style w:type="paragraph" w:customStyle="1" w:styleId="3">
    <w:name w:val="Стиль3"/>
    <w:basedOn w:val="221"/>
    <w:rsid w:val="00D10BEC"/>
    <w:pPr>
      <w:widowControl w:val="0"/>
      <w:numPr>
        <w:numId w:val="6"/>
      </w:numPr>
      <w:tabs>
        <w:tab w:val="left" w:pos="360"/>
      </w:tabs>
      <w:spacing w:after="0" w:line="240" w:lineRule="auto"/>
      <w:ind w:left="283"/>
      <w:jc w:val="both"/>
      <w:textAlignment w:val="baseline"/>
    </w:pPr>
    <w:rPr>
      <w:sz w:val="24"/>
    </w:rPr>
  </w:style>
  <w:style w:type="paragraph" w:customStyle="1" w:styleId="Normal3">
    <w:name w:val="Normal3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styleId="30">
    <w:name w:val="List Bullet 3"/>
    <w:basedOn w:val="a0"/>
    <w:rsid w:val="00D10BEC"/>
    <w:pPr>
      <w:numPr>
        <w:numId w:val="2"/>
      </w:numPr>
      <w:suppressAutoHyphens/>
      <w:spacing w:after="60"/>
      <w:contextualSpacing/>
      <w:jc w:val="both"/>
    </w:pPr>
    <w:rPr>
      <w:lang w:eastAsia="zh-CN"/>
    </w:rPr>
  </w:style>
  <w:style w:type="paragraph" w:customStyle="1" w:styleId="affffb">
    <w:name w:val="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msonormalcxspmiddle">
    <w:name w:val="msonormalcxspmiddle"/>
    <w:basedOn w:val="a0"/>
    <w:rsid w:val="00D10BEC"/>
    <w:pPr>
      <w:suppressAutoHyphens/>
      <w:spacing w:before="280" w:after="280"/>
    </w:pPr>
    <w:rPr>
      <w:lang w:eastAsia="zh-CN"/>
    </w:rPr>
  </w:style>
  <w:style w:type="paragraph" w:customStyle="1" w:styleId="affffc">
    <w:name w:val="Текст ЭР (см. также)"/>
    <w:basedOn w:val="a0"/>
    <w:next w:val="a0"/>
    <w:rsid w:val="00D10BEC"/>
    <w:pPr>
      <w:suppressAutoHyphens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d">
    <w:name w:val="Центрированный (таблица)"/>
    <w:basedOn w:val="a0"/>
    <w:next w:val="a0"/>
    <w:rsid w:val="00D10BEC"/>
    <w:pPr>
      <w:suppressAutoHyphens/>
      <w:autoSpaceDE w:val="0"/>
      <w:jc w:val="center"/>
    </w:pPr>
    <w:rPr>
      <w:rFonts w:ascii="Arial" w:hAnsi="Arial" w:cs="Arial"/>
      <w:lang w:eastAsia="zh-CN"/>
    </w:rPr>
  </w:style>
  <w:style w:type="paragraph" w:customStyle="1" w:styleId="320">
    <w:name w:val="Основной текст с отступом 32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321">
    <w:name w:val="Основной текст 32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2f1">
    <w:name w:val="Обычный2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Maintext22">
    <w:name w:val="Main text 2.2"/>
    <w:basedOn w:val="a0"/>
    <w:rsid w:val="00D10BEC"/>
    <w:pPr>
      <w:suppressAutoHyphens/>
    </w:pPr>
    <w:rPr>
      <w:rFonts w:cs="Calibri"/>
      <w:szCs w:val="20"/>
      <w:lang w:val="en-US" w:eastAsia="zh-CN"/>
    </w:rPr>
  </w:style>
  <w:style w:type="paragraph" w:customStyle="1" w:styleId="Bullets">
    <w:name w:val="Bullets"/>
    <w:basedOn w:val="a1"/>
    <w:rsid w:val="00D10BEC"/>
    <w:pPr>
      <w:numPr>
        <w:numId w:val="12"/>
      </w:numPr>
      <w:tabs>
        <w:tab w:val="left" w:pos="2268"/>
      </w:tabs>
      <w:spacing w:after="120"/>
      <w:jc w:val="both"/>
    </w:pPr>
    <w:rPr>
      <w:rFonts w:ascii="Arial" w:hAnsi="Arial" w:cs="Arial"/>
      <w:sz w:val="20"/>
      <w:lang w:eastAsia="zh-CN"/>
    </w:rPr>
  </w:style>
  <w:style w:type="paragraph" w:customStyle="1" w:styleId="affffe">
    <w:name w:val="обычный"/>
    <w:basedOn w:val="a0"/>
    <w:rsid w:val="00D10BEC"/>
    <w:pPr>
      <w:suppressAutoHyphens/>
    </w:pPr>
    <w:rPr>
      <w:color w:val="000000"/>
      <w:sz w:val="20"/>
      <w:szCs w:val="20"/>
      <w:lang w:eastAsia="zh-CN"/>
    </w:rPr>
  </w:style>
  <w:style w:type="paragraph" w:customStyle="1" w:styleId="afffff">
    <w:name w:val="Строка ссылки"/>
    <w:basedOn w:val="a1"/>
    <w:rsid w:val="00D10BEC"/>
    <w:pPr>
      <w:widowControl w:val="0"/>
      <w:autoSpaceDE w:val="0"/>
      <w:spacing w:before="240"/>
    </w:pPr>
    <w:rPr>
      <w:b/>
      <w:bCs/>
      <w:sz w:val="24"/>
      <w:szCs w:val="24"/>
      <w:lang w:eastAsia="zh-CN"/>
    </w:rPr>
  </w:style>
  <w:style w:type="paragraph" w:customStyle="1" w:styleId="afffff0">
    <w:name w:val="Содержимое таблицы"/>
    <w:basedOn w:val="a0"/>
    <w:rsid w:val="00D10BEC"/>
    <w:pPr>
      <w:suppressLineNumbers/>
      <w:suppressAutoHyphens/>
    </w:pPr>
    <w:rPr>
      <w:sz w:val="20"/>
      <w:szCs w:val="20"/>
      <w:lang w:eastAsia="zh-CN"/>
    </w:rPr>
  </w:style>
  <w:style w:type="paragraph" w:customStyle="1" w:styleId="afffff1">
    <w:name w:val="Заголовок таблицы"/>
    <w:basedOn w:val="afffff0"/>
    <w:rsid w:val="00D10BEC"/>
    <w:pPr>
      <w:jc w:val="center"/>
    </w:pPr>
    <w:rPr>
      <w:b/>
      <w:bCs/>
    </w:rPr>
  </w:style>
  <w:style w:type="paragraph" w:customStyle="1" w:styleId="afffff2">
    <w:name w:val="Содержимое врезки"/>
    <w:basedOn w:val="a0"/>
    <w:rsid w:val="00D10BEC"/>
    <w:pPr>
      <w:suppressAutoHyphens/>
    </w:pPr>
    <w:rPr>
      <w:sz w:val="20"/>
      <w:szCs w:val="20"/>
      <w:lang w:eastAsia="zh-CN"/>
    </w:rPr>
  </w:style>
  <w:style w:type="paragraph" w:customStyle="1" w:styleId="2f2">
    <w:name w:val="Абзац списка2"/>
    <w:basedOn w:val="a0"/>
    <w:rsid w:val="00D10BEC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231">
    <w:name w:val="Основной текст с отступом 23"/>
    <w:basedOn w:val="a0"/>
    <w:rsid w:val="00D10BEC"/>
    <w:pPr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1ff2">
    <w:name w:val="Без интервала1"/>
    <w:rsid w:val="00D10BE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f3">
    <w:name w:val="Обычный (веб)1"/>
    <w:basedOn w:val="a0"/>
    <w:rsid w:val="00D10BEC"/>
    <w:pPr>
      <w:suppressAutoHyphens/>
      <w:spacing w:before="28" w:after="28" w:line="276" w:lineRule="auto"/>
    </w:pPr>
    <w:rPr>
      <w:rFonts w:ascii="Calibri" w:eastAsia="Arial Unicode MS" w:hAnsi="Calibri" w:cs="font86"/>
      <w:kern w:val="2"/>
      <w:sz w:val="22"/>
      <w:szCs w:val="22"/>
      <w:lang w:eastAsia="zh-CN"/>
    </w:rPr>
  </w:style>
  <w:style w:type="paragraph" w:customStyle="1" w:styleId="TextNormal">
    <w:name w:val="Text Normal"/>
    <w:basedOn w:val="a0"/>
    <w:rsid w:val="00D10BEC"/>
    <w:pPr>
      <w:widowControl w:val="0"/>
      <w:tabs>
        <w:tab w:val="left" w:pos="0"/>
      </w:tabs>
      <w:suppressAutoHyphens/>
      <w:spacing w:after="120" w:line="276" w:lineRule="auto"/>
      <w:ind w:left="850" w:right="-1" w:hanging="283"/>
    </w:pPr>
    <w:rPr>
      <w:rFonts w:ascii="Arial" w:eastAsia="Arial Unicode MS" w:hAnsi="Arial" w:cs="Arial"/>
      <w:kern w:val="2"/>
      <w:sz w:val="22"/>
      <w:szCs w:val="22"/>
      <w:lang w:eastAsia="zh-CN"/>
    </w:rPr>
  </w:style>
  <w:style w:type="paragraph" w:customStyle="1" w:styleId="WW-0">
    <w:name w:val="WW-Заголовок"/>
    <w:basedOn w:val="a0"/>
    <w:next w:val="a1"/>
    <w:rsid w:val="00D10BEC"/>
    <w:pPr>
      <w:keepNext/>
      <w:suppressAutoHyphens/>
      <w:spacing w:before="240" w:after="120" w:line="276" w:lineRule="auto"/>
    </w:pPr>
    <w:rPr>
      <w:rFonts w:ascii="Arial" w:eastAsia="Arial Unicode MS" w:hAnsi="Arial" w:cs="Mangal"/>
      <w:kern w:val="2"/>
      <w:sz w:val="28"/>
      <w:szCs w:val="28"/>
      <w:lang w:eastAsia="zh-CN"/>
    </w:rPr>
  </w:style>
  <w:style w:type="paragraph" w:customStyle="1" w:styleId="39">
    <w:name w:val="Основной текст3"/>
    <w:basedOn w:val="a0"/>
    <w:rsid w:val="00D10BEC"/>
    <w:pPr>
      <w:widowControl w:val="0"/>
      <w:shd w:val="clear" w:color="auto" w:fill="FFFFFF"/>
      <w:suppressAutoHyphens/>
      <w:spacing w:before="240" w:after="240" w:line="0" w:lineRule="atLeast"/>
    </w:pPr>
    <w:rPr>
      <w:sz w:val="20"/>
      <w:szCs w:val="20"/>
      <w:lang w:eastAsia="zh-CN"/>
    </w:rPr>
  </w:style>
  <w:style w:type="paragraph" w:customStyle="1" w:styleId="HTML1">
    <w:name w:val="Стандартный HTML1"/>
    <w:basedOn w:val="a0"/>
    <w:rsid w:val="00D1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D10BEC"/>
    <w:pPr>
      <w:suppressAutoHyphens/>
      <w:spacing w:after="60"/>
      <w:jc w:val="both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2"/>
    <w:link w:val="HTML"/>
    <w:rsid w:val="00D10BEC"/>
    <w:rPr>
      <w:rFonts w:ascii="Courier New" w:hAnsi="Courier New" w:cs="Courier New"/>
      <w:lang w:val="x-none" w:eastAsia="zh-CN"/>
    </w:rPr>
  </w:style>
  <w:style w:type="paragraph" w:customStyle="1" w:styleId="Standard">
    <w:name w:val="Standard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hi-IN" w:bidi="hi-IN"/>
    </w:rPr>
  </w:style>
  <w:style w:type="paragraph" w:customStyle="1" w:styleId="Standarduser">
    <w:name w:val="Standard (user)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D10BEC"/>
    <w:pPr>
      <w:widowControl/>
    </w:pPr>
    <w:rPr>
      <w:rFonts w:ascii="Liberation Serif" w:eastAsia="SimSun" w:hAnsi="Liberation Serif" w:cs="Mangal"/>
      <w:color w:val="000000"/>
    </w:rPr>
  </w:style>
  <w:style w:type="paragraph" w:customStyle="1" w:styleId="TableContents">
    <w:name w:val="Table Contents"/>
    <w:basedOn w:val="Standard"/>
    <w:rsid w:val="00D10BEC"/>
  </w:style>
  <w:style w:type="paragraph" w:customStyle="1" w:styleId="2f3">
    <w:name w:val="Обычный (веб)2"/>
    <w:basedOn w:val="a0"/>
    <w:rsid w:val="00D10BEC"/>
    <w:pPr>
      <w:suppressAutoHyphens/>
      <w:spacing w:before="200" w:after="200"/>
      <w:ind w:left="200" w:right="200"/>
    </w:pPr>
    <w:rPr>
      <w:sz w:val="20"/>
      <w:szCs w:val="20"/>
      <w:lang w:eastAsia="zh-CN"/>
    </w:rPr>
  </w:style>
  <w:style w:type="character" w:customStyle="1" w:styleId="FontStyle17">
    <w:name w:val="Font Style17"/>
    <w:rsid w:val="001153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1153A0"/>
    <w:pPr>
      <w:widowControl w:val="0"/>
      <w:suppressAutoHyphens/>
      <w:autoSpaceDE w:val="0"/>
      <w:spacing w:line="319" w:lineRule="exact"/>
      <w:ind w:firstLine="564"/>
      <w:jc w:val="both"/>
    </w:pPr>
    <w:rPr>
      <w:rFonts w:cs="Calibri"/>
      <w:lang w:eastAsia="ar-SA"/>
    </w:rPr>
  </w:style>
  <w:style w:type="character" w:customStyle="1" w:styleId="92">
    <w:name w:val="Основной шрифт абзаца9"/>
    <w:rsid w:val="00A57960"/>
  </w:style>
  <w:style w:type="character" w:customStyle="1" w:styleId="82">
    <w:name w:val="Основной шрифт абзаца8"/>
    <w:rsid w:val="00A57960"/>
  </w:style>
  <w:style w:type="character" w:customStyle="1" w:styleId="72">
    <w:name w:val="Основной шрифт абзаца7"/>
    <w:rsid w:val="00A57960"/>
  </w:style>
  <w:style w:type="character" w:customStyle="1" w:styleId="61">
    <w:name w:val="Основной шрифт абзаца6"/>
    <w:rsid w:val="00A57960"/>
  </w:style>
  <w:style w:type="character" w:customStyle="1" w:styleId="51">
    <w:name w:val="Основной шрифт абзаца5"/>
    <w:rsid w:val="00A57960"/>
  </w:style>
  <w:style w:type="character" w:customStyle="1" w:styleId="43">
    <w:name w:val="Основной шрифт абзаца4"/>
    <w:rsid w:val="00A57960"/>
  </w:style>
  <w:style w:type="character" w:customStyle="1" w:styleId="Internetlink">
    <w:name w:val="Internet link"/>
    <w:rsid w:val="00A57960"/>
    <w:rPr>
      <w:color w:val="000080"/>
      <w:u w:val="single"/>
    </w:rPr>
  </w:style>
  <w:style w:type="character" w:customStyle="1" w:styleId="afffff3">
    <w:name w:val="Гипертекстовая ссылка"/>
    <w:rsid w:val="00A57960"/>
    <w:rPr>
      <w:color w:val="106BBE"/>
    </w:rPr>
  </w:style>
  <w:style w:type="character" w:customStyle="1" w:styleId="afffff4">
    <w:name w:val="Маркеры списка"/>
    <w:rsid w:val="00A57960"/>
    <w:rPr>
      <w:rFonts w:ascii="OpenSymbol" w:eastAsia="OpenSymbol" w:hAnsi="OpenSymbol" w:cs="OpenSymbol"/>
    </w:rPr>
  </w:style>
  <w:style w:type="paragraph" w:customStyle="1" w:styleId="93">
    <w:name w:val="Указатель9"/>
    <w:basedOn w:val="a0"/>
    <w:rsid w:val="00A5796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62">
    <w:name w:val="Заголовок6"/>
    <w:basedOn w:val="a0"/>
    <w:next w:val="a1"/>
    <w:rsid w:val="00A5796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94">
    <w:name w:val="Название объекта9"/>
    <w:basedOn w:val="a0"/>
    <w:rsid w:val="00A5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83">
    <w:name w:val="Указатель8"/>
    <w:basedOn w:val="a0"/>
    <w:rsid w:val="00A5796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f4">
    <w:name w:val="Заголовок1"/>
    <w:basedOn w:val="a0"/>
    <w:next w:val="a1"/>
    <w:rsid w:val="00A5796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84">
    <w:name w:val="Название объекта8"/>
    <w:basedOn w:val="a0"/>
    <w:next w:val="afff"/>
    <w:rsid w:val="00A57960"/>
    <w:pPr>
      <w:widowControl w:val="0"/>
      <w:suppressAutoHyphens/>
      <w:spacing w:before="120" w:line="360" w:lineRule="atLeast"/>
      <w:jc w:val="center"/>
      <w:textAlignment w:val="baseline"/>
    </w:pPr>
    <w:rPr>
      <w:b/>
      <w:sz w:val="40"/>
      <w:lang w:eastAsia="zh-CN"/>
    </w:rPr>
  </w:style>
  <w:style w:type="paragraph" w:customStyle="1" w:styleId="1ff5">
    <w:name w:val="Заголовок таблицы ссылок1"/>
    <w:basedOn w:val="11"/>
    <w:next w:val="a0"/>
    <w:rsid w:val="00A57960"/>
    <w:pPr>
      <w:suppressAutoHyphens/>
      <w:spacing w:line="276" w:lineRule="auto"/>
    </w:pPr>
    <w:rPr>
      <w:rFonts w:ascii="Cambria" w:eastAsia="Times New Roman" w:hAnsi="Cambria" w:cs="Cambria"/>
      <w:color w:val="365F91"/>
      <w:lang w:eastAsia="zh-CN"/>
    </w:rPr>
  </w:style>
  <w:style w:type="paragraph" w:customStyle="1" w:styleId="3a">
    <w:name w:val="Абзац списка3"/>
    <w:basedOn w:val="a0"/>
    <w:rsid w:val="00A57960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240">
    <w:name w:val="Основной текст с отступом 24"/>
    <w:basedOn w:val="a0"/>
    <w:rsid w:val="00A57960"/>
    <w:pPr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HTML2">
    <w:name w:val="Стандартный HTML2"/>
    <w:basedOn w:val="a0"/>
    <w:rsid w:val="00A5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b">
    <w:name w:val="Обычный (веб)3"/>
    <w:basedOn w:val="a0"/>
    <w:rsid w:val="00A57960"/>
    <w:pPr>
      <w:suppressAutoHyphens/>
      <w:spacing w:before="200" w:after="200"/>
      <w:ind w:left="200" w:right="200"/>
    </w:pPr>
    <w:rPr>
      <w:sz w:val="20"/>
      <w:szCs w:val="20"/>
      <w:lang w:eastAsia="zh-CN"/>
    </w:rPr>
  </w:style>
  <w:style w:type="paragraph" w:customStyle="1" w:styleId="52">
    <w:name w:val="Заголовок5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73">
    <w:name w:val="Указатель7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Textbody">
    <w:name w:val="Text body"/>
    <w:basedOn w:val="Standard"/>
    <w:rsid w:val="00A57960"/>
    <w:pPr>
      <w:widowControl/>
      <w:spacing w:after="140" w:line="288" w:lineRule="auto"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44">
    <w:name w:val="Заголовок4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74">
    <w:name w:val="Название объекта7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63">
    <w:name w:val="Указатель6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64">
    <w:name w:val="Название объекта6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53">
    <w:name w:val="Указатель5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54">
    <w:name w:val="Название объекта5"/>
    <w:basedOn w:val="a0"/>
    <w:rsid w:val="00A57960"/>
    <w:pPr>
      <w:suppressLineNumbers/>
      <w:suppressAutoHyphens/>
      <w:spacing w:before="120" w:after="120"/>
      <w:textAlignment w:val="baseline"/>
    </w:pPr>
    <w:rPr>
      <w:rFonts w:eastAsia="SimSun" w:cs="Mangal"/>
      <w:i/>
      <w:iCs/>
      <w:kern w:val="2"/>
      <w:lang w:eastAsia="zh-CN" w:bidi="hi-IN"/>
    </w:rPr>
  </w:style>
  <w:style w:type="paragraph" w:customStyle="1" w:styleId="45">
    <w:name w:val="Указатель4"/>
    <w:basedOn w:val="a0"/>
    <w:rsid w:val="00A57960"/>
    <w:pPr>
      <w:suppressLineNumbers/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3c">
    <w:name w:val="Заголовок3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46">
    <w:name w:val="Название объекта4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3d">
    <w:name w:val="Указатель3"/>
    <w:basedOn w:val="a0"/>
    <w:rsid w:val="00A57960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Heading">
    <w:name w:val="Heading"/>
    <w:basedOn w:val="Standard"/>
    <w:next w:val="Textbody"/>
    <w:rsid w:val="00A57960"/>
    <w:pPr>
      <w:keepNext/>
      <w:widowControl/>
      <w:spacing w:before="240" w:after="120"/>
    </w:pPr>
    <w:rPr>
      <w:rFonts w:ascii="Liberation Sans" w:eastAsia="Microsoft YaHei" w:hAnsi="Liberation Sans" w:cs="Liberation Sans"/>
      <w:color w:val="auto"/>
      <w:sz w:val="28"/>
      <w:szCs w:val="28"/>
      <w:lang w:eastAsia="zh-CN"/>
    </w:rPr>
  </w:style>
  <w:style w:type="paragraph" w:customStyle="1" w:styleId="3e">
    <w:name w:val="Название объекта3"/>
    <w:basedOn w:val="Standard"/>
    <w:rsid w:val="00A57960"/>
    <w:pPr>
      <w:widowControl/>
      <w:suppressLineNumbers/>
      <w:spacing w:before="120" w:after="120"/>
    </w:pPr>
    <w:rPr>
      <w:rFonts w:ascii="Liberation Serif" w:eastAsia="SimSun" w:hAnsi="Liberation Serif" w:cs="Mangal"/>
      <w:i/>
      <w:iCs/>
      <w:color w:val="auto"/>
      <w:lang w:eastAsia="zh-CN"/>
    </w:rPr>
  </w:style>
  <w:style w:type="paragraph" w:customStyle="1" w:styleId="Index">
    <w:name w:val="Index"/>
    <w:basedOn w:val="Standard"/>
    <w:rsid w:val="00A57960"/>
    <w:pPr>
      <w:widowControl/>
      <w:suppressLineNumbers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TableHeading">
    <w:name w:val="Table Heading"/>
    <w:basedOn w:val="TableContents"/>
    <w:rsid w:val="00A57960"/>
    <w:pPr>
      <w:widowControl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s1">
    <w:name w:val="s_1"/>
    <w:basedOn w:val="a0"/>
    <w:qFormat/>
    <w:rsid w:val="00A57960"/>
    <w:pPr>
      <w:spacing w:before="280" w:after="280"/>
    </w:pPr>
    <w:rPr>
      <w:kern w:val="2"/>
      <w:lang w:eastAsia="zh-CN"/>
    </w:rPr>
  </w:style>
  <w:style w:type="paragraph" w:customStyle="1" w:styleId="2f4">
    <w:name w:val="Заголовок2"/>
    <w:basedOn w:val="a0"/>
    <w:next w:val="a1"/>
    <w:rsid w:val="00A57960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paragraph" w:customStyle="1" w:styleId="2f5">
    <w:name w:val="Название объекта2"/>
    <w:basedOn w:val="a0"/>
    <w:rsid w:val="00A57960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character" w:customStyle="1" w:styleId="afffff5">
    <w:name w:val="Цветовое выделение"/>
    <w:uiPriority w:val="99"/>
    <w:rsid w:val="00A733F0"/>
    <w:rPr>
      <w:b/>
      <w:color w:val="26282F"/>
    </w:rPr>
  </w:style>
  <w:style w:type="paragraph" w:customStyle="1" w:styleId="afffff6">
    <w:name w:val="Текст (справка)"/>
    <w:basedOn w:val="a0"/>
    <w:next w:val="a0"/>
    <w:uiPriority w:val="99"/>
    <w:rsid w:val="00A733F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f7">
    <w:name w:val="Комментарий"/>
    <w:basedOn w:val="afffff6"/>
    <w:next w:val="a0"/>
    <w:rsid w:val="00A733F0"/>
    <w:pPr>
      <w:spacing w:before="75"/>
      <w:ind w:right="0"/>
      <w:jc w:val="both"/>
    </w:pPr>
    <w:rPr>
      <w:color w:val="353842"/>
    </w:rPr>
  </w:style>
  <w:style w:type="paragraph" w:customStyle="1" w:styleId="afffff8">
    <w:name w:val="Информация о версии"/>
    <w:basedOn w:val="afffff7"/>
    <w:next w:val="a0"/>
    <w:uiPriority w:val="99"/>
    <w:rsid w:val="00A733F0"/>
    <w:rPr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A733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A733F0"/>
    <w:pPr>
      <w:spacing w:before="180"/>
      <w:ind w:left="360" w:right="360" w:firstLine="0"/>
    </w:pPr>
  </w:style>
  <w:style w:type="paragraph" w:customStyle="1" w:styleId="afffffb">
    <w:name w:val="Нормальный (таблица)"/>
    <w:basedOn w:val="a0"/>
    <w:next w:val="a0"/>
    <w:uiPriority w:val="99"/>
    <w:rsid w:val="00A733F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fc">
    <w:name w:val="Таблицы (моноширинный)"/>
    <w:basedOn w:val="a0"/>
    <w:next w:val="a0"/>
    <w:uiPriority w:val="99"/>
    <w:rsid w:val="00A733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d">
    <w:name w:val="Подзаголовок для информации об изменениях"/>
    <w:basedOn w:val="afffff9"/>
    <w:next w:val="a0"/>
    <w:uiPriority w:val="99"/>
    <w:rsid w:val="00A733F0"/>
    <w:rPr>
      <w:b/>
      <w:bCs/>
    </w:rPr>
  </w:style>
  <w:style w:type="paragraph" w:customStyle="1" w:styleId="afffffe">
    <w:name w:val="Прижатый влево"/>
    <w:basedOn w:val="a0"/>
    <w:next w:val="a0"/>
    <w:uiPriority w:val="99"/>
    <w:rsid w:val="00A733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WW8Num6z3">
    <w:name w:val="WW8Num6z3"/>
    <w:rsid w:val="00C21F99"/>
  </w:style>
  <w:style w:type="character" w:customStyle="1" w:styleId="WW8Num6z4">
    <w:name w:val="WW8Num6z4"/>
    <w:rsid w:val="00C21F99"/>
  </w:style>
  <w:style w:type="character" w:customStyle="1" w:styleId="WW8Num6z5">
    <w:name w:val="WW8Num6z5"/>
    <w:rsid w:val="00C21F99"/>
  </w:style>
  <w:style w:type="character" w:customStyle="1" w:styleId="WW8Num6z6">
    <w:name w:val="WW8Num6z6"/>
    <w:rsid w:val="00C21F99"/>
  </w:style>
  <w:style w:type="character" w:customStyle="1" w:styleId="WW8Num6z7">
    <w:name w:val="WW8Num6z7"/>
    <w:rsid w:val="00C21F99"/>
  </w:style>
  <w:style w:type="character" w:customStyle="1" w:styleId="WW8Num6z8">
    <w:name w:val="WW8Num6z8"/>
    <w:rsid w:val="00C21F99"/>
  </w:style>
  <w:style w:type="character" w:customStyle="1" w:styleId="WW8Num7z3">
    <w:name w:val="WW8Num7z3"/>
    <w:rsid w:val="00C21F99"/>
  </w:style>
  <w:style w:type="character" w:customStyle="1" w:styleId="WW8Num7z4">
    <w:name w:val="WW8Num7z4"/>
    <w:rsid w:val="00C21F99"/>
  </w:style>
  <w:style w:type="character" w:customStyle="1" w:styleId="WW8Num7z5">
    <w:name w:val="WW8Num7z5"/>
    <w:rsid w:val="00C21F99"/>
  </w:style>
  <w:style w:type="character" w:customStyle="1" w:styleId="WW8Num7z6">
    <w:name w:val="WW8Num7z6"/>
    <w:rsid w:val="00C21F99"/>
  </w:style>
  <w:style w:type="character" w:customStyle="1" w:styleId="WW8Num7z7">
    <w:name w:val="WW8Num7z7"/>
    <w:rsid w:val="00C21F99"/>
  </w:style>
  <w:style w:type="character" w:customStyle="1" w:styleId="WW8Num7z8">
    <w:name w:val="WW8Num7z8"/>
    <w:rsid w:val="00C21F99"/>
  </w:style>
  <w:style w:type="character" w:customStyle="1" w:styleId="WW8Num3z1">
    <w:name w:val="WW8Num3z1"/>
    <w:rsid w:val="00C21F99"/>
  </w:style>
  <w:style w:type="character" w:customStyle="1" w:styleId="WW8Num3z2">
    <w:name w:val="WW8Num3z2"/>
    <w:rsid w:val="00C21F99"/>
  </w:style>
  <w:style w:type="character" w:customStyle="1" w:styleId="WW8Num3z3">
    <w:name w:val="WW8Num3z3"/>
    <w:rsid w:val="00C21F99"/>
  </w:style>
  <w:style w:type="character" w:customStyle="1" w:styleId="WW8Num3z4">
    <w:name w:val="WW8Num3z4"/>
    <w:rsid w:val="00C21F99"/>
  </w:style>
  <w:style w:type="character" w:customStyle="1" w:styleId="WW8Num3z5">
    <w:name w:val="WW8Num3z5"/>
    <w:rsid w:val="00C21F99"/>
  </w:style>
  <w:style w:type="character" w:customStyle="1" w:styleId="WW8Num3z6">
    <w:name w:val="WW8Num3z6"/>
    <w:rsid w:val="00C21F99"/>
  </w:style>
  <w:style w:type="character" w:customStyle="1" w:styleId="WW8Num3z7">
    <w:name w:val="WW8Num3z7"/>
    <w:rsid w:val="00C21F99"/>
  </w:style>
  <w:style w:type="character" w:customStyle="1" w:styleId="WW8Num3z8">
    <w:name w:val="WW8Num3z8"/>
    <w:rsid w:val="00C21F99"/>
  </w:style>
  <w:style w:type="character" w:customStyle="1" w:styleId="WW8Num4z2">
    <w:name w:val="WW8Num4z2"/>
    <w:rsid w:val="00C21F99"/>
  </w:style>
  <w:style w:type="character" w:customStyle="1" w:styleId="WW8Num4z3">
    <w:name w:val="WW8Num4z3"/>
    <w:rsid w:val="00C21F99"/>
  </w:style>
  <w:style w:type="character" w:customStyle="1" w:styleId="WW8Num4z4">
    <w:name w:val="WW8Num4z4"/>
    <w:rsid w:val="00C21F99"/>
  </w:style>
  <w:style w:type="character" w:customStyle="1" w:styleId="WW8Num4z5">
    <w:name w:val="WW8Num4z5"/>
    <w:rsid w:val="00C21F99"/>
  </w:style>
  <w:style w:type="character" w:customStyle="1" w:styleId="WW8Num4z6">
    <w:name w:val="WW8Num4z6"/>
    <w:rsid w:val="00C21F99"/>
  </w:style>
  <w:style w:type="character" w:customStyle="1" w:styleId="WW8Num4z7">
    <w:name w:val="WW8Num4z7"/>
    <w:rsid w:val="00C21F99"/>
  </w:style>
  <w:style w:type="character" w:customStyle="1" w:styleId="WW8Num4z8">
    <w:name w:val="WW8Num4z8"/>
    <w:rsid w:val="00C21F99"/>
  </w:style>
  <w:style w:type="character" w:customStyle="1" w:styleId="WW8Num8z4">
    <w:name w:val="WW8Num8z4"/>
    <w:rsid w:val="00C21F99"/>
  </w:style>
  <w:style w:type="character" w:customStyle="1" w:styleId="WW8Num8z5">
    <w:name w:val="WW8Num8z5"/>
    <w:rsid w:val="00C21F99"/>
  </w:style>
  <w:style w:type="character" w:customStyle="1" w:styleId="WW8Num8z6">
    <w:name w:val="WW8Num8z6"/>
    <w:rsid w:val="00C21F99"/>
  </w:style>
  <w:style w:type="character" w:customStyle="1" w:styleId="WW8Num8z7">
    <w:name w:val="WW8Num8z7"/>
    <w:rsid w:val="00C21F99"/>
  </w:style>
  <w:style w:type="character" w:customStyle="1" w:styleId="WW8Num8z8">
    <w:name w:val="WW8Num8z8"/>
    <w:rsid w:val="00C21F99"/>
  </w:style>
  <w:style w:type="character" w:customStyle="1" w:styleId="WW8Num5z3">
    <w:name w:val="WW8Num5z3"/>
    <w:rsid w:val="00C21F99"/>
  </w:style>
  <w:style w:type="character" w:customStyle="1" w:styleId="WW8Num5z4">
    <w:name w:val="WW8Num5z4"/>
    <w:rsid w:val="00C21F99"/>
  </w:style>
  <w:style w:type="character" w:customStyle="1" w:styleId="WW8Num5z5">
    <w:name w:val="WW8Num5z5"/>
    <w:rsid w:val="00C21F99"/>
  </w:style>
  <w:style w:type="character" w:customStyle="1" w:styleId="WW8Num5z6">
    <w:name w:val="WW8Num5z6"/>
    <w:rsid w:val="00C21F99"/>
  </w:style>
  <w:style w:type="character" w:customStyle="1" w:styleId="WW8Num5z7">
    <w:name w:val="WW8Num5z7"/>
    <w:rsid w:val="00C21F99"/>
  </w:style>
  <w:style w:type="character" w:customStyle="1" w:styleId="WW8Num5z8">
    <w:name w:val="WW8Num5z8"/>
    <w:rsid w:val="00C21F99"/>
  </w:style>
  <w:style w:type="character" w:customStyle="1" w:styleId="WW8Num9z3">
    <w:name w:val="WW8Num9z3"/>
    <w:rsid w:val="00C21F99"/>
  </w:style>
  <w:style w:type="character" w:customStyle="1" w:styleId="WW8Num9z4">
    <w:name w:val="WW8Num9z4"/>
    <w:rsid w:val="00C21F99"/>
  </w:style>
  <w:style w:type="character" w:customStyle="1" w:styleId="WW8Num9z5">
    <w:name w:val="WW8Num9z5"/>
    <w:rsid w:val="00C21F99"/>
  </w:style>
  <w:style w:type="character" w:customStyle="1" w:styleId="WW8Num9z6">
    <w:name w:val="WW8Num9z6"/>
    <w:rsid w:val="00C21F99"/>
  </w:style>
  <w:style w:type="character" w:customStyle="1" w:styleId="WW8Num9z7">
    <w:name w:val="WW8Num9z7"/>
    <w:rsid w:val="00C21F99"/>
  </w:style>
  <w:style w:type="character" w:customStyle="1" w:styleId="WW8Num9z8">
    <w:name w:val="WW8Num9z8"/>
    <w:rsid w:val="00C21F99"/>
  </w:style>
  <w:style w:type="character" w:customStyle="1" w:styleId="WW8Num13z3">
    <w:name w:val="WW8Num13z3"/>
    <w:rsid w:val="00C21F99"/>
  </w:style>
  <w:style w:type="character" w:customStyle="1" w:styleId="WW8Num13z4">
    <w:name w:val="WW8Num13z4"/>
    <w:rsid w:val="00C21F99"/>
  </w:style>
  <w:style w:type="character" w:customStyle="1" w:styleId="WW8Num13z5">
    <w:name w:val="WW8Num13z5"/>
    <w:rsid w:val="00C21F99"/>
  </w:style>
  <w:style w:type="character" w:customStyle="1" w:styleId="WW8Num13z6">
    <w:name w:val="WW8Num13z6"/>
    <w:rsid w:val="00C21F99"/>
  </w:style>
  <w:style w:type="character" w:customStyle="1" w:styleId="WW8Num13z7">
    <w:name w:val="WW8Num13z7"/>
    <w:rsid w:val="00C21F99"/>
  </w:style>
  <w:style w:type="character" w:customStyle="1" w:styleId="WW8Num13z8">
    <w:name w:val="WW8Num13z8"/>
    <w:rsid w:val="00C21F99"/>
  </w:style>
  <w:style w:type="character" w:customStyle="1" w:styleId="WW8Num14z4">
    <w:name w:val="WW8Num14z4"/>
    <w:rsid w:val="00C21F99"/>
  </w:style>
  <w:style w:type="character" w:customStyle="1" w:styleId="WW8Num14z5">
    <w:name w:val="WW8Num14z5"/>
    <w:rsid w:val="00C21F99"/>
  </w:style>
  <w:style w:type="character" w:customStyle="1" w:styleId="WW8Num14z6">
    <w:name w:val="WW8Num14z6"/>
    <w:rsid w:val="00C21F99"/>
  </w:style>
  <w:style w:type="character" w:customStyle="1" w:styleId="WW8Num14z7">
    <w:name w:val="WW8Num14z7"/>
    <w:rsid w:val="00C21F99"/>
  </w:style>
  <w:style w:type="character" w:customStyle="1" w:styleId="WW8Num14z8">
    <w:name w:val="WW8Num14z8"/>
    <w:rsid w:val="00C21F99"/>
  </w:style>
  <w:style w:type="character" w:customStyle="1" w:styleId="WW8Num16z3">
    <w:name w:val="WW8Num16z3"/>
    <w:rsid w:val="00C21F99"/>
  </w:style>
  <w:style w:type="character" w:customStyle="1" w:styleId="WW8Num16z4">
    <w:name w:val="WW8Num16z4"/>
    <w:rsid w:val="00C21F99"/>
  </w:style>
  <w:style w:type="character" w:customStyle="1" w:styleId="WW8Num16z5">
    <w:name w:val="WW8Num16z5"/>
    <w:rsid w:val="00C21F99"/>
  </w:style>
  <w:style w:type="character" w:customStyle="1" w:styleId="WW8Num16z6">
    <w:name w:val="WW8Num16z6"/>
    <w:rsid w:val="00C21F99"/>
  </w:style>
  <w:style w:type="character" w:customStyle="1" w:styleId="WW8Num16z7">
    <w:name w:val="WW8Num16z7"/>
    <w:rsid w:val="00C21F99"/>
  </w:style>
  <w:style w:type="character" w:customStyle="1" w:styleId="WW8Num16z8">
    <w:name w:val="WW8Num16z8"/>
    <w:rsid w:val="00C21F99"/>
  </w:style>
  <w:style w:type="character" w:customStyle="1" w:styleId="WW8Num18z3">
    <w:name w:val="WW8Num18z3"/>
    <w:rsid w:val="00C21F99"/>
  </w:style>
  <w:style w:type="character" w:customStyle="1" w:styleId="WW8Num18z4">
    <w:name w:val="WW8Num18z4"/>
    <w:rsid w:val="00C21F99"/>
  </w:style>
  <w:style w:type="character" w:customStyle="1" w:styleId="WW8Num18z5">
    <w:name w:val="WW8Num18z5"/>
    <w:rsid w:val="00C21F99"/>
  </w:style>
  <w:style w:type="character" w:customStyle="1" w:styleId="WW8Num18z6">
    <w:name w:val="WW8Num18z6"/>
    <w:rsid w:val="00C21F99"/>
  </w:style>
  <w:style w:type="character" w:customStyle="1" w:styleId="WW8Num18z7">
    <w:name w:val="WW8Num18z7"/>
    <w:rsid w:val="00C21F99"/>
  </w:style>
  <w:style w:type="character" w:customStyle="1" w:styleId="WW8Num18z8">
    <w:name w:val="WW8Num18z8"/>
    <w:rsid w:val="00C21F99"/>
  </w:style>
  <w:style w:type="character" w:customStyle="1" w:styleId="WW8Num20z3">
    <w:name w:val="WW8Num20z3"/>
    <w:rsid w:val="00C21F99"/>
  </w:style>
  <w:style w:type="character" w:customStyle="1" w:styleId="WW8Num20z4">
    <w:name w:val="WW8Num20z4"/>
    <w:rsid w:val="00C21F99"/>
  </w:style>
  <w:style w:type="character" w:customStyle="1" w:styleId="WW8Num20z5">
    <w:name w:val="WW8Num20z5"/>
    <w:rsid w:val="00C21F99"/>
  </w:style>
  <w:style w:type="character" w:customStyle="1" w:styleId="WW8Num20z6">
    <w:name w:val="WW8Num20z6"/>
    <w:rsid w:val="00C21F99"/>
  </w:style>
  <w:style w:type="character" w:customStyle="1" w:styleId="WW8Num20z7">
    <w:name w:val="WW8Num20z7"/>
    <w:rsid w:val="00C21F99"/>
  </w:style>
  <w:style w:type="character" w:customStyle="1" w:styleId="WW8Num20z8">
    <w:name w:val="WW8Num20z8"/>
    <w:rsid w:val="00C21F99"/>
  </w:style>
  <w:style w:type="character" w:customStyle="1" w:styleId="WW8Num23z3">
    <w:name w:val="WW8Num23z3"/>
    <w:rsid w:val="00C21F99"/>
  </w:style>
  <w:style w:type="character" w:customStyle="1" w:styleId="WW8Num23z4">
    <w:name w:val="WW8Num23z4"/>
    <w:rsid w:val="00C21F99"/>
  </w:style>
  <w:style w:type="character" w:customStyle="1" w:styleId="WW8Num23z5">
    <w:name w:val="WW8Num23z5"/>
    <w:rsid w:val="00C21F99"/>
  </w:style>
  <w:style w:type="character" w:customStyle="1" w:styleId="WW8Num23z6">
    <w:name w:val="WW8Num23z6"/>
    <w:rsid w:val="00C21F99"/>
  </w:style>
  <w:style w:type="character" w:customStyle="1" w:styleId="WW8Num23z7">
    <w:name w:val="WW8Num23z7"/>
    <w:rsid w:val="00C21F99"/>
  </w:style>
  <w:style w:type="character" w:customStyle="1" w:styleId="WW8Num23z8">
    <w:name w:val="WW8Num23z8"/>
    <w:rsid w:val="00C21F99"/>
  </w:style>
  <w:style w:type="character" w:customStyle="1" w:styleId="WW8Num24z3">
    <w:name w:val="WW8Num24z3"/>
    <w:rsid w:val="00C21F99"/>
  </w:style>
  <w:style w:type="character" w:customStyle="1" w:styleId="WW8Num24z4">
    <w:name w:val="WW8Num24z4"/>
    <w:rsid w:val="00C21F99"/>
  </w:style>
  <w:style w:type="character" w:customStyle="1" w:styleId="WW8Num24z5">
    <w:name w:val="WW8Num24z5"/>
    <w:rsid w:val="00C21F99"/>
  </w:style>
  <w:style w:type="character" w:customStyle="1" w:styleId="WW8Num24z6">
    <w:name w:val="WW8Num24z6"/>
    <w:rsid w:val="00C21F99"/>
  </w:style>
  <w:style w:type="character" w:customStyle="1" w:styleId="WW8Num24z7">
    <w:name w:val="WW8Num24z7"/>
    <w:rsid w:val="00C21F99"/>
  </w:style>
  <w:style w:type="character" w:customStyle="1" w:styleId="WW8Num24z8">
    <w:name w:val="WW8Num24z8"/>
    <w:rsid w:val="00C21F99"/>
  </w:style>
  <w:style w:type="character" w:customStyle="1" w:styleId="WW8Num26z3">
    <w:name w:val="WW8Num26z3"/>
    <w:rsid w:val="00C21F99"/>
  </w:style>
  <w:style w:type="character" w:customStyle="1" w:styleId="WW8Num26z4">
    <w:name w:val="WW8Num26z4"/>
    <w:rsid w:val="00C21F99"/>
  </w:style>
  <w:style w:type="character" w:customStyle="1" w:styleId="WW8Num26z5">
    <w:name w:val="WW8Num26z5"/>
    <w:rsid w:val="00C21F99"/>
  </w:style>
  <w:style w:type="character" w:customStyle="1" w:styleId="WW8Num26z6">
    <w:name w:val="WW8Num26z6"/>
    <w:rsid w:val="00C21F99"/>
  </w:style>
  <w:style w:type="character" w:customStyle="1" w:styleId="WW8Num26z7">
    <w:name w:val="WW8Num26z7"/>
    <w:rsid w:val="00C21F99"/>
  </w:style>
  <w:style w:type="character" w:customStyle="1" w:styleId="WW8Num26z8">
    <w:name w:val="WW8Num26z8"/>
    <w:rsid w:val="00C21F99"/>
  </w:style>
  <w:style w:type="character" w:customStyle="1" w:styleId="WW8Num27z4">
    <w:name w:val="WW8Num27z4"/>
    <w:rsid w:val="00C21F99"/>
  </w:style>
  <w:style w:type="character" w:customStyle="1" w:styleId="WW8Num27z5">
    <w:name w:val="WW8Num27z5"/>
    <w:rsid w:val="00C21F99"/>
  </w:style>
  <w:style w:type="character" w:customStyle="1" w:styleId="WW8Num27z6">
    <w:name w:val="WW8Num27z6"/>
    <w:rsid w:val="00C21F99"/>
  </w:style>
  <w:style w:type="character" w:customStyle="1" w:styleId="WW8Num27z7">
    <w:name w:val="WW8Num27z7"/>
    <w:rsid w:val="00C21F99"/>
  </w:style>
  <w:style w:type="character" w:customStyle="1" w:styleId="WW8Num27z8">
    <w:name w:val="WW8Num27z8"/>
    <w:rsid w:val="00C21F99"/>
  </w:style>
  <w:style w:type="character" w:customStyle="1" w:styleId="WW8Num28z3">
    <w:name w:val="WW8Num28z3"/>
    <w:rsid w:val="00C21F99"/>
  </w:style>
  <w:style w:type="character" w:customStyle="1" w:styleId="WW8Num28z4">
    <w:name w:val="WW8Num28z4"/>
    <w:rsid w:val="00C21F99"/>
  </w:style>
  <w:style w:type="character" w:customStyle="1" w:styleId="WW8Num28z5">
    <w:name w:val="WW8Num28z5"/>
    <w:rsid w:val="00C21F99"/>
  </w:style>
  <w:style w:type="character" w:customStyle="1" w:styleId="WW8Num28z6">
    <w:name w:val="WW8Num28z6"/>
    <w:rsid w:val="00C21F99"/>
  </w:style>
  <w:style w:type="character" w:customStyle="1" w:styleId="WW8Num28z7">
    <w:name w:val="WW8Num28z7"/>
    <w:rsid w:val="00C21F99"/>
  </w:style>
  <w:style w:type="character" w:customStyle="1" w:styleId="WW8Num28z8">
    <w:name w:val="WW8Num28z8"/>
    <w:rsid w:val="00C21F99"/>
  </w:style>
  <w:style w:type="character" w:customStyle="1" w:styleId="ListLabel1">
    <w:name w:val="ListLabel 1"/>
    <w:rsid w:val="00C21F99"/>
    <w:rPr>
      <w:color w:val="00000A"/>
    </w:rPr>
  </w:style>
  <w:style w:type="character" w:customStyle="1" w:styleId="ListLabel2">
    <w:name w:val="ListLabel 2"/>
    <w:rsid w:val="00C21F99"/>
    <w:rPr>
      <w:color w:val="00000A"/>
    </w:rPr>
  </w:style>
  <w:style w:type="character" w:customStyle="1" w:styleId="ListLabel3">
    <w:name w:val="ListLabel 3"/>
    <w:rsid w:val="00C21F99"/>
    <w:rPr>
      <w:color w:val="00000A"/>
    </w:rPr>
  </w:style>
  <w:style w:type="character" w:customStyle="1" w:styleId="ListLabel4">
    <w:name w:val="ListLabel 4"/>
    <w:rsid w:val="00C21F99"/>
    <w:rPr>
      <w:color w:val="00000A"/>
    </w:rPr>
  </w:style>
  <w:style w:type="character" w:customStyle="1" w:styleId="ListLabel5">
    <w:name w:val="ListLabel 5"/>
    <w:rsid w:val="00C21F99"/>
    <w:rPr>
      <w:color w:val="00000A"/>
    </w:rPr>
  </w:style>
  <w:style w:type="character" w:customStyle="1" w:styleId="213">
    <w:name w:val="Основной текст 2 Знак1"/>
    <w:rsid w:val="00C21F99"/>
    <w:rPr>
      <w:color w:val="00000A"/>
      <w:sz w:val="24"/>
      <w:szCs w:val="24"/>
    </w:rPr>
  </w:style>
  <w:style w:type="character" w:customStyle="1" w:styleId="ListLabel6">
    <w:name w:val="ListLabel 6"/>
    <w:rsid w:val="00C21F99"/>
    <w:rPr>
      <w:color w:val="00000A"/>
    </w:rPr>
  </w:style>
  <w:style w:type="character" w:customStyle="1" w:styleId="ListLabel7">
    <w:name w:val="ListLabel 7"/>
    <w:rsid w:val="00C21F99"/>
    <w:rPr>
      <w:sz w:val="28"/>
      <w:szCs w:val="28"/>
    </w:rPr>
  </w:style>
  <w:style w:type="character" w:customStyle="1" w:styleId="ListLabel8">
    <w:name w:val="ListLabel 8"/>
    <w:rsid w:val="00C21F99"/>
    <w:rPr>
      <w:color w:val="00000A"/>
    </w:rPr>
  </w:style>
  <w:style w:type="character" w:customStyle="1" w:styleId="610">
    <w:name w:val="Заголовок 6 Знак1"/>
    <w:rsid w:val="00C21F99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ListLabel61">
    <w:name w:val="ListLabel 61"/>
    <w:rsid w:val="00C21F99"/>
    <w:rPr>
      <w:rFonts w:cs="Courier New"/>
    </w:rPr>
  </w:style>
  <w:style w:type="character" w:customStyle="1" w:styleId="ListLabel62">
    <w:name w:val="ListLabel 62"/>
    <w:rsid w:val="00C21F99"/>
    <w:rPr>
      <w:rFonts w:cs="Wingdings"/>
    </w:rPr>
  </w:style>
  <w:style w:type="paragraph" w:customStyle="1" w:styleId="110">
    <w:name w:val="Заголовок 11"/>
    <w:basedOn w:val="a0"/>
    <w:rsid w:val="00C21F99"/>
    <w:pPr>
      <w:keepNext/>
      <w:widowControl w:val="0"/>
      <w:shd w:val="clear" w:color="auto" w:fill="FFFFFF"/>
      <w:suppressAutoHyphens/>
      <w:spacing w:before="178"/>
      <w:ind w:left="744"/>
      <w:jc w:val="center"/>
    </w:pPr>
    <w:rPr>
      <w:color w:val="00000A"/>
      <w:sz w:val="28"/>
      <w:szCs w:val="28"/>
      <w:lang w:eastAsia="zh-CN"/>
    </w:rPr>
  </w:style>
  <w:style w:type="paragraph" w:customStyle="1" w:styleId="222">
    <w:name w:val="Заголовок 22"/>
    <w:basedOn w:val="a0"/>
    <w:rsid w:val="00C21F99"/>
    <w:pPr>
      <w:keepNext/>
      <w:suppressAutoHyphens/>
      <w:ind w:left="90"/>
      <w:jc w:val="both"/>
    </w:pPr>
    <w:rPr>
      <w:color w:val="00000A"/>
      <w:sz w:val="28"/>
      <w:szCs w:val="28"/>
      <w:lang w:eastAsia="zh-CN"/>
    </w:rPr>
  </w:style>
  <w:style w:type="paragraph" w:customStyle="1" w:styleId="510">
    <w:name w:val="Заголовок 51"/>
    <w:basedOn w:val="a0"/>
    <w:rsid w:val="00C21F99"/>
    <w:pPr>
      <w:keepNext/>
      <w:suppressAutoHyphens/>
    </w:pPr>
    <w:rPr>
      <w:color w:val="00000A"/>
      <w:sz w:val="28"/>
      <w:szCs w:val="28"/>
      <w:lang w:eastAsia="zh-CN"/>
    </w:rPr>
  </w:style>
  <w:style w:type="paragraph" w:customStyle="1" w:styleId="611">
    <w:name w:val="Заголовок 61"/>
    <w:basedOn w:val="a0"/>
    <w:rsid w:val="00C21F99"/>
    <w:pPr>
      <w:keepNext/>
      <w:keepLines/>
      <w:suppressAutoHyphens/>
      <w:spacing w:before="200"/>
    </w:pPr>
    <w:rPr>
      <w:rFonts w:ascii="Calibri Light" w:eastAsia="Calibri Light" w:hAnsi="Calibri Light" w:cs="Calibri Light"/>
      <w:i/>
      <w:iCs/>
      <w:color w:val="1F4D78"/>
      <w:lang w:val="x-none" w:eastAsia="zh-CN"/>
    </w:rPr>
  </w:style>
  <w:style w:type="paragraph" w:customStyle="1" w:styleId="100">
    <w:name w:val="Название объекта10"/>
    <w:basedOn w:val="a0"/>
    <w:rsid w:val="00C21F99"/>
    <w:pPr>
      <w:suppressLineNumbers/>
      <w:suppressAutoHyphens/>
      <w:spacing w:before="120" w:after="120"/>
    </w:pPr>
    <w:rPr>
      <w:rFonts w:cs="Mangal"/>
      <w:i/>
      <w:iCs/>
      <w:color w:val="00000A"/>
      <w:lang w:eastAsia="zh-CN"/>
    </w:rPr>
  </w:style>
  <w:style w:type="paragraph" w:styleId="1ff6">
    <w:name w:val="index 1"/>
    <w:basedOn w:val="a0"/>
    <w:next w:val="a0"/>
    <w:autoRedefine/>
    <w:uiPriority w:val="99"/>
    <w:unhideWhenUsed/>
    <w:rsid w:val="00C21F99"/>
    <w:pPr>
      <w:suppressAutoHyphens/>
      <w:ind w:left="240" w:hanging="240"/>
    </w:pPr>
    <w:rPr>
      <w:color w:val="00000A"/>
      <w:lang w:eastAsia="zh-CN"/>
    </w:rPr>
  </w:style>
  <w:style w:type="paragraph" w:styleId="affffff">
    <w:name w:val="index heading"/>
    <w:basedOn w:val="a0"/>
    <w:rsid w:val="00C21F99"/>
    <w:pPr>
      <w:suppressLineNumbers/>
      <w:suppressAutoHyphens/>
    </w:pPr>
    <w:rPr>
      <w:rFonts w:cs="Mangal"/>
      <w:color w:val="00000A"/>
      <w:lang w:eastAsia="zh-CN"/>
    </w:rPr>
  </w:style>
  <w:style w:type="paragraph" w:customStyle="1" w:styleId="1ff7">
    <w:name w:val="Верхний колонтитул1"/>
    <w:basedOn w:val="a0"/>
    <w:rsid w:val="00C21F99"/>
    <w:pPr>
      <w:suppressAutoHyphens/>
    </w:pPr>
    <w:rPr>
      <w:color w:val="00000A"/>
      <w:lang w:eastAsia="zh-CN"/>
    </w:rPr>
  </w:style>
  <w:style w:type="paragraph" w:customStyle="1" w:styleId="1ff8">
    <w:name w:val="Нижний колонтитул1"/>
    <w:basedOn w:val="a0"/>
    <w:rsid w:val="00C21F99"/>
    <w:pPr>
      <w:suppressAutoHyphens/>
    </w:pPr>
    <w:rPr>
      <w:color w:val="00000A"/>
      <w:lang w:eastAsia="zh-CN"/>
    </w:rPr>
  </w:style>
  <w:style w:type="paragraph" w:customStyle="1" w:styleId="Default">
    <w:name w:val="Default"/>
    <w:rsid w:val="00C21F99"/>
    <w:pPr>
      <w:suppressAutoHyphens/>
    </w:pPr>
    <w:rPr>
      <w:color w:val="000000"/>
      <w:sz w:val="24"/>
      <w:szCs w:val="24"/>
      <w:lang w:eastAsia="zh-CN"/>
    </w:rPr>
  </w:style>
  <w:style w:type="paragraph" w:customStyle="1" w:styleId="2f6">
    <w:name w:val="Основной текст (2)"/>
    <w:basedOn w:val="a0"/>
    <w:rsid w:val="00C21F99"/>
    <w:pPr>
      <w:widowControl w:val="0"/>
      <w:shd w:val="clear" w:color="auto" w:fill="FFFFFF"/>
      <w:spacing w:line="322" w:lineRule="exact"/>
      <w:ind w:firstLine="720"/>
      <w:jc w:val="both"/>
    </w:pPr>
    <w:rPr>
      <w:i/>
      <w:iCs/>
      <w:spacing w:val="-2"/>
      <w:sz w:val="20"/>
      <w:szCs w:val="20"/>
      <w:lang w:val="x-none" w:eastAsia="zh-CN"/>
    </w:rPr>
  </w:style>
  <w:style w:type="paragraph" w:customStyle="1" w:styleId="affffff0">
    <w:name w:val="Верхний и нижний колонтитулы"/>
    <w:basedOn w:val="a0"/>
    <w:rsid w:val="00C21F99"/>
    <w:pPr>
      <w:suppressLineNumbers/>
      <w:tabs>
        <w:tab w:val="center" w:pos="4819"/>
        <w:tab w:val="right" w:pos="9638"/>
      </w:tabs>
      <w:suppressAutoHyphens/>
    </w:pPr>
    <w:rPr>
      <w:color w:val="00000A"/>
      <w:lang w:eastAsia="zh-CN"/>
    </w:rPr>
  </w:style>
  <w:style w:type="character" w:customStyle="1" w:styleId="2f7">
    <w:name w:val="Верхний колонтитул Знак2"/>
    <w:basedOn w:val="a2"/>
    <w:rsid w:val="00C21F99"/>
    <w:rPr>
      <w:color w:val="00000A"/>
      <w:sz w:val="24"/>
      <w:szCs w:val="24"/>
      <w:lang w:val="x-none" w:eastAsia="zh-CN"/>
    </w:rPr>
  </w:style>
  <w:style w:type="character" w:customStyle="1" w:styleId="2f8">
    <w:name w:val="Нижний колонтитул Знак2"/>
    <w:basedOn w:val="a2"/>
    <w:rsid w:val="00C21F99"/>
    <w:rPr>
      <w:color w:val="00000A"/>
      <w:sz w:val="24"/>
      <w:szCs w:val="24"/>
      <w:lang w:val="x-none" w:eastAsia="zh-CN"/>
    </w:rPr>
  </w:style>
  <w:style w:type="paragraph" w:customStyle="1" w:styleId="250">
    <w:name w:val="Основной текст с отступом 25"/>
    <w:basedOn w:val="a0"/>
    <w:rsid w:val="00C21F99"/>
    <w:pPr>
      <w:suppressAutoHyphens/>
      <w:ind w:firstLine="709"/>
    </w:pPr>
    <w:rPr>
      <w:color w:val="00000A"/>
      <w:sz w:val="28"/>
      <w:lang w:eastAsia="zh-CN"/>
    </w:rPr>
  </w:style>
  <w:style w:type="character" w:customStyle="1" w:styleId="70">
    <w:name w:val="Заголовок 7 Знак"/>
    <w:basedOn w:val="a2"/>
    <w:link w:val="7"/>
    <w:rsid w:val="002B1C8D"/>
    <w:rPr>
      <w:rFonts w:eastAsia="Courier New"/>
      <w:kern w:val="2"/>
      <w:sz w:val="26"/>
      <w:szCs w:val="26"/>
      <w:lang w:eastAsia="zh-CN"/>
    </w:rPr>
  </w:style>
  <w:style w:type="character" w:customStyle="1" w:styleId="101">
    <w:name w:val="Основной шрифт абзаца10"/>
    <w:rsid w:val="002B1C8D"/>
  </w:style>
  <w:style w:type="character" w:customStyle="1" w:styleId="FontStyle23">
    <w:name w:val="Font Style23"/>
    <w:rsid w:val="002B1C8D"/>
    <w:rPr>
      <w:rFonts w:ascii="Times New Roman" w:hAnsi="Times New Roman" w:cs="Times New Roman"/>
      <w:sz w:val="26"/>
    </w:rPr>
  </w:style>
  <w:style w:type="character" w:customStyle="1" w:styleId="FontStyle26">
    <w:name w:val="Font Style26"/>
    <w:rsid w:val="002B1C8D"/>
    <w:rPr>
      <w:rFonts w:ascii="Times New Roman" w:hAnsi="Times New Roman" w:cs="Times New Roman"/>
      <w:b/>
      <w:sz w:val="18"/>
    </w:rPr>
  </w:style>
  <w:style w:type="character" w:customStyle="1" w:styleId="WW8Num21z3">
    <w:name w:val="WW8Num21z3"/>
    <w:rsid w:val="002B1C8D"/>
  </w:style>
  <w:style w:type="character" w:customStyle="1" w:styleId="WW8Num21z4">
    <w:name w:val="WW8Num21z4"/>
    <w:rsid w:val="002B1C8D"/>
  </w:style>
  <w:style w:type="character" w:customStyle="1" w:styleId="WW8Num21z5">
    <w:name w:val="WW8Num21z5"/>
    <w:rsid w:val="002B1C8D"/>
  </w:style>
  <w:style w:type="character" w:customStyle="1" w:styleId="WW8Num21z6">
    <w:name w:val="WW8Num21z6"/>
    <w:rsid w:val="002B1C8D"/>
  </w:style>
  <w:style w:type="character" w:customStyle="1" w:styleId="WW8Num21z7">
    <w:name w:val="WW8Num21z7"/>
    <w:rsid w:val="002B1C8D"/>
  </w:style>
  <w:style w:type="character" w:customStyle="1" w:styleId="WW8Num21z8">
    <w:name w:val="WW8Num21z8"/>
    <w:rsid w:val="002B1C8D"/>
  </w:style>
  <w:style w:type="character" w:customStyle="1" w:styleId="WW8Num22z1">
    <w:name w:val="WW8Num22z1"/>
    <w:rsid w:val="002B1C8D"/>
  </w:style>
  <w:style w:type="character" w:customStyle="1" w:styleId="WW8Num22z2">
    <w:name w:val="WW8Num22z2"/>
    <w:rsid w:val="002B1C8D"/>
  </w:style>
  <w:style w:type="character" w:customStyle="1" w:styleId="WW8Num22z3">
    <w:name w:val="WW8Num22z3"/>
    <w:rsid w:val="002B1C8D"/>
  </w:style>
  <w:style w:type="character" w:customStyle="1" w:styleId="WW8Num22z4">
    <w:name w:val="WW8Num22z4"/>
    <w:rsid w:val="002B1C8D"/>
  </w:style>
  <w:style w:type="character" w:customStyle="1" w:styleId="WW8Num22z5">
    <w:name w:val="WW8Num22z5"/>
    <w:rsid w:val="002B1C8D"/>
  </w:style>
  <w:style w:type="character" w:customStyle="1" w:styleId="WW8Num22z6">
    <w:name w:val="WW8Num22z6"/>
    <w:rsid w:val="002B1C8D"/>
  </w:style>
  <w:style w:type="character" w:customStyle="1" w:styleId="WW8Num22z7">
    <w:name w:val="WW8Num22z7"/>
    <w:rsid w:val="002B1C8D"/>
  </w:style>
  <w:style w:type="character" w:customStyle="1" w:styleId="WW8Num22z8">
    <w:name w:val="WW8Num22z8"/>
    <w:rsid w:val="002B1C8D"/>
  </w:style>
  <w:style w:type="character" w:customStyle="1" w:styleId="111">
    <w:name w:val="Заголовок 1 Знак1"/>
    <w:rsid w:val="002B1C8D"/>
    <w:rPr>
      <w:rFonts w:ascii="Cambria" w:hAnsi="Cambria" w:cs="Cambria"/>
      <w:b/>
      <w:color w:val="365F91"/>
      <w:sz w:val="28"/>
    </w:rPr>
  </w:style>
  <w:style w:type="character" w:customStyle="1" w:styleId="214">
    <w:name w:val="Заголовок 2 Знак1"/>
    <w:rsid w:val="002B1C8D"/>
    <w:rPr>
      <w:rFonts w:ascii="Cambria" w:hAnsi="Cambria" w:cs="Cambria"/>
      <w:b/>
      <w:color w:val="4F81BD"/>
      <w:sz w:val="26"/>
    </w:rPr>
  </w:style>
  <w:style w:type="character" w:customStyle="1" w:styleId="Normal">
    <w:name w:val="Normal Знак Знак Знак Знак"/>
    <w:rsid w:val="002B1C8D"/>
    <w:rPr>
      <w:sz w:val="24"/>
      <w:lang w:val="ru-RU" w:eastAsia="ru-RU"/>
    </w:rPr>
  </w:style>
  <w:style w:type="character" w:customStyle="1" w:styleId="Normal0">
    <w:name w:val="Normal Знак"/>
    <w:rsid w:val="002B1C8D"/>
    <w:rPr>
      <w:sz w:val="24"/>
      <w:lang w:val="ru-RU" w:eastAsia="ru-RU"/>
    </w:rPr>
  </w:style>
  <w:style w:type="character" w:customStyle="1" w:styleId="1ff9">
    <w:name w:val="Номер страницы1"/>
    <w:basedOn w:val="101"/>
    <w:rsid w:val="002B1C8D"/>
  </w:style>
  <w:style w:type="character" w:customStyle="1" w:styleId="1ffa">
    <w:name w:val="Строгий1"/>
    <w:basedOn w:val="101"/>
    <w:rsid w:val="002B1C8D"/>
    <w:rPr>
      <w:b/>
    </w:rPr>
  </w:style>
  <w:style w:type="character" w:customStyle="1" w:styleId="BodyTextIndentChar">
    <w:name w:val="Body Text Indent Char"/>
    <w:rsid w:val="002B1C8D"/>
    <w:rPr>
      <w:rFonts w:ascii="Times New Roman" w:hAnsi="Times New Roman" w:cs="Times New Roman"/>
      <w:sz w:val="24"/>
    </w:rPr>
  </w:style>
  <w:style w:type="character" w:customStyle="1" w:styleId="215">
    <w:name w:val="Основной текст с отступом 2 Знак1"/>
    <w:basedOn w:val="101"/>
    <w:rsid w:val="002B1C8D"/>
  </w:style>
  <w:style w:type="character" w:customStyle="1" w:styleId="ListLabel9">
    <w:name w:val="ListLabel 9"/>
    <w:rsid w:val="002B1C8D"/>
    <w:rPr>
      <w:rFonts w:cs="Times New Roman"/>
    </w:rPr>
  </w:style>
  <w:style w:type="character" w:customStyle="1" w:styleId="ListLabel10">
    <w:name w:val="ListLabel 10"/>
    <w:rsid w:val="002B1C8D"/>
    <w:rPr>
      <w:rFonts w:cs="Times New Roman"/>
    </w:rPr>
  </w:style>
  <w:style w:type="character" w:customStyle="1" w:styleId="ListLabel11">
    <w:name w:val="ListLabel 11"/>
    <w:rsid w:val="002B1C8D"/>
    <w:rPr>
      <w:rFonts w:cs="Times New Roman"/>
    </w:rPr>
  </w:style>
  <w:style w:type="character" w:customStyle="1" w:styleId="ListLabel12">
    <w:name w:val="ListLabel 12"/>
    <w:rsid w:val="002B1C8D"/>
    <w:rPr>
      <w:rFonts w:cs="Times New Roman"/>
    </w:rPr>
  </w:style>
  <w:style w:type="character" w:customStyle="1" w:styleId="ListLabel13">
    <w:name w:val="ListLabel 13"/>
    <w:rsid w:val="002B1C8D"/>
    <w:rPr>
      <w:rFonts w:ascii="Times New Roman" w:hAnsi="Times New Roman" w:cs="Times New Roman"/>
      <w:b w:val="0"/>
      <w:sz w:val="28"/>
    </w:rPr>
  </w:style>
  <w:style w:type="character" w:customStyle="1" w:styleId="ListLabel14">
    <w:name w:val="ListLabel 14"/>
    <w:rsid w:val="002B1C8D"/>
    <w:rPr>
      <w:rFonts w:cs="Times New Roman"/>
    </w:rPr>
  </w:style>
  <w:style w:type="character" w:customStyle="1" w:styleId="ListLabel15">
    <w:name w:val="ListLabel 15"/>
    <w:rsid w:val="002B1C8D"/>
    <w:rPr>
      <w:rFonts w:cs="Times New Roman"/>
    </w:rPr>
  </w:style>
  <w:style w:type="character" w:customStyle="1" w:styleId="ListLabel16">
    <w:name w:val="ListLabel 16"/>
    <w:rsid w:val="002B1C8D"/>
    <w:rPr>
      <w:rFonts w:cs="Times New Roman"/>
    </w:rPr>
  </w:style>
  <w:style w:type="character" w:customStyle="1" w:styleId="ListLabel17">
    <w:name w:val="ListLabel 17"/>
    <w:rsid w:val="002B1C8D"/>
    <w:rPr>
      <w:rFonts w:cs="Times New Roman"/>
    </w:rPr>
  </w:style>
  <w:style w:type="character" w:customStyle="1" w:styleId="ListLabel18">
    <w:name w:val="ListLabel 18"/>
    <w:rsid w:val="002B1C8D"/>
    <w:rPr>
      <w:rFonts w:cs="Times New Roman"/>
    </w:rPr>
  </w:style>
  <w:style w:type="character" w:customStyle="1" w:styleId="ListLabel19">
    <w:name w:val="ListLabel 19"/>
    <w:rsid w:val="002B1C8D"/>
    <w:rPr>
      <w:rFonts w:cs="Times New Roman"/>
    </w:rPr>
  </w:style>
  <w:style w:type="character" w:customStyle="1" w:styleId="ListLabel20">
    <w:name w:val="ListLabel 20"/>
    <w:rsid w:val="002B1C8D"/>
    <w:rPr>
      <w:rFonts w:cs="Times New Roman"/>
    </w:rPr>
  </w:style>
  <w:style w:type="character" w:customStyle="1" w:styleId="ListLabel21">
    <w:name w:val="ListLabel 21"/>
    <w:rsid w:val="002B1C8D"/>
    <w:rPr>
      <w:rFonts w:cs="Times New Roman"/>
    </w:rPr>
  </w:style>
  <w:style w:type="character" w:customStyle="1" w:styleId="ListLabel22">
    <w:name w:val="ListLabel 22"/>
    <w:rsid w:val="002B1C8D"/>
    <w:rPr>
      <w:rFonts w:cs="Times New Roman"/>
    </w:rPr>
  </w:style>
  <w:style w:type="character" w:customStyle="1" w:styleId="ListLabel23">
    <w:name w:val="ListLabel 23"/>
    <w:rsid w:val="002B1C8D"/>
    <w:rPr>
      <w:rFonts w:cs="Times New Roman"/>
    </w:rPr>
  </w:style>
  <w:style w:type="character" w:customStyle="1" w:styleId="ListLabel24">
    <w:name w:val="ListLabel 24"/>
    <w:rsid w:val="002B1C8D"/>
    <w:rPr>
      <w:rFonts w:cs="Times New Roman"/>
    </w:rPr>
  </w:style>
  <w:style w:type="character" w:customStyle="1" w:styleId="ListLabel25">
    <w:name w:val="ListLabel 25"/>
    <w:rsid w:val="002B1C8D"/>
    <w:rPr>
      <w:rFonts w:cs="Times New Roman"/>
    </w:rPr>
  </w:style>
  <w:style w:type="character" w:customStyle="1" w:styleId="ListLabel26">
    <w:name w:val="ListLabel 26"/>
    <w:rsid w:val="002B1C8D"/>
    <w:rPr>
      <w:rFonts w:cs="Times New Roman"/>
    </w:rPr>
  </w:style>
  <w:style w:type="character" w:customStyle="1" w:styleId="ListLabel27">
    <w:name w:val="ListLabel 27"/>
    <w:rsid w:val="002B1C8D"/>
    <w:rPr>
      <w:rFonts w:cs="Times New Roman"/>
    </w:rPr>
  </w:style>
  <w:style w:type="character" w:customStyle="1" w:styleId="ListLabel28">
    <w:name w:val="ListLabel 28"/>
    <w:rsid w:val="002B1C8D"/>
    <w:rPr>
      <w:rFonts w:cs="Times New Roman"/>
    </w:rPr>
  </w:style>
  <w:style w:type="character" w:customStyle="1" w:styleId="ListLabel29">
    <w:name w:val="ListLabel 29"/>
    <w:rsid w:val="002B1C8D"/>
    <w:rPr>
      <w:rFonts w:cs="Times New Roman"/>
    </w:rPr>
  </w:style>
  <w:style w:type="character" w:customStyle="1" w:styleId="ListLabel30">
    <w:name w:val="ListLabel 30"/>
    <w:rsid w:val="002B1C8D"/>
    <w:rPr>
      <w:rFonts w:cs="Times New Roman"/>
    </w:rPr>
  </w:style>
  <w:style w:type="character" w:customStyle="1" w:styleId="ListLabel31">
    <w:name w:val="ListLabel 31"/>
    <w:rsid w:val="002B1C8D"/>
    <w:rPr>
      <w:rFonts w:cs="Times New Roman"/>
    </w:rPr>
  </w:style>
  <w:style w:type="character" w:customStyle="1" w:styleId="ListLabel32">
    <w:name w:val="ListLabel 32"/>
    <w:rsid w:val="002B1C8D"/>
    <w:rPr>
      <w:rFonts w:cs="Times New Roman"/>
    </w:rPr>
  </w:style>
  <w:style w:type="character" w:customStyle="1" w:styleId="ListLabel33">
    <w:name w:val="ListLabel 33"/>
    <w:rsid w:val="002B1C8D"/>
    <w:rPr>
      <w:rFonts w:cs="Times New Roman"/>
    </w:rPr>
  </w:style>
  <w:style w:type="character" w:customStyle="1" w:styleId="ListLabel34">
    <w:name w:val="ListLabel 34"/>
    <w:rsid w:val="002B1C8D"/>
    <w:rPr>
      <w:rFonts w:cs="Times New Roman"/>
    </w:rPr>
  </w:style>
  <w:style w:type="character" w:customStyle="1" w:styleId="ListLabel35">
    <w:name w:val="ListLabel 35"/>
    <w:rsid w:val="002B1C8D"/>
    <w:rPr>
      <w:rFonts w:cs="Times New Roman"/>
    </w:rPr>
  </w:style>
  <w:style w:type="character" w:customStyle="1" w:styleId="ListLabel36">
    <w:name w:val="ListLabel 36"/>
    <w:rsid w:val="002B1C8D"/>
    <w:rPr>
      <w:rFonts w:cs="Times New Roman"/>
    </w:rPr>
  </w:style>
  <w:style w:type="character" w:customStyle="1" w:styleId="ListLabel37">
    <w:name w:val="ListLabel 37"/>
    <w:rsid w:val="002B1C8D"/>
    <w:rPr>
      <w:rFonts w:cs="Times New Roman"/>
    </w:rPr>
  </w:style>
  <w:style w:type="character" w:customStyle="1" w:styleId="ListLabel38">
    <w:name w:val="ListLabel 38"/>
    <w:rsid w:val="002B1C8D"/>
    <w:rPr>
      <w:rFonts w:cs="Times New Roman"/>
    </w:rPr>
  </w:style>
  <w:style w:type="character" w:customStyle="1" w:styleId="ListLabel39">
    <w:name w:val="ListLabel 39"/>
    <w:rsid w:val="002B1C8D"/>
    <w:rPr>
      <w:rFonts w:cs="Times New Roman"/>
    </w:rPr>
  </w:style>
  <w:style w:type="character" w:customStyle="1" w:styleId="ListLabel40">
    <w:name w:val="ListLabel 40"/>
    <w:rsid w:val="002B1C8D"/>
    <w:rPr>
      <w:rFonts w:cs="Times New Roman"/>
    </w:rPr>
  </w:style>
  <w:style w:type="character" w:customStyle="1" w:styleId="ListLabel41">
    <w:name w:val="ListLabel 41"/>
    <w:rsid w:val="002B1C8D"/>
    <w:rPr>
      <w:rFonts w:cs="Times New Roman"/>
    </w:rPr>
  </w:style>
  <w:style w:type="character" w:customStyle="1" w:styleId="ListLabel42">
    <w:name w:val="ListLabel 42"/>
    <w:rsid w:val="002B1C8D"/>
    <w:rPr>
      <w:rFonts w:cs="Times New Roman"/>
    </w:rPr>
  </w:style>
  <w:style w:type="character" w:customStyle="1" w:styleId="ListLabel43">
    <w:name w:val="ListLabel 43"/>
    <w:rsid w:val="002B1C8D"/>
    <w:rPr>
      <w:rFonts w:cs="Times New Roman"/>
    </w:rPr>
  </w:style>
  <w:style w:type="character" w:customStyle="1" w:styleId="ListLabel45">
    <w:name w:val="ListLabel 45"/>
    <w:rsid w:val="002B1C8D"/>
    <w:rPr>
      <w:rFonts w:cs="Times New Roman"/>
    </w:rPr>
  </w:style>
  <w:style w:type="character" w:customStyle="1" w:styleId="ListLabel46">
    <w:name w:val="ListLabel 46"/>
    <w:rsid w:val="002B1C8D"/>
    <w:rPr>
      <w:rFonts w:eastAsia="Times New Roman" w:cs="Times New Roman"/>
    </w:rPr>
  </w:style>
  <w:style w:type="character" w:customStyle="1" w:styleId="ListLabel47">
    <w:name w:val="ListLabel 47"/>
    <w:rsid w:val="002B1C8D"/>
    <w:rPr>
      <w:rFonts w:eastAsia="Times New Roman" w:cs="Times New Roman"/>
    </w:rPr>
  </w:style>
  <w:style w:type="character" w:customStyle="1" w:styleId="ListLabel48">
    <w:name w:val="ListLabel 48"/>
    <w:rsid w:val="002B1C8D"/>
    <w:rPr>
      <w:rFonts w:eastAsia="Times New Roman" w:cs="Times New Roman"/>
    </w:rPr>
  </w:style>
  <w:style w:type="character" w:customStyle="1" w:styleId="ListLabel49">
    <w:name w:val="ListLabel 49"/>
    <w:rsid w:val="002B1C8D"/>
    <w:rPr>
      <w:rFonts w:eastAsia="Times New Roman" w:cs="Times New Roman"/>
    </w:rPr>
  </w:style>
  <w:style w:type="character" w:customStyle="1" w:styleId="ListLabel50">
    <w:name w:val="ListLabel 50"/>
    <w:rsid w:val="002B1C8D"/>
    <w:rPr>
      <w:rFonts w:eastAsia="Times New Roman" w:cs="Times New Roman"/>
    </w:rPr>
  </w:style>
  <w:style w:type="character" w:customStyle="1" w:styleId="ListLabel51">
    <w:name w:val="ListLabel 51"/>
    <w:rsid w:val="002B1C8D"/>
    <w:rPr>
      <w:rFonts w:eastAsia="Times New Roman" w:cs="Times New Roman"/>
    </w:rPr>
  </w:style>
  <w:style w:type="character" w:customStyle="1" w:styleId="ListLabel63">
    <w:name w:val="ListLabel 63"/>
    <w:rsid w:val="002B1C8D"/>
    <w:rPr>
      <w:rFonts w:cs="Times New Roman"/>
    </w:rPr>
  </w:style>
  <w:style w:type="character" w:customStyle="1" w:styleId="ListLabel66">
    <w:name w:val="ListLabel 66"/>
    <w:rsid w:val="002B1C8D"/>
    <w:rPr>
      <w:rFonts w:cs="Times New Roman"/>
    </w:rPr>
  </w:style>
  <w:style w:type="character" w:customStyle="1" w:styleId="ListLabel67">
    <w:name w:val="ListLabel 67"/>
    <w:rsid w:val="002B1C8D"/>
    <w:rPr>
      <w:rFonts w:cs="Times New Roman"/>
    </w:rPr>
  </w:style>
  <w:style w:type="character" w:customStyle="1" w:styleId="ListLabel68">
    <w:name w:val="ListLabel 68"/>
    <w:rsid w:val="002B1C8D"/>
    <w:rPr>
      <w:rFonts w:cs="Times New Roman"/>
    </w:rPr>
  </w:style>
  <w:style w:type="character" w:customStyle="1" w:styleId="ListLabel69">
    <w:name w:val="ListLabel 69"/>
    <w:rsid w:val="002B1C8D"/>
    <w:rPr>
      <w:rFonts w:cs="Times New Roman"/>
    </w:rPr>
  </w:style>
  <w:style w:type="character" w:customStyle="1" w:styleId="ListLabel70">
    <w:name w:val="ListLabel 70"/>
    <w:rsid w:val="002B1C8D"/>
    <w:rPr>
      <w:rFonts w:cs="Times New Roman"/>
    </w:rPr>
  </w:style>
  <w:style w:type="character" w:customStyle="1" w:styleId="ListLabel71">
    <w:name w:val="ListLabel 71"/>
    <w:rsid w:val="002B1C8D"/>
    <w:rPr>
      <w:rFonts w:cs="Times New Roman"/>
    </w:rPr>
  </w:style>
  <w:style w:type="character" w:customStyle="1" w:styleId="ListLabel72">
    <w:name w:val="ListLabel 72"/>
    <w:rsid w:val="002B1C8D"/>
    <w:rPr>
      <w:rFonts w:cs="Times New Roman"/>
    </w:rPr>
  </w:style>
  <w:style w:type="character" w:customStyle="1" w:styleId="ListLabel73">
    <w:name w:val="ListLabel 73"/>
    <w:rsid w:val="002B1C8D"/>
    <w:rPr>
      <w:rFonts w:cs="Times New Roman"/>
    </w:rPr>
  </w:style>
  <w:style w:type="paragraph" w:customStyle="1" w:styleId="1ffb">
    <w:name w:val="Обычная таблица1"/>
    <w:rsid w:val="002B1C8D"/>
    <w:pPr>
      <w:suppressAutoHyphens/>
    </w:pPr>
    <w:rPr>
      <w:rFonts w:eastAsia="Courier New"/>
      <w:kern w:val="2"/>
    </w:rPr>
  </w:style>
  <w:style w:type="paragraph" w:customStyle="1" w:styleId="112">
    <w:name w:val="Название объекта11"/>
    <w:basedOn w:val="a0"/>
    <w:rsid w:val="002B1C8D"/>
    <w:pPr>
      <w:widowControl w:val="0"/>
      <w:shd w:val="clear" w:color="auto" w:fill="FFFFFF"/>
      <w:suppressAutoHyphens/>
      <w:spacing w:before="307"/>
      <w:jc w:val="center"/>
    </w:pPr>
    <w:rPr>
      <w:rFonts w:eastAsia="Courier New"/>
      <w:b/>
      <w:bCs/>
      <w:color w:val="000000"/>
      <w:spacing w:val="-9"/>
      <w:kern w:val="2"/>
      <w:sz w:val="22"/>
      <w:szCs w:val="22"/>
    </w:rPr>
  </w:style>
  <w:style w:type="paragraph" w:customStyle="1" w:styleId="1ffc">
    <w:name w:val="Сетка таблицы1"/>
    <w:basedOn w:val="1ffb"/>
    <w:rsid w:val="002B1C8D"/>
  </w:style>
  <w:style w:type="paragraph" w:customStyle="1" w:styleId="1ffd">
    <w:name w:val="Текст выноски1"/>
    <w:basedOn w:val="a0"/>
    <w:rsid w:val="002B1C8D"/>
    <w:pPr>
      <w:suppressAutoHyphens/>
    </w:pPr>
    <w:rPr>
      <w:rFonts w:ascii="Tahoma" w:eastAsia="Courier New" w:hAnsi="Tahoma" w:cs="Tahoma"/>
      <w:kern w:val="2"/>
      <w:sz w:val="16"/>
      <w:szCs w:val="16"/>
    </w:rPr>
  </w:style>
  <w:style w:type="paragraph" w:customStyle="1" w:styleId="47">
    <w:name w:val="Обычный (веб)4"/>
    <w:basedOn w:val="a0"/>
    <w:rsid w:val="002B1C8D"/>
    <w:pPr>
      <w:suppressAutoHyphens/>
      <w:spacing w:before="280" w:after="142" w:line="288" w:lineRule="auto"/>
    </w:pPr>
    <w:rPr>
      <w:rFonts w:eastAsia="Courier New"/>
      <w:kern w:val="2"/>
      <w:lang w:eastAsia="zh-CN"/>
    </w:rPr>
  </w:style>
  <w:style w:type="paragraph" w:customStyle="1" w:styleId="Style7">
    <w:name w:val="Style7"/>
    <w:basedOn w:val="a0"/>
    <w:rsid w:val="002B1C8D"/>
    <w:pPr>
      <w:widowControl w:val="0"/>
      <w:suppressAutoHyphens/>
      <w:jc w:val="center"/>
    </w:pPr>
    <w:rPr>
      <w:rFonts w:eastAsia="Courier New"/>
      <w:kern w:val="2"/>
      <w:lang w:eastAsia="zh-CN"/>
    </w:rPr>
  </w:style>
  <w:style w:type="paragraph" w:customStyle="1" w:styleId="Style2">
    <w:name w:val="Style2"/>
    <w:basedOn w:val="a0"/>
    <w:rsid w:val="002B1C8D"/>
    <w:pPr>
      <w:widowControl w:val="0"/>
      <w:suppressAutoHyphens/>
      <w:spacing w:line="302" w:lineRule="exact"/>
      <w:jc w:val="both"/>
    </w:pPr>
    <w:rPr>
      <w:rFonts w:eastAsia="Courier New"/>
      <w:kern w:val="2"/>
      <w:lang w:eastAsia="zh-CN"/>
    </w:rPr>
  </w:style>
  <w:style w:type="paragraph" w:customStyle="1" w:styleId="Style15">
    <w:name w:val="Style15"/>
    <w:basedOn w:val="a0"/>
    <w:rsid w:val="002B1C8D"/>
    <w:pPr>
      <w:widowControl w:val="0"/>
      <w:suppressAutoHyphens/>
    </w:pPr>
    <w:rPr>
      <w:rFonts w:eastAsia="Courier New"/>
      <w:kern w:val="2"/>
      <w:lang w:eastAsia="zh-CN"/>
    </w:rPr>
  </w:style>
  <w:style w:type="paragraph" w:customStyle="1" w:styleId="48">
    <w:name w:val="Абзац списка4"/>
    <w:basedOn w:val="a0"/>
    <w:rsid w:val="002B1C8D"/>
    <w:pPr>
      <w:suppressAutoHyphens/>
      <w:ind w:left="720"/>
      <w:contextualSpacing/>
    </w:pPr>
    <w:rPr>
      <w:rFonts w:eastAsia="Courier New"/>
      <w:kern w:val="2"/>
    </w:rPr>
  </w:style>
  <w:style w:type="paragraph" w:customStyle="1" w:styleId="241">
    <w:name w:val="Основной текст 24"/>
    <w:basedOn w:val="a0"/>
    <w:rsid w:val="002B1C8D"/>
    <w:pPr>
      <w:suppressAutoHyphens/>
      <w:spacing w:after="120" w:line="480" w:lineRule="auto"/>
    </w:pPr>
    <w:rPr>
      <w:rFonts w:eastAsia="Courier New"/>
      <w:kern w:val="2"/>
    </w:rPr>
  </w:style>
  <w:style w:type="paragraph" w:customStyle="1" w:styleId="340">
    <w:name w:val="Основной текст с отступом 34"/>
    <w:basedOn w:val="a0"/>
    <w:rsid w:val="002B1C8D"/>
    <w:pPr>
      <w:suppressAutoHyphens/>
      <w:spacing w:after="120"/>
      <w:ind w:left="283"/>
    </w:pPr>
    <w:rPr>
      <w:rFonts w:eastAsia="Courier New"/>
      <w:kern w:val="2"/>
      <w:sz w:val="16"/>
      <w:szCs w:val="16"/>
    </w:rPr>
  </w:style>
  <w:style w:type="paragraph" w:customStyle="1" w:styleId="2f9">
    <w:name w:val="Îñíîâíîé òåêñò 2"/>
    <w:basedOn w:val="a0"/>
    <w:rsid w:val="002B1C8D"/>
    <w:pPr>
      <w:suppressAutoHyphens/>
      <w:ind w:firstLine="567"/>
    </w:pPr>
    <w:rPr>
      <w:rFonts w:eastAsia="Courier New"/>
      <w:kern w:val="2"/>
      <w:sz w:val="20"/>
      <w:lang w:eastAsia="zh-CN"/>
    </w:rPr>
  </w:style>
  <w:style w:type="paragraph" w:customStyle="1" w:styleId="Normal2">
    <w:name w:val="Normal Знак Знак Знак"/>
    <w:rsid w:val="002B1C8D"/>
    <w:pPr>
      <w:suppressAutoHyphens/>
    </w:pPr>
    <w:rPr>
      <w:rFonts w:eastAsia="Courier New"/>
      <w:kern w:val="2"/>
      <w:sz w:val="24"/>
      <w:szCs w:val="24"/>
      <w:lang w:eastAsia="zh-CN"/>
    </w:rPr>
  </w:style>
  <w:style w:type="paragraph" w:customStyle="1" w:styleId="Normal4">
    <w:name w:val="Normal Знак Знак"/>
    <w:rsid w:val="002B1C8D"/>
    <w:pPr>
      <w:suppressAutoHyphens/>
    </w:pPr>
    <w:rPr>
      <w:rFonts w:eastAsia="Courier New"/>
      <w:kern w:val="2"/>
      <w:sz w:val="24"/>
      <w:lang w:eastAsia="zh-CN"/>
    </w:rPr>
  </w:style>
  <w:style w:type="paragraph" w:customStyle="1" w:styleId="affffff1">
    <w:name w:val="Знак Знак Знак"/>
    <w:basedOn w:val="a0"/>
    <w:rsid w:val="002B1C8D"/>
    <w:pPr>
      <w:suppressAutoHyphens/>
      <w:spacing w:before="280" w:after="280"/>
    </w:pPr>
    <w:rPr>
      <w:rFonts w:ascii="Tahoma" w:eastAsia="Courier New" w:hAnsi="Tahoma" w:cs="Tahoma"/>
      <w:kern w:val="2"/>
      <w:sz w:val="20"/>
      <w:szCs w:val="20"/>
      <w:lang w:val="en-US" w:eastAsia="zh-CN"/>
    </w:rPr>
  </w:style>
  <w:style w:type="paragraph" w:customStyle="1" w:styleId="2fa">
    <w:name w:val="Текст примечания2"/>
    <w:basedOn w:val="a0"/>
    <w:rsid w:val="002B1C8D"/>
    <w:pPr>
      <w:suppressAutoHyphens/>
    </w:pPr>
    <w:rPr>
      <w:rFonts w:eastAsia="Courier New"/>
      <w:kern w:val="2"/>
      <w:sz w:val="20"/>
      <w:szCs w:val="20"/>
    </w:rPr>
  </w:style>
  <w:style w:type="paragraph" w:customStyle="1" w:styleId="1ffe">
    <w:name w:val="Тема примечания1"/>
    <w:basedOn w:val="1fb"/>
    <w:rsid w:val="002B1C8D"/>
    <w:pPr>
      <w:spacing w:before="0" w:after="200" w:line="276" w:lineRule="auto"/>
      <w:ind w:firstLine="0"/>
    </w:pPr>
    <w:rPr>
      <w:rFonts w:eastAsia="Courier New"/>
      <w:b/>
      <w:bCs/>
      <w:kern w:val="2"/>
    </w:rPr>
  </w:style>
  <w:style w:type="paragraph" w:customStyle="1" w:styleId="affffff2">
    <w:name w:val="Информация об изменениях документа"/>
    <w:basedOn w:val="afffff7"/>
    <w:rsid w:val="002B1C8D"/>
    <w:pPr>
      <w:suppressAutoHyphens/>
      <w:autoSpaceDE/>
      <w:autoSpaceDN/>
      <w:adjustRightInd/>
    </w:pPr>
    <w:rPr>
      <w:rFonts w:ascii="Arial" w:eastAsia="Courier New" w:hAnsi="Arial" w:cs="Arial"/>
      <w:i/>
      <w:iCs/>
      <w:kern w:val="2"/>
      <w:shd w:val="clear" w:color="auto" w:fill="F0F0F0"/>
      <w:lang w:eastAsia="zh-CN"/>
    </w:rPr>
  </w:style>
  <w:style w:type="paragraph" w:customStyle="1" w:styleId="1fff">
    <w:name w:val="Основной текст с отступом1"/>
    <w:basedOn w:val="a0"/>
    <w:rsid w:val="002B1C8D"/>
    <w:pPr>
      <w:suppressAutoHyphens/>
      <w:spacing w:after="120" w:line="480" w:lineRule="auto"/>
    </w:pPr>
    <w:rPr>
      <w:rFonts w:eastAsia="Courier New"/>
      <w:kern w:val="2"/>
      <w:lang w:eastAsia="zh-CN"/>
    </w:rPr>
  </w:style>
  <w:style w:type="paragraph" w:customStyle="1" w:styleId="2fb">
    <w:name w:val="Без интервала2"/>
    <w:rsid w:val="002B1C8D"/>
    <w:pPr>
      <w:suppressAutoHyphens/>
    </w:pPr>
    <w:rPr>
      <w:rFonts w:ascii="Calibri" w:eastAsia="Courier New" w:hAnsi="Calibri"/>
      <w:kern w:val="2"/>
      <w:sz w:val="22"/>
      <w:szCs w:val="22"/>
      <w:lang w:eastAsia="zh-CN"/>
    </w:rPr>
  </w:style>
  <w:style w:type="paragraph" w:customStyle="1" w:styleId="affffff3">
    <w:name w:val="Текст в заданном формате"/>
    <w:basedOn w:val="a0"/>
    <w:rsid w:val="002B1C8D"/>
    <w:pPr>
      <w:suppressAutoHyphens/>
      <w:spacing w:after="200" w:line="276" w:lineRule="auto"/>
    </w:pPr>
    <w:rPr>
      <w:rFonts w:ascii="Calibri" w:eastAsia="Courier New" w:hAnsi="Calibri" w:cs="Calibri"/>
      <w:kern w:val="2"/>
      <w:sz w:val="22"/>
      <w:szCs w:val="22"/>
      <w:lang w:eastAsia="zh-CN"/>
    </w:rPr>
  </w:style>
  <w:style w:type="paragraph" w:customStyle="1" w:styleId="260">
    <w:name w:val="Основной текст с отступом 26"/>
    <w:basedOn w:val="a0"/>
    <w:rsid w:val="002B1C8D"/>
    <w:pPr>
      <w:suppressAutoHyphens/>
      <w:spacing w:after="120" w:line="480" w:lineRule="auto"/>
      <w:ind w:left="283"/>
    </w:pPr>
    <w:rPr>
      <w:rFonts w:eastAsia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uslugi35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35totemskij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35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2\Documents\&#1064;&#1072;&#1073;&#1083;&#1086;&#1085;&#1099;\&#1056;&#1072;&#1089;&#1087;&#1086;&#1088;&#1103;&#1078;&#1077;&#1085;&#1080;&#1103;-&#1088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0B0E-41F4-4BD1-AE94-E4316C6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Распоряжения-руководитель</Template>
  <TotalTime>835</TotalTime>
  <Pages>25</Pages>
  <Words>11459</Words>
  <Characters>65320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User</cp:lastModifiedBy>
  <cp:revision>299</cp:revision>
  <cp:lastPrinted>2023-04-19T12:11:00Z</cp:lastPrinted>
  <dcterms:created xsi:type="dcterms:W3CDTF">2022-05-05T09:24:00Z</dcterms:created>
  <dcterms:modified xsi:type="dcterms:W3CDTF">2023-04-24T09:01:00Z</dcterms:modified>
</cp:coreProperties>
</file>