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4F" w:rsidRPr="0037697A" w:rsidRDefault="00F22E4F" w:rsidP="00F22E4F">
      <w:pPr>
        <w:widowControl w:val="0"/>
        <w:tabs>
          <w:tab w:val="left" w:pos="8222"/>
        </w:tabs>
        <w:autoSpaceDE w:val="0"/>
        <w:autoSpaceDN w:val="0"/>
        <w:adjustRightInd w:val="0"/>
        <w:jc w:val="center"/>
      </w:pPr>
      <w:r w:rsidRPr="0037697A">
        <w:rPr>
          <w:noProof/>
        </w:rPr>
        <w:drawing>
          <wp:inline distT="0" distB="0" distL="0" distR="0">
            <wp:extent cx="438150" cy="5524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F22E4F" w:rsidRPr="0037697A" w:rsidRDefault="00F22E4F" w:rsidP="00F22E4F">
      <w:pPr>
        <w:widowControl w:val="0"/>
        <w:tabs>
          <w:tab w:val="left" w:pos="8222"/>
        </w:tabs>
        <w:autoSpaceDE w:val="0"/>
        <w:autoSpaceDN w:val="0"/>
        <w:adjustRightInd w:val="0"/>
        <w:jc w:val="center"/>
        <w:rPr>
          <w:sz w:val="20"/>
        </w:rPr>
      </w:pPr>
    </w:p>
    <w:p w:rsidR="00F22E4F" w:rsidRPr="0037697A" w:rsidRDefault="00F22E4F" w:rsidP="00F22E4F">
      <w:pPr>
        <w:keepNext/>
        <w:widowControl w:val="0"/>
        <w:shd w:val="clear" w:color="auto" w:fill="FFFFFF"/>
        <w:autoSpaceDE w:val="0"/>
        <w:autoSpaceDN w:val="0"/>
        <w:adjustRightInd w:val="0"/>
        <w:jc w:val="center"/>
        <w:outlineLvl w:val="0"/>
        <w:rPr>
          <w:b/>
          <w:bCs/>
          <w:spacing w:val="20"/>
          <w:sz w:val="28"/>
          <w:szCs w:val="28"/>
        </w:rPr>
      </w:pPr>
    </w:p>
    <w:p w:rsidR="00F22E4F" w:rsidRPr="0037697A" w:rsidRDefault="00F22E4F" w:rsidP="00F22E4F">
      <w:pPr>
        <w:keepNext/>
        <w:widowControl w:val="0"/>
        <w:shd w:val="clear" w:color="auto" w:fill="FFFFFF"/>
        <w:autoSpaceDE w:val="0"/>
        <w:autoSpaceDN w:val="0"/>
        <w:adjustRightInd w:val="0"/>
        <w:jc w:val="center"/>
        <w:outlineLvl w:val="0"/>
        <w:rPr>
          <w:b/>
          <w:bCs/>
          <w:spacing w:val="20"/>
          <w:sz w:val="27"/>
          <w:szCs w:val="27"/>
        </w:rPr>
      </w:pPr>
      <w:r w:rsidRPr="0037697A">
        <w:rPr>
          <w:b/>
          <w:bCs/>
          <w:spacing w:val="20"/>
          <w:sz w:val="27"/>
          <w:szCs w:val="27"/>
        </w:rPr>
        <w:t>АДМИНИСТРАЦИЯ ТОТЕМСКОГО МУНИЦИПАЛЬНОГО ОКРУГА</w:t>
      </w:r>
    </w:p>
    <w:p w:rsidR="00F22E4F" w:rsidRPr="0037697A" w:rsidRDefault="00F22E4F" w:rsidP="00F22E4F"/>
    <w:p w:rsidR="00F22E4F" w:rsidRPr="0037697A" w:rsidRDefault="00F22E4F" w:rsidP="00F22E4F">
      <w:pPr>
        <w:widowControl w:val="0"/>
        <w:shd w:val="clear" w:color="auto" w:fill="FFFFFF"/>
        <w:autoSpaceDE w:val="0"/>
        <w:autoSpaceDN w:val="0"/>
        <w:adjustRightInd w:val="0"/>
        <w:jc w:val="center"/>
        <w:rPr>
          <w:b/>
          <w:bCs/>
          <w:spacing w:val="40"/>
          <w:sz w:val="36"/>
          <w:szCs w:val="36"/>
        </w:rPr>
      </w:pPr>
      <w:r w:rsidRPr="0037697A">
        <w:rPr>
          <w:b/>
          <w:bCs/>
          <w:spacing w:val="40"/>
          <w:sz w:val="36"/>
          <w:szCs w:val="36"/>
        </w:rPr>
        <w:t>ПОСТАНОВЛЕНИЕ</w:t>
      </w:r>
    </w:p>
    <w:p w:rsidR="00F22E4F" w:rsidRPr="0037697A" w:rsidRDefault="00F22E4F" w:rsidP="00F22E4F"/>
    <w:p w:rsidR="00F22E4F" w:rsidRPr="0037697A" w:rsidRDefault="00F22E4F" w:rsidP="00F22E4F">
      <w:pPr>
        <w:keepNext/>
        <w:outlineLvl w:val="4"/>
        <w:rPr>
          <w:sz w:val="28"/>
          <w:szCs w:val="28"/>
        </w:rPr>
      </w:pPr>
      <w:r>
        <w:rPr>
          <w:sz w:val="28"/>
          <w:szCs w:val="28"/>
        </w:rPr>
        <w:t>о</w:t>
      </w:r>
      <w:r w:rsidRPr="0037697A">
        <w:rPr>
          <w:sz w:val="28"/>
          <w:szCs w:val="28"/>
        </w:rPr>
        <w:t>т</w:t>
      </w:r>
      <w:r w:rsidRPr="0037697A">
        <w:rPr>
          <w:sz w:val="28"/>
          <w:szCs w:val="28"/>
        </w:rPr>
        <w:tab/>
      </w:r>
      <w:r w:rsidRPr="0037697A">
        <w:rPr>
          <w:sz w:val="28"/>
          <w:szCs w:val="28"/>
        </w:rPr>
        <w:tab/>
      </w:r>
      <w:r w:rsidRPr="0037697A">
        <w:rPr>
          <w:sz w:val="28"/>
          <w:szCs w:val="28"/>
        </w:rPr>
        <w:tab/>
      </w:r>
      <w:r w:rsidRPr="0037697A">
        <w:rPr>
          <w:sz w:val="28"/>
          <w:szCs w:val="28"/>
        </w:rPr>
        <w:tab/>
      </w:r>
      <w:r w:rsidRPr="0037697A">
        <w:rPr>
          <w:sz w:val="28"/>
          <w:szCs w:val="28"/>
        </w:rPr>
        <w:tab/>
      </w:r>
      <w:r w:rsidRPr="0037697A">
        <w:rPr>
          <w:sz w:val="28"/>
          <w:szCs w:val="28"/>
        </w:rPr>
        <w:tab/>
      </w:r>
      <w:r w:rsidRPr="0037697A">
        <w:rPr>
          <w:sz w:val="28"/>
          <w:szCs w:val="28"/>
        </w:rPr>
        <w:tab/>
      </w:r>
      <w:r w:rsidRPr="0037697A">
        <w:rPr>
          <w:sz w:val="28"/>
          <w:szCs w:val="28"/>
        </w:rPr>
        <w:tab/>
      </w:r>
      <w:r w:rsidR="00BC3528">
        <w:rPr>
          <w:sz w:val="28"/>
          <w:szCs w:val="28"/>
        </w:rPr>
        <w:t xml:space="preserve">                     </w:t>
      </w:r>
      <w:r w:rsidRPr="0037697A">
        <w:rPr>
          <w:sz w:val="28"/>
          <w:szCs w:val="28"/>
        </w:rPr>
        <w:tab/>
        <w:t xml:space="preserve">        № </w:t>
      </w:r>
    </w:p>
    <w:p w:rsidR="00F22E4F" w:rsidRPr="0037697A" w:rsidRDefault="00F22E4F" w:rsidP="00F22E4F"/>
    <w:p w:rsidR="00F22E4F" w:rsidRPr="0037697A" w:rsidRDefault="00F22E4F" w:rsidP="00F22E4F">
      <w:pPr>
        <w:keepNext/>
        <w:jc w:val="center"/>
        <w:outlineLvl w:val="1"/>
      </w:pPr>
      <w:r w:rsidRPr="0037697A">
        <w:t>г. Тотьма</w:t>
      </w:r>
    </w:p>
    <w:p w:rsidR="00F22E4F" w:rsidRPr="0037697A" w:rsidRDefault="00F22E4F" w:rsidP="00F22E4F">
      <w:pPr>
        <w:ind w:firstLine="720"/>
        <w:rPr>
          <w:sz w:val="28"/>
          <w:szCs w:val="28"/>
        </w:rPr>
      </w:pPr>
    </w:p>
    <w:p w:rsidR="00F22E4F" w:rsidRPr="0037697A" w:rsidRDefault="00F22E4F" w:rsidP="00F22E4F">
      <w:pPr>
        <w:widowControl w:val="0"/>
        <w:tabs>
          <w:tab w:val="left" w:pos="8222"/>
        </w:tabs>
        <w:autoSpaceDE w:val="0"/>
        <w:autoSpaceDN w:val="0"/>
        <w:adjustRightInd w:val="0"/>
        <w:ind w:firstLine="720"/>
        <w:jc w:val="both"/>
        <w:rPr>
          <w:sz w:val="28"/>
          <w:szCs w:val="28"/>
        </w:rPr>
      </w:pPr>
    </w:p>
    <w:p w:rsidR="00F22E4F" w:rsidRPr="0037697A" w:rsidRDefault="00F22E4F" w:rsidP="00F22E4F">
      <w:pPr>
        <w:widowControl w:val="0"/>
        <w:tabs>
          <w:tab w:val="left" w:pos="8222"/>
        </w:tabs>
        <w:autoSpaceDE w:val="0"/>
        <w:autoSpaceDN w:val="0"/>
        <w:adjustRightInd w:val="0"/>
        <w:ind w:firstLine="720"/>
        <w:jc w:val="both"/>
        <w:rPr>
          <w:sz w:val="28"/>
          <w:szCs w:val="28"/>
        </w:rPr>
      </w:pPr>
    </w:p>
    <w:p w:rsidR="00BC3528" w:rsidRDefault="00F22E4F" w:rsidP="00F22E4F">
      <w:pPr>
        <w:rPr>
          <w:sz w:val="28"/>
          <w:szCs w:val="28"/>
        </w:rPr>
      </w:pPr>
      <w:r w:rsidRPr="0037697A">
        <w:rPr>
          <w:sz w:val="28"/>
          <w:szCs w:val="28"/>
        </w:rPr>
        <w:t xml:space="preserve">Об утверждении административного </w:t>
      </w:r>
    </w:p>
    <w:p w:rsidR="00BC3528" w:rsidRDefault="00BC3528" w:rsidP="00F22E4F">
      <w:pPr>
        <w:rPr>
          <w:sz w:val="28"/>
        </w:rPr>
      </w:pPr>
      <w:r>
        <w:rPr>
          <w:sz w:val="28"/>
          <w:szCs w:val="28"/>
        </w:rPr>
        <w:t xml:space="preserve">регламента </w:t>
      </w:r>
      <w:r>
        <w:rPr>
          <w:sz w:val="28"/>
        </w:rPr>
        <w:t xml:space="preserve">предоставления </w:t>
      </w:r>
      <w:r w:rsidR="00F22E4F" w:rsidRPr="0037697A">
        <w:rPr>
          <w:sz w:val="28"/>
        </w:rPr>
        <w:t>муниципальной</w:t>
      </w:r>
      <w:r>
        <w:rPr>
          <w:sz w:val="28"/>
        </w:rPr>
        <w:t xml:space="preserve"> </w:t>
      </w:r>
    </w:p>
    <w:p w:rsidR="00BC3528" w:rsidRDefault="00F22E4F" w:rsidP="00F22E4F">
      <w:pPr>
        <w:rPr>
          <w:sz w:val="28"/>
        </w:rPr>
      </w:pPr>
      <w:r w:rsidRPr="0037697A">
        <w:rPr>
          <w:sz w:val="28"/>
        </w:rPr>
        <w:t xml:space="preserve">услуги по </w:t>
      </w:r>
      <w:r w:rsidR="00BC3528">
        <w:rPr>
          <w:sz w:val="28"/>
        </w:rPr>
        <w:t xml:space="preserve">принятию </w:t>
      </w:r>
      <w:r w:rsidR="00E05A9B">
        <w:rPr>
          <w:sz w:val="28"/>
        </w:rPr>
        <w:t xml:space="preserve">на учет граждан </w:t>
      </w:r>
      <w:r w:rsidR="00BC3528">
        <w:rPr>
          <w:sz w:val="28"/>
        </w:rPr>
        <w:t xml:space="preserve">в </w:t>
      </w:r>
    </w:p>
    <w:p w:rsidR="00F22E4F" w:rsidRPr="0037697A" w:rsidRDefault="00BC3528" w:rsidP="00F22E4F">
      <w:pPr>
        <w:rPr>
          <w:sz w:val="28"/>
          <w:szCs w:val="28"/>
        </w:rPr>
      </w:pPr>
      <w:r>
        <w:rPr>
          <w:sz w:val="28"/>
        </w:rPr>
        <w:t>качестве нуждающихся  в жилых помещениях</w:t>
      </w:r>
    </w:p>
    <w:p w:rsidR="00F22E4F" w:rsidRPr="0037697A" w:rsidRDefault="00F22E4F" w:rsidP="00F22E4F">
      <w:pPr>
        <w:rPr>
          <w:sz w:val="28"/>
          <w:szCs w:val="28"/>
        </w:rPr>
      </w:pPr>
    </w:p>
    <w:p w:rsidR="00F22E4F" w:rsidRPr="0037697A" w:rsidRDefault="00F22E4F" w:rsidP="00F22E4F">
      <w:pPr>
        <w:rPr>
          <w:sz w:val="28"/>
          <w:szCs w:val="28"/>
        </w:rPr>
      </w:pPr>
    </w:p>
    <w:p w:rsidR="00F22E4F" w:rsidRPr="0037697A" w:rsidRDefault="00F22E4F" w:rsidP="00F22E4F">
      <w:pPr>
        <w:ind w:firstLine="709"/>
        <w:jc w:val="both"/>
        <w:rPr>
          <w:b/>
          <w:sz w:val="28"/>
          <w:szCs w:val="28"/>
        </w:rPr>
      </w:pPr>
      <w:r w:rsidRPr="0037697A">
        <w:rPr>
          <w:sz w:val="28"/>
          <w:szCs w:val="28"/>
        </w:rPr>
        <w:t xml:space="preserve">В соответствии с Федеральным законом от 27.07.2010 № 210-ФЗ «Об организации предоставления государственных и муниципальных услуг» (с изменениями), постановлением администрации Тотемского муниципального округа от 03 февраля 2023 года №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 </w:t>
      </w:r>
      <w:r w:rsidRPr="0037697A">
        <w:rPr>
          <w:b/>
          <w:sz w:val="28"/>
          <w:szCs w:val="28"/>
        </w:rPr>
        <w:t>ПОСТАНОВЛЯЕТ:</w:t>
      </w:r>
    </w:p>
    <w:p w:rsidR="00F22E4F" w:rsidRPr="0037697A" w:rsidRDefault="00F22E4F" w:rsidP="00F22E4F">
      <w:pPr>
        <w:ind w:firstLine="709"/>
        <w:jc w:val="both"/>
        <w:rPr>
          <w:sz w:val="28"/>
          <w:szCs w:val="28"/>
        </w:rPr>
      </w:pPr>
    </w:p>
    <w:p w:rsidR="00F22E4F" w:rsidRPr="00BC3528" w:rsidRDefault="00F22E4F" w:rsidP="00BC3528">
      <w:pPr>
        <w:ind w:firstLine="709"/>
        <w:jc w:val="both"/>
        <w:rPr>
          <w:sz w:val="28"/>
        </w:rPr>
      </w:pPr>
      <w:r w:rsidRPr="0037697A">
        <w:rPr>
          <w:sz w:val="28"/>
          <w:szCs w:val="28"/>
        </w:rPr>
        <w:t xml:space="preserve">1. Утвердить административный регламент </w:t>
      </w:r>
      <w:r w:rsidR="00BC3528">
        <w:rPr>
          <w:sz w:val="28"/>
        </w:rPr>
        <w:t xml:space="preserve">предоставления </w:t>
      </w:r>
      <w:r w:rsidR="00BC3528" w:rsidRPr="0037697A">
        <w:rPr>
          <w:sz w:val="28"/>
        </w:rPr>
        <w:t>муниципальной</w:t>
      </w:r>
      <w:r w:rsidR="00BC3528">
        <w:rPr>
          <w:sz w:val="28"/>
        </w:rPr>
        <w:t xml:space="preserve"> </w:t>
      </w:r>
      <w:r w:rsidR="00BC3528" w:rsidRPr="0037697A">
        <w:rPr>
          <w:sz w:val="28"/>
        </w:rPr>
        <w:t xml:space="preserve">услуги по </w:t>
      </w:r>
      <w:r w:rsidR="00BC3528">
        <w:rPr>
          <w:sz w:val="28"/>
        </w:rPr>
        <w:t xml:space="preserve">принятию на учет </w:t>
      </w:r>
      <w:r w:rsidR="00DA27FC">
        <w:rPr>
          <w:sz w:val="28"/>
        </w:rPr>
        <w:t xml:space="preserve">граждан </w:t>
      </w:r>
      <w:r w:rsidR="00BC3528">
        <w:rPr>
          <w:sz w:val="28"/>
        </w:rPr>
        <w:t>в качестве нуждающихся  в жилых помещениях</w:t>
      </w:r>
      <w:r w:rsidRPr="0037697A">
        <w:rPr>
          <w:sz w:val="28"/>
          <w:szCs w:val="28"/>
        </w:rPr>
        <w:t>.</w:t>
      </w:r>
    </w:p>
    <w:p w:rsidR="00F22E4F" w:rsidRDefault="00F22E4F" w:rsidP="00DA27FC">
      <w:pPr>
        <w:ind w:firstLine="709"/>
        <w:jc w:val="both"/>
        <w:rPr>
          <w:sz w:val="28"/>
          <w:szCs w:val="28"/>
        </w:rPr>
      </w:pPr>
      <w:r w:rsidRPr="0037697A">
        <w:rPr>
          <w:sz w:val="28"/>
          <w:szCs w:val="28"/>
        </w:rPr>
        <w:t>2. Признать утратившим</w:t>
      </w:r>
      <w:r w:rsidR="00AC4464">
        <w:rPr>
          <w:sz w:val="28"/>
          <w:szCs w:val="28"/>
        </w:rPr>
        <w:t>и</w:t>
      </w:r>
      <w:r w:rsidRPr="0037697A">
        <w:rPr>
          <w:sz w:val="28"/>
          <w:szCs w:val="28"/>
        </w:rPr>
        <w:t xml:space="preserve"> силу постановлени</w:t>
      </w:r>
      <w:r w:rsidR="00AC4464">
        <w:rPr>
          <w:sz w:val="28"/>
          <w:szCs w:val="28"/>
        </w:rPr>
        <w:t>я</w:t>
      </w:r>
      <w:r w:rsidRPr="0037697A">
        <w:rPr>
          <w:sz w:val="28"/>
          <w:szCs w:val="28"/>
        </w:rPr>
        <w:t xml:space="preserve"> </w:t>
      </w:r>
      <w:r>
        <w:rPr>
          <w:sz w:val="28"/>
          <w:szCs w:val="28"/>
        </w:rPr>
        <w:t xml:space="preserve">администрации Тотемского муниципального </w:t>
      </w:r>
      <w:r w:rsidR="00DA27FC">
        <w:rPr>
          <w:sz w:val="28"/>
          <w:szCs w:val="28"/>
        </w:rPr>
        <w:t>округа</w:t>
      </w:r>
      <w:r>
        <w:rPr>
          <w:sz w:val="28"/>
          <w:szCs w:val="28"/>
        </w:rPr>
        <w:t xml:space="preserve"> </w:t>
      </w:r>
      <w:r w:rsidRPr="0037697A">
        <w:rPr>
          <w:sz w:val="28"/>
          <w:szCs w:val="28"/>
        </w:rPr>
        <w:t xml:space="preserve">от </w:t>
      </w:r>
      <w:r w:rsidR="00BC3528">
        <w:rPr>
          <w:sz w:val="28"/>
          <w:szCs w:val="28"/>
        </w:rPr>
        <w:t>0</w:t>
      </w:r>
      <w:r w:rsidR="00DA27FC">
        <w:rPr>
          <w:sz w:val="28"/>
          <w:szCs w:val="28"/>
        </w:rPr>
        <w:t>3</w:t>
      </w:r>
      <w:r>
        <w:rPr>
          <w:sz w:val="28"/>
          <w:szCs w:val="28"/>
        </w:rPr>
        <w:t xml:space="preserve"> </w:t>
      </w:r>
      <w:r w:rsidR="00DA27FC">
        <w:rPr>
          <w:sz w:val="28"/>
          <w:szCs w:val="28"/>
        </w:rPr>
        <w:t>мая</w:t>
      </w:r>
      <w:r w:rsidR="00BC3528">
        <w:rPr>
          <w:sz w:val="28"/>
          <w:szCs w:val="28"/>
        </w:rPr>
        <w:t xml:space="preserve"> </w:t>
      </w:r>
      <w:r>
        <w:rPr>
          <w:sz w:val="28"/>
          <w:szCs w:val="28"/>
        </w:rPr>
        <w:t>20</w:t>
      </w:r>
      <w:r w:rsidR="00BC3528">
        <w:rPr>
          <w:sz w:val="28"/>
          <w:szCs w:val="28"/>
        </w:rPr>
        <w:t>2</w:t>
      </w:r>
      <w:r w:rsidR="00DA27FC">
        <w:rPr>
          <w:sz w:val="28"/>
          <w:szCs w:val="28"/>
        </w:rPr>
        <w:t>3</w:t>
      </w:r>
      <w:r>
        <w:rPr>
          <w:sz w:val="28"/>
          <w:szCs w:val="28"/>
        </w:rPr>
        <w:t xml:space="preserve"> года</w:t>
      </w:r>
      <w:r w:rsidRPr="0037697A">
        <w:rPr>
          <w:sz w:val="28"/>
          <w:szCs w:val="28"/>
        </w:rPr>
        <w:t xml:space="preserve"> №</w:t>
      </w:r>
      <w:r>
        <w:rPr>
          <w:sz w:val="28"/>
          <w:szCs w:val="28"/>
        </w:rPr>
        <w:t xml:space="preserve"> </w:t>
      </w:r>
      <w:r w:rsidR="00DA27FC">
        <w:rPr>
          <w:sz w:val="28"/>
          <w:szCs w:val="28"/>
        </w:rPr>
        <w:t>558</w:t>
      </w:r>
      <w:r w:rsidRPr="0037697A">
        <w:rPr>
          <w:sz w:val="28"/>
          <w:szCs w:val="28"/>
        </w:rPr>
        <w:t xml:space="preserve"> «</w:t>
      </w:r>
      <w:r w:rsidR="00BC3528">
        <w:rPr>
          <w:sz w:val="28"/>
          <w:szCs w:val="28"/>
        </w:rPr>
        <w:t xml:space="preserve">Об утверждении </w:t>
      </w:r>
      <w:r w:rsidR="00BC3528" w:rsidRPr="0037697A">
        <w:rPr>
          <w:sz w:val="28"/>
          <w:szCs w:val="28"/>
        </w:rPr>
        <w:t xml:space="preserve">административного </w:t>
      </w:r>
      <w:r w:rsidR="00BC3528">
        <w:rPr>
          <w:sz w:val="28"/>
          <w:szCs w:val="28"/>
        </w:rPr>
        <w:t xml:space="preserve">регламента </w:t>
      </w:r>
      <w:r w:rsidR="00BC3528">
        <w:rPr>
          <w:sz w:val="28"/>
        </w:rPr>
        <w:t xml:space="preserve">предоставления </w:t>
      </w:r>
      <w:r w:rsidR="00BC3528" w:rsidRPr="0037697A">
        <w:rPr>
          <w:sz w:val="28"/>
        </w:rPr>
        <w:t>муниципальной</w:t>
      </w:r>
      <w:r w:rsidR="00BC3528">
        <w:rPr>
          <w:sz w:val="28"/>
        </w:rPr>
        <w:t xml:space="preserve"> услуги по принятию граждан на учет в качестве нуждающихся  в жилых помещениях</w:t>
      </w:r>
      <w:r w:rsidRPr="0037697A">
        <w:rPr>
          <w:sz w:val="28"/>
          <w:szCs w:val="28"/>
        </w:rPr>
        <w:t>»</w:t>
      </w:r>
      <w:r w:rsidR="00DA27FC">
        <w:rPr>
          <w:sz w:val="28"/>
          <w:szCs w:val="28"/>
        </w:rPr>
        <w:t>.</w:t>
      </w:r>
    </w:p>
    <w:p w:rsidR="00F22E4F" w:rsidRPr="0037697A" w:rsidRDefault="00F22E4F" w:rsidP="00BC3528">
      <w:pPr>
        <w:ind w:firstLine="709"/>
        <w:jc w:val="both"/>
        <w:rPr>
          <w:sz w:val="28"/>
          <w:szCs w:val="28"/>
        </w:rPr>
      </w:pPr>
      <w:r w:rsidRPr="0037697A">
        <w:rPr>
          <w:sz w:val="28"/>
          <w:szCs w:val="28"/>
        </w:rPr>
        <w:t xml:space="preserve">3. </w:t>
      </w:r>
      <w:r w:rsidR="00BC3528">
        <w:rPr>
          <w:sz w:val="28"/>
          <w:szCs w:val="28"/>
        </w:rPr>
        <w:t>Настоящее постановление вступает в силу после официального опубликования в приложении к газете «Тотемские вести» и подлежит размещению на официальном сайте Тотемского муниципального округа.</w:t>
      </w:r>
    </w:p>
    <w:p w:rsidR="00F22E4F" w:rsidRPr="0037697A" w:rsidRDefault="00F22E4F" w:rsidP="00F22E4F">
      <w:pPr>
        <w:ind w:firstLine="709"/>
        <w:jc w:val="both"/>
        <w:rPr>
          <w:sz w:val="28"/>
          <w:szCs w:val="28"/>
        </w:rPr>
      </w:pPr>
    </w:p>
    <w:p w:rsidR="00F22E4F" w:rsidRPr="0037697A" w:rsidRDefault="00F22E4F" w:rsidP="00AC4464">
      <w:pPr>
        <w:widowControl w:val="0"/>
        <w:autoSpaceDE w:val="0"/>
        <w:autoSpaceDN w:val="0"/>
        <w:adjustRightInd w:val="0"/>
        <w:jc w:val="both"/>
        <w:rPr>
          <w:sz w:val="28"/>
          <w:szCs w:val="28"/>
        </w:rPr>
      </w:pPr>
    </w:p>
    <w:p w:rsidR="00F22E4F" w:rsidRDefault="00F22E4F" w:rsidP="00F22E4F">
      <w:pPr>
        <w:widowControl w:val="0"/>
        <w:autoSpaceDE w:val="0"/>
        <w:autoSpaceDN w:val="0"/>
        <w:adjustRightInd w:val="0"/>
        <w:rPr>
          <w:sz w:val="28"/>
          <w:szCs w:val="28"/>
        </w:rPr>
      </w:pPr>
      <w:r>
        <w:rPr>
          <w:sz w:val="28"/>
          <w:szCs w:val="28"/>
        </w:rPr>
        <w:t>Глава Тотемского муниципального округа</w:t>
      </w:r>
      <w:r w:rsidRPr="0037697A">
        <w:rPr>
          <w:sz w:val="28"/>
          <w:szCs w:val="28"/>
        </w:rPr>
        <w:tab/>
      </w:r>
      <w:r w:rsidRPr="0037697A">
        <w:rPr>
          <w:sz w:val="28"/>
          <w:szCs w:val="28"/>
        </w:rPr>
        <w:tab/>
      </w:r>
      <w:r w:rsidRPr="0037697A">
        <w:rPr>
          <w:sz w:val="28"/>
          <w:szCs w:val="28"/>
        </w:rPr>
        <w:tab/>
      </w:r>
      <w:r>
        <w:rPr>
          <w:sz w:val="28"/>
          <w:szCs w:val="28"/>
        </w:rPr>
        <w:t xml:space="preserve">      С.Л. Селянин</w:t>
      </w:r>
    </w:p>
    <w:p w:rsidR="00F22E4F" w:rsidRDefault="00F22E4F" w:rsidP="00F22E4F">
      <w:pPr>
        <w:widowControl w:val="0"/>
        <w:autoSpaceDE w:val="0"/>
        <w:autoSpaceDN w:val="0"/>
        <w:adjustRightInd w:val="0"/>
        <w:rPr>
          <w:sz w:val="28"/>
          <w:szCs w:val="28"/>
        </w:rPr>
      </w:pPr>
    </w:p>
    <w:p w:rsidR="00DA27FC" w:rsidRDefault="00DA27FC" w:rsidP="00F22E4F">
      <w:pPr>
        <w:widowControl w:val="0"/>
        <w:autoSpaceDE w:val="0"/>
        <w:autoSpaceDN w:val="0"/>
        <w:adjustRightInd w:val="0"/>
        <w:rPr>
          <w:sz w:val="28"/>
          <w:szCs w:val="28"/>
        </w:rPr>
      </w:pPr>
    </w:p>
    <w:p w:rsidR="00DA27FC" w:rsidRDefault="00DA27FC" w:rsidP="00F22E4F">
      <w:pPr>
        <w:widowControl w:val="0"/>
        <w:autoSpaceDE w:val="0"/>
        <w:autoSpaceDN w:val="0"/>
        <w:adjustRightInd w:val="0"/>
        <w:rPr>
          <w:sz w:val="28"/>
          <w:szCs w:val="28"/>
        </w:rPr>
      </w:pPr>
    </w:p>
    <w:p w:rsidR="00DA27FC" w:rsidRDefault="00DA27FC" w:rsidP="00F22E4F">
      <w:pPr>
        <w:widowControl w:val="0"/>
        <w:autoSpaceDE w:val="0"/>
        <w:autoSpaceDN w:val="0"/>
        <w:adjustRightInd w:val="0"/>
        <w:rPr>
          <w:sz w:val="28"/>
          <w:szCs w:val="28"/>
        </w:rPr>
      </w:pPr>
    </w:p>
    <w:p w:rsidR="00DA27FC" w:rsidRDefault="00DA27FC" w:rsidP="00F22E4F">
      <w:pPr>
        <w:widowControl w:val="0"/>
        <w:autoSpaceDE w:val="0"/>
        <w:autoSpaceDN w:val="0"/>
        <w:adjustRightInd w:val="0"/>
        <w:rPr>
          <w:sz w:val="28"/>
          <w:szCs w:val="28"/>
        </w:rPr>
      </w:pPr>
    </w:p>
    <w:p w:rsidR="00F22E4F" w:rsidRPr="004A05FD" w:rsidRDefault="00F22E4F" w:rsidP="00F22E4F">
      <w:pPr>
        <w:rPr>
          <w:sz w:val="16"/>
          <w:szCs w:val="16"/>
        </w:rPr>
      </w:pPr>
      <w:r w:rsidRPr="004A05FD">
        <w:rPr>
          <w:sz w:val="16"/>
          <w:szCs w:val="16"/>
        </w:rPr>
        <w:t xml:space="preserve">Подготовлено </w:t>
      </w:r>
      <w:r w:rsidR="00AC4464">
        <w:rPr>
          <w:sz w:val="16"/>
          <w:szCs w:val="16"/>
        </w:rPr>
        <w:t>06.04</w:t>
      </w:r>
      <w:r w:rsidRPr="004A05FD">
        <w:rPr>
          <w:sz w:val="16"/>
          <w:szCs w:val="16"/>
        </w:rPr>
        <w:t>.23</w:t>
      </w:r>
    </w:p>
    <w:p w:rsidR="00F22E4F" w:rsidRPr="004A05FD" w:rsidRDefault="00BC3528" w:rsidP="00F22E4F">
      <w:pPr>
        <w:rPr>
          <w:sz w:val="16"/>
          <w:szCs w:val="16"/>
        </w:rPr>
      </w:pPr>
      <w:r>
        <w:rPr>
          <w:sz w:val="16"/>
          <w:szCs w:val="16"/>
        </w:rPr>
        <w:t>Цикина Н.А.</w:t>
      </w:r>
    </w:p>
    <w:p w:rsidR="00F22E4F" w:rsidRPr="004A05FD" w:rsidRDefault="00F22E4F" w:rsidP="00F22E4F">
      <w:pPr>
        <w:rPr>
          <w:sz w:val="16"/>
          <w:szCs w:val="16"/>
        </w:rPr>
      </w:pPr>
      <w:r w:rsidRPr="004A05FD">
        <w:rPr>
          <w:sz w:val="16"/>
          <w:szCs w:val="16"/>
        </w:rPr>
        <w:t>Рассылка-дело 1 экз.;</w:t>
      </w:r>
    </w:p>
    <w:p w:rsidR="00F22E4F" w:rsidRPr="0037697A" w:rsidRDefault="00F22E4F" w:rsidP="00F22E4F">
      <w:pPr>
        <w:widowControl w:val="0"/>
        <w:autoSpaceDE w:val="0"/>
        <w:autoSpaceDN w:val="0"/>
        <w:adjustRightInd w:val="0"/>
        <w:rPr>
          <w:sz w:val="28"/>
          <w:szCs w:val="28"/>
        </w:rPr>
      </w:pPr>
      <w:r w:rsidRPr="004A05FD">
        <w:rPr>
          <w:sz w:val="16"/>
          <w:szCs w:val="16"/>
        </w:rPr>
        <w:t>Комитет-2экз. с герб.печ.</w:t>
      </w:r>
    </w:p>
    <w:p w:rsidR="00C33B49" w:rsidRPr="00C33B49" w:rsidRDefault="00C33B49" w:rsidP="00BC3528">
      <w:pPr>
        <w:pStyle w:val="ConsPlusNormal0"/>
        <w:ind w:firstLine="0"/>
        <w:jc w:val="right"/>
        <w:rPr>
          <w:rFonts w:ascii="Times New Roman" w:hAnsi="Times New Roman" w:cs="Times New Roman"/>
          <w:sz w:val="24"/>
          <w:szCs w:val="24"/>
        </w:rPr>
      </w:pPr>
      <w:r w:rsidRPr="00C33B49">
        <w:rPr>
          <w:rStyle w:val="32"/>
          <w:rFonts w:ascii="Times New Roman" w:hAnsi="Times New Roman" w:cs="Times New Roman"/>
          <w:b w:val="0"/>
          <w:color w:val="auto"/>
        </w:rPr>
        <w:lastRenderedPageBreak/>
        <w:t>УТВЕРЖДЕН</w:t>
      </w:r>
    </w:p>
    <w:p w:rsidR="00C33B49" w:rsidRPr="00C33B49" w:rsidRDefault="00C33B49" w:rsidP="00C33B49">
      <w:pPr>
        <w:pStyle w:val="ConsPlusNormal0"/>
        <w:ind w:firstLine="0"/>
        <w:jc w:val="right"/>
        <w:rPr>
          <w:rFonts w:ascii="Times New Roman" w:hAnsi="Times New Roman" w:cs="Times New Roman"/>
          <w:sz w:val="24"/>
          <w:szCs w:val="24"/>
        </w:rPr>
      </w:pPr>
      <w:r w:rsidRPr="00C33B49">
        <w:rPr>
          <w:rStyle w:val="32"/>
          <w:rFonts w:ascii="Times New Roman" w:hAnsi="Times New Roman" w:cs="Times New Roman"/>
          <w:b w:val="0"/>
          <w:color w:val="auto"/>
        </w:rPr>
        <w:t>постановлением администрации</w:t>
      </w:r>
    </w:p>
    <w:p w:rsidR="00C33B49" w:rsidRPr="00C33B49" w:rsidRDefault="00C33B49" w:rsidP="00C33B49">
      <w:pPr>
        <w:pStyle w:val="ConsPlusNormal0"/>
        <w:ind w:firstLine="0"/>
        <w:jc w:val="right"/>
        <w:rPr>
          <w:rFonts w:ascii="Times New Roman" w:hAnsi="Times New Roman" w:cs="Times New Roman"/>
          <w:sz w:val="24"/>
          <w:szCs w:val="24"/>
        </w:rPr>
      </w:pPr>
      <w:r w:rsidRPr="00C33B49">
        <w:rPr>
          <w:rStyle w:val="32"/>
          <w:rFonts w:ascii="Times New Roman" w:hAnsi="Times New Roman" w:cs="Times New Roman"/>
          <w:b w:val="0"/>
          <w:color w:val="auto"/>
        </w:rPr>
        <w:t xml:space="preserve">Тотемского муниципального </w:t>
      </w:r>
      <w:r w:rsidR="00DA27FC">
        <w:rPr>
          <w:rStyle w:val="32"/>
          <w:rFonts w:ascii="Times New Roman" w:hAnsi="Times New Roman" w:cs="Times New Roman"/>
          <w:b w:val="0"/>
          <w:color w:val="auto"/>
        </w:rPr>
        <w:t>округа</w:t>
      </w:r>
    </w:p>
    <w:p w:rsidR="00C33B49" w:rsidRPr="00C33B49" w:rsidRDefault="00BC3528" w:rsidP="00BC3528">
      <w:pPr>
        <w:pStyle w:val="ConsPlusNormal0"/>
        <w:ind w:firstLine="0"/>
        <w:jc w:val="center"/>
        <w:rPr>
          <w:rFonts w:ascii="Times New Roman" w:hAnsi="Times New Roman" w:cs="Times New Roman"/>
          <w:sz w:val="24"/>
          <w:szCs w:val="24"/>
        </w:rPr>
      </w:pPr>
      <w:r>
        <w:rPr>
          <w:rStyle w:val="32"/>
          <w:rFonts w:ascii="Times New Roman" w:hAnsi="Times New Roman" w:cs="Times New Roman"/>
          <w:b w:val="0"/>
          <w:color w:val="auto"/>
        </w:rPr>
        <w:t xml:space="preserve">                                                                                                                            от                 </w:t>
      </w:r>
      <w:r w:rsidR="00C33B49" w:rsidRPr="00C33B49">
        <w:rPr>
          <w:rStyle w:val="32"/>
          <w:rFonts w:ascii="Times New Roman" w:hAnsi="Times New Roman" w:cs="Times New Roman"/>
          <w:b w:val="0"/>
          <w:color w:val="auto"/>
        </w:rPr>
        <w:t xml:space="preserve">№ </w:t>
      </w:r>
      <w:r>
        <w:rPr>
          <w:rStyle w:val="32"/>
          <w:rFonts w:ascii="Times New Roman" w:hAnsi="Times New Roman" w:cs="Times New Roman"/>
          <w:b w:val="0"/>
          <w:color w:val="auto"/>
        </w:rPr>
        <w:t xml:space="preserve">  </w:t>
      </w:r>
    </w:p>
    <w:p w:rsidR="00C33B49" w:rsidRDefault="00C33B49" w:rsidP="00C33B49">
      <w:pPr>
        <w:pStyle w:val="ConsPlusNormal0"/>
        <w:ind w:firstLine="0"/>
        <w:jc w:val="center"/>
        <w:rPr>
          <w:rFonts w:ascii="Times New Roman" w:hAnsi="Times New Roman" w:cs="Times New Roman"/>
          <w:sz w:val="24"/>
          <w:szCs w:val="24"/>
        </w:rPr>
      </w:pPr>
    </w:p>
    <w:p w:rsidR="00BC60A0" w:rsidRPr="00C33B49" w:rsidRDefault="00BC60A0" w:rsidP="00C33B49">
      <w:pPr>
        <w:pStyle w:val="ConsPlusNormal0"/>
        <w:ind w:firstLine="0"/>
        <w:jc w:val="center"/>
        <w:rPr>
          <w:rFonts w:ascii="Times New Roman" w:hAnsi="Times New Roman" w:cs="Times New Roman"/>
          <w:sz w:val="24"/>
          <w:szCs w:val="24"/>
        </w:rPr>
      </w:pPr>
    </w:p>
    <w:p w:rsidR="00C33B49" w:rsidRPr="00C33B49" w:rsidRDefault="00C33B49" w:rsidP="00C33B49">
      <w:pPr>
        <w:pStyle w:val="ConsPlusNormal0"/>
        <w:ind w:firstLine="0"/>
        <w:jc w:val="center"/>
        <w:rPr>
          <w:rFonts w:ascii="Times New Roman" w:hAnsi="Times New Roman" w:cs="Times New Roman"/>
          <w:sz w:val="24"/>
          <w:szCs w:val="24"/>
        </w:rPr>
      </w:pPr>
      <w:r w:rsidRPr="00C33B49">
        <w:rPr>
          <w:rStyle w:val="32"/>
          <w:rFonts w:ascii="Times New Roman" w:hAnsi="Times New Roman" w:cs="Times New Roman"/>
          <w:b w:val="0"/>
          <w:color w:val="auto"/>
        </w:rPr>
        <w:t xml:space="preserve">Административный регламент предоставления муниципальной услуги </w:t>
      </w:r>
      <w:r w:rsidRPr="00C33B49">
        <w:rPr>
          <w:rStyle w:val="32"/>
          <w:rFonts w:ascii="Times New Roman" w:hAnsi="Times New Roman" w:cs="Times New Roman"/>
          <w:b w:val="0"/>
          <w:color w:val="auto"/>
        </w:rPr>
        <w:br/>
        <w:t xml:space="preserve">по принятию граждан на учет в качестве нуждающихся в жилых помещениях </w:t>
      </w:r>
    </w:p>
    <w:p w:rsidR="00C33B49" w:rsidRDefault="00C33B49" w:rsidP="00C33B49">
      <w:pPr>
        <w:pStyle w:val="ConsPlusNormal0"/>
        <w:ind w:firstLine="0"/>
        <w:jc w:val="center"/>
        <w:outlineLvl w:val="1"/>
        <w:rPr>
          <w:rFonts w:ascii="Times New Roman" w:hAnsi="Times New Roman" w:cs="Times New Roman"/>
          <w:bCs/>
          <w:sz w:val="24"/>
          <w:szCs w:val="24"/>
        </w:rPr>
      </w:pPr>
    </w:p>
    <w:p w:rsidR="00BC60A0" w:rsidRPr="00C33B49" w:rsidRDefault="00BC60A0" w:rsidP="00C33B49">
      <w:pPr>
        <w:pStyle w:val="ConsPlusNormal0"/>
        <w:ind w:firstLine="0"/>
        <w:jc w:val="center"/>
        <w:outlineLvl w:val="1"/>
        <w:rPr>
          <w:rFonts w:ascii="Times New Roman" w:hAnsi="Times New Roman" w:cs="Times New Roman"/>
          <w:bCs/>
          <w:sz w:val="24"/>
          <w:szCs w:val="24"/>
        </w:rPr>
      </w:pPr>
    </w:p>
    <w:p w:rsidR="00C33B49" w:rsidRPr="00C33B49" w:rsidRDefault="00C33B49" w:rsidP="00C33B49">
      <w:pPr>
        <w:pStyle w:val="ConsPlusNormal0"/>
        <w:ind w:firstLine="0"/>
        <w:jc w:val="center"/>
        <w:outlineLvl w:val="1"/>
        <w:rPr>
          <w:rFonts w:ascii="Times New Roman" w:hAnsi="Times New Roman" w:cs="Times New Roman"/>
          <w:sz w:val="24"/>
          <w:szCs w:val="24"/>
        </w:rPr>
      </w:pPr>
      <w:r w:rsidRPr="00C33B49">
        <w:rPr>
          <w:rFonts w:ascii="Times New Roman" w:hAnsi="Times New Roman" w:cs="Times New Roman"/>
          <w:bCs/>
          <w:sz w:val="24"/>
          <w:szCs w:val="24"/>
        </w:rPr>
        <w:t>1. Общие положения</w:t>
      </w:r>
    </w:p>
    <w:p w:rsidR="00C33B49" w:rsidRPr="00C33B49" w:rsidRDefault="00C33B49" w:rsidP="00C33B49">
      <w:pPr>
        <w:pStyle w:val="ConsPlusNormal0"/>
        <w:ind w:firstLine="0"/>
        <w:jc w:val="center"/>
        <w:outlineLvl w:val="1"/>
        <w:rPr>
          <w:rFonts w:ascii="Times New Roman" w:hAnsi="Times New Roman" w:cs="Times New Roman"/>
          <w:bCs/>
          <w:sz w:val="24"/>
          <w:szCs w:val="24"/>
        </w:rPr>
      </w:pPr>
    </w:p>
    <w:p w:rsidR="00C33B49" w:rsidRPr="00C33B49" w:rsidRDefault="00C33B49" w:rsidP="00C33B49">
      <w:pPr>
        <w:ind w:firstLine="709"/>
        <w:jc w:val="both"/>
      </w:pPr>
      <w:r w:rsidRPr="00C33B49">
        <w:t>1.1. Административный регламент предоставления муниципальной услуги по принятию на учет</w:t>
      </w:r>
      <w:r w:rsidR="0073247C">
        <w:t xml:space="preserve"> граждан</w:t>
      </w:r>
      <w:r w:rsidRPr="00C33B49">
        <w:t xml:space="preserve"> в качестве нуждающихся в жилых помещениях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33B49" w:rsidRPr="00C33B49" w:rsidRDefault="00C33B49" w:rsidP="00C33B49">
      <w:pPr>
        <w:ind w:firstLine="709"/>
        <w:jc w:val="both"/>
      </w:pPr>
      <w:r w:rsidRPr="00C33B49">
        <w:t>1.2. Заявителями являются физические лица либо их уполномоченные представители, обратившиеся с заявлением о предоставлении муниципальной услуги  (далее – заявители).</w:t>
      </w:r>
    </w:p>
    <w:p w:rsidR="00C33B49" w:rsidRPr="00C33B49" w:rsidRDefault="00C33B49" w:rsidP="00C33B49">
      <w:pPr>
        <w:ind w:firstLine="709"/>
        <w:jc w:val="both"/>
      </w:pPr>
      <w:r w:rsidRPr="00C33B49">
        <w:t xml:space="preserve">1.2.1. </w:t>
      </w:r>
      <w:r w:rsidR="0073247C" w:rsidRPr="0073247C">
        <w:t>К заявителям, обратившимся с заявлением о предоставлении муниципальной услуги в целях последующего предоставления жилых помещений муниципального жилищного фонда</w:t>
      </w:r>
      <w:r w:rsidR="0073247C">
        <w:t>,</w:t>
      </w:r>
      <w:r w:rsidR="0073247C" w:rsidRPr="0073247C">
        <w:t xml:space="preserve"> относятся</w:t>
      </w:r>
      <w:r w:rsidR="0073247C">
        <w:rPr>
          <w:sz w:val="28"/>
        </w:rPr>
        <w:t xml:space="preserve"> </w:t>
      </w:r>
      <w:r w:rsidRPr="00C33B49">
        <w:t xml:space="preserve">проживающие на территории Тотемского муниципального </w:t>
      </w:r>
      <w:r w:rsidR="0003582B">
        <w:t>округа</w:t>
      </w:r>
      <w:r w:rsidRPr="00C33B49">
        <w:t xml:space="preserve"> граждане, признанные малоимущими в порядке, установленном </w:t>
      </w:r>
      <w:hyperlink r:id="rId9">
        <w:r w:rsidRPr="00C33B49">
          <w:t>законом</w:t>
        </w:r>
      </w:hyperlink>
      <w:r w:rsidRPr="00C33B49">
        <w:t xml:space="preserve">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1.2.1.3. проживающие в помещении, не отвечающем установленным для жилых помещений требованиям.</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предусмотренной </w:t>
      </w:r>
      <w:hyperlink r:id="rId10">
        <w:r w:rsidRPr="00C33B49">
          <w:rPr>
            <w:rFonts w:ascii="Times New Roman" w:hAnsi="Times New Roman" w:cs="Times New Roman"/>
            <w:sz w:val="24"/>
            <w:szCs w:val="24"/>
          </w:rPr>
          <w:t>перечнем</w:t>
        </w:r>
      </w:hyperlink>
      <w:r w:rsidRPr="00C33B49">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утвержденным приказом Минздрава России от 29 ноября 2012 года №</w:t>
      </w:r>
      <w:r>
        <w:rPr>
          <w:rFonts w:ascii="Times New Roman" w:hAnsi="Times New Roman" w:cs="Times New Roman"/>
          <w:sz w:val="24"/>
          <w:szCs w:val="24"/>
        </w:rPr>
        <w:t> </w:t>
      </w:r>
      <w:r w:rsidRPr="00C33B49">
        <w:rPr>
          <w:rFonts w:ascii="Times New Roman" w:hAnsi="Times New Roman" w:cs="Times New Roman"/>
          <w:sz w:val="24"/>
          <w:szCs w:val="24"/>
        </w:rPr>
        <w:t>987н,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C33B49" w:rsidRPr="00C33B49" w:rsidRDefault="00C33B49" w:rsidP="00C33B49">
      <w:pPr>
        <w:ind w:firstLine="709"/>
        <w:jc w:val="both"/>
      </w:pPr>
      <w:r w:rsidRPr="00C33B49">
        <w:t xml:space="preserve">1.2.2. </w:t>
      </w:r>
      <w:r w:rsidR="0073247C" w:rsidRPr="0073247C">
        <w:t>К заявителям, обратившимся с заявлением о предоставлении муниципальной услуги в целях последующего предоставления жилых помещений жилищного фонда Российской Федерации, жилищного фонда Вологодской области</w:t>
      </w:r>
      <w:r w:rsidR="0073247C">
        <w:t>,</w:t>
      </w:r>
      <w:r w:rsidR="0073247C" w:rsidRPr="0073247C">
        <w:t xml:space="preserve"> относятся</w:t>
      </w:r>
      <w:r w:rsidR="0073247C">
        <w:rPr>
          <w:sz w:val="28"/>
        </w:rPr>
        <w:t xml:space="preserve"> </w:t>
      </w:r>
      <w:r w:rsidRPr="00C33B49">
        <w:t xml:space="preserve">иные категории граждан, определенные федеральными законами, указами Президента Российской Федерации или </w:t>
      </w:r>
      <w:r w:rsidRPr="00C33B49">
        <w:lastRenderedPageBreak/>
        <w:t xml:space="preserve">законами области, проживающие на территории Тотемского муниципального </w:t>
      </w:r>
      <w:r w:rsidR="0003582B">
        <w:t>округа</w:t>
      </w:r>
      <w:r w:rsidRPr="00C33B49">
        <w:t xml:space="preserve"> и признанные в установленном порядке нуждающимися в жилых помещениях.</w:t>
      </w:r>
    </w:p>
    <w:p w:rsidR="0003582B" w:rsidRPr="00B841D9" w:rsidRDefault="0003582B" w:rsidP="00AC4464">
      <w:pPr>
        <w:pStyle w:val="s1"/>
        <w:shd w:val="clear" w:color="auto" w:fill="FFFFFF"/>
        <w:spacing w:before="0" w:after="0"/>
        <w:ind w:firstLine="709"/>
        <w:jc w:val="both"/>
      </w:pPr>
      <w:r w:rsidRPr="00B841D9">
        <w:t>1.3. Муниципальную услугу предоставляет администрация Тотемского муниципального округа Вологодской области ( далее – Уполномоченный орган).</w:t>
      </w:r>
    </w:p>
    <w:p w:rsidR="0003582B" w:rsidRPr="00B841D9" w:rsidRDefault="0003582B" w:rsidP="00B841D9">
      <w:pPr>
        <w:pStyle w:val="s1"/>
        <w:shd w:val="clear" w:color="auto" w:fill="FFFFFF"/>
        <w:spacing w:before="0" w:after="0"/>
        <w:ind w:firstLine="709"/>
        <w:jc w:val="both"/>
      </w:pPr>
      <w:r w:rsidRPr="00B841D9">
        <w:t xml:space="preserve">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w:t>
      </w:r>
      <w:r w:rsidRPr="00AC4464">
        <w:rPr>
          <w:rStyle w:val="-0"/>
          <w:u w:val="none"/>
        </w:rPr>
        <w:t>официальном сайте</w:t>
      </w:r>
      <w:r w:rsidRPr="00B841D9">
        <w:rPr>
          <w:rStyle w:val="-0"/>
        </w:rPr>
        <w:t xml:space="preserve"> </w:t>
      </w:r>
      <w:r w:rsidRPr="00B841D9">
        <w:t xml:space="preserve">Уполномоченного органа, на </w:t>
      </w:r>
      <w:r w:rsidRPr="00AC4464">
        <w:rPr>
          <w:rStyle w:val="-0"/>
          <w:u w:val="none"/>
        </w:rPr>
        <w:t xml:space="preserve">Портале </w:t>
      </w:r>
      <w:r w:rsidRPr="00B841D9">
        <w:t>государственных и муниципальных услуг (функций) Вологодской области.</w:t>
      </w:r>
    </w:p>
    <w:p w:rsidR="0003582B" w:rsidRPr="00AC4464" w:rsidRDefault="0003582B" w:rsidP="00B841D9">
      <w:pPr>
        <w:pStyle w:val="s1"/>
        <w:shd w:val="clear" w:color="auto" w:fill="FFFFFF"/>
        <w:spacing w:before="0" w:after="0"/>
        <w:ind w:firstLine="709"/>
        <w:jc w:val="both"/>
      </w:pPr>
      <w:r w:rsidRPr="00B841D9">
        <w:t xml:space="preserve">Адрес официального сайта Уполномоченного органа: </w:t>
      </w:r>
      <w:r w:rsidRPr="00AC4464">
        <w:rPr>
          <w:rStyle w:val="-0"/>
          <w:u w:val="none"/>
        </w:rPr>
        <w:t>https://35totemskij.gosuslugi.ru</w:t>
      </w:r>
    </w:p>
    <w:p w:rsidR="0003582B" w:rsidRPr="00B841D9" w:rsidRDefault="0003582B" w:rsidP="00B841D9">
      <w:pPr>
        <w:pStyle w:val="s1"/>
        <w:shd w:val="clear" w:color="auto" w:fill="FFFFFF"/>
        <w:spacing w:before="0" w:after="0"/>
        <w:ind w:firstLine="709"/>
        <w:jc w:val="both"/>
      </w:pPr>
      <w:r w:rsidRPr="00B841D9">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r w:rsidRPr="00AC4464">
        <w:rPr>
          <w:rStyle w:val="-0"/>
          <w:u w:val="none"/>
        </w:rPr>
        <w:t>https://www.gosuslugi.ru</w:t>
      </w:r>
      <w:r w:rsidRPr="00AC4464">
        <w:t>.</w:t>
      </w:r>
    </w:p>
    <w:p w:rsidR="00C33B49" w:rsidRPr="00C33B49" w:rsidRDefault="0003582B" w:rsidP="0073247C">
      <w:pPr>
        <w:pStyle w:val="s1"/>
        <w:shd w:val="clear" w:color="auto" w:fill="FFFFFF"/>
        <w:spacing w:before="0" w:after="0"/>
        <w:ind w:firstLine="709"/>
        <w:jc w:val="both"/>
      </w:pPr>
      <w:r w:rsidRPr="00B841D9">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hyperlink r:id="rId11">
        <w:r w:rsidRPr="00B841D9">
          <w:t>https://gosuslugi35.ru</w:t>
        </w:r>
      </w:hyperlink>
      <w:r w:rsidRPr="00B841D9">
        <w:t>.</w:t>
      </w:r>
    </w:p>
    <w:p w:rsidR="00C33B49" w:rsidRPr="00C33B49" w:rsidRDefault="00C33B49" w:rsidP="00C33B49">
      <w:pPr>
        <w:ind w:firstLine="709"/>
        <w:jc w:val="both"/>
      </w:pPr>
      <w:r w:rsidRPr="00C33B49">
        <w:t>1.4. Способы получения информации о правилах предоставления муниципальной услуги:</w:t>
      </w:r>
    </w:p>
    <w:p w:rsidR="00C33B49" w:rsidRPr="00C33B49" w:rsidRDefault="00C33B49" w:rsidP="00C33B49">
      <w:pPr>
        <w:ind w:firstLine="709"/>
        <w:jc w:val="both"/>
      </w:pPr>
      <w:r w:rsidRPr="00C33B49">
        <w:t>лично;</w:t>
      </w:r>
    </w:p>
    <w:p w:rsidR="00C33B49" w:rsidRPr="00C33B49" w:rsidRDefault="00C33B49" w:rsidP="00C33B49">
      <w:pPr>
        <w:ind w:firstLine="709"/>
        <w:jc w:val="both"/>
      </w:pPr>
      <w:r w:rsidRPr="00C33B49">
        <w:t>посредством телефонной связи;</w:t>
      </w:r>
    </w:p>
    <w:p w:rsidR="00C33B49" w:rsidRPr="00C33B49" w:rsidRDefault="00C33B49" w:rsidP="00C33B49">
      <w:pPr>
        <w:ind w:firstLine="709"/>
        <w:jc w:val="both"/>
      </w:pPr>
      <w:r w:rsidRPr="00C33B49">
        <w:t>посредством электронной почты,</w:t>
      </w:r>
    </w:p>
    <w:p w:rsidR="00C33B49" w:rsidRPr="00C33B49" w:rsidRDefault="00C33B49" w:rsidP="00C33B49">
      <w:pPr>
        <w:ind w:firstLine="709"/>
        <w:jc w:val="both"/>
      </w:pPr>
      <w:r w:rsidRPr="00C33B49">
        <w:t>посредством почтовой связи;</w:t>
      </w:r>
    </w:p>
    <w:p w:rsidR="00C33B49" w:rsidRPr="00C33B49" w:rsidRDefault="00C33B49" w:rsidP="00C33B49">
      <w:pPr>
        <w:ind w:left="709"/>
        <w:jc w:val="both"/>
      </w:pPr>
      <w:r w:rsidRPr="00C33B49">
        <w:t>на информационных стендах в помещениях администрации Тотемского</w:t>
      </w:r>
      <w:r w:rsidR="008C1050">
        <w:t xml:space="preserve"> </w:t>
      </w:r>
      <w:r w:rsidRPr="00C33B49">
        <w:t xml:space="preserve">муниципального </w:t>
      </w:r>
      <w:r w:rsidR="0003582B">
        <w:t>округа</w:t>
      </w:r>
      <w:r w:rsidRPr="00C33B49">
        <w:t>, МФЦ;</w:t>
      </w:r>
    </w:p>
    <w:p w:rsidR="00C33B49" w:rsidRPr="00C33B49" w:rsidRDefault="00C33B49" w:rsidP="00C33B49">
      <w:pPr>
        <w:ind w:firstLine="709"/>
        <w:jc w:val="both"/>
      </w:pPr>
      <w:r w:rsidRPr="00C33B49">
        <w:t>в сети «Интернет»:</w:t>
      </w:r>
    </w:p>
    <w:p w:rsidR="00C33B49" w:rsidRPr="00C33B49" w:rsidRDefault="00C33B49" w:rsidP="00C33B49">
      <w:pPr>
        <w:ind w:firstLine="709"/>
        <w:jc w:val="both"/>
      </w:pPr>
      <w:r w:rsidRPr="00C33B49">
        <w:t xml:space="preserve">на официальном сайте администрации Тотемского муниципального </w:t>
      </w:r>
      <w:r w:rsidR="0003582B">
        <w:t>округа</w:t>
      </w:r>
      <w:r w:rsidRPr="00C33B49">
        <w:t>, МФЦ;</w:t>
      </w:r>
    </w:p>
    <w:p w:rsidR="00C33B49" w:rsidRPr="00C33B49" w:rsidRDefault="00C33B49" w:rsidP="00C33B49">
      <w:pPr>
        <w:ind w:firstLine="709"/>
        <w:jc w:val="both"/>
      </w:pPr>
      <w:r w:rsidRPr="00C33B49">
        <w:t>на Едином портале;</w:t>
      </w:r>
    </w:p>
    <w:p w:rsidR="00C33B49" w:rsidRPr="00C33B49" w:rsidRDefault="00C33B49" w:rsidP="00C33B49">
      <w:pPr>
        <w:ind w:firstLine="709"/>
        <w:jc w:val="both"/>
      </w:pPr>
      <w:r w:rsidRPr="00C33B49">
        <w:t>на Региональном портале.</w:t>
      </w:r>
    </w:p>
    <w:p w:rsidR="00C33B49" w:rsidRPr="00C33B49" w:rsidRDefault="00C33B49" w:rsidP="00C33B49">
      <w:pPr>
        <w:ind w:firstLine="709"/>
        <w:jc w:val="both"/>
      </w:pPr>
      <w:r w:rsidRPr="00C33B49">
        <w:t>1.5. Порядок информирования о предоставлении муниципальной услуги.</w:t>
      </w:r>
    </w:p>
    <w:p w:rsidR="00C33B49" w:rsidRPr="00C33B49" w:rsidRDefault="00C33B49" w:rsidP="00C33B49">
      <w:pPr>
        <w:ind w:firstLine="709"/>
        <w:jc w:val="both"/>
      </w:pPr>
      <w:r w:rsidRPr="00C33B49">
        <w:t>1.5.1. Информирование о предоставлении муниципальной услуги осуществляется по следующим вопросам:</w:t>
      </w:r>
    </w:p>
    <w:p w:rsidR="00C33B49" w:rsidRPr="00C33B49" w:rsidRDefault="00C33B49" w:rsidP="00C33B49">
      <w:pPr>
        <w:ind w:right="-5" w:firstLine="709"/>
        <w:jc w:val="both"/>
      </w:pPr>
      <w:r w:rsidRPr="00C33B49">
        <w:t>место нахождения Уполномоченного органа, его структурных подразделений (при наличии), МФЦ;</w:t>
      </w:r>
    </w:p>
    <w:p w:rsidR="00C33B49" w:rsidRPr="00C33B49" w:rsidRDefault="00C33B49" w:rsidP="00C33B49">
      <w:pPr>
        <w:ind w:right="-5" w:firstLine="709"/>
        <w:jc w:val="both"/>
      </w:pPr>
      <w:r w:rsidRPr="00C33B49">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33B49" w:rsidRPr="00C33B49" w:rsidRDefault="00C33B49" w:rsidP="00C33B49">
      <w:pPr>
        <w:ind w:right="-5" w:firstLine="709"/>
        <w:jc w:val="both"/>
      </w:pPr>
      <w:r w:rsidRPr="00C33B49">
        <w:t>график работы Уполномоченного органа, МФЦ;</w:t>
      </w:r>
    </w:p>
    <w:p w:rsidR="00C33B49" w:rsidRPr="00C33B49" w:rsidRDefault="00C33B49" w:rsidP="00C33B49">
      <w:pPr>
        <w:ind w:right="-5" w:firstLine="709"/>
        <w:jc w:val="both"/>
      </w:pPr>
      <w:r w:rsidRPr="00C33B49">
        <w:t>адрес сайта в сети «Интернет» Уполномоченного органа, МФЦ;</w:t>
      </w:r>
    </w:p>
    <w:p w:rsidR="00C33B49" w:rsidRPr="00C33B49" w:rsidRDefault="00C33B49" w:rsidP="00C33B49">
      <w:pPr>
        <w:ind w:right="-5" w:firstLine="709"/>
        <w:jc w:val="both"/>
      </w:pPr>
      <w:r w:rsidRPr="00C33B49">
        <w:t>адрес электронной почты Уполномоченного органа, МФЦ;</w:t>
      </w:r>
    </w:p>
    <w:p w:rsidR="00C33B49" w:rsidRPr="00C33B49" w:rsidRDefault="00C33B49" w:rsidP="00C33B49">
      <w:pPr>
        <w:ind w:right="-5" w:firstLine="709"/>
        <w:jc w:val="both"/>
      </w:pPr>
      <w:r w:rsidRPr="00C33B49">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33B49" w:rsidRPr="00C33B49" w:rsidRDefault="00C33B49" w:rsidP="00C33B49">
      <w:pPr>
        <w:ind w:right="-5" w:firstLine="709"/>
        <w:jc w:val="both"/>
      </w:pPr>
      <w:r w:rsidRPr="00C33B49">
        <w:t>ход предоставления муниципальной услуги;</w:t>
      </w:r>
    </w:p>
    <w:p w:rsidR="00C33B49" w:rsidRPr="00C33B49" w:rsidRDefault="00C33B49" w:rsidP="00C33B49">
      <w:pPr>
        <w:ind w:right="-5" w:firstLine="709"/>
        <w:jc w:val="both"/>
      </w:pPr>
      <w:r w:rsidRPr="00C33B49">
        <w:t>административные процедуры предоставления муниципальной услуги;</w:t>
      </w:r>
    </w:p>
    <w:p w:rsidR="00C33B49" w:rsidRPr="00C33B49" w:rsidRDefault="00C33B49" w:rsidP="00C33B49">
      <w:pPr>
        <w:tabs>
          <w:tab w:val="left" w:pos="540"/>
        </w:tabs>
        <w:ind w:right="-5" w:firstLine="709"/>
        <w:jc w:val="both"/>
      </w:pPr>
      <w:r w:rsidRPr="00C33B49">
        <w:t>срок предоставления муниципальной услуги;</w:t>
      </w:r>
    </w:p>
    <w:p w:rsidR="00C33B49" w:rsidRPr="00C33B49" w:rsidRDefault="00C33B49" w:rsidP="00C33B49">
      <w:pPr>
        <w:ind w:right="-5" w:firstLine="709"/>
        <w:jc w:val="both"/>
      </w:pPr>
      <w:r w:rsidRPr="00C33B49">
        <w:t>порядок и формы контроля за предоставлением муниципальной услуги;</w:t>
      </w:r>
    </w:p>
    <w:p w:rsidR="00C33B49" w:rsidRPr="00C33B49" w:rsidRDefault="00C33B49" w:rsidP="00C33B49">
      <w:pPr>
        <w:ind w:right="-5" w:firstLine="709"/>
        <w:jc w:val="both"/>
      </w:pPr>
      <w:r w:rsidRPr="00C33B49">
        <w:t>основания для отказа в предоставлении муниципальной услуги;</w:t>
      </w:r>
    </w:p>
    <w:p w:rsidR="00C33B49" w:rsidRPr="00C33B49" w:rsidRDefault="00C33B49" w:rsidP="00C33B49">
      <w:pPr>
        <w:ind w:right="-5" w:firstLine="709"/>
        <w:jc w:val="both"/>
      </w:pPr>
      <w:r w:rsidRPr="00C33B49">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33B49" w:rsidRPr="00C33B49" w:rsidRDefault="00C33B49" w:rsidP="00C33B49">
      <w:pPr>
        <w:ind w:right="-5" w:firstLine="709"/>
        <w:jc w:val="both"/>
      </w:pPr>
      <w:r w:rsidRPr="00C33B49">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33B49" w:rsidRPr="00C33B49" w:rsidRDefault="00C33B49" w:rsidP="00C33B49">
      <w:pPr>
        <w:widowControl w:val="0"/>
        <w:ind w:right="-5" w:firstLine="709"/>
        <w:jc w:val="both"/>
      </w:pPr>
      <w:r w:rsidRPr="00C33B49">
        <w:t xml:space="preserve">1.5.2. Информирование (консультирование) осуществляется </w:t>
      </w:r>
      <w:r w:rsidR="00AE4A76">
        <w:t xml:space="preserve">должностными лицами </w:t>
      </w:r>
      <w:r w:rsidRPr="00C33B49">
        <w:t>Уполномоченного органа (МФЦ), ответственными за информирование, при обращении з</w:t>
      </w:r>
      <w:r w:rsidR="00AE4A76">
        <w:t>аинтересованных лиц</w:t>
      </w:r>
      <w:r w:rsidRPr="00C33B49">
        <w:t xml:space="preserve"> за информацией лично, посредством телефонной, почтовой связи или электронной почты.</w:t>
      </w:r>
    </w:p>
    <w:p w:rsidR="00C33B49" w:rsidRPr="00C33B49" w:rsidRDefault="00C33B49" w:rsidP="00C33B49">
      <w:pPr>
        <w:ind w:right="-5" w:firstLine="709"/>
        <w:jc w:val="both"/>
      </w:pPr>
      <w:r w:rsidRPr="00C33B49">
        <w:lastRenderedPageBreak/>
        <w:t>Информирование проводится на русском языке в форме индивидуального и публичного информирования.</w:t>
      </w:r>
    </w:p>
    <w:p w:rsidR="00C33B49" w:rsidRPr="00C33B49" w:rsidRDefault="00C33B49" w:rsidP="00C33B49">
      <w:pPr>
        <w:ind w:right="-5" w:firstLine="709"/>
        <w:jc w:val="both"/>
      </w:pPr>
      <w:r w:rsidRPr="00C33B49">
        <w:t>1.5.3. Индивидуальное устное информирование осуществляется должностными лицами, ответственными за информирование, при обращении за</w:t>
      </w:r>
      <w:r w:rsidR="00AE4A76">
        <w:t>интересованных лиц</w:t>
      </w:r>
      <w:r w:rsidRPr="00C33B49">
        <w:t xml:space="preserve"> за информацией лично или посредством телефонной связи.</w:t>
      </w:r>
    </w:p>
    <w:p w:rsidR="00C33B49" w:rsidRPr="00C33B49" w:rsidRDefault="00AE4A76" w:rsidP="00C33B49">
      <w:pPr>
        <w:ind w:right="-5" w:firstLine="709"/>
        <w:jc w:val="both"/>
      </w:pPr>
      <w:r>
        <w:t>Должностное лицо</w:t>
      </w:r>
      <w:r w:rsidR="00C33B49" w:rsidRPr="00C33B49">
        <w:t>, ответственн</w:t>
      </w:r>
      <w:r>
        <w:t>ое</w:t>
      </w:r>
      <w:r w:rsidR="00C33B49" w:rsidRPr="00C33B49">
        <w:t xml:space="preserve">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w:t>
      </w:r>
      <w:r>
        <w:t>должностных лиц</w:t>
      </w:r>
      <w:r w:rsidR="00C33B49" w:rsidRPr="00C33B49">
        <w:t>.</w:t>
      </w:r>
    </w:p>
    <w:p w:rsidR="00C33B49" w:rsidRPr="00C33B49" w:rsidRDefault="00C33B49" w:rsidP="00C33B49">
      <w:pPr>
        <w:ind w:firstLine="709"/>
        <w:jc w:val="both"/>
      </w:pPr>
      <w:r w:rsidRPr="00C33B49">
        <w:t xml:space="preserve">В случае если для подготовки ответа требуется более продолжительное время, </w:t>
      </w:r>
      <w:r w:rsidR="00AE4A76">
        <w:t>должностное лицо</w:t>
      </w:r>
      <w:r w:rsidRPr="00C33B49">
        <w:t>, ответственн</w:t>
      </w:r>
      <w:r w:rsidR="00AE4A76">
        <w:t>ое</w:t>
      </w:r>
      <w:r w:rsidRPr="00C33B49">
        <w:t xml:space="preserve">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w:t>
      </w:r>
      <w:r w:rsidR="00AE4A76">
        <w:t>интересованных лиц</w:t>
      </w:r>
      <w:r w:rsidRPr="00C33B49">
        <w:t>,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33B49" w:rsidRPr="00C33B49" w:rsidRDefault="00C33B49" w:rsidP="00C33B49">
      <w:pPr>
        <w:ind w:firstLine="709"/>
        <w:jc w:val="both"/>
      </w:pPr>
      <w:r w:rsidRPr="00C33B49">
        <w:t>В случае если предоставление информации, необходимой за</w:t>
      </w:r>
      <w:r w:rsidR="00AE4A76">
        <w:t>интересованному лицу</w:t>
      </w:r>
      <w:r w:rsidRPr="00C33B49">
        <w:t xml:space="preserve">, не представляется возможным посредством телефонной связи, </w:t>
      </w:r>
      <w:r w:rsidR="00AE4A76">
        <w:t>должностное лицо Уполномоченного органа (</w:t>
      </w:r>
      <w:r w:rsidRPr="00C33B49">
        <w:t>МФЦ</w:t>
      </w:r>
      <w:r w:rsidR="00AE4A76">
        <w:t>)</w:t>
      </w:r>
      <w:r w:rsidRPr="00C33B49">
        <w:t>, принявш</w:t>
      </w:r>
      <w:r w:rsidR="00AE4A76">
        <w:t>ее</w:t>
      </w:r>
      <w:r w:rsidRPr="00C33B49">
        <w:t xml:space="preserve"> телефонный звонок, разъясняет за</w:t>
      </w:r>
      <w:r w:rsidR="00AE4A76">
        <w:t>интересованному лицу</w:t>
      </w:r>
      <w:r w:rsidRPr="00C33B49">
        <w:t xml:space="preserve"> право обратиться с письменным обращением в Уполномоченный орган и требования к оформлению обращения.</w:t>
      </w:r>
    </w:p>
    <w:p w:rsidR="00C33B49" w:rsidRPr="00C33B49" w:rsidRDefault="00C33B49" w:rsidP="00C33B49">
      <w:pPr>
        <w:ind w:right="-5" w:firstLine="709"/>
        <w:jc w:val="both"/>
      </w:pPr>
      <w:r w:rsidRPr="00C33B49">
        <w:t xml:space="preserve">При ответе на телефонные звонки </w:t>
      </w:r>
      <w:r w:rsidR="00AE4A76">
        <w:t>должностное лицо</w:t>
      </w:r>
      <w:r w:rsidRPr="00C33B49">
        <w:t>, ответственн</w:t>
      </w:r>
      <w:r w:rsidR="00AE4A76">
        <w:t>ое</w:t>
      </w:r>
      <w:r w:rsidRPr="00C33B49">
        <w:t xml:space="preserve"> за информирование, должен назвать фамилию, имя, отчество, занимаемую должность и наименование Уполномоченного органа</w:t>
      </w:r>
      <w:r w:rsidR="00AE4A76">
        <w:t xml:space="preserve"> (</w:t>
      </w:r>
      <w:r w:rsidR="00AE4A76" w:rsidRPr="00C33B49">
        <w:t>структурного подразделения</w:t>
      </w:r>
      <w:r w:rsidR="00AE4A76">
        <w:t>)</w:t>
      </w:r>
      <w:r w:rsidRPr="00C33B49">
        <w:t xml:space="preserve">. </w:t>
      </w:r>
    </w:p>
    <w:p w:rsidR="00C33B49" w:rsidRPr="00C33B49" w:rsidRDefault="00C33B49" w:rsidP="00C33B49">
      <w:pPr>
        <w:ind w:right="-5" w:firstLine="709"/>
        <w:jc w:val="both"/>
      </w:pPr>
      <w:r w:rsidRPr="00C33B49">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w:t>
      </w:r>
      <w:r w:rsidR="00AE4A76">
        <w:t>должностное лицо</w:t>
      </w:r>
      <w:r w:rsidRPr="00C33B49">
        <w:t>, ответственн</w:t>
      </w:r>
      <w:r w:rsidR="00AE4A76">
        <w:t>ое</w:t>
      </w:r>
      <w:r w:rsidRPr="00C33B49">
        <w:t xml:space="preserve"> за информирование, должен кратко подвести итоги и перечислить меры, которые необходимо принять (кто именно, когда и что должен сделать).</w:t>
      </w:r>
    </w:p>
    <w:p w:rsidR="00C33B49" w:rsidRPr="00C33B49" w:rsidRDefault="00C33B49" w:rsidP="00C33B49">
      <w:pPr>
        <w:tabs>
          <w:tab w:val="left" w:pos="0"/>
        </w:tabs>
        <w:ind w:right="-5" w:firstLine="709"/>
        <w:jc w:val="both"/>
      </w:pPr>
      <w:r w:rsidRPr="00C33B49">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C33B49" w:rsidRPr="00C33B49" w:rsidRDefault="00C33B49" w:rsidP="00C33B49">
      <w:pPr>
        <w:tabs>
          <w:tab w:val="left" w:pos="0"/>
        </w:tabs>
        <w:ind w:right="-5" w:firstLine="709"/>
        <w:jc w:val="both"/>
      </w:pPr>
      <w:r w:rsidRPr="00C33B49">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C33B49" w:rsidRPr="00C33B49" w:rsidRDefault="00C33B49" w:rsidP="00C33B49">
      <w:pPr>
        <w:tabs>
          <w:tab w:val="left" w:pos="0"/>
        </w:tabs>
        <w:ind w:right="-5" w:firstLine="709"/>
        <w:jc w:val="both"/>
      </w:pPr>
      <w:r w:rsidRPr="00C33B49">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33B49" w:rsidRPr="00C33B49" w:rsidRDefault="00C33B49" w:rsidP="00C33B49">
      <w:pPr>
        <w:tabs>
          <w:tab w:val="left" w:pos="0"/>
        </w:tabs>
        <w:ind w:right="-5" w:firstLine="709"/>
        <w:jc w:val="both"/>
      </w:pPr>
      <w:r w:rsidRPr="00C33B49">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33B49" w:rsidRPr="00C33B49" w:rsidRDefault="00C33B49" w:rsidP="00C33B49">
      <w:pPr>
        <w:widowControl w:val="0"/>
        <w:ind w:right="-5" w:firstLine="709"/>
        <w:jc w:val="both"/>
      </w:pPr>
      <w:r w:rsidRPr="00C33B49">
        <w:t>в средствах массовой информации;</w:t>
      </w:r>
    </w:p>
    <w:p w:rsidR="00C33B49" w:rsidRPr="00C33B49" w:rsidRDefault="00C33B49" w:rsidP="00C33B49">
      <w:pPr>
        <w:widowControl w:val="0"/>
        <w:ind w:right="-5" w:firstLine="709"/>
        <w:jc w:val="both"/>
      </w:pPr>
      <w:r w:rsidRPr="00C33B49">
        <w:t>на официальн</w:t>
      </w:r>
      <w:r w:rsidR="00AE4A76">
        <w:t>ом сайте Уполномоченного органа в сети «Интернет»;</w:t>
      </w:r>
    </w:p>
    <w:p w:rsidR="00C33B49" w:rsidRPr="00C33B49" w:rsidRDefault="00C33B49" w:rsidP="00C33B49">
      <w:pPr>
        <w:widowControl w:val="0"/>
        <w:ind w:right="-5" w:firstLine="709"/>
        <w:jc w:val="both"/>
      </w:pPr>
      <w:r w:rsidRPr="00C33B49">
        <w:t>на Едином портале;</w:t>
      </w:r>
    </w:p>
    <w:p w:rsidR="00C33B49" w:rsidRPr="00C33B49" w:rsidRDefault="00C33B49" w:rsidP="00C33B49">
      <w:pPr>
        <w:widowControl w:val="0"/>
        <w:ind w:right="-5" w:firstLine="709"/>
        <w:jc w:val="both"/>
      </w:pPr>
      <w:r w:rsidRPr="00C33B49">
        <w:t>на Региональном портале;</w:t>
      </w:r>
    </w:p>
    <w:p w:rsidR="00C33B49" w:rsidRPr="00C33B49" w:rsidRDefault="00C33B49" w:rsidP="00C33B49">
      <w:pPr>
        <w:ind w:firstLine="709"/>
      </w:pPr>
      <w:r w:rsidRPr="00C33B49">
        <w:t>на информационных стендах Уполномоченного органа, МФЦ.</w:t>
      </w:r>
    </w:p>
    <w:p w:rsidR="00C33B49" w:rsidRPr="00C33B49" w:rsidRDefault="00C33B49" w:rsidP="00C33B49">
      <w:pPr>
        <w:pStyle w:val="ConsPlusNormal0"/>
        <w:ind w:firstLine="540"/>
        <w:jc w:val="both"/>
        <w:rPr>
          <w:rFonts w:ascii="Times New Roman" w:hAnsi="Times New Roman" w:cs="Times New Roman"/>
          <w:sz w:val="24"/>
          <w:szCs w:val="24"/>
        </w:rPr>
      </w:pPr>
    </w:p>
    <w:p w:rsidR="00C33B49" w:rsidRPr="00C33B49" w:rsidRDefault="00C33B49" w:rsidP="00C33B49">
      <w:pPr>
        <w:pStyle w:val="4"/>
        <w:ind w:firstLine="540"/>
        <w:rPr>
          <w:b w:val="0"/>
          <w:sz w:val="24"/>
        </w:rPr>
      </w:pPr>
      <w:r w:rsidRPr="00C33B49">
        <w:rPr>
          <w:b w:val="0"/>
          <w:sz w:val="24"/>
          <w:lang w:val="en-US"/>
        </w:rPr>
        <w:t>II</w:t>
      </w:r>
      <w:r w:rsidRPr="00C33B49">
        <w:rPr>
          <w:b w:val="0"/>
          <w:sz w:val="24"/>
        </w:rPr>
        <w:t>. Стандарт предоставления муниципальной услуги</w:t>
      </w:r>
    </w:p>
    <w:p w:rsidR="00C33B49" w:rsidRPr="00C33B49" w:rsidRDefault="00C33B49" w:rsidP="00C33B49"/>
    <w:p w:rsidR="00C33B49" w:rsidRPr="00C33B49" w:rsidRDefault="00C33B49" w:rsidP="00C33B49">
      <w:pPr>
        <w:pStyle w:val="4"/>
        <w:ind w:firstLine="540"/>
        <w:rPr>
          <w:b w:val="0"/>
          <w:sz w:val="24"/>
        </w:rPr>
      </w:pPr>
      <w:r w:rsidRPr="00C33B49">
        <w:rPr>
          <w:b w:val="0"/>
          <w:iCs/>
          <w:sz w:val="24"/>
        </w:rPr>
        <w:t>2.1.</w:t>
      </w:r>
      <w:r w:rsidRPr="00C33B49">
        <w:rPr>
          <w:b w:val="0"/>
          <w:iCs/>
          <w:sz w:val="24"/>
        </w:rPr>
        <w:tab/>
        <w:t>Наименование муниципальной услуги</w:t>
      </w:r>
    </w:p>
    <w:p w:rsidR="00C33B49" w:rsidRPr="00C33B49" w:rsidRDefault="00C33B49" w:rsidP="00C33B49">
      <w:pPr>
        <w:ind w:firstLine="540"/>
      </w:pPr>
    </w:p>
    <w:p w:rsidR="00C33B49" w:rsidRPr="00C33B49" w:rsidRDefault="00C33B49" w:rsidP="00C33B49">
      <w:pPr>
        <w:widowControl w:val="0"/>
        <w:ind w:firstLine="709"/>
        <w:jc w:val="both"/>
      </w:pPr>
      <w:r w:rsidRPr="00C33B49">
        <w:t xml:space="preserve">Принятие на учет </w:t>
      </w:r>
      <w:r w:rsidR="00AE4A76">
        <w:t xml:space="preserve">граждан </w:t>
      </w:r>
      <w:r w:rsidRPr="00C33B49">
        <w:t>в качестве нуждающихся в жилых помещениях.</w:t>
      </w:r>
    </w:p>
    <w:p w:rsidR="00C33B49" w:rsidRPr="00C33B49" w:rsidRDefault="00C33B49" w:rsidP="00C33B49">
      <w:pPr>
        <w:widowControl w:val="0"/>
        <w:ind w:firstLine="540"/>
      </w:pPr>
    </w:p>
    <w:p w:rsidR="00C33B49" w:rsidRPr="00C33B49" w:rsidRDefault="00C33B49" w:rsidP="00C33B49">
      <w:pPr>
        <w:pStyle w:val="4"/>
        <w:rPr>
          <w:b w:val="0"/>
          <w:sz w:val="24"/>
        </w:rPr>
      </w:pPr>
      <w:r w:rsidRPr="00C33B49">
        <w:rPr>
          <w:b w:val="0"/>
          <w:iCs/>
          <w:sz w:val="24"/>
        </w:rPr>
        <w:lastRenderedPageBreak/>
        <w:t xml:space="preserve">2.2. Наименование органа местного самоуправления, </w:t>
      </w:r>
    </w:p>
    <w:p w:rsidR="00C33B49" w:rsidRPr="00C33B49" w:rsidRDefault="00C33B49" w:rsidP="00C33B49">
      <w:pPr>
        <w:pStyle w:val="4"/>
        <w:rPr>
          <w:b w:val="0"/>
          <w:sz w:val="24"/>
        </w:rPr>
      </w:pPr>
      <w:r w:rsidRPr="00C33B49">
        <w:rPr>
          <w:b w:val="0"/>
          <w:iCs/>
          <w:sz w:val="24"/>
        </w:rPr>
        <w:t>предоставляющего муниципальную услугу</w:t>
      </w:r>
    </w:p>
    <w:p w:rsidR="00C33B49" w:rsidRPr="00C33B49" w:rsidRDefault="00C33B49" w:rsidP="00C33B49">
      <w:pPr>
        <w:ind w:firstLine="540"/>
      </w:pPr>
    </w:p>
    <w:p w:rsidR="00C33B49" w:rsidRPr="00C33B49" w:rsidRDefault="00C33B49" w:rsidP="00C33B49">
      <w:pPr>
        <w:ind w:firstLine="709"/>
        <w:jc w:val="both"/>
      </w:pPr>
      <w:r w:rsidRPr="00C33B49">
        <w:t xml:space="preserve">2.2.1. </w:t>
      </w:r>
      <w:r w:rsidRPr="00C33B49">
        <w:rPr>
          <w:spacing w:val="-4"/>
          <w:shd w:val="clear" w:color="auto" w:fill="FFFFFF"/>
        </w:rPr>
        <w:t>Муниципальная услуга предоставляется:</w:t>
      </w:r>
    </w:p>
    <w:p w:rsidR="00C33B49" w:rsidRPr="00C33B49" w:rsidRDefault="00C33B49" w:rsidP="00C33B49">
      <w:pPr>
        <w:ind w:firstLine="709"/>
        <w:jc w:val="both"/>
      </w:pPr>
      <w:r w:rsidRPr="00C33B49">
        <w:t xml:space="preserve">Администрацией Тотемского муниципального </w:t>
      </w:r>
      <w:r w:rsidR="00211C8E">
        <w:t>округа</w:t>
      </w:r>
      <w:r w:rsidRPr="00C33B49">
        <w:t xml:space="preserve">. </w:t>
      </w:r>
      <w:r w:rsidR="00AC4464">
        <w:t>Отраслевым (функциональным) органом</w:t>
      </w:r>
      <w:r w:rsidRPr="00C33B49">
        <w:t xml:space="preserve"> администрации Тотемского муниципального </w:t>
      </w:r>
      <w:r w:rsidR="00211C8E">
        <w:t>округа</w:t>
      </w:r>
      <w:r w:rsidRPr="00C33B49">
        <w:t xml:space="preserve">, осуществляющим деятельность по предоставлению муниципальной услуги, является комитет имущественных отношений администрации </w:t>
      </w:r>
      <w:r w:rsidR="00211C8E">
        <w:t>Тотемского муниципального округа</w:t>
      </w:r>
      <w:r w:rsidRPr="00C33B49">
        <w:t>.</w:t>
      </w:r>
    </w:p>
    <w:p w:rsidR="00C33B49" w:rsidRPr="00C33B49" w:rsidRDefault="00C33B49" w:rsidP="00C33B49">
      <w:pPr>
        <w:ind w:firstLine="709"/>
        <w:jc w:val="both"/>
      </w:pPr>
      <w:r w:rsidRPr="00C33B49">
        <w:t>МФЦ по месту жительства заявителя - в части приема и (или) выдачи документов на предоставление муниципальной услуги.</w:t>
      </w:r>
    </w:p>
    <w:p w:rsidR="00C33B49" w:rsidRPr="00C33B49" w:rsidRDefault="00C33B49" w:rsidP="00C33B49">
      <w:pPr>
        <w:pStyle w:val="afff8"/>
        <w:spacing w:before="0" w:after="0"/>
        <w:ind w:firstLine="709"/>
        <w:jc w:val="both"/>
        <w:rPr>
          <w:szCs w:val="24"/>
        </w:rPr>
      </w:pPr>
      <w:r w:rsidRPr="00C33B49">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211C8E">
        <w:rPr>
          <w:szCs w:val="24"/>
        </w:rPr>
        <w:t>.</w:t>
      </w:r>
      <w:r w:rsidRPr="00C33B49">
        <w:rPr>
          <w:szCs w:val="24"/>
        </w:rPr>
        <w:t xml:space="preserve"> </w:t>
      </w:r>
    </w:p>
    <w:p w:rsidR="00B841D9" w:rsidRDefault="00B841D9" w:rsidP="00C33B49">
      <w:pPr>
        <w:pStyle w:val="2fa"/>
        <w:spacing w:after="0" w:line="240" w:lineRule="auto"/>
        <w:jc w:val="center"/>
        <w:rPr>
          <w:iCs/>
        </w:rPr>
      </w:pPr>
    </w:p>
    <w:p w:rsidR="00C33B49" w:rsidRPr="00C33B49" w:rsidRDefault="00C33B49" w:rsidP="00C33B49">
      <w:pPr>
        <w:pStyle w:val="2fa"/>
        <w:spacing w:after="0" w:line="240" w:lineRule="auto"/>
        <w:jc w:val="center"/>
      </w:pPr>
      <w:r w:rsidRPr="00C33B49">
        <w:rPr>
          <w:iCs/>
        </w:rPr>
        <w:t>2.3. Результат предоставления муниципальной услуги</w:t>
      </w:r>
    </w:p>
    <w:p w:rsidR="00C33B49" w:rsidRPr="00C33B49" w:rsidRDefault="00C33B49" w:rsidP="00C33B49">
      <w:pPr>
        <w:pStyle w:val="2fa"/>
        <w:spacing w:after="0" w:line="240" w:lineRule="auto"/>
        <w:ind w:firstLine="540"/>
        <w:jc w:val="both"/>
      </w:pP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Результатом предоставления муниципальной услуги является решение Уполномоченного органа:</w:t>
      </w:r>
    </w:p>
    <w:p w:rsidR="00C33B49" w:rsidRPr="00C33B49" w:rsidRDefault="00C33B49" w:rsidP="00C33B49">
      <w:pPr>
        <w:widowControl w:val="0"/>
        <w:ind w:firstLine="709"/>
        <w:jc w:val="both"/>
      </w:pPr>
      <w:r w:rsidRPr="00C33B49">
        <w:t xml:space="preserve">о принятии </w:t>
      </w:r>
      <w:r w:rsidR="00AE4A76">
        <w:t xml:space="preserve">гражданина </w:t>
      </w:r>
      <w:r w:rsidRPr="00C33B49">
        <w:t>на учет в качестве нуждающ</w:t>
      </w:r>
      <w:r w:rsidR="00AE4A76">
        <w:t>егося в жилых помещениях</w:t>
      </w:r>
      <w:r w:rsidRPr="00C33B49">
        <w:t>;</w:t>
      </w:r>
    </w:p>
    <w:p w:rsidR="00C33B49" w:rsidRPr="00C33B49" w:rsidRDefault="00C33B49" w:rsidP="00C33B49">
      <w:pPr>
        <w:pStyle w:val="2fa"/>
        <w:spacing w:after="0" w:line="240" w:lineRule="auto"/>
        <w:ind w:right="-5" w:firstLine="709"/>
        <w:jc w:val="both"/>
      </w:pPr>
      <w:r w:rsidRPr="00C33B49">
        <w:t xml:space="preserve">об отказе в принятии </w:t>
      </w:r>
      <w:r w:rsidR="00D330DD">
        <w:t xml:space="preserve">гражданина </w:t>
      </w:r>
      <w:r w:rsidRPr="00C33B49">
        <w:t>на учет в качестве нуждающихся в жилых помещениях, предоставляемых по договорам социального найма.</w:t>
      </w:r>
    </w:p>
    <w:p w:rsidR="00C33B49" w:rsidRPr="00C33B49" w:rsidRDefault="00C33B49" w:rsidP="00C33B49">
      <w:pPr>
        <w:pStyle w:val="2fa"/>
        <w:spacing w:after="0" w:line="240" w:lineRule="auto"/>
        <w:ind w:right="-5" w:firstLine="540"/>
        <w:jc w:val="both"/>
        <w:rPr>
          <w:bCs/>
          <w:iCs/>
        </w:rPr>
      </w:pPr>
      <w:bookmarkStart w:id="0" w:name="_Toc294183574"/>
      <w:bookmarkEnd w:id="0"/>
    </w:p>
    <w:p w:rsidR="00C33B49" w:rsidRPr="00C33B49" w:rsidRDefault="00C33B49" w:rsidP="00C33B49">
      <w:pPr>
        <w:pStyle w:val="4"/>
        <w:rPr>
          <w:b w:val="0"/>
          <w:sz w:val="24"/>
        </w:rPr>
      </w:pPr>
      <w:r w:rsidRPr="00C33B49">
        <w:rPr>
          <w:b w:val="0"/>
          <w:iCs/>
          <w:sz w:val="24"/>
        </w:rPr>
        <w:t>2.4. Срок предоставления муниципальной услуги</w:t>
      </w:r>
    </w:p>
    <w:p w:rsidR="00C33B49" w:rsidRPr="00C33B49" w:rsidRDefault="00C33B49" w:rsidP="00C33B49">
      <w:pPr>
        <w:ind w:firstLine="540"/>
      </w:pPr>
    </w:p>
    <w:p w:rsidR="00D330DD" w:rsidRPr="00D330DD" w:rsidRDefault="00D330DD" w:rsidP="00D330DD">
      <w:pPr>
        <w:ind w:firstLine="709"/>
        <w:jc w:val="both"/>
      </w:pPr>
      <w:r w:rsidRPr="00D330DD">
        <w:t xml:space="preserve">Срок принятия решения о принятии на учет (об отказе в принятии на учет) гражданина в качестве нуждающегося в жилом помещении </w:t>
      </w:r>
      <w:r w:rsidRPr="00D330DD">
        <w:rPr>
          <w:color w:val="000000"/>
        </w:rPr>
        <w:t xml:space="preserve">составляет 25 рабочих </w:t>
      </w:r>
      <w:r w:rsidRPr="00D330DD">
        <w:t xml:space="preserve">дней со дня регистрации заявления и документов в Уполномоченном органе. </w:t>
      </w:r>
    </w:p>
    <w:p w:rsidR="00C33B49" w:rsidRPr="00D330DD" w:rsidRDefault="00D330DD" w:rsidP="00D330DD">
      <w:pPr>
        <w:ind w:firstLine="709"/>
        <w:jc w:val="both"/>
      </w:pPr>
      <w:r w:rsidRPr="00D330DD">
        <w:t>В течение 3 рабочих дней после принятия решения заявителю выдается (направляется) уведомление о принятом решении.</w:t>
      </w:r>
    </w:p>
    <w:p w:rsidR="00C33B49" w:rsidRPr="00C33B49" w:rsidRDefault="00C33B49" w:rsidP="00C33B49">
      <w:pPr>
        <w:ind w:firstLine="540"/>
        <w:jc w:val="both"/>
      </w:pPr>
      <w:bookmarkStart w:id="1" w:name="_Toc294183575"/>
      <w:bookmarkEnd w:id="1"/>
    </w:p>
    <w:p w:rsidR="00C33B49" w:rsidRPr="00C33B49" w:rsidRDefault="00C33B49" w:rsidP="00C33B49">
      <w:pPr>
        <w:pStyle w:val="4"/>
        <w:rPr>
          <w:b w:val="0"/>
          <w:sz w:val="24"/>
        </w:rPr>
      </w:pPr>
      <w:r w:rsidRPr="00C33B49">
        <w:rPr>
          <w:b w:val="0"/>
          <w:iCs/>
          <w:sz w:val="24"/>
        </w:rPr>
        <w:t>2.5. Правовые основания для предоставления муниципальной услуги</w:t>
      </w:r>
    </w:p>
    <w:p w:rsidR="00C33B49" w:rsidRPr="00C33B49" w:rsidRDefault="00C33B49" w:rsidP="00C33B49">
      <w:pPr>
        <w:ind w:firstLine="540"/>
      </w:pPr>
    </w:p>
    <w:p w:rsidR="00C33B49" w:rsidRPr="00C33B49" w:rsidRDefault="00C33B49" w:rsidP="00C33B49">
      <w:pPr>
        <w:pStyle w:val="2f9"/>
        <w:spacing w:after="0" w:line="240" w:lineRule="auto"/>
        <w:ind w:firstLine="709"/>
      </w:pPr>
      <w:r w:rsidRPr="00C33B49">
        <w:t xml:space="preserve">Предоставление </w:t>
      </w:r>
      <w:r w:rsidRPr="00C33B49">
        <w:rPr>
          <w:bCs/>
          <w:iCs/>
        </w:rPr>
        <w:t>муниципаль</w:t>
      </w:r>
      <w:r w:rsidRPr="00C33B49">
        <w:t>ной услуги осуществляется в соответствии с:</w:t>
      </w:r>
    </w:p>
    <w:p w:rsidR="00C33B49" w:rsidRPr="00C33B49" w:rsidRDefault="00C33B49" w:rsidP="00C33B49">
      <w:pPr>
        <w:ind w:firstLine="709"/>
        <w:jc w:val="both"/>
      </w:pPr>
      <w:r w:rsidRPr="00C33B49">
        <w:t>Жилищным кодексом Российской Федерации;</w:t>
      </w:r>
    </w:p>
    <w:p w:rsidR="00C33B49" w:rsidRPr="00C33B49" w:rsidRDefault="00C33B49" w:rsidP="00C33B49">
      <w:pPr>
        <w:ind w:firstLine="709"/>
        <w:jc w:val="both"/>
      </w:pPr>
      <w:r w:rsidRPr="00C33B49">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C33B49" w:rsidRPr="00C33B49" w:rsidRDefault="00C33B49" w:rsidP="00C33B49">
      <w:pPr>
        <w:ind w:firstLine="709"/>
        <w:jc w:val="both"/>
      </w:pPr>
      <w:r w:rsidRPr="00C33B49">
        <w:t>Федеральным законом от 12 января 1995 года № 5-ФЗ «О ветеранах»;</w:t>
      </w:r>
    </w:p>
    <w:p w:rsidR="00C33B49" w:rsidRPr="00C33B49" w:rsidRDefault="00C33B49" w:rsidP="00C33B49">
      <w:pPr>
        <w:ind w:firstLine="709"/>
        <w:jc w:val="both"/>
      </w:pPr>
      <w:r w:rsidRPr="00C33B49">
        <w:t>Федеральным законом от 24 ноября 1995 года № 181-ФЗ «О социальной защите инвалидов в Российской Федерации»;</w:t>
      </w:r>
    </w:p>
    <w:p w:rsidR="00C33B49" w:rsidRPr="00C33B49" w:rsidRDefault="00C33B49" w:rsidP="00C33B49">
      <w:pPr>
        <w:ind w:firstLine="709"/>
        <w:jc w:val="both"/>
      </w:pPr>
      <w:r w:rsidRPr="00C33B49">
        <w:t>Федеральным законом от 24 октября 1997 года № 134-ФЗ «О прожиточном минимуме в Российской Федерации»;</w:t>
      </w:r>
    </w:p>
    <w:p w:rsidR="00C33B49" w:rsidRPr="00C33B49" w:rsidRDefault="00C33B49" w:rsidP="00C33B49">
      <w:pPr>
        <w:ind w:firstLine="709"/>
        <w:jc w:val="both"/>
      </w:pPr>
      <w:r w:rsidRPr="00C33B49">
        <w:t>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C33B49" w:rsidRPr="00C33B49" w:rsidRDefault="00C33B49" w:rsidP="00C33B49">
      <w:pPr>
        <w:ind w:firstLine="709"/>
        <w:jc w:val="both"/>
      </w:pPr>
      <w:r w:rsidRPr="00C33B49">
        <w:t>Федеральным законом от 6 октября 2003 года № 131-ФЗ «Об общих принципах организации местного самоуправления в Российской Федерации»;</w:t>
      </w:r>
    </w:p>
    <w:p w:rsidR="00C33B49" w:rsidRPr="00C33B49" w:rsidRDefault="00C33B49" w:rsidP="00C33B49">
      <w:pPr>
        <w:widowControl w:val="0"/>
        <w:ind w:firstLine="709"/>
        <w:jc w:val="both"/>
      </w:pPr>
      <w:r w:rsidRPr="00C33B49">
        <w:t>Федеральным законом от 27 июля 2010 года № 210-ФЗ «Об организации предоставления государственных и муниципальных услуг»;</w:t>
      </w:r>
    </w:p>
    <w:p w:rsidR="00C33B49" w:rsidRPr="00C33B49" w:rsidRDefault="00C33B49" w:rsidP="00C33B49">
      <w:pPr>
        <w:ind w:firstLine="709"/>
        <w:jc w:val="both"/>
      </w:pPr>
      <w:r w:rsidRPr="00C33B49">
        <w:t>Федеральным законом от 6 апреля 2011 года № 63-ФЗ «Об электронной подписи»;</w:t>
      </w:r>
    </w:p>
    <w:p w:rsidR="00C33B49" w:rsidRPr="00C33B49" w:rsidRDefault="00C33B49" w:rsidP="00C33B49">
      <w:pPr>
        <w:ind w:firstLine="709"/>
        <w:jc w:val="both"/>
      </w:pPr>
      <w:r w:rsidRPr="00C33B49">
        <w:t>постановлением Правительства Российской Федерации от 21 марта 2006 года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33B49" w:rsidRPr="00C33B49" w:rsidRDefault="00C33B49" w:rsidP="00C33B49">
      <w:pPr>
        <w:ind w:firstLine="709"/>
        <w:jc w:val="both"/>
      </w:pPr>
      <w:r w:rsidRPr="00C33B49">
        <w:lastRenderedPageBreak/>
        <w:t xml:space="preserve">приказом Минздрава России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C33B49" w:rsidRPr="00C33B49" w:rsidRDefault="00C33B49" w:rsidP="00C33B49">
      <w:pPr>
        <w:ind w:firstLine="709"/>
        <w:jc w:val="both"/>
      </w:pPr>
      <w:r w:rsidRPr="00C33B49">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C33B49" w:rsidRPr="00C33B49" w:rsidRDefault="00C33B49" w:rsidP="00C33B49">
      <w:pPr>
        <w:ind w:firstLine="709"/>
        <w:jc w:val="both"/>
      </w:pPr>
      <w:r w:rsidRPr="00C33B49">
        <w:t>законом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C33B49" w:rsidRPr="00C33B49" w:rsidRDefault="00C33B49" w:rsidP="00C33B49">
      <w:pPr>
        <w:ind w:firstLine="709"/>
        <w:jc w:val="both"/>
      </w:pPr>
      <w:r w:rsidRPr="00C33B49">
        <w:t>законом Вологодской области от 17 июля 2006 года № 1471-ОЗ «О регулировании отдельных жилищных отношений в Вологодской области»;</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законом Вологодской области от 10 февраля 2021 года № 4842-ОЗ</w:t>
      </w:r>
      <w:r w:rsidR="002548AD">
        <w:rPr>
          <w:rFonts w:ascii="Times New Roman" w:hAnsi="Times New Roman" w:cs="Times New Roman"/>
          <w:sz w:val="24"/>
          <w:szCs w:val="24"/>
        </w:rPr>
        <w:t xml:space="preserve"> </w:t>
      </w:r>
      <w:r w:rsidRPr="00C33B49">
        <w:rPr>
          <w:rFonts w:ascii="Times New Roman" w:hAnsi="Times New Roman" w:cs="Times New Roman"/>
          <w:sz w:val="24"/>
          <w:szCs w:val="24"/>
        </w:rPr>
        <w:t xml:space="preserve">«О реализации положений Федерального закона «О прожиточном </w:t>
      </w:r>
      <w:r w:rsidR="00BA2FCA">
        <w:rPr>
          <w:rFonts w:ascii="Times New Roman" w:hAnsi="Times New Roman" w:cs="Times New Roman"/>
          <w:sz w:val="24"/>
          <w:szCs w:val="24"/>
        </w:rPr>
        <w:t>минимуме в Российской Федерации</w:t>
      </w:r>
      <w:r w:rsidRPr="00C33B49">
        <w:rPr>
          <w:rFonts w:ascii="Times New Roman" w:hAnsi="Times New Roman" w:cs="Times New Roman"/>
          <w:sz w:val="24"/>
          <w:szCs w:val="24"/>
        </w:rPr>
        <w:t xml:space="preserve"> на территории Вологодской области»;</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Уставом Тотемского муниципального </w:t>
      </w:r>
      <w:r w:rsidR="00211C8E">
        <w:rPr>
          <w:rFonts w:ascii="Times New Roman" w:hAnsi="Times New Roman" w:cs="Times New Roman"/>
          <w:sz w:val="24"/>
          <w:szCs w:val="24"/>
        </w:rPr>
        <w:t>округа</w:t>
      </w:r>
      <w:r w:rsidRPr="00C33B49">
        <w:rPr>
          <w:rFonts w:ascii="Times New Roman" w:hAnsi="Times New Roman" w:cs="Times New Roman"/>
          <w:sz w:val="24"/>
          <w:szCs w:val="24"/>
        </w:rPr>
        <w:t xml:space="preserve"> Вологодской области;</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постановлением администрации Тотемского муниципального </w:t>
      </w:r>
      <w:r w:rsidR="00BA2FCA">
        <w:rPr>
          <w:rFonts w:ascii="Times New Roman" w:hAnsi="Times New Roman" w:cs="Times New Roman"/>
          <w:sz w:val="24"/>
          <w:szCs w:val="24"/>
        </w:rPr>
        <w:t>округа</w:t>
      </w:r>
      <w:r w:rsidRPr="00C33B49">
        <w:rPr>
          <w:rFonts w:ascii="Times New Roman" w:hAnsi="Times New Roman" w:cs="Times New Roman"/>
          <w:sz w:val="24"/>
          <w:szCs w:val="24"/>
        </w:rPr>
        <w:t xml:space="preserve"> от </w:t>
      </w:r>
      <w:r w:rsidR="00BA2FCA">
        <w:rPr>
          <w:rFonts w:ascii="Times New Roman" w:hAnsi="Times New Roman" w:cs="Times New Roman"/>
          <w:sz w:val="24"/>
          <w:szCs w:val="24"/>
        </w:rPr>
        <w:t>13</w:t>
      </w:r>
      <w:r w:rsidRPr="00C33B49">
        <w:rPr>
          <w:rFonts w:ascii="Times New Roman" w:hAnsi="Times New Roman" w:cs="Times New Roman"/>
          <w:sz w:val="24"/>
          <w:szCs w:val="24"/>
        </w:rPr>
        <w:t xml:space="preserve"> </w:t>
      </w:r>
      <w:r w:rsidR="00BA2FCA">
        <w:rPr>
          <w:rFonts w:ascii="Times New Roman" w:hAnsi="Times New Roman" w:cs="Times New Roman"/>
          <w:sz w:val="24"/>
          <w:szCs w:val="24"/>
        </w:rPr>
        <w:t>февраля</w:t>
      </w:r>
      <w:r w:rsidRPr="00C33B49">
        <w:rPr>
          <w:rFonts w:ascii="Times New Roman" w:hAnsi="Times New Roman" w:cs="Times New Roman"/>
          <w:sz w:val="24"/>
          <w:szCs w:val="24"/>
        </w:rPr>
        <w:t xml:space="preserve"> 20</w:t>
      </w:r>
      <w:r w:rsidR="00BA2FCA">
        <w:rPr>
          <w:rFonts w:ascii="Times New Roman" w:hAnsi="Times New Roman" w:cs="Times New Roman"/>
          <w:sz w:val="24"/>
          <w:szCs w:val="24"/>
        </w:rPr>
        <w:t>23</w:t>
      </w:r>
      <w:r w:rsidRPr="00C33B49">
        <w:rPr>
          <w:rFonts w:ascii="Times New Roman" w:hAnsi="Times New Roman" w:cs="Times New Roman"/>
          <w:sz w:val="24"/>
          <w:szCs w:val="24"/>
        </w:rPr>
        <w:t xml:space="preserve"> года №</w:t>
      </w:r>
      <w:r w:rsidR="00BA2FCA">
        <w:rPr>
          <w:rFonts w:ascii="Times New Roman" w:hAnsi="Times New Roman" w:cs="Times New Roman"/>
          <w:sz w:val="24"/>
          <w:szCs w:val="24"/>
        </w:rPr>
        <w:t xml:space="preserve"> </w:t>
      </w:r>
      <w:r w:rsidRPr="00C33B49">
        <w:rPr>
          <w:rFonts w:ascii="Times New Roman" w:hAnsi="Times New Roman" w:cs="Times New Roman"/>
          <w:sz w:val="24"/>
          <w:szCs w:val="24"/>
        </w:rPr>
        <w:t>12</w:t>
      </w:r>
      <w:r w:rsidR="00BA2FCA">
        <w:rPr>
          <w:rFonts w:ascii="Times New Roman" w:hAnsi="Times New Roman" w:cs="Times New Roman"/>
          <w:sz w:val="24"/>
          <w:szCs w:val="24"/>
        </w:rPr>
        <w:t>3</w:t>
      </w:r>
      <w:r w:rsidRPr="00C33B49">
        <w:rPr>
          <w:rFonts w:ascii="Times New Roman" w:hAnsi="Times New Roman" w:cs="Times New Roman"/>
          <w:sz w:val="24"/>
          <w:szCs w:val="24"/>
        </w:rPr>
        <w:t xml:space="preserve"> «Об установлении учетной нормы общей площади жилого помещения </w:t>
      </w:r>
      <w:r w:rsidR="00BA2FCA">
        <w:rPr>
          <w:rFonts w:ascii="Times New Roman" w:hAnsi="Times New Roman" w:cs="Times New Roman"/>
          <w:sz w:val="24"/>
          <w:szCs w:val="24"/>
        </w:rPr>
        <w:t>и нормы предоставления жил</w:t>
      </w:r>
      <w:r w:rsidRPr="00C33B49">
        <w:rPr>
          <w:rFonts w:ascii="Times New Roman" w:hAnsi="Times New Roman" w:cs="Times New Roman"/>
          <w:sz w:val="24"/>
          <w:szCs w:val="24"/>
        </w:rPr>
        <w:t>о</w:t>
      </w:r>
      <w:r w:rsidR="00BA2FCA">
        <w:rPr>
          <w:rFonts w:ascii="Times New Roman" w:hAnsi="Times New Roman" w:cs="Times New Roman"/>
          <w:sz w:val="24"/>
          <w:szCs w:val="24"/>
        </w:rPr>
        <w:t>го помещения</w:t>
      </w:r>
      <w:r w:rsidRPr="00C33B49">
        <w:rPr>
          <w:rFonts w:ascii="Times New Roman" w:hAnsi="Times New Roman" w:cs="Times New Roman"/>
          <w:sz w:val="24"/>
          <w:szCs w:val="24"/>
        </w:rPr>
        <w:t xml:space="preserve"> договору социального найма»;</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постановлением администрации Тотемского муниципального </w:t>
      </w:r>
      <w:r w:rsidR="00D330DD">
        <w:rPr>
          <w:rFonts w:ascii="Times New Roman" w:hAnsi="Times New Roman" w:cs="Times New Roman"/>
          <w:sz w:val="24"/>
          <w:szCs w:val="24"/>
        </w:rPr>
        <w:t>округа</w:t>
      </w:r>
      <w:r w:rsidRPr="00C33B49">
        <w:rPr>
          <w:rFonts w:ascii="Times New Roman" w:hAnsi="Times New Roman" w:cs="Times New Roman"/>
          <w:sz w:val="24"/>
          <w:szCs w:val="24"/>
        </w:rPr>
        <w:t xml:space="preserve"> от </w:t>
      </w:r>
      <w:r w:rsidR="00D330DD">
        <w:rPr>
          <w:rFonts w:ascii="Times New Roman" w:hAnsi="Times New Roman" w:cs="Times New Roman"/>
          <w:sz w:val="24"/>
          <w:szCs w:val="24"/>
        </w:rPr>
        <w:t>11</w:t>
      </w:r>
      <w:r w:rsidRPr="00C33B49">
        <w:rPr>
          <w:rFonts w:ascii="Times New Roman" w:hAnsi="Times New Roman" w:cs="Times New Roman"/>
          <w:sz w:val="24"/>
          <w:szCs w:val="24"/>
        </w:rPr>
        <w:t xml:space="preserve"> </w:t>
      </w:r>
      <w:r w:rsidR="00BA2FCA">
        <w:rPr>
          <w:rFonts w:ascii="Times New Roman" w:hAnsi="Times New Roman" w:cs="Times New Roman"/>
          <w:sz w:val="24"/>
          <w:szCs w:val="24"/>
        </w:rPr>
        <w:t>марта</w:t>
      </w:r>
      <w:r w:rsidRPr="00C33B49">
        <w:rPr>
          <w:rFonts w:ascii="Times New Roman" w:hAnsi="Times New Roman" w:cs="Times New Roman"/>
          <w:sz w:val="24"/>
          <w:szCs w:val="24"/>
        </w:rPr>
        <w:t xml:space="preserve"> 202</w:t>
      </w:r>
      <w:r w:rsidR="00D330DD">
        <w:rPr>
          <w:rFonts w:ascii="Times New Roman" w:hAnsi="Times New Roman" w:cs="Times New Roman"/>
          <w:sz w:val="24"/>
          <w:szCs w:val="24"/>
        </w:rPr>
        <w:t>4</w:t>
      </w:r>
      <w:r w:rsidRPr="00C33B49">
        <w:rPr>
          <w:rFonts w:ascii="Times New Roman" w:hAnsi="Times New Roman" w:cs="Times New Roman"/>
          <w:sz w:val="24"/>
          <w:szCs w:val="24"/>
        </w:rPr>
        <w:t xml:space="preserve"> года №</w:t>
      </w:r>
      <w:r w:rsidR="00BA2FCA">
        <w:rPr>
          <w:rFonts w:ascii="Times New Roman" w:hAnsi="Times New Roman" w:cs="Times New Roman"/>
          <w:sz w:val="24"/>
          <w:szCs w:val="24"/>
        </w:rPr>
        <w:t xml:space="preserve"> 2</w:t>
      </w:r>
      <w:r w:rsidR="00D330DD">
        <w:rPr>
          <w:rFonts w:ascii="Times New Roman" w:hAnsi="Times New Roman" w:cs="Times New Roman"/>
          <w:sz w:val="24"/>
          <w:szCs w:val="24"/>
        </w:rPr>
        <w:t>76</w:t>
      </w:r>
      <w:r w:rsidRPr="00C33B49">
        <w:rPr>
          <w:rFonts w:ascii="Times New Roman" w:hAnsi="Times New Roman" w:cs="Times New Roman"/>
          <w:sz w:val="24"/>
          <w:szCs w:val="24"/>
        </w:rPr>
        <w:t xml:space="preserve"> «Об установлении расчетного показателя рыночной стоимости приобретения жилья по норме предоставления жилья по договору социального найма в 202</w:t>
      </w:r>
      <w:r w:rsidR="00D330DD">
        <w:rPr>
          <w:rFonts w:ascii="Times New Roman" w:hAnsi="Times New Roman" w:cs="Times New Roman"/>
          <w:sz w:val="24"/>
          <w:szCs w:val="24"/>
        </w:rPr>
        <w:t>4</w:t>
      </w:r>
      <w:r w:rsidRPr="00C33B49">
        <w:rPr>
          <w:rFonts w:ascii="Times New Roman" w:hAnsi="Times New Roman" w:cs="Times New Roman"/>
          <w:sz w:val="24"/>
          <w:szCs w:val="24"/>
        </w:rPr>
        <w:t xml:space="preserve"> году»;</w:t>
      </w:r>
    </w:p>
    <w:p w:rsidR="00C33B49" w:rsidRPr="00C33B49" w:rsidRDefault="00C33B49" w:rsidP="00C33B49">
      <w:pPr>
        <w:ind w:firstLine="709"/>
        <w:jc w:val="both"/>
      </w:pPr>
      <w:r w:rsidRPr="00C33B49">
        <w:t>настоящим административным регламентом.</w:t>
      </w:r>
    </w:p>
    <w:p w:rsidR="00C33B49" w:rsidRPr="00C33B49" w:rsidRDefault="00C33B49" w:rsidP="00C33B49">
      <w:pPr>
        <w:ind w:firstLine="540"/>
        <w:jc w:val="center"/>
        <w:rPr>
          <w:iCs/>
        </w:rPr>
      </w:pPr>
    </w:p>
    <w:p w:rsidR="00C33B49" w:rsidRPr="00C33B49" w:rsidRDefault="00C33B49" w:rsidP="00C33B49">
      <w:pPr>
        <w:pStyle w:val="ConsPlusNormal0"/>
        <w:jc w:val="center"/>
        <w:rPr>
          <w:rFonts w:ascii="Times New Roman" w:hAnsi="Times New Roman" w:cs="Times New Roman"/>
          <w:sz w:val="24"/>
          <w:szCs w:val="24"/>
        </w:rPr>
      </w:pPr>
      <w:r w:rsidRPr="00C33B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BA2FCA">
        <w:rPr>
          <w:rFonts w:ascii="Times New Roman" w:hAnsi="Times New Roman" w:cs="Times New Roman"/>
          <w:sz w:val="24"/>
          <w:szCs w:val="24"/>
        </w:rPr>
        <w:t xml:space="preserve"> </w:t>
      </w:r>
      <w:r w:rsidRPr="00C33B49">
        <w:rPr>
          <w:rFonts w:ascii="Times New Roman" w:hAnsi="Times New Roman" w:cs="Times New Roman"/>
          <w:sz w:val="24"/>
          <w:szCs w:val="24"/>
        </w:rPr>
        <w:t>которые заявитель должен представить самостоятельно</w:t>
      </w:r>
    </w:p>
    <w:p w:rsidR="00C33B49" w:rsidRPr="00C33B49" w:rsidRDefault="00C33B49" w:rsidP="00C33B49">
      <w:pPr>
        <w:jc w:val="center"/>
        <w:rPr>
          <w:iCs/>
        </w:rPr>
      </w:pPr>
    </w:p>
    <w:p w:rsidR="00D330DD" w:rsidRPr="00D330DD" w:rsidRDefault="00C33B49" w:rsidP="00D330DD">
      <w:pPr>
        <w:ind w:firstLine="709"/>
        <w:jc w:val="both"/>
      </w:pPr>
      <w:r w:rsidRPr="00C33B49">
        <w:t xml:space="preserve">2.6.1. </w:t>
      </w:r>
      <w:r w:rsidR="00D330DD" w:rsidRPr="00D330DD">
        <w:t>Для предоставления муниципальной услуги заявитель представляет (направляет) следующие документы:</w:t>
      </w:r>
    </w:p>
    <w:p w:rsidR="00D330DD" w:rsidRPr="00D330DD" w:rsidRDefault="00D330DD" w:rsidP="00D330DD">
      <w:pPr>
        <w:ind w:firstLine="709"/>
        <w:jc w:val="both"/>
      </w:pPr>
      <w:r w:rsidRPr="00D330DD">
        <w:t>а) заявление по форме согласно приложению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D330DD" w:rsidRPr="00D330DD" w:rsidRDefault="00D330DD" w:rsidP="00D330DD">
      <w:pPr>
        <w:ind w:firstLine="708"/>
        <w:jc w:val="both"/>
      </w:pPr>
      <w:r w:rsidRPr="00D330DD">
        <w:t xml:space="preserve">Заявление заполняется разборчиво, в машинописном виде или от руки. </w:t>
      </w:r>
    </w:p>
    <w:p w:rsidR="00D330DD" w:rsidRPr="00D330DD" w:rsidRDefault="00D330DD" w:rsidP="00D330DD">
      <w:pPr>
        <w:ind w:firstLine="708"/>
        <w:jc w:val="both"/>
      </w:pPr>
      <w:r w:rsidRPr="00D330DD">
        <w:t xml:space="preserve">Заявление по просьбе заявителя может быть заполнено должностным лицом, ответственным за прием документов, с помощью компьютера или от руки. </w:t>
      </w:r>
      <w:r w:rsidRPr="00D330DD">
        <w:br/>
        <w:t>В последнем случае заявитель, а также все совершеннолетние деес</w:t>
      </w:r>
      <w:r>
        <w:t xml:space="preserve">пособные члены семьи вписывают </w:t>
      </w:r>
      <w:r w:rsidRPr="00D330DD">
        <w:t xml:space="preserve">в заявление от руки свои фамилию, имя, отчество (полностью) и ставят подписи. </w:t>
      </w:r>
    </w:p>
    <w:p w:rsidR="00D330DD" w:rsidRPr="00D330DD" w:rsidRDefault="00D330DD" w:rsidP="00D330DD">
      <w:pPr>
        <w:pStyle w:val="ConsPlusNormal0"/>
        <w:ind w:firstLine="709"/>
        <w:jc w:val="both"/>
        <w:rPr>
          <w:rFonts w:ascii="Times New Roman" w:hAnsi="Times New Roman"/>
          <w:sz w:val="24"/>
          <w:szCs w:val="24"/>
        </w:rPr>
      </w:pPr>
      <w:r w:rsidRPr="00D330DD">
        <w:rPr>
          <w:rFonts w:ascii="Times New Roman" w:hAnsi="Times New Roman"/>
          <w:sz w:val="24"/>
          <w:szCs w:val="24"/>
        </w:rPr>
        <w:t>При заполнении заявления не допускается использование сокращений слов и аббревиатур.</w:t>
      </w:r>
    </w:p>
    <w:p w:rsidR="00D330DD" w:rsidRPr="00D330DD" w:rsidRDefault="00D330DD" w:rsidP="00D330DD">
      <w:pPr>
        <w:pStyle w:val="ConsPlusNormal0"/>
        <w:ind w:firstLine="709"/>
        <w:jc w:val="both"/>
        <w:rPr>
          <w:rFonts w:ascii="Times New Roman" w:hAnsi="Times New Roman"/>
          <w:sz w:val="24"/>
          <w:szCs w:val="24"/>
        </w:rPr>
      </w:pPr>
      <w:r w:rsidRPr="00D330DD">
        <w:rPr>
          <w:rFonts w:ascii="Times New Roman" w:hAnsi="Times New Roman"/>
          <w:sz w:val="24"/>
          <w:szCs w:val="24"/>
        </w:rPr>
        <w:t>Форма  заявления  размещается на  официальном  сайте Уполномоченного  органа в сети «Интернет»  с  возможностью  бесплатного копирования.</w:t>
      </w:r>
    </w:p>
    <w:p w:rsidR="00D330DD" w:rsidRPr="00D330DD" w:rsidRDefault="00D330DD" w:rsidP="00D330DD">
      <w:pPr>
        <w:ind w:firstLine="709"/>
        <w:jc w:val="both"/>
      </w:pPr>
      <w:r w:rsidRPr="00D330DD">
        <w:t>б) удостоверяющие личность заявителя и лиц, указанных в качестве его семьи, достигших совершеннолетия;</w:t>
      </w:r>
    </w:p>
    <w:p w:rsidR="00D330DD" w:rsidRPr="00D330DD" w:rsidRDefault="00D330DD" w:rsidP="00D330DD">
      <w:pPr>
        <w:ind w:firstLine="709"/>
        <w:jc w:val="both"/>
      </w:pPr>
      <w:r w:rsidRPr="00D330DD">
        <w:t>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D330DD" w:rsidRPr="00D330DD" w:rsidRDefault="00D330DD" w:rsidP="00D330DD">
      <w:pPr>
        <w:ind w:firstLine="709"/>
        <w:jc w:val="both"/>
      </w:pPr>
      <w:r w:rsidRPr="00D330DD">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D330DD" w:rsidRPr="00D330DD" w:rsidRDefault="00D330DD" w:rsidP="00D330DD">
      <w:pPr>
        <w:ind w:firstLine="709"/>
        <w:jc w:val="both"/>
      </w:pPr>
      <w:r w:rsidRPr="00D330DD">
        <w:t>д)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D330DD" w:rsidRPr="00D330DD" w:rsidRDefault="00D330DD" w:rsidP="00D330DD">
      <w:pPr>
        <w:pStyle w:val="ConsPlusNormal0"/>
        <w:ind w:firstLine="709"/>
        <w:jc w:val="both"/>
        <w:rPr>
          <w:rFonts w:ascii="Times New Roman" w:hAnsi="Times New Roman"/>
          <w:sz w:val="24"/>
          <w:szCs w:val="24"/>
        </w:rPr>
      </w:pPr>
      <w:r w:rsidRPr="00D330DD">
        <w:rPr>
          <w:rFonts w:ascii="Times New Roman" w:hAnsi="Times New Roman"/>
          <w:sz w:val="24"/>
          <w:szCs w:val="24"/>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330DD" w:rsidRPr="00D330DD" w:rsidRDefault="00D330DD" w:rsidP="00D330DD">
      <w:pPr>
        <w:ind w:firstLine="709"/>
        <w:jc w:val="both"/>
      </w:pPr>
      <w:bookmarkStart w:id="2" w:name="Par76"/>
      <w:bookmarkStart w:id="3" w:name="Par77"/>
      <w:bookmarkStart w:id="4" w:name="Par0"/>
      <w:bookmarkEnd w:id="2"/>
      <w:bookmarkEnd w:id="3"/>
      <w:bookmarkEnd w:id="4"/>
      <w:r w:rsidRPr="00D330DD">
        <w:lastRenderedPageBreak/>
        <w:t>2.6.2. Заявители, указанные в подпункте 1.2.1 настоящего административного регламента, дополнительно к документам, указанным в пункте 2.6.1, представляют:</w:t>
      </w:r>
    </w:p>
    <w:p w:rsidR="00D330DD" w:rsidRPr="00D330DD" w:rsidRDefault="00D330DD" w:rsidP="00D330DD">
      <w:pPr>
        <w:ind w:firstLine="709"/>
        <w:jc w:val="both"/>
      </w:pPr>
      <w:r w:rsidRPr="00D330DD">
        <w:t>2.6.2.1. при наличии в собственности транспортных средств 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p>
    <w:p w:rsidR="00D330DD" w:rsidRPr="00D330DD" w:rsidRDefault="00D330DD" w:rsidP="00D330DD">
      <w:pPr>
        <w:ind w:firstLine="709"/>
        <w:jc w:val="both"/>
      </w:pPr>
      <w:r w:rsidRPr="00D330DD">
        <w:t>2.6.2.2.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 (для заявителей из подпункта 1.2.1.4).</w:t>
      </w:r>
    </w:p>
    <w:p w:rsidR="00D330DD" w:rsidRPr="00D330DD" w:rsidRDefault="00D330DD" w:rsidP="00D330DD">
      <w:pPr>
        <w:ind w:firstLine="709"/>
        <w:jc w:val="both"/>
      </w:pPr>
      <w:r w:rsidRPr="00D330DD">
        <w:t>2.6.2.3. документы, подтверждающие сведения о доходах гражданина, членов его семьи (в случае принятия гражданина на учет как малоимущего), в соответствии с</w:t>
      </w:r>
      <w:r>
        <w:t xml:space="preserve"> </w:t>
      </w:r>
      <w:hyperlink r:id="rId12" w:history="1">
        <w:r w:rsidRPr="00D330DD">
          <w:t>законом</w:t>
        </w:r>
      </w:hyperlink>
      <w:r w:rsidRPr="00D330DD">
        <w:t xml:space="preserve"> Вологодской</w:t>
      </w:r>
      <w:r>
        <w:rPr>
          <w:color w:val="0000FF"/>
          <w:u w:val="single" w:color="000000"/>
        </w:rPr>
        <w:t xml:space="preserve"> </w:t>
      </w:r>
      <w:r w:rsidRPr="00D330DD">
        <w:t>области от 29 июня 2005 года N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w:t>
      </w:r>
      <w:r>
        <w:t xml:space="preserve"> </w:t>
      </w:r>
      <w:r w:rsidRPr="00D330DD">
        <w:t>жилищного фонда»;</w:t>
      </w:r>
    </w:p>
    <w:p w:rsidR="00D330DD" w:rsidRPr="00D330DD" w:rsidRDefault="00D330DD" w:rsidP="00D330DD">
      <w:pPr>
        <w:ind w:firstLine="709"/>
        <w:jc w:val="both"/>
      </w:pPr>
      <w:r w:rsidRPr="00D330DD">
        <w:t>2.6.2.4.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 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D330DD" w:rsidRPr="00D330DD" w:rsidRDefault="00D330DD" w:rsidP="00D330DD">
      <w:pPr>
        <w:pStyle w:val="afff8"/>
        <w:spacing w:before="0" w:after="0" w:line="240" w:lineRule="atLeast"/>
        <w:ind w:firstLine="709"/>
        <w:jc w:val="both"/>
        <w:rPr>
          <w:strike/>
          <w:szCs w:val="24"/>
        </w:rPr>
      </w:pPr>
      <w:r w:rsidRPr="00D330DD">
        <w:rPr>
          <w:szCs w:val="24"/>
        </w:rPr>
        <w:t>2.6.3. Заявители, указанные в подпункте 1.2.2 настоящего административного регламента, к документам, указанным в пункте 2.6.1 настоящего административного регламента, дополнительно представляют у</w:t>
      </w:r>
      <w:r w:rsidRPr="00D330DD">
        <w:rPr>
          <w:color w:val="000000"/>
          <w:szCs w:val="24"/>
        </w:rPr>
        <w:t>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r w:rsidRPr="00D330DD">
        <w:rPr>
          <w:strike/>
          <w:szCs w:val="24"/>
        </w:rPr>
        <w:t>.</w:t>
      </w:r>
    </w:p>
    <w:p w:rsidR="00C33B49" w:rsidRPr="00C33B49" w:rsidRDefault="00C33B49" w:rsidP="00D330DD">
      <w:pPr>
        <w:ind w:firstLine="709"/>
        <w:jc w:val="both"/>
      </w:pPr>
      <w:r w:rsidRPr="00C33B49">
        <w:t>2.6.4. Заявление и прилагаемые документы могут быть представлены следующими способами:</w:t>
      </w:r>
    </w:p>
    <w:p w:rsidR="00C33B49" w:rsidRPr="00C33B49" w:rsidRDefault="00C33B49" w:rsidP="00C33B49">
      <w:pPr>
        <w:ind w:firstLine="709"/>
        <w:jc w:val="both"/>
      </w:pPr>
      <w:r w:rsidRPr="00C33B49">
        <w:t>путем личного обращения в Уполномоченный орган или в МФЦ лично либо через своих представителей;</w:t>
      </w:r>
    </w:p>
    <w:p w:rsidR="00C33B49" w:rsidRPr="00C33B49" w:rsidRDefault="00C33B49" w:rsidP="00C33B49">
      <w:pPr>
        <w:ind w:firstLine="709"/>
        <w:jc w:val="both"/>
      </w:pPr>
      <w:r w:rsidRPr="00C33B49">
        <w:t>посредством почтовой связи;</w:t>
      </w:r>
    </w:p>
    <w:p w:rsidR="00C33B49" w:rsidRPr="00C33B49" w:rsidRDefault="00C33B49" w:rsidP="00C33B49">
      <w:pPr>
        <w:ind w:firstLine="709"/>
        <w:jc w:val="both"/>
      </w:pPr>
      <w:r w:rsidRPr="00C33B49">
        <w:t>по электронной почте.</w:t>
      </w:r>
    </w:p>
    <w:p w:rsidR="00C33B49" w:rsidRPr="00C33B49" w:rsidRDefault="00C33B49" w:rsidP="00C33B49">
      <w:pPr>
        <w:ind w:firstLine="709"/>
        <w:jc w:val="both"/>
      </w:pPr>
      <w:r w:rsidRPr="00C33B49">
        <w:t>посредством Единого портала.</w:t>
      </w:r>
    </w:p>
    <w:p w:rsidR="00C33B49" w:rsidRPr="00C33B49" w:rsidRDefault="00C33B49" w:rsidP="00C33B49">
      <w:pPr>
        <w:ind w:firstLine="709"/>
        <w:jc w:val="both"/>
      </w:pPr>
      <w:r w:rsidRPr="00C33B49">
        <w:t>2.6.5. 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C33B49" w:rsidRPr="00C33B49" w:rsidRDefault="00C33B49" w:rsidP="00C33B49">
      <w:pPr>
        <w:ind w:firstLine="709"/>
        <w:jc w:val="both"/>
      </w:pPr>
      <w:r w:rsidRPr="00C33B49">
        <w:rPr>
          <w:rFonts w:eastAsia="Calibri"/>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C33B49" w:rsidRPr="00C33B49" w:rsidRDefault="00C33B49" w:rsidP="00C33B49">
      <w:pPr>
        <w:ind w:firstLine="709"/>
        <w:jc w:val="both"/>
      </w:pPr>
      <w:r w:rsidRPr="00C33B49">
        <w:rPr>
          <w:rFonts w:eastAsia="Calibri"/>
        </w:rPr>
        <w:t xml:space="preserve">2.6.6. </w:t>
      </w:r>
      <w:r w:rsidRPr="00C33B49">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C33B49" w:rsidRPr="00C33B49" w:rsidRDefault="00C33B49" w:rsidP="00C33B49">
      <w:pPr>
        <w:ind w:firstLine="709"/>
        <w:jc w:val="both"/>
      </w:pPr>
      <w:r w:rsidRPr="00C33B49">
        <w:t>Копия документа, подтверждающего полномочия представителя физического лица, заверяется нотариусом.</w:t>
      </w:r>
    </w:p>
    <w:p w:rsidR="00C33B49" w:rsidRPr="00C33B49" w:rsidRDefault="00C33B49" w:rsidP="00C33B49">
      <w:pPr>
        <w:ind w:firstLine="709"/>
        <w:jc w:val="both"/>
      </w:pPr>
      <w:r w:rsidRPr="00C33B49">
        <w:rPr>
          <w:rFonts w:eastAsia="Calibri"/>
        </w:rPr>
        <w:t xml:space="preserve">2.6.7. </w:t>
      </w:r>
      <w:r w:rsidRPr="00C33B49">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33B49" w:rsidRPr="00C33B49" w:rsidRDefault="00C33B49" w:rsidP="00C33B49">
      <w:pPr>
        <w:ind w:firstLine="709"/>
        <w:jc w:val="both"/>
      </w:pPr>
      <w:r w:rsidRPr="00C33B49">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33B49" w:rsidRPr="00C33B49" w:rsidRDefault="00C33B49" w:rsidP="00C33B49">
      <w:pPr>
        <w:ind w:firstLine="709"/>
        <w:jc w:val="both"/>
      </w:pPr>
      <w:r w:rsidRPr="00C33B49">
        <w:rPr>
          <w:rFonts w:eastAsia="Calibri"/>
        </w:rPr>
        <w:lastRenderedPageBreak/>
        <w:t>2.6.8.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w:t>
      </w:r>
    </w:p>
    <w:p w:rsidR="00C33B49" w:rsidRPr="00C33B49" w:rsidRDefault="00C33B49" w:rsidP="00C33B49">
      <w:pPr>
        <w:ind w:firstLine="709"/>
        <w:jc w:val="both"/>
      </w:pPr>
    </w:p>
    <w:p w:rsidR="00C33B49" w:rsidRPr="00C33B49" w:rsidRDefault="00C33B49" w:rsidP="00C33B49">
      <w:pPr>
        <w:pStyle w:val="ConsPlusNormal0"/>
        <w:jc w:val="center"/>
        <w:rPr>
          <w:rFonts w:ascii="Times New Roman" w:hAnsi="Times New Roman" w:cs="Times New Roman"/>
          <w:sz w:val="24"/>
          <w:szCs w:val="24"/>
        </w:rPr>
      </w:pPr>
      <w:r w:rsidRPr="00C33B49">
        <w:rPr>
          <w:rFonts w:ascii="Times New Roman" w:hAnsi="Times New Roman" w:cs="Times New Roman"/>
          <w:sz w:val="24"/>
          <w:szCs w:val="24"/>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3B49" w:rsidRPr="00C33B49" w:rsidRDefault="00C33B49" w:rsidP="00C33B49">
      <w:pPr>
        <w:tabs>
          <w:tab w:val="left" w:pos="851"/>
        </w:tabs>
        <w:ind w:firstLine="540"/>
        <w:jc w:val="center"/>
        <w:outlineLvl w:val="1"/>
      </w:pPr>
    </w:p>
    <w:p w:rsidR="00D330DD" w:rsidRPr="00D330DD" w:rsidRDefault="00C33B49" w:rsidP="00D330DD">
      <w:pPr>
        <w:ind w:firstLine="709"/>
        <w:jc w:val="both"/>
      </w:pPr>
      <w:r w:rsidRPr="00C33B49">
        <w:t xml:space="preserve">2.7.1. </w:t>
      </w:r>
      <w:r w:rsidR="00D330DD" w:rsidRPr="00D330DD">
        <w:t>Заявитель вправе представить в Уполномоченный орган следующие документы (сведения):</w:t>
      </w:r>
    </w:p>
    <w:p w:rsidR="00D330DD" w:rsidRPr="00D330DD" w:rsidRDefault="00D330DD" w:rsidP="00D330DD">
      <w:pPr>
        <w:numPr>
          <w:ilvl w:val="0"/>
          <w:numId w:val="26"/>
        </w:numPr>
        <w:ind w:hanging="11"/>
        <w:jc w:val="both"/>
      </w:pPr>
      <w:r w:rsidRPr="00D330DD">
        <w:t>о регистрации по месту жительства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D330DD" w:rsidRPr="00D330DD" w:rsidRDefault="00D330DD" w:rsidP="00D330DD">
      <w:pPr>
        <w:ind w:firstLine="709"/>
        <w:jc w:val="both"/>
      </w:pPr>
      <w:r w:rsidRPr="00D330DD">
        <w:t>б)  о заключении брака (для лиц, состоящих в браке);</w:t>
      </w:r>
    </w:p>
    <w:p w:rsidR="00D330DD" w:rsidRPr="00D330DD" w:rsidRDefault="00D330DD" w:rsidP="00D330DD">
      <w:pPr>
        <w:ind w:firstLine="709"/>
        <w:jc w:val="both"/>
      </w:pPr>
      <w:r w:rsidRPr="00D330DD">
        <w:t>в)  о рождении или иные документы, удостоверяющие личность детей (для лиц, имеющих детей);</w:t>
      </w:r>
    </w:p>
    <w:p w:rsidR="00D330DD" w:rsidRPr="00D330DD" w:rsidRDefault="00D330DD" w:rsidP="00D330DD">
      <w:pPr>
        <w:ind w:firstLine="709"/>
        <w:jc w:val="both"/>
      </w:pPr>
      <w:r w:rsidRPr="00D330DD">
        <w:t>г) 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p>
    <w:p w:rsidR="00D330DD" w:rsidRPr="00D330DD" w:rsidRDefault="00D330DD" w:rsidP="00D330DD">
      <w:pPr>
        <w:ind w:firstLine="709"/>
        <w:jc w:val="both"/>
      </w:pPr>
      <w:r w:rsidRPr="00D330DD">
        <w:t>д) 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 (далее – ЕГРН);</w:t>
      </w:r>
    </w:p>
    <w:p w:rsidR="00D330DD" w:rsidRPr="00D330DD" w:rsidRDefault="00D330DD" w:rsidP="00D330DD">
      <w:pPr>
        <w:ind w:firstLine="709"/>
        <w:jc w:val="both"/>
      </w:pPr>
      <w:r w:rsidRPr="00D330DD">
        <w:t>е) выписка из ЕГРН, о наличии (отсутствии) жилых помещений на праве собственности у гражданина, членов его семьи за пять лет, предшествующих подаче заявления</w:t>
      </w:r>
    </w:p>
    <w:p w:rsidR="00D330DD" w:rsidRPr="00D330DD" w:rsidRDefault="00D330DD" w:rsidP="00D330DD">
      <w:pPr>
        <w:ind w:firstLine="709"/>
        <w:jc w:val="both"/>
      </w:pPr>
      <w:r w:rsidRPr="00D330DD">
        <w:t>2.7.2. Заявители, указанные в под</w:t>
      </w:r>
      <w:hyperlink r:id="rId13" w:history="1">
        <w:r w:rsidRPr="00D330DD">
          <w:t>пункте 1.2.1</w:t>
        </w:r>
      </w:hyperlink>
      <w:r w:rsidRPr="00D330DD">
        <w:t xml:space="preserve"> настоящего административного регламента, вправе по своему усмотрению дополнительно представить документы,</w:t>
      </w:r>
      <w:r w:rsidR="007C6420">
        <w:t xml:space="preserve"> </w:t>
      </w:r>
      <w:r w:rsidRPr="00D330DD">
        <w:t>подтверждающие стоимость имеющегося в собственности у заявителя, членов его семьи имущества, подлежащего налогообложению (справка об инвентаризационной стоимости недвижимого имущества, принадлежащего заявителю и членам его семьи на праве собственности; справка о кадастровой стоимости земельных участков; 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
    <w:p w:rsidR="00D330DD" w:rsidRPr="00D330DD" w:rsidRDefault="00D330DD" w:rsidP="00D330DD">
      <w:pPr>
        <w:ind w:firstLine="709"/>
        <w:jc w:val="both"/>
      </w:pPr>
      <w:r w:rsidRPr="00D330DD">
        <w:t xml:space="preserve">2.7.3. Заявители, указанные в подпункте 1.2.1.3 настоящего административного регламента, вправе по своему усмотрению дополнительно представить в Уполномоченный орган (МФЦ) </w:t>
      </w:r>
      <w:hyperlink r:id="rId14" w:history="1">
        <w:r w:rsidRPr="00D330DD">
          <w:t>заключение</w:t>
        </w:r>
      </w:hyperlink>
      <w:r w:rsidRPr="00D330DD">
        <w:t xml:space="preserve">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330DD" w:rsidRPr="00D330DD" w:rsidRDefault="00D330DD" w:rsidP="00D330DD">
      <w:pPr>
        <w:ind w:firstLine="709"/>
        <w:jc w:val="both"/>
      </w:pPr>
      <w:r w:rsidRPr="00D330DD">
        <w:t>2.7.4. Документы, указанные в пунктах 2.7.1 - 2.7.3 настоящего административного регламента, могут быть представлены заявителем следующими способами:</w:t>
      </w:r>
    </w:p>
    <w:p w:rsidR="00D330DD" w:rsidRPr="00D330DD" w:rsidRDefault="00D330DD" w:rsidP="00D330DD">
      <w:pPr>
        <w:ind w:firstLine="709"/>
        <w:jc w:val="both"/>
        <w:rPr>
          <w:rFonts w:ascii="Verdana" w:hAnsi="Verdana"/>
        </w:rPr>
      </w:pPr>
      <w:r w:rsidRPr="00D330DD">
        <w:t>путем обращения в Уполномоченный орган или в МФЦ лично либо через своих представителей;</w:t>
      </w:r>
    </w:p>
    <w:p w:rsidR="00D330DD" w:rsidRPr="00D330DD" w:rsidRDefault="00D330DD" w:rsidP="00D330DD">
      <w:pPr>
        <w:ind w:firstLine="709"/>
        <w:jc w:val="both"/>
        <w:rPr>
          <w:rFonts w:ascii="Verdana" w:hAnsi="Verdana"/>
        </w:rPr>
      </w:pPr>
      <w:r w:rsidRPr="00D330DD">
        <w:t>посредством почтовой связи;</w:t>
      </w:r>
    </w:p>
    <w:p w:rsidR="00D330DD" w:rsidRPr="00D330DD" w:rsidRDefault="00D330DD" w:rsidP="00D330DD">
      <w:pPr>
        <w:ind w:firstLine="709"/>
        <w:jc w:val="both"/>
        <w:rPr>
          <w:rFonts w:ascii="Verdana" w:hAnsi="Verdana"/>
        </w:rPr>
      </w:pPr>
      <w:r w:rsidRPr="00D330DD">
        <w:t>по электронной почте;</w:t>
      </w:r>
    </w:p>
    <w:p w:rsidR="00D330DD" w:rsidRPr="00D330DD" w:rsidRDefault="00D330DD" w:rsidP="00D330DD">
      <w:pPr>
        <w:ind w:firstLine="709"/>
        <w:jc w:val="both"/>
      </w:pPr>
      <w:r w:rsidRPr="00D330DD">
        <w:t>посредством Единого портала.</w:t>
      </w:r>
    </w:p>
    <w:p w:rsidR="00D330DD" w:rsidRPr="00D330DD" w:rsidRDefault="00D330DD" w:rsidP="00D330DD">
      <w:pPr>
        <w:ind w:firstLine="709"/>
        <w:jc w:val="both"/>
        <w:rPr>
          <w:rFonts w:ascii="Verdana" w:hAnsi="Verdana"/>
        </w:rPr>
      </w:pPr>
      <w:r w:rsidRPr="00D330DD">
        <w:t>2.7.5. Документы, предусмотренные пунктами 2.7.1 - 2.7.3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D330DD" w:rsidRPr="00D330DD" w:rsidRDefault="00D330DD" w:rsidP="00D330DD">
      <w:pPr>
        <w:ind w:firstLine="709"/>
        <w:jc w:val="both"/>
        <w:rPr>
          <w:rFonts w:ascii="Segoe UI" w:hAnsi="Segoe UI"/>
        </w:rPr>
      </w:pPr>
      <w:r w:rsidRPr="00D330DD">
        <w:lastRenderedPageBreak/>
        <w:t>2.7.6.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D330DD" w:rsidRPr="00D330DD" w:rsidRDefault="00D330DD" w:rsidP="00D330DD">
      <w:pPr>
        <w:ind w:firstLine="709"/>
        <w:jc w:val="both"/>
        <w:rPr>
          <w:rFonts w:ascii="Segoe UI" w:hAnsi="Segoe UI"/>
        </w:rPr>
      </w:pPr>
      <w:r w:rsidRPr="00D330DD">
        <w:t>Копия документов, предусмотренных пунктами 2.7.1 - 2.7.3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D330DD" w:rsidRPr="00D330DD" w:rsidRDefault="00D330DD" w:rsidP="00D330DD">
      <w:pPr>
        <w:ind w:firstLine="709"/>
        <w:jc w:val="both"/>
        <w:rPr>
          <w:rFonts w:ascii="Segoe UI" w:hAnsi="Segoe UI"/>
        </w:rPr>
      </w:pPr>
      <w:r w:rsidRPr="00D330DD">
        <w:t>2.7.7. В случае представления документов на иностранном языке они должны быть переведены на русский язык. Верность перевода и подлинность подписи переводчика должны быть нотариально удостоверены.</w:t>
      </w:r>
    </w:p>
    <w:p w:rsidR="00D330DD" w:rsidRPr="00D330DD" w:rsidRDefault="00D330DD" w:rsidP="00D330DD">
      <w:pPr>
        <w:ind w:firstLine="709"/>
        <w:jc w:val="both"/>
        <w:rPr>
          <w:rFonts w:ascii="Segoe UI" w:hAnsi="Segoe UI"/>
        </w:rPr>
      </w:pPr>
      <w:r w:rsidRPr="00D330DD">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C33B49" w:rsidRPr="00C33B49" w:rsidRDefault="00C33B49" w:rsidP="00D330DD">
      <w:pPr>
        <w:ind w:firstLine="709"/>
        <w:jc w:val="both"/>
      </w:pPr>
      <w:r w:rsidRPr="00C33B49">
        <w:t>2.7.</w:t>
      </w:r>
      <w:r w:rsidR="007C6420">
        <w:t>8</w:t>
      </w:r>
      <w:r w:rsidRPr="00C33B49">
        <w:t>. Запрещено требовать от заявителя:</w:t>
      </w:r>
    </w:p>
    <w:p w:rsidR="00C33B49" w:rsidRPr="00C33B49" w:rsidRDefault="00C33B49" w:rsidP="00C33B49">
      <w:pPr>
        <w:ind w:firstLine="709"/>
        <w:jc w:val="both"/>
      </w:pPr>
      <w:r w:rsidRPr="00C33B4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33B49">
        <w:rPr>
          <w:bCs/>
          <w:iCs/>
        </w:rPr>
        <w:t>муниципаль</w:t>
      </w:r>
      <w:r w:rsidRPr="00C33B49">
        <w:t>ной услуги;</w:t>
      </w:r>
    </w:p>
    <w:p w:rsidR="00C33B49" w:rsidRPr="00C33B49" w:rsidRDefault="00C33B49" w:rsidP="00C33B49">
      <w:pPr>
        <w:ind w:firstLine="709"/>
        <w:jc w:val="both"/>
      </w:pPr>
      <w:r w:rsidRPr="00C33B49">
        <w:t>представления документов и информации, которые находятся в распоряжении Уполномоченного органа,</w:t>
      </w:r>
      <w:r w:rsidR="00014B86">
        <w:t xml:space="preserve"> </w:t>
      </w:r>
      <w:r w:rsidRPr="00C33B49">
        <w:t>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C33B49" w:rsidRPr="00C33B49" w:rsidRDefault="00C33B49" w:rsidP="00C33B49">
      <w:pPr>
        <w:ind w:firstLine="709"/>
        <w:jc w:val="both"/>
      </w:pPr>
      <w:r w:rsidRPr="00C33B49">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C33B49">
        <w:rPr>
          <w:rStyle w:val="-0"/>
          <w:color w:val="auto"/>
          <w:u w:val="none"/>
        </w:rPr>
        <w:t>пунктом 4 части 1 статьи 7</w:t>
      </w:r>
      <w:r w:rsidRPr="00C33B49">
        <w:t xml:space="preserve"> Федерального закона от 27 июля 2010 года № 210-ФЗ «Об организации предоставления государственных и муниципальных услуг»;</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3B49" w:rsidRPr="00C33B49" w:rsidRDefault="00C33B49" w:rsidP="00C33B49">
      <w:pPr>
        <w:ind w:firstLine="540"/>
        <w:jc w:val="both"/>
        <w:rPr>
          <w:bCs/>
        </w:rPr>
      </w:pPr>
    </w:p>
    <w:p w:rsidR="00C33B49" w:rsidRPr="00C33B49" w:rsidRDefault="00C33B49" w:rsidP="00C33B49">
      <w:pPr>
        <w:pStyle w:val="4"/>
        <w:ind w:firstLine="567"/>
        <w:rPr>
          <w:b w:val="0"/>
          <w:sz w:val="24"/>
        </w:rPr>
      </w:pPr>
      <w:r w:rsidRPr="00C33B49">
        <w:rPr>
          <w:b w:val="0"/>
          <w:iCs/>
          <w:sz w:val="24"/>
        </w:rPr>
        <w:t>2.8. Исчерпывающий перечень оснований для отказа в приеме документов, необходимых для предоставления муниципальной услуги</w:t>
      </w:r>
    </w:p>
    <w:p w:rsidR="00C33B49" w:rsidRPr="00C33B49" w:rsidRDefault="00C33B49" w:rsidP="00C33B49">
      <w:pPr>
        <w:pStyle w:val="4"/>
        <w:ind w:firstLine="540"/>
        <w:rPr>
          <w:b w:val="0"/>
          <w:sz w:val="24"/>
        </w:rPr>
      </w:pPr>
    </w:p>
    <w:p w:rsidR="00C33B49" w:rsidRPr="00C33B49" w:rsidRDefault="00C33B49" w:rsidP="00C33B49">
      <w:pPr>
        <w:ind w:firstLine="709"/>
        <w:jc w:val="both"/>
      </w:pPr>
      <w:r w:rsidRPr="00C33B49">
        <w:t>Основания для отказа в приеме документов, необходимых для предоставления муниципальной услуги, отсутствуют.</w:t>
      </w:r>
    </w:p>
    <w:p w:rsidR="00C33B49" w:rsidRPr="00C33B49" w:rsidRDefault="00C33B49" w:rsidP="00C33B49">
      <w:pPr>
        <w:widowControl w:val="0"/>
        <w:ind w:firstLine="540"/>
        <w:jc w:val="both"/>
      </w:pPr>
    </w:p>
    <w:p w:rsidR="00C33B49" w:rsidRPr="00C33B49" w:rsidRDefault="00C33B49" w:rsidP="00C33B49">
      <w:pPr>
        <w:pStyle w:val="4"/>
        <w:ind w:firstLine="540"/>
        <w:rPr>
          <w:b w:val="0"/>
          <w:sz w:val="24"/>
        </w:rPr>
      </w:pPr>
      <w:r w:rsidRPr="00C33B49">
        <w:rPr>
          <w:b w:val="0"/>
          <w:iCs/>
          <w:sz w:val="24"/>
        </w:rPr>
        <w:t>2.9. Исчерпывающий перечень оснований для приостановления предоставления или отказа в предоставлении муниципальной услуги</w:t>
      </w:r>
    </w:p>
    <w:p w:rsidR="00C33B49" w:rsidRPr="00C33B49" w:rsidRDefault="00C33B49" w:rsidP="00C33B49"/>
    <w:p w:rsidR="00C33B49" w:rsidRPr="00C33B49" w:rsidRDefault="00C33B49" w:rsidP="00C33B49">
      <w:pPr>
        <w:ind w:firstLine="709"/>
        <w:jc w:val="both"/>
      </w:pPr>
      <w:r w:rsidRPr="00C33B49">
        <w:t xml:space="preserve">2.9.1. Основанием для отказа в приеме к рассмотрению заявления является выявление несоблюдения установленных </w:t>
      </w:r>
      <w:hyperlink r:id="rId15">
        <w:r w:rsidRPr="00C33B49">
          <w:t>статьей 11</w:t>
        </w:r>
      </w:hyperlink>
      <w:r w:rsidRPr="00C33B49">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C33B49" w:rsidRPr="00C33B49" w:rsidRDefault="00C33B49" w:rsidP="00C33B49">
      <w:pPr>
        <w:ind w:firstLine="709"/>
        <w:jc w:val="both"/>
      </w:pPr>
      <w:r w:rsidRPr="00C33B49">
        <w:t>2.9.2. Основания для приостановления предоставления муниципальной услуги отсутствуют.</w:t>
      </w:r>
    </w:p>
    <w:p w:rsidR="00C33B49" w:rsidRPr="00C33B49" w:rsidRDefault="00C33B49" w:rsidP="00C33B49">
      <w:pPr>
        <w:ind w:firstLine="709"/>
        <w:jc w:val="both"/>
      </w:pPr>
      <w:r w:rsidRPr="00C33B49">
        <w:t>2.9.3. Основания для отказа в принятии гражданина на учет в качестве нуждающегося в жилом помещении:</w:t>
      </w:r>
    </w:p>
    <w:p w:rsidR="00C33B49" w:rsidRPr="00C33B49" w:rsidRDefault="00C33B49" w:rsidP="00C33B49">
      <w:pPr>
        <w:ind w:firstLine="709"/>
        <w:jc w:val="both"/>
      </w:pPr>
      <w:r w:rsidRPr="00C33B49">
        <w:t>не представлены документы, указанные в пунктах 2.6.1 – 2.6.3 настоящего административного регламента;</w:t>
      </w:r>
    </w:p>
    <w:p w:rsidR="00C33B49" w:rsidRPr="00C33B49" w:rsidRDefault="00C33B49" w:rsidP="00C33B49">
      <w:pPr>
        <w:ind w:firstLine="709"/>
        <w:jc w:val="both"/>
      </w:pPr>
      <w:r w:rsidRPr="00C33B49">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w:t>
      </w:r>
      <w:r w:rsidRPr="00C33B49">
        <w:lastRenderedPageBreak/>
        <w:t>помещении, указанных в пунктах 2.7.1 - 2.7.</w:t>
      </w:r>
      <w:r w:rsidR="007C6420">
        <w:t>3</w:t>
      </w:r>
      <w:r w:rsidRPr="00C33B49">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C33B49" w:rsidRPr="00C33B49" w:rsidRDefault="00C33B49" w:rsidP="00C33B49">
      <w:pPr>
        <w:ind w:firstLine="709"/>
        <w:jc w:val="both"/>
      </w:pPr>
      <w:r w:rsidRPr="00C33B49">
        <w:t>представлены документы, которые не подтверждают право гражданина состоять на учете в качестве нуждающегося в жилом помещении;</w:t>
      </w:r>
    </w:p>
    <w:p w:rsidR="00C33B49" w:rsidRPr="00C33B49" w:rsidRDefault="00C33B49" w:rsidP="00C33B49">
      <w:pPr>
        <w:ind w:firstLine="709"/>
        <w:jc w:val="both"/>
      </w:pPr>
      <w:r w:rsidRPr="00C33B49">
        <w:t xml:space="preserve">не истек срок, предусмотренный </w:t>
      </w:r>
      <w:hyperlink r:id="rId16">
        <w:r w:rsidRPr="00C33B49">
          <w:t>частью 1 статьи 5</w:t>
        </w:r>
      </w:hyperlink>
      <w:r w:rsidRPr="00C33B49">
        <w:t xml:space="preserve"> закона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C33B49" w:rsidRPr="00C33B49" w:rsidRDefault="00C33B49" w:rsidP="00C33B49">
      <w:pPr>
        <w:pStyle w:val="aa"/>
        <w:ind w:firstLine="540"/>
        <w:jc w:val="both"/>
        <w:rPr>
          <w:sz w:val="24"/>
          <w:szCs w:val="24"/>
        </w:rPr>
      </w:pPr>
    </w:p>
    <w:p w:rsidR="00C33B49" w:rsidRPr="00C33B49" w:rsidRDefault="00C33B49" w:rsidP="00C33B49">
      <w:pPr>
        <w:pStyle w:val="35"/>
        <w:spacing w:after="0"/>
        <w:ind w:left="0"/>
        <w:jc w:val="center"/>
        <w:rPr>
          <w:sz w:val="24"/>
          <w:szCs w:val="24"/>
        </w:rPr>
      </w:pPr>
      <w:r w:rsidRPr="00C33B49">
        <w:rPr>
          <w:iCs/>
          <w:sz w:val="24"/>
          <w:szCs w:val="24"/>
        </w:rPr>
        <w:t xml:space="preserve">2.10. </w:t>
      </w:r>
      <w:r w:rsidR="005D58AD" w:rsidRPr="005D58AD">
        <w:rPr>
          <w:color w:val="000000"/>
          <w:sz w:val="24"/>
          <w:szCs w:val="24"/>
          <w:shd w:val="clear" w:color="auto" w:fill="FFFFFF"/>
        </w:rPr>
        <w:t>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C33B49" w:rsidRPr="00C33B49" w:rsidRDefault="00C33B49" w:rsidP="00C33B49">
      <w:pPr>
        <w:pStyle w:val="35"/>
        <w:spacing w:after="0"/>
        <w:ind w:firstLine="709"/>
        <w:jc w:val="center"/>
        <w:rPr>
          <w:iCs/>
          <w:sz w:val="24"/>
          <w:szCs w:val="24"/>
        </w:rPr>
      </w:pPr>
    </w:p>
    <w:p w:rsidR="00C33B49" w:rsidRPr="00C33B49" w:rsidRDefault="00C33B49" w:rsidP="00C33B49">
      <w:pPr>
        <w:ind w:firstLine="540"/>
        <w:jc w:val="both"/>
      </w:pPr>
      <w:r w:rsidRPr="00C33B49">
        <w:t>Услуги, которые являются необходимыми и обязательными для предоставления муниципальной услуги, отсутствуют</w:t>
      </w:r>
      <w:r w:rsidRPr="00C33B49">
        <w:rPr>
          <w:iCs/>
        </w:rPr>
        <w:t>.</w:t>
      </w:r>
    </w:p>
    <w:p w:rsidR="00C33B49" w:rsidRPr="00C33B49" w:rsidRDefault="00C33B49" w:rsidP="00C33B49">
      <w:pPr>
        <w:ind w:firstLine="540"/>
        <w:jc w:val="both"/>
        <w:rPr>
          <w:iCs/>
        </w:rPr>
      </w:pPr>
    </w:p>
    <w:p w:rsidR="00C33B49" w:rsidRPr="00C33B49" w:rsidRDefault="00C33B49" w:rsidP="00C33B49">
      <w:pPr>
        <w:pStyle w:val="2f9"/>
        <w:spacing w:after="0" w:line="240" w:lineRule="auto"/>
        <w:jc w:val="center"/>
      </w:pPr>
      <w:r w:rsidRPr="00C33B49">
        <w:t>2.11.Размер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33B49" w:rsidRPr="00C33B49" w:rsidRDefault="00C33B49" w:rsidP="00C33B49">
      <w:pPr>
        <w:pStyle w:val="2f9"/>
        <w:spacing w:after="0" w:line="240" w:lineRule="auto"/>
        <w:ind w:firstLine="709"/>
      </w:pPr>
    </w:p>
    <w:p w:rsidR="00C33B49" w:rsidRDefault="00C33B49" w:rsidP="00C33B49">
      <w:pPr>
        <w:ind w:firstLine="709"/>
        <w:jc w:val="both"/>
      </w:pPr>
      <w:r w:rsidRPr="00C33B49">
        <w:t>Предоставление муниципальной услуги осуществляется для заявителей на безвозмездной основе.</w:t>
      </w:r>
    </w:p>
    <w:p w:rsidR="00306DB1" w:rsidRPr="00C33B49" w:rsidRDefault="00306DB1" w:rsidP="00C33B49">
      <w:pPr>
        <w:ind w:firstLine="709"/>
        <w:jc w:val="both"/>
      </w:pPr>
    </w:p>
    <w:p w:rsidR="00C33B49" w:rsidRPr="00C33B49" w:rsidRDefault="00C33B49" w:rsidP="00F407D7">
      <w:pPr>
        <w:pStyle w:val="4"/>
        <w:rPr>
          <w:b w:val="0"/>
          <w:sz w:val="24"/>
        </w:rPr>
      </w:pPr>
      <w:r w:rsidRPr="00C33B49">
        <w:rPr>
          <w:b w:val="0"/>
          <w:iCs/>
          <w:sz w:val="24"/>
        </w:rPr>
        <w:t>2.12. Максимальный срок ожидания в очереди при подаче запроса о предоставлении муниципальной услуги и при получении результата</w:t>
      </w:r>
    </w:p>
    <w:p w:rsidR="00C33B49" w:rsidRPr="00C33B49" w:rsidRDefault="00C33B49" w:rsidP="00F407D7">
      <w:pPr>
        <w:pStyle w:val="4"/>
        <w:ind w:firstLine="709"/>
        <w:rPr>
          <w:b w:val="0"/>
          <w:sz w:val="24"/>
        </w:rPr>
      </w:pPr>
      <w:r w:rsidRPr="00C33B49">
        <w:rPr>
          <w:b w:val="0"/>
          <w:iCs/>
          <w:sz w:val="24"/>
        </w:rPr>
        <w:t>предоставленной муниципальной услуги</w:t>
      </w:r>
    </w:p>
    <w:p w:rsidR="00C33B49" w:rsidRPr="00C33B49" w:rsidRDefault="00C33B49" w:rsidP="00C33B49">
      <w:pPr>
        <w:pStyle w:val="aa"/>
        <w:ind w:firstLine="709"/>
        <w:jc w:val="both"/>
        <w:rPr>
          <w:sz w:val="24"/>
          <w:szCs w:val="24"/>
        </w:rPr>
      </w:pPr>
    </w:p>
    <w:p w:rsidR="00C33B49" w:rsidRPr="00C33B49" w:rsidRDefault="00C33B49" w:rsidP="00C33B49">
      <w:pPr>
        <w:pStyle w:val="aa"/>
        <w:ind w:firstLine="709"/>
        <w:jc w:val="both"/>
        <w:rPr>
          <w:sz w:val="24"/>
          <w:szCs w:val="24"/>
        </w:rPr>
      </w:pPr>
      <w:r w:rsidRPr="00C33B49">
        <w:rPr>
          <w:sz w:val="24"/>
          <w:szCs w:val="24"/>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C33B49" w:rsidRPr="00C33B49" w:rsidRDefault="00C33B49" w:rsidP="00C33B49">
      <w:pPr>
        <w:pStyle w:val="aa"/>
        <w:ind w:firstLine="709"/>
        <w:jc w:val="both"/>
        <w:rPr>
          <w:sz w:val="24"/>
          <w:szCs w:val="24"/>
        </w:rPr>
      </w:pPr>
    </w:p>
    <w:p w:rsidR="00C33B49" w:rsidRPr="00C33B49" w:rsidRDefault="00C33B49" w:rsidP="00C33B49">
      <w:pPr>
        <w:pStyle w:val="ConsPlusNormal0"/>
        <w:ind w:firstLine="0"/>
        <w:jc w:val="center"/>
        <w:rPr>
          <w:rFonts w:ascii="Times New Roman" w:hAnsi="Times New Roman" w:cs="Times New Roman"/>
          <w:sz w:val="24"/>
          <w:szCs w:val="24"/>
        </w:rPr>
      </w:pPr>
      <w:r w:rsidRPr="00C33B49">
        <w:rPr>
          <w:rFonts w:ascii="Times New Roman" w:hAnsi="Times New Roman" w:cs="Times New Roman"/>
          <w:sz w:val="24"/>
          <w:szCs w:val="24"/>
        </w:rPr>
        <w:t>2.13. Срок регистрации запроса заявителя</w:t>
      </w:r>
    </w:p>
    <w:p w:rsidR="00C33B49" w:rsidRPr="00C33B49" w:rsidRDefault="00C33B49" w:rsidP="00C33B49">
      <w:pPr>
        <w:pStyle w:val="ConsPlusNormal0"/>
        <w:ind w:firstLine="0"/>
        <w:jc w:val="center"/>
        <w:rPr>
          <w:rFonts w:ascii="Times New Roman" w:hAnsi="Times New Roman" w:cs="Times New Roman"/>
          <w:sz w:val="24"/>
          <w:szCs w:val="24"/>
        </w:rPr>
      </w:pPr>
      <w:r w:rsidRPr="00C33B49">
        <w:rPr>
          <w:rFonts w:ascii="Times New Roman" w:hAnsi="Times New Roman" w:cs="Times New Roman"/>
          <w:sz w:val="24"/>
          <w:szCs w:val="24"/>
        </w:rPr>
        <w:t>о предоставлении муниципальной услуги, в том числе в электронной форме</w:t>
      </w:r>
    </w:p>
    <w:p w:rsidR="00C33B49" w:rsidRPr="00C33B49" w:rsidRDefault="00C33B49" w:rsidP="00C33B49">
      <w:pPr>
        <w:ind w:firstLine="709"/>
        <w:jc w:val="both"/>
      </w:pPr>
    </w:p>
    <w:p w:rsidR="00C33B49" w:rsidRPr="00C33B49" w:rsidRDefault="007C6420" w:rsidP="00C33B49">
      <w:pPr>
        <w:ind w:firstLine="709"/>
        <w:jc w:val="both"/>
      </w:pPr>
      <w:r>
        <w:t xml:space="preserve">2.13.1. </w:t>
      </w:r>
      <w:r w:rsidR="00C33B49" w:rsidRPr="00C33B49">
        <w:t>Регистрация заявления</w:t>
      </w:r>
      <w:r>
        <w:rPr>
          <w:rFonts w:eastAsia="Calibri"/>
        </w:rPr>
        <w:t xml:space="preserve"> </w:t>
      </w:r>
      <w:r w:rsidR="00C33B49" w:rsidRPr="00C33B49">
        <w:rPr>
          <w:rFonts w:eastAsia="Calibri"/>
        </w:rPr>
        <w:t>осуществляется</w:t>
      </w:r>
      <w:r w:rsidR="00C33B49" w:rsidRPr="00C33B49">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C33B49" w:rsidRPr="00C33B49" w:rsidRDefault="007C6420" w:rsidP="00C33B4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2.13.2. </w:t>
      </w:r>
      <w:r w:rsidR="00C33B49" w:rsidRPr="00C33B49">
        <w:rPr>
          <w:rFonts w:ascii="Times New Roman" w:hAnsi="Times New Roman" w:cs="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33B49" w:rsidRPr="00C33B49" w:rsidRDefault="00C33B49" w:rsidP="00C33B49">
      <w:pPr>
        <w:ind w:firstLine="709"/>
        <w:jc w:val="both"/>
      </w:pPr>
      <w:r w:rsidRPr="00C33B49">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B841D9" w:rsidRDefault="00B841D9" w:rsidP="00B841D9">
      <w:pPr>
        <w:pStyle w:val="4"/>
        <w:rPr>
          <w:b w:val="0"/>
          <w:iCs/>
          <w:sz w:val="24"/>
        </w:rPr>
      </w:pPr>
    </w:p>
    <w:p w:rsidR="00C33B49" w:rsidRPr="00C33B49" w:rsidRDefault="00C33B49" w:rsidP="00B841D9">
      <w:pPr>
        <w:pStyle w:val="4"/>
        <w:rPr>
          <w:b w:val="0"/>
          <w:sz w:val="24"/>
        </w:rPr>
      </w:pPr>
      <w:r w:rsidRPr="00C33B49">
        <w:rPr>
          <w:b w:val="0"/>
          <w:iCs/>
          <w:sz w:val="24"/>
        </w:rPr>
        <w:t>2.14. Требования к помещениям, в которых предоставляется</w:t>
      </w:r>
    </w:p>
    <w:p w:rsidR="00C33B49" w:rsidRPr="00C33B49" w:rsidRDefault="00C33B49" w:rsidP="00C33B49">
      <w:pPr>
        <w:pStyle w:val="ConsPlusNormal0"/>
        <w:ind w:firstLine="709"/>
        <w:jc w:val="center"/>
        <w:rPr>
          <w:rFonts w:ascii="Times New Roman" w:hAnsi="Times New Roman" w:cs="Times New Roman"/>
          <w:sz w:val="24"/>
          <w:szCs w:val="24"/>
        </w:rPr>
      </w:pPr>
      <w:r w:rsidRPr="00C33B49">
        <w:rPr>
          <w:rFonts w:ascii="Times New Roman" w:hAnsi="Times New Roman" w:cs="Times New Roman"/>
          <w:iCs/>
          <w:sz w:val="24"/>
          <w:szCs w:val="24"/>
        </w:rPr>
        <w:t>муниципальная услуга,</w:t>
      </w:r>
      <w:r w:rsidRPr="00C33B49">
        <w:rPr>
          <w:rFonts w:ascii="Times New Roman" w:hAnsi="Times New Roman" w:cs="Times New Roman"/>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EE2B65">
        <w:rPr>
          <w:rFonts w:ascii="Times New Roman" w:hAnsi="Times New Roman" w:cs="Times New Roman"/>
          <w:sz w:val="24"/>
          <w:szCs w:val="24"/>
        </w:rPr>
        <w:t xml:space="preserve"> </w:t>
      </w:r>
      <w:r w:rsidRPr="00C33B49">
        <w:rPr>
          <w:rFonts w:ascii="Times New Roman" w:hAnsi="Times New Roman" w:cs="Times New Roman"/>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3B49" w:rsidRPr="00C33B49" w:rsidRDefault="00C33B49" w:rsidP="00C33B49">
      <w:pPr>
        <w:pStyle w:val="ConsPlusNormal0"/>
        <w:ind w:firstLine="709"/>
        <w:jc w:val="center"/>
        <w:rPr>
          <w:rFonts w:ascii="Times New Roman" w:hAnsi="Times New Roman" w:cs="Times New Roman"/>
          <w:sz w:val="24"/>
          <w:szCs w:val="24"/>
        </w:rPr>
      </w:pPr>
    </w:p>
    <w:p w:rsidR="00C33B49" w:rsidRPr="00C33B49" w:rsidRDefault="00C33B49" w:rsidP="00C33B49">
      <w:pPr>
        <w:ind w:firstLine="709"/>
        <w:jc w:val="both"/>
      </w:pPr>
      <w:r w:rsidRPr="00C33B49">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33B49" w:rsidRPr="00C33B49" w:rsidRDefault="00C33B49" w:rsidP="00C33B49">
      <w:pPr>
        <w:ind w:firstLine="709"/>
        <w:jc w:val="both"/>
      </w:pPr>
      <w:r w:rsidRPr="00C33B49">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33B49" w:rsidRPr="00C33B49" w:rsidRDefault="00C33B49" w:rsidP="00C33B49">
      <w:pPr>
        <w:ind w:firstLine="709"/>
        <w:jc w:val="both"/>
      </w:pPr>
      <w:r w:rsidRPr="00C33B49">
        <w:t>2.14.2. Гражданам, относящимся к категории инвалидов, включая инвалидов, использующих кресла-коляски и собак-проводников, обеспечиваются:</w:t>
      </w:r>
    </w:p>
    <w:p w:rsidR="00C33B49" w:rsidRPr="00C33B49" w:rsidRDefault="00C33B49" w:rsidP="00C33B49">
      <w:pPr>
        <w:ind w:firstLine="709"/>
        <w:jc w:val="both"/>
      </w:pPr>
      <w:r w:rsidRPr="00C33B49">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w:t>
      </w:r>
      <w:r w:rsidR="007C6420">
        <w:t>должностных лиц</w:t>
      </w:r>
      <w:r w:rsidRPr="00C33B49">
        <w:t xml:space="preserve"> Уполномоченного органа;</w:t>
      </w:r>
    </w:p>
    <w:p w:rsidR="00C33B49" w:rsidRPr="00C33B49" w:rsidRDefault="00C33B49" w:rsidP="00C33B49">
      <w:pPr>
        <w:ind w:firstLine="709"/>
        <w:jc w:val="both"/>
      </w:pPr>
      <w:r w:rsidRPr="00C33B49">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w:t>
      </w:r>
      <w:r w:rsidR="007C6420">
        <w:t>должностных лиц</w:t>
      </w:r>
      <w:r w:rsidRPr="00C33B49">
        <w:t xml:space="preserve"> Уполномоченного органа;</w:t>
      </w:r>
    </w:p>
    <w:p w:rsidR="00C33B49" w:rsidRPr="00C33B49" w:rsidRDefault="00C33B49" w:rsidP="00C33B49">
      <w:pPr>
        <w:ind w:firstLine="709"/>
        <w:jc w:val="both"/>
      </w:pPr>
      <w:r w:rsidRPr="00C33B49">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33B49" w:rsidRPr="00C33B49" w:rsidRDefault="00C33B49" w:rsidP="00C33B49">
      <w:pPr>
        <w:ind w:firstLine="709"/>
        <w:jc w:val="both"/>
      </w:pPr>
      <w:r w:rsidRPr="00C33B49">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33B49" w:rsidRPr="00C33B49" w:rsidRDefault="00C33B49" w:rsidP="00C33B49">
      <w:pPr>
        <w:ind w:firstLine="709"/>
        <w:jc w:val="both"/>
      </w:pPr>
      <w:r w:rsidRPr="00C33B49">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sidR="00EE2B65">
        <w:t>ой</w:t>
      </w:r>
      <w:r w:rsidRPr="00C33B49">
        <w:t xml:space="preserve"> услуги с учетом ограничения их жизнедеятельности, в том числе дублирование необходимой для получения муниципальн</w:t>
      </w:r>
      <w:r w:rsidR="00EE2B65">
        <w:t>ой</w:t>
      </w:r>
      <w:r w:rsidRPr="00C33B49">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33B49" w:rsidRPr="00C33B49" w:rsidRDefault="00C33B49" w:rsidP="00C33B49">
      <w:pPr>
        <w:ind w:firstLine="709"/>
        <w:jc w:val="both"/>
      </w:pPr>
      <w:r w:rsidRPr="00C33B49">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w:t>
      </w:r>
      <w:r w:rsidR="00EE2B65">
        <w:t xml:space="preserve"> </w:t>
      </w:r>
      <w:hyperlink r:id="rId17">
        <w:r w:rsidRPr="00C33B49">
          <w:rPr>
            <w:rFonts w:eastAsiaTheme="majorEastAsia"/>
          </w:rPr>
          <w:t>приказом</w:t>
        </w:r>
      </w:hyperlink>
      <w:r w:rsidRPr="00C33B49">
        <w:t xml:space="preserve"> Министерства труда и социальной защиты Российской Федерации от 22 июня 2015 года N 386н</w:t>
      </w:r>
      <w:r w:rsidR="007C6420">
        <w:t xml:space="preserve"> </w:t>
      </w:r>
      <w:r w:rsidR="007C6420" w:rsidRPr="007C6420">
        <w:t>«Об утверждении формы документа, подтверждающего специальное обучение собаки-проводника, и порядка его выдачи»;</w:t>
      </w:r>
    </w:p>
    <w:p w:rsidR="00C33B49" w:rsidRPr="00C33B49" w:rsidRDefault="00C33B49" w:rsidP="00C33B49">
      <w:pPr>
        <w:ind w:firstLine="709"/>
        <w:jc w:val="both"/>
      </w:pPr>
      <w:r w:rsidRPr="00C33B49">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33B49" w:rsidRPr="00C33B49" w:rsidRDefault="00C33B49" w:rsidP="00C33B49">
      <w:pPr>
        <w:ind w:firstLine="709"/>
        <w:jc w:val="both"/>
      </w:pPr>
      <w:r w:rsidRPr="00C33B49">
        <w:t>обеспечение при необходимости допуска в здание, в котором предоставляется муниципальная услуга, сурдопереводчика, тифлосурдопереводчика;</w:t>
      </w:r>
    </w:p>
    <w:p w:rsidR="00C33B49" w:rsidRPr="00C33B49" w:rsidRDefault="00C33B49" w:rsidP="00C33B49">
      <w:pPr>
        <w:ind w:firstLine="709"/>
        <w:jc w:val="both"/>
      </w:pPr>
      <w:r w:rsidRPr="00C33B49">
        <w:t xml:space="preserve">оказание </w:t>
      </w:r>
      <w:r w:rsidR="007C6420">
        <w:t>должностными лицами</w:t>
      </w:r>
      <w:r w:rsidRPr="00C33B49">
        <w:t xml:space="preserve">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33B49" w:rsidRPr="00C33B49" w:rsidRDefault="00C33B49" w:rsidP="00C33B49">
      <w:pPr>
        <w:ind w:firstLine="709"/>
        <w:jc w:val="both"/>
      </w:pPr>
      <w:r w:rsidRPr="00C33B49">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33B49" w:rsidRPr="00C33B49" w:rsidRDefault="00C33B49" w:rsidP="00C33B49">
      <w:pPr>
        <w:ind w:firstLine="709"/>
        <w:jc w:val="both"/>
      </w:pPr>
      <w:r w:rsidRPr="00C33B49">
        <w:t>2.14.4. Помещения, предназначенные для предоставления муниципальн</w:t>
      </w:r>
      <w:r w:rsidR="00EE2B65">
        <w:t>ой</w:t>
      </w:r>
      <w:r w:rsidRPr="00C33B49">
        <w:t xml:space="preserve"> услуги, должны соответствовать санитарно-эпидемиологическим правилам и нормативам.</w:t>
      </w:r>
    </w:p>
    <w:p w:rsidR="00C33B49" w:rsidRPr="00C33B49" w:rsidRDefault="00C33B49" w:rsidP="00C33B49">
      <w:pPr>
        <w:ind w:firstLine="709"/>
        <w:jc w:val="both"/>
      </w:pPr>
      <w:r w:rsidRPr="00C33B49">
        <w:t>В помещениях Уполномоченного органа на видном месте устанавливаются схемы размещения средств пожаротушения и путей эвакуации.</w:t>
      </w:r>
    </w:p>
    <w:p w:rsidR="00C33B49" w:rsidRPr="00C33B49" w:rsidRDefault="00C33B49" w:rsidP="00C33B49">
      <w:pPr>
        <w:ind w:firstLine="709"/>
        <w:jc w:val="both"/>
      </w:pPr>
      <w:r w:rsidRPr="00C33B49">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33B49" w:rsidRPr="00C33B49" w:rsidRDefault="00C33B49" w:rsidP="00C33B49">
      <w:pPr>
        <w:ind w:firstLine="709"/>
        <w:jc w:val="both"/>
      </w:pPr>
      <w:r w:rsidRPr="00C33B49">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EE2B65">
        <w:t>ой</w:t>
      </w:r>
      <w:r w:rsidRPr="00C33B49">
        <w:t xml:space="preserve"> услуги, а также текстом административного регламента.</w:t>
      </w:r>
    </w:p>
    <w:p w:rsidR="00C33B49" w:rsidRPr="00C33B49" w:rsidRDefault="00C33B49" w:rsidP="00C33B49">
      <w:pPr>
        <w:ind w:firstLine="709"/>
        <w:jc w:val="both"/>
      </w:pPr>
      <w:r w:rsidRPr="00C33B49">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C33B49" w:rsidRPr="007C6420" w:rsidRDefault="007C6420" w:rsidP="00C33B49">
      <w:pPr>
        <w:ind w:firstLine="709"/>
        <w:jc w:val="both"/>
      </w:pPr>
      <w:r w:rsidRPr="007C6420">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Таблички на дверях кабинетов или на стенах должны быть видны посетителям.</w:t>
      </w:r>
    </w:p>
    <w:p w:rsidR="00C33B49" w:rsidRPr="00C33B49" w:rsidRDefault="00C33B49" w:rsidP="00C33B49">
      <w:pPr>
        <w:pStyle w:val="4"/>
        <w:jc w:val="left"/>
        <w:rPr>
          <w:b w:val="0"/>
          <w:iCs/>
          <w:sz w:val="24"/>
        </w:rPr>
      </w:pPr>
    </w:p>
    <w:p w:rsidR="00C33B49" w:rsidRPr="00C33B49" w:rsidRDefault="00C33B49" w:rsidP="00C33B49">
      <w:pPr>
        <w:pStyle w:val="4"/>
        <w:rPr>
          <w:b w:val="0"/>
          <w:sz w:val="24"/>
        </w:rPr>
      </w:pPr>
      <w:r w:rsidRPr="00C33B49">
        <w:rPr>
          <w:b w:val="0"/>
          <w:iCs/>
          <w:sz w:val="24"/>
        </w:rPr>
        <w:t>2.15. Показатели доступности и качества муниципальной услуги</w:t>
      </w:r>
    </w:p>
    <w:p w:rsidR="00C33B49" w:rsidRPr="00C33B49" w:rsidRDefault="00C33B49" w:rsidP="00C33B49">
      <w:pPr>
        <w:ind w:firstLine="709"/>
        <w:jc w:val="both"/>
      </w:pPr>
    </w:p>
    <w:p w:rsidR="00C33B49" w:rsidRPr="00C33B49" w:rsidRDefault="00C33B49" w:rsidP="00C33B49">
      <w:pPr>
        <w:ind w:firstLine="709"/>
        <w:jc w:val="both"/>
      </w:pPr>
      <w:r w:rsidRPr="00C33B49">
        <w:t>2.15.1. Показателями доступности муниципальной услуги являются:</w:t>
      </w:r>
    </w:p>
    <w:p w:rsidR="00C33B49" w:rsidRPr="00C33B49" w:rsidRDefault="00C33B49" w:rsidP="00C33B49">
      <w:pPr>
        <w:ind w:firstLine="709"/>
        <w:jc w:val="both"/>
      </w:pPr>
      <w:r w:rsidRPr="00C33B49">
        <w:t>информирование заявителей о предоставлении муниципальной услуги;</w:t>
      </w:r>
    </w:p>
    <w:p w:rsidR="00C33B49" w:rsidRPr="00C33B49" w:rsidRDefault="00C33B49" w:rsidP="00C33B49">
      <w:pPr>
        <w:ind w:firstLine="709"/>
        <w:jc w:val="both"/>
      </w:pPr>
      <w:r w:rsidRPr="00C33B49">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33B49" w:rsidRPr="00C33B49" w:rsidRDefault="00C33B49" w:rsidP="00C33B49">
      <w:pPr>
        <w:ind w:firstLine="709"/>
        <w:jc w:val="both"/>
      </w:pPr>
      <w:r w:rsidRPr="00C33B49">
        <w:t>оборудование помещений Уполномоченного органа местами хранения верхней одежды заявителей, местами общего пользования;</w:t>
      </w:r>
    </w:p>
    <w:p w:rsidR="00C33B49" w:rsidRPr="00C33B49" w:rsidRDefault="00C33B49" w:rsidP="00C33B49">
      <w:pPr>
        <w:ind w:firstLine="709"/>
        <w:jc w:val="both"/>
      </w:pPr>
      <w:r w:rsidRPr="00C33B49">
        <w:t>соблюдение графика работы Уполномоченного органа;</w:t>
      </w:r>
    </w:p>
    <w:p w:rsidR="00C33B49" w:rsidRPr="00C33B49" w:rsidRDefault="00C33B49" w:rsidP="00C33B49">
      <w:pPr>
        <w:ind w:firstLine="709"/>
        <w:jc w:val="both"/>
      </w:pPr>
      <w:r w:rsidRPr="00C33B49">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33B49" w:rsidRPr="00C33B49" w:rsidRDefault="00C33B49" w:rsidP="00C33B49">
      <w:pPr>
        <w:ind w:firstLine="709"/>
        <w:jc w:val="both"/>
      </w:pPr>
      <w:r w:rsidRPr="00C33B49">
        <w:t>время, затраченное на получение конечного результата муниципальной услуги.</w:t>
      </w:r>
    </w:p>
    <w:p w:rsidR="00C33B49" w:rsidRPr="00C33B49" w:rsidRDefault="00C33B49" w:rsidP="00C33B49">
      <w:pPr>
        <w:ind w:firstLine="709"/>
        <w:jc w:val="both"/>
      </w:pPr>
      <w:r w:rsidRPr="00C33B49">
        <w:t>2.15.2. Показателями качества муниципальной услуги являются:</w:t>
      </w:r>
    </w:p>
    <w:p w:rsidR="00C33B49" w:rsidRPr="00C33B49" w:rsidRDefault="00C33B49" w:rsidP="00C33B49">
      <w:pPr>
        <w:ind w:firstLine="709"/>
        <w:jc w:val="both"/>
      </w:pPr>
      <w:r w:rsidRPr="00C33B49">
        <w:t>количество взаимодействий заявителя с должностными лицами при предоставлении муниципальной услуги и их продолжительность.</w:t>
      </w:r>
    </w:p>
    <w:p w:rsidR="00C33B49" w:rsidRPr="00C33B49" w:rsidRDefault="00C33B49" w:rsidP="00C33B49">
      <w:pPr>
        <w:ind w:firstLine="709"/>
        <w:jc w:val="both"/>
      </w:pPr>
      <w:r w:rsidRPr="00C33B49">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33B49" w:rsidRPr="00C33B49" w:rsidRDefault="00C33B49" w:rsidP="00C33B49">
      <w:pPr>
        <w:pStyle w:val="4"/>
        <w:ind w:firstLine="709"/>
        <w:jc w:val="both"/>
        <w:rPr>
          <w:b w:val="0"/>
          <w:sz w:val="24"/>
        </w:rPr>
      </w:pPr>
      <w:r w:rsidRPr="00C33B49">
        <w:rPr>
          <w:b w:val="0"/>
          <w:sz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C33B49" w:rsidRPr="00C33B49" w:rsidRDefault="00C33B49" w:rsidP="00C33B49">
      <w:pPr>
        <w:ind w:firstLine="709"/>
        <w:jc w:val="both"/>
      </w:pPr>
      <w:r w:rsidRPr="00C33B49">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C33B49" w:rsidRPr="00C33B49" w:rsidRDefault="00C33B49" w:rsidP="00C33B49">
      <w:pPr>
        <w:ind w:firstLine="709"/>
        <w:jc w:val="center"/>
        <w:outlineLvl w:val="0"/>
      </w:pPr>
    </w:p>
    <w:p w:rsidR="00C33B49" w:rsidRPr="00C33B49" w:rsidRDefault="00C33B49" w:rsidP="00C33B49">
      <w:pPr>
        <w:ind w:firstLine="709"/>
        <w:jc w:val="center"/>
        <w:outlineLvl w:val="0"/>
      </w:pPr>
      <w:r w:rsidRPr="00C33B49">
        <w:t>2.16. Перечень классов средств электронной подписи, которые</w:t>
      </w:r>
    </w:p>
    <w:p w:rsidR="00C33B49" w:rsidRPr="00C33B49" w:rsidRDefault="00C33B49" w:rsidP="00C33B49">
      <w:pPr>
        <w:ind w:firstLine="709"/>
        <w:jc w:val="center"/>
      </w:pPr>
      <w:r w:rsidRPr="00C33B49">
        <w:t>допускаются к использованию при обращении за получением</w:t>
      </w:r>
    </w:p>
    <w:p w:rsidR="00C33B49" w:rsidRPr="00C33B49" w:rsidRDefault="00C33B49" w:rsidP="00C33B49">
      <w:pPr>
        <w:ind w:firstLine="709"/>
        <w:jc w:val="center"/>
      </w:pPr>
      <w:r w:rsidRPr="00C33B49">
        <w:t>муниципальной услуги, оказываемой с применением</w:t>
      </w:r>
    </w:p>
    <w:p w:rsidR="00C33B49" w:rsidRPr="00C33B49" w:rsidRDefault="00C33B49" w:rsidP="00C33B49">
      <w:pPr>
        <w:ind w:firstLine="709"/>
        <w:jc w:val="center"/>
      </w:pPr>
      <w:r w:rsidRPr="00C33B49">
        <w:t>усиленной квалифицированной электронной подписи</w:t>
      </w:r>
    </w:p>
    <w:p w:rsidR="00C33B49" w:rsidRPr="00C33B49" w:rsidRDefault="00C33B49" w:rsidP="00C33B49">
      <w:pPr>
        <w:ind w:firstLine="709"/>
        <w:jc w:val="both"/>
      </w:pPr>
    </w:p>
    <w:p w:rsidR="00C33B49" w:rsidRPr="00C33B49" w:rsidRDefault="00C33B49" w:rsidP="00C33B49">
      <w:pPr>
        <w:ind w:firstLine="709"/>
        <w:jc w:val="both"/>
      </w:pPr>
      <w:r w:rsidRPr="00C33B49">
        <w:t xml:space="preserve">С учетом </w:t>
      </w:r>
      <w:hyperlink r:id="rId18">
        <w:r w:rsidRPr="00C33B49">
          <w:t>Требований</w:t>
        </w:r>
      </w:hyperlink>
      <w:r w:rsidRPr="00C33B49">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C33B49" w:rsidRPr="00C33B49" w:rsidRDefault="00C33B49" w:rsidP="00C33B49">
      <w:pPr>
        <w:tabs>
          <w:tab w:val="left" w:pos="900"/>
        </w:tabs>
        <w:ind w:right="-2" w:firstLine="540"/>
        <w:jc w:val="center"/>
      </w:pPr>
    </w:p>
    <w:p w:rsidR="00C33B49" w:rsidRPr="00C33B49" w:rsidRDefault="00C33B49" w:rsidP="00C33B49">
      <w:pPr>
        <w:pStyle w:val="4"/>
        <w:rPr>
          <w:b w:val="0"/>
          <w:sz w:val="24"/>
        </w:rPr>
      </w:pPr>
      <w:r w:rsidRPr="00C33B49">
        <w:rPr>
          <w:b w:val="0"/>
          <w:sz w:val="24"/>
          <w:lang w:val="en-US"/>
        </w:rPr>
        <w:lastRenderedPageBreak/>
        <w:t>III</w:t>
      </w:r>
      <w:r w:rsidRPr="00C33B49">
        <w:rPr>
          <w:b w:val="0"/>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33B49" w:rsidRPr="00C33B49" w:rsidRDefault="00C33B49" w:rsidP="00C33B49">
      <w:pPr>
        <w:jc w:val="center"/>
      </w:pPr>
    </w:p>
    <w:p w:rsidR="00C33B49" w:rsidRPr="00C33B49" w:rsidRDefault="00C33B49" w:rsidP="00C33B49">
      <w:pPr>
        <w:jc w:val="center"/>
      </w:pPr>
      <w:r w:rsidRPr="00C33B49">
        <w:t>3.1. Исчерпывающий перечень административных процедур</w:t>
      </w:r>
    </w:p>
    <w:p w:rsidR="00C33B49" w:rsidRPr="00C33B49" w:rsidRDefault="00C33B49" w:rsidP="00C33B49">
      <w:pPr>
        <w:pStyle w:val="4"/>
        <w:ind w:firstLine="540"/>
        <w:rPr>
          <w:b w:val="0"/>
          <w:sz w:val="24"/>
        </w:rPr>
      </w:pPr>
    </w:p>
    <w:p w:rsidR="00C33B49" w:rsidRPr="00C33B49" w:rsidRDefault="00C33B49" w:rsidP="00C33B49">
      <w:pPr>
        <w:ind w:firstLine="709"/>
        <w:jc w:val="both"/>
      </w:pPr>
      <w:r w:rsidRPr="00C33B49">
        <w:rPr>
          <w:iCs/>
        </w:rPr>
        <w:t>3.</w:t>
      </w:r>
      <w:r w:rsidRPr="00C33B49">
        <w:t>1.1. Предоставление муниципальной услуги включает в себя следующие административные процедуры:</w:t>
      </w:r>
    </w:p>
    <w:p w:rsidR="00C33B49" w:rsidRPr="00C33B49" w:rsidRDefault="00C33B49" w:rsidP="00C33B49">
      <w:pPr>
        <w:ind w:firstLine="709"/>
        <w:jc w:val="both"/>
      </w:pPr>
      <w:r w:rsidRPr="00C33B49">
        <w:t>прием и регистрация заявления и документов;</w:t>
      </w:r>
    </w:p>
    <w:p w:rsidR="00C33B49" w:rsidRPr="00C33B49" w:rsidRDefault="00C33B49" w:rsidP="00C33B49">
      <w:pPr>
        <w:ind w:firstLine="709"/>
        <w:jc w:val="both"/>
      </w:pPr>
      <w:r w:rsidRPr="00C33B49">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C33B49" w:rsidRPr="00C33B49" w:rsidRDefault="00C33B49" w:rsidP="00C33B49">
      <w:pPr>
        <w:ind w:firstLine="709"/>
        <w:jc w:val="both"/>
      </w:pPr>
      <w:r w:rsidRPr="00C33B49">
        <w:t>выдача (направление) подготовленных документов заявителю.</w:t>
      </w:r>
    </w:p>
    <w:p w:rsidR="00C33B49" w:rsidRPr="00C33B49" w:rsidRDefault="00C33B49" w:rsidP="00C33B49">
      <w:pPr>
        <w:ind w:firstLine="540"/>
        <w:jc w:val="both"/>
      </w:pPr>
    </w:p>
    <w:p w:rsidR="00C33B49" w:rsidRPr="00C33B49" w:rsidRDefault="00C33B49" w:rsidP="00C33B49">
      <w:pPr>
        <w:jc w:val="center"/>
      </w:pPr>
      <w:r w:rsidRPr="00C33B49">
        <w:t>3.2. Прием и регистрация заявления и прилагаемых документов</w:t>
      </w:r>
    </w:p>
    <w:p w:rsidR="00C33B49" w:rsidRPr="00C33B49" w:rsidRDefault="00C33B49" w:rsidP="00C33B49">
      <w:pPr>
        <w:ind w:firstLine="567"/>
        <w:jc w:val="both"/>
      </w:pPr>
    </w:p>
    <w:p w:rsidR="00C33B49" w:rsidRPr="00C33B49" w:rsidRDefault="00C33B49" w:rsidP="00C33B49">
      <w:pPr>
        <w:ind w:right="-2" w:firstLine="709"/>
        <w:jc w:val="both"/>
      </w:pPr>
      <w:r w:rsidRPr="00C33B49">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C33B49" w:rsidRPr="00C33B49" w:rsidRDefault="00C33B49" w:rsidP="00C33B49">
      <w:pPr>
        <w:pStyle w:val="ConsPlusNormal0"/>
        <w:tabs>
          <w:tab w:val="left" w:pos="1288"/>
          <w:tab w:val="left" w:pos="1560"/>
        </w:tabs>
        <w:ind w:firstLine="709"/>
        <w:jc w:val="both"/>
        <w:rPr>
          <w:rFonts w:ascii="Times New Roman" w:hAnsi="Times New Roman" w:cs="Times New Roman"/>
          <w:sz w:val="24"/>
          <w:szCs w:val="24"/>
        </w:rPr>
      </w:pPr>
      <w:r w:rsidRPr="00C33B49">
        <w:rPr>
          <w:rFonts w:ascii="Times New Roman" w:hAnsi="Times New Roman" w:cs="Times New Roman"/>
          <w:sz w:val="24"/>
          <w:szCs w:val="24"/>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C33B49" w:rsidRPr="00C33B49" w:rsidRDefault="00C33B49" w:rsidP="00C33B49">
      <w:pPr>
        <w:ind w:firstLine="709"/>
        <w:jc w:val="both"/>
      </w:pPr>
      <w:r w:rsidRPr="00C33B49">
        <w:t>3.2.3. В случае е</w:t>
      </w:r>
      <w:r w:rsidRPr="00C33B49">
        <w:rPr>
          <w:rFonts w:eastAsia="Calibri"/>
        </w:rPr>
        <w:t>сли заявление и прилагаемые документы представляются заявителем</w:t>
      </w:r>
      <w:r w:rsidR="00EE2B65">
        <w:rPr>
          <w:rFonts w:eastAsia="Calibri"/>
        </w:rPr>
        <w:t xml:space="preserve"> </w:t>
      </w:r>
      <w:r w:rsidRPr="00C33B49">
        <w:rPr>
          <w:rFonts w:eastAsia="Calibri"/>
        </w:rPr>
        <w:t xml:space="preserve">в Уполномоченный орган (МФЦ) лично, </w:t>
      </w:r>
      <w:r w:rsidRPr="00C33B49">
        <w:t xml:space="preserve">должностное лицо Уполномоченного органа (МФЦ), ответственное за прием и регистрацию заявления </w:t>
      </w:r>
      <w:r w:rsidRPr="00C33B49">
        <w:rPr>
          <w:rFonts w:eastAsia="Calibri"/>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C33B49" w:rsidRPr="00C33B49" w:rsidRDefault="00C33B49" w:rsidP="00C33B49">
      <w:pPr>
        <w:ind w:firstLine="709"/>
        <w:jc w:val="both"/>
      </w:pPr>
      <w:r w:rsidRPr="00C33B49">
        <w:rPr>
          <w:rFonts w:eastAsia="Calibri"/>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C33B49" w:rsidRPr="00C33B49" w:rsidRDefault="00C33B49" w:rsidP="00C33B49">
      <w:pPr>
        <w:ind w:firstLine="709"/>
        <w:jc w:val="both"/>
      </w:pPr>
      <w:r w:rsidRPr="00C33B49">
        <w:rPr>
          <w:rFonts w:eastAsia="Calibri"/>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C33B49" w:rsidRPr="00C33B49" w:rsidRDefault="00C33B49" w:rsidP="00C33B49">
      <w:pPr>
        <w:ind w:firstLine="709"/>
        <w:jc w:val="both"/>
      </w:pPr>
      <w:r w:rsidRPr="00C33B49">
        <w:rPr>
          <w:rFonts w:eastAsia="Calibri"/>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C33B49" w:rsidRPr="00C33B49" w:rsidRDefault="00C33B49" w:rsidP="00C33B49">
      <w:pPr>
        <w:ind w:firstLine="709"/>
        <w:jc w:val="both"/>
      </w:pPr>
      <w:r w:rsidRPr="00C33B49">
        <w:rPr>
          <w:rFonts w:eastAsia="Calibri"/>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C33B49" w:rsidRPr="00C33B49" w:rsidRDefault="00C33B49" w:rsidP="00C33B49">
      <w:pPr>
        <w:ind w:firstLine="709"/>
        <w:jc w:val="both"/>
      </w:pPr>
      <w:r w:rsidRPr="00C33B49">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3.2.5. 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C33B49" w:rsidRDefault="00C33B49" w:rsidP="004F37E8">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lastRenderedPageBreak/>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F37E8" w:rsidRPr="004F37E8" w:rsidRDefault="004F37E8" w:rsidP="004F37E8">
      <w:pPr>
        <w:pStyle w:val="ConsPlusNormal0"/>
        <w:ind w:firstLine="709"/>
        <w:jc w:val="both"/>
        <w:rPr>
          <w:rFonts w:ascii="Times New Roman" w:hAnsi="Times New Roman" w:cs="Times New Roman"/>
          <w:sz w:val="24"/>
          <w:szCs w:val="24"/>
        </w:rPr>
      </w:pPr>
    </w:p>
    <w:p w:rsidR="00C33B49" w:rsidRPr="00C33B49" w:rsidRDefault="00C33B49" w:rsidP="00C33B49">
      <w:pPr>
        <w:ind w:firstLine="540"/>
        <w:jc w:val="center"/>
      </w:pPr>
      <w:r w:rsidRPr="00C33B49">
        <w:t>3.3.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C33B49" w:rsidRPr="00C33B49" w:rsidRDefault="00C33B49" w:rsidP="00C33B49">
      <w:pPr>
        <w:ind w:firstLine="540"/>
        <w:jc w:val="center"/>
      </w:pPr>
    </w:p>
    <w:p w:rsidR="00C33B49" w:rsidRPr="00C33B49" w:rsidRDefault="00C33B49" w:rsidP="00C33B49">
      <w:pPr>
        <w:pStyle w:val="ConsPlusNormal0"/>
        <w:tabs>
          <w:tab w:val="left" w:pos="2127"/>
        </w:tabs>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3.3.1. Юридическим фактом, являющимся основанием для начала исполнения административной процедуры является поступление заявления и документов </w:t>
      </w:r>
      <w:r w:rsidRPr="00C33B49">
        <w:rPr>
          <w:rFonts w:ascii="Times New Roman" w:hAnsi="Times New Roman" w:cs="Times New Roman"/>
          <w:sz w:val="24"/>
          <w:szCs w:val="24"/>
          <w:lang w:eastAsia="ru-RU"/>
        </w:rPr>
        <w:t>должностному лицу</w:t>
      </w:r>
      <w:r w:rsidRPr="00C33B49">
        <w:rPr>
          <w:rFonts w:ascii="Times New Roman" w:hAnsi="Times New Roman" w:cs="Times New Roman"/>
          <w:sz w:val="24"/>
          <w:szCs w:val="24"/>
        </w:rPr>
        <w:t>, ответственному за предоставление муниципальной услуги.</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w:t>
      </w:r>
      <w:r w:rsidRPr="00C33B49">
        <w:rPr>
          <w:rFonts w:ascii="Times New Roman" w:eastAsia="SimSun" w:hAnsi="Times New Roman" w:cs="Times New Roman"/>
          <w:sz w:val="24"/>
          <w:szCs w:val="24"/>
          <w:lang w:bidi="hi-IN"/>
        </w:rPr>
        <w:t>проводит</w:t>
      </w:r>
      <w:r w:rsidRPr="00C33B49">
        <w:rPr>
          <w:rFonts w:ascii="Times New Roman" w:hAnsi="Times New Roman" w:cs="Times New Roman"/>
          <w:sz w:val="24"/>
          <w:szCs w:val="24"/>
          <w:lang w:bidi="hi-IN"/>
        </w:rPr>
        <w:t xml:space="preserve"> проверку электронной подписи, которой подписаны заявление и прилагаемые документы.</w:t>
      </w:r>
    </w:p>
    <w:p w:rsidR="00C33B49" w:rsidRPr="00C33B49" w:rsidRDefault="00C33B49" w:rsidP="00C33B49">
      <w:pPr>
        <w:ind w:firstLine="709"/>
        <w:jc w:val="both"/>
      </w:pPr>
      <w:r w:rsidRPr="00C33B49">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3.3.2. Если в случае проверки электронной подписи установлено несоблюдение условий признания ее действительности, </w:t>
      </w:r>
      <w:r w:rsidRPr="00C33B49">
        <w:rPr>
          <w:rFonts w:ascii="Times New Roman" w:hAnsi="Times New Roman" w:cs="Times New Roman"/>
          <w:sz w:val="24"/>
          <w:szCs w:val="24"/>
          <w:lang w:eastAsia="ru-RU"/>
        </w:rPr>
        <w:t>должностное лицо</w:t>
      </w:r>
      <w:r w:rsidRPr="00C33B49">
        <w:rPr>
          <w:rFonts w:ascii="Times New Roman" w:hAnsi="Times New Roman" w:cs="Times New Roman"/>
          <w:sz w:val="24"/>
          <w:szCs w:val="24"/>
        </w:rPr>
        <w:t>, ответственное за предоставление муниципальной услуги, в течение 1 рабочего дня со дня окончания указанной проверки:</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C33B49" w:rsidRPr="00C33B49" w:rsidRDefault="00C33B49" w:rsidP="00B841D9">
      <w:pPr>
        <w:pStyle w:val="2f9"/>
        <w:spacing w:after="0" w:line="240" w:lineRule="auto"/>
        <w:ind w:left="0" w:firstLine="709"/>
        <w:jc w:val="both"/>
      </w:pPr>
      <w:r w:rsidRPr="00C33B49">
        <w:t>3.3.3. В случае непредставления</w:t>
      </w:r>
      <w:r w:rsidR="009B3348">
        <w:t xml:space="preserve"> </w:t>
      </w:r>
      <w:r w:rsidRPr="00C33B49">
        <w:t>заявителем по своему усмотрению документов, указанных в пункте 2.7 настоящего административного регламента, должностное лицо, ответственное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r w:rsidR="00E35D7A">
        <w:t xml:space="preserve"> с целью получения следующих сведений</w:t>
      </w:r>
      <w:r w:rsidRPr="00C33B49">
        <w:t>:</w:t>
      </w:r>
    </w:p>
    <w:p w:rsidR="00E35D7A" w:rsidRPr="00E35D7A" w:rsidRDefault="00E35D7A" w:rsidP="00E35D7A">
      <w:pPr>
        <w:ind w:firstLine="709"/>
        <w:jc w:val="both"/>
      </w:pPr>
      <w:r w:rsidRPr="00E35D7A">
        <w:t>о заключении брака (для лиц, состоящих в браке) из федеральной государственной информационной системы ведения Единого государственного реестра записей актов гражданского состояния (далее – ЕГР ЗАГС)/ о</w:t>
      </w:r>
      <w:r>
        <w:t xml:space="preserve"> </w:t>
      </w:r>
      <w:r w:rsidRPr="00E35D7A">
        <w:t>семейном положении из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 (далее – ФГИС ЕРН), предусмотренных пунктом 17 Приложения 1 Перечня – в Федеральную налоговую службу;</w:t>
      </w:r>
    </w:p>
    <w:p w:rsidR="00E35D7A" w:rsidRPr="00E35D7A" w:rsidRDefault="00E35D7A" w:rsidP="00E35D7A">
      <w:pPr>
        <w:ind w:firstLine="709"/>
        <w:jc w:val="both"/>
      </w:pPr>
      <w:r w:rsidRPr="00E35D7A">
        <w:t>о рождении детей (для лиц, имеющих детей) из ЕГР ЗАГС / о государственной регистрации рождения из ФГИС ЕРН, предусмотренных пунктом 14  Приложения 1 Перечня – в Федеральную налоговую службу;</w:t>
      </w:r>
    </w:p>
    <w:p w:rsidR="00E35D7A" w:rsidRPr="00E35D7A" w:rsidRDefault="00E35D7A" w:rsidP="00E35D7A">
      <w:pPr>
        <w:ind w:firstLine="709"/>
        <w:jc w:val="both"/>
        <w:rPr>
          <w:rFonts w:ascii="XO Thames" w:hAnsi="XO Thames"/>
          <w:color w:val="212121"/>
          <w:shd w:val="clear" w:color="auto" w:fill="FFE779"/>
        </w:rPr>
      </w:pPr>
      <w:r w:rsidRPr="00E35D7A">
        <w:t>о месте жительства гражданина и лиц, указанных в заявлении в качестве членов семьи из Министерства внутренних дел Российской Федерации / о регистрации по месту жительства, месту пребывания гражданина Российской Федерации в пределах Российской Федерации из ФГИС ЕРН, предусмотренных подпунктами «а», «б» пункта 3 Приложения 1 Перечня  – в Федеральную налоговую службу;</w:t>
      </w:r>
    </w:p>
    <w:p w:rsidR="00E35D7A" w:rsidRPr="00E35D7A" w:rsidRDefault="00E35D7A" w:rsidP="00E35D7A">
      <w:pPr>
        <w:ind w:firstLine="709"/>
        <w:jc w:val="both"/>
      </w:pPr>
      <w:r w:rsidRPr="00E35D7A">
        <w:lastRenderedPageBreak/>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 – в органы местного самоуправления;</w:t>
      </w:r>
    </w:p>
    <w:p w:rsidR="00E35D7A" w:rsidRPr="00E35D7A" w:rsidRDefault="00E35D7A" w:rsidP="00E35D7A">
      <w:pPr>
        <w:pStyle w:val="2f9"/>
        <w:spacing w:after="0" w:line="240" w:lineRule="auto"/>
        <w:ind w:left="0" w:firstLine="709"/>
        <w:jc w:val="both"/>
      </w:pPr>
      <w:r w:rsidRPr="00E35D7A">
        <w:t>выписка из ЕГРН о наличии (отсутствии) жилых помещений на праве собственности у гражданина, членов его семьи за пять лет, предшествующих подаче заявления – в Росреестр.</w:t>
      </w:r>
    </w:p>
    <w:p w:rsidR="00C33B49" w:rsidRPr="00C33B49" w:rsidRDefault="00C33B49" w:rsidP="00E35D7A">
      <w:pPr>
        <w:pStyle w:val="2f9"/>
        <w:spacing w:after="0" w:line="240" w:lineRule="auto"/>
        <w:ind w:left="0" w:firstLine="709"/>
        <w:jc w:val="both"/>
      </w:pPr>
      <w:r w:rsidRPr="00C33B49">
        <w:t xml:space="preserve">в </w:t>
      </w:r>
      <w:r w:rsidR="00B2657B" w:rsidRPr="00B2657B">
        <w:rPr>
          <w:bCs/>
          <w:color w:val="212121"/>
        </w:rPr>
        <w:t>Управление социального фонда России в Вологодской области,</w:t>
      </w:r>
      <w:r w:rsidRPr="00C33B49">
        <w:t xml:space="preserve"> Управление Федеральной службы исполнения наказаний по Вологодской области, Управление </w:t>
      </w:r>
      <w:r w:rsidRPr="00C33B49">
        <w:rPr>
          <w:caps/>
        </w:rPr>
        <w:t>ф</w:t>
      </w:r>
      <w:r w:rsidRPr="00C33B49">
        <w:t>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C33B49" w:rsidRPr="00C33B49" w:rsidRDefault="00C33B49" w:rsidP="00B841D9">
      <w:pPr>
        <w:pStyle w:val="2f9"/>
        <w:spacing w:after="0" w:line="240" w:lineRule="auto"/>
        <w:ind w:left="0" w:firstLine="709"/>
        <w:jc w:val="both"/>
      </w:pPr>
      <w:r w:rsidRPr="00C33B49">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C33B49" w:rsidRPr="00C33B49" w:rsidRDefault="00C33B49" w:rsidP="00B841D9">
      <w:pPr>
        <w:pStyle w:val="2f9"/>
        <w:spacing w:after="0" w:line="240" w:lineRule="auto"/>
        <w:ind w:left="0" w:firstLine="709"/>
        <w:jc w:val="both"/>
      </w:pPr>
      <w:r w:rsidRPr="00C33B49">
        <w:t xml:space="preserve">в </w:t>
      </w:r>
      <w:r w:rsidR="005D58AD" w:rsidRPr="005D58AD">
        <w:rPr>
          <w:shd w:val="clear" w:color="auto" w:fill="FFFFFF"/>
        </w:rPr>
        <w:t>Казенное учреждение Вологодской области «Центр занятости населения Вологодской области» отделение занятости населения по Тотемскому району</w:t>
      </w:r>
      <w:r w:rsidRPr="00C33B49">
        <w:t xml:space="preserve"> для получения копий документов (сведений из документов) о пособии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C33B49" w:rsidRPr="00C33B49" w:rsidRDefault="00C33B49" w:rsidP="00C33B49">
      <w:pPr>
        <w:ind w:firstLine="709"/>
        <w:jc w:val="both"/>
      </w:pPr>
      <w:r w:rsidRPr="00C33B49">
        <w:t xml:space="preserve">в Военный комиссариат Вологодской области, Управление </w:t>
      </w:r>
      <w:r w:rsidRPr="00C33B49">
        <w:rPr>
          <w:caps/>
        </w:rPr>
        <w:t>ф</w:t>
      </w:r>
      <w:r w:rsidRPr="00C33B49">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C33B49" w:rsidRPr="00C33B49" w:rsidRDefault="00C33B49" w:rsidP="00C33B49">
      <w:pPr>
        <w:ind w:firstLine="709"/>
        <w:jc w:val="both"/>
      </w:pPr>
      <w:r w:rsidRPr="00C33B49">
        <w:t xml:space="preserve">в Управление Федеральной службы исполнения наказаний по Вологодской области, Управление </w:t>
      </w:r>
      <w:r w:rsidRPr="00C33B49">
        <w:rPr>
          <w:caps/>
        </w:rPr>
        <w:t>ф</w:t>
      </w:r>
      <w:r w:rsidRPr="00C33B49">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C33B49" w:rsidRPr="00C33B49" w:rsidRDefault="00C33B49" w:rsidP="00C33B49">
      <w:pPr>
        <w:ind w:firstLine="709"/>
        <w:jc w:val="both"/>
      </w:pPr>
      <w:r w:rsidRPr="00C33B49">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C33B49" w:rsidRPr="00C33B49" w:rsidRDefault="00C33B49" w:rsidP="00C33B49">
      <w:pPr>
        <w:ind w:firstLine="709"/>
        <w:jc w:val="both"/>
      </w:pPr>
      <w:r w:rsidRPr="00C33B49">
        <w:t>в Управление Федеральной налоговой службы по Вологодской области для получения:</w:t>
      </w:r>
    </w:p>
    <w:p w:rsidR="00C33B49" w:rsidRPr="00C33B49" w:rsidRDefault="00C33B49" w:rsidP="00C33B49">
      <w:pPr>
        <w:ind w:firstLine="709"/>
        <w:jc w:val="both"/>
      </w:pPr>
      <w:r w:rsidRPr="00C33B49">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C33B49" w:rsidRDefault="00C33B49" w:rsidP="00C33B49">
      <w:pPr>
        <w:ind w:firstLine="709"/>
        <w:jc w:val="both"/>
      </w:pPr>
      <w:r w:rsidRPr="00C33B49">
        <w:t>- данных об инвентаризационной стоимости недвижимого имущества, принадлежащего заявителю и членам е</w:t>
      </w:r>
      <w:r w:rsidR="00E35D7A">
        <w:t>го семьи на праве собственности.</w:t>
      </w:r>
    </w:p>
    <w:p w:rsidR="00E35D7A" w:rsidRPr="00E35D7A" w:rsidRDefault="00E35D7A" w:rsidP="00E35D7A">
      <w:pPr>
        <w:ind w:firstLine="709"/>
        <w:jc w:val="both"/>
      </w:pPr>
      <w:r w:rsidRPr="00E35D7A">
        <w:t>Межведомственный запрос на бумажном носителе подписывается начальником</w:t>
      </w:r>
      <w:r w:rsidRPr="00E35D7A">
        <w:br/>
        <w:t>Уполномоченного органа или лицом, его замещающим, и заверяются печатью</w:t>
      </w:r>
      <w:r w:rsidRPr="00E35D7A">
        <w:br/>
        <w:t>Уполномоченного органа.</w:t>
      </w:r>
    </w:p>
    <w:p w:rsidR="00E35D7A" w:rsidRPr="00E35D7A" w:rsidRDefault="00E35D7A" w:rsidP="00E35D7A">
      <w:pPr>
        <w:ind w:firstLine="709"/>
        <w:jc w:val="both"/>
      </w:pPr>
      <w:r w:rsidRPr="00E35D7A">
        <w:lastRenderedPageBreak/>
        <w:t>Межведомственный запрос, выполненный в форме электронного документа,</w:t>
      </w:r>
      <w:r w:rsidRPr="00E35D7A">
        <w:br/>
        <w:t>подписывается усиленной квалифицированной электронной подписью</w:t>
      </w:r>
      <w:r w:rsidRPr="00E35D7A">
        <w:br/>
        <w:t>начальника Уполномоченного органа или лица, его замещающего.</w:t>
      </w:r>
    </w:p>
    <w:p w:rsidR="00E35D7A" w:rsidRPr="00E35D7A" w:rsidRDefault="00E35D7A" w:rsidP="00E35D7A">
      <w:pPr>
        <w:ind w:firstLine="709"/>
        <w:jc w:val="both"/>
      </w:pPr>
      <w:r w:rsidRPr="00E35D7A">
        <w:t>Межведомственный запрос в форме электронного документа направляется</w:t>
      </w:r>
      <w:r w:rsidRPr="00E35D7A">
        <w:br/>
        <w:t>посредством единой системы межведомственного электронного</w:t>
      </w:r>
      <w:r w:rsidRPr="00E35D7A">
        <w:br/>
        <w:t>взаимодействия, на бумажном носителе - заказным почтовым отправлением.</w:t>
      </w:r>
    </w:p>
    <w:p w:rsidR="00C33B49" w:rsidRPr="00C33B49" w:rsidRDefault="00C33B49" w:rsidP="00C33B49">
      <w:pPr>
        <w:ind w:firstLine="709"/>
        <w:jc w:val="both"/>
      </w:pPr>
      <w:r w:rsidRPr="00C33B49">
        <w:t xml:space="preserve">3.3.4. 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w:t>
      </w:r>
      <w:r w:rsidR="00AC4464">
        <w:t>должностное лицо</w:t>
      </w:r>
      <w:r w:rsidRPr="00C33B49">
        <w:t>, ответственн</w:t>
      </w:r>
      <w:r w:rsidR="00AC4464">
        <w:t>ое</w:t>
      </w:r>
      <w:r w:rsidRPr="00C33B49">
        <w:t xml:space="preserve">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 </w:t>
      </w:r>
    </w:p>
    <w:p w:rsidR="00C33B49" w:rsidRPr="00C33B49" w:rsidRDefault="00C33B49" w:rsidP="00C33B49">
      <w:pPr>
        <w:ind w:firstLine="709"/>
        <w:jc w:val="both"/>
      </w:pPr>
      <w:r w:rsidRPr="00C33B49">
        <w:t>3.3.5. В течение 20 рабочих дней со дня регистрации заявления должностное</w:t>
      </w:r>
      <w:r w:rsidR="00D1151B">
        <w:t xml:space="preserve"> </w:t>
      </w:r>
      <w:r w:rsidRPr="00C33B49">
        <w:t>лицо, ответственное за предоставление муниципальной услуги:</w:t>
      </w:r>
    </w:p>
    <w:p w:rsidR="00C33B49" w:rsidRPr="00C33B49" w:rsidRDefault="00C33B49" w:rsidP="00C33B49">
      <w:pPr>
        <w:ind w:firstLine="709"/>
        <w:jc w:val="both"/>
      </w:pPr>
      <w:r w:rsidRPr="00C33B49">
        <w:t>осуществляет расчет дохода, приходящегося на каждого члена семьи заявителя;</w:t>
      </w:r>
    </w:p>
    <w:p w:rsidR="00C33B49" w:rsidRPr="00C33B49" w:rsidRDefault="00C33B49" w:rsidP="00C33B49">
      <w:pPr>
        <w:ind w:firstLine="709"/>
        <w:jc w:val="both"/>
      </w:pPr>
      <w:r w:rsidRPr="00C33B49">
        <w:t>в случае наличия оснований для отказа в предоставлении муниципальной услуги, указанных в пункте 2.9.3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C33B49" w:rsidRPr="00C33B49" w:rsidRDefault="00C33B49" w:rsidP="00C33B49">
      <w:pPr>
        <w:ind w:firstLine="709"/>
        <w:jc w:val="both"/>
      </w:pPr>
      <w:r w:rsidRPr="00C33B49">
        <w:t>в случае отсутствия оснований для отказа в предоставлении муниципальной услуги, указанных в пункте 2.9.3 настоящего административного регламента готовит проект решения о принятии гражданина на учет в качестве нуждающегося в жилом помещении.</w:t>
      </w:r>
    </w:p>
    <w:p w:rsidR="00C33B49" w:rsidRPr="00C33B49" w:rsidRDefault="00C33B49" w:rsidP="00C33B49">
      <w:pPr>
        <w:ind w:firstLine="709"/>
        <w:jc w:val="both"/>
      </w:pPr>
      <w:r w:rsidRPr="00C33B49">
        <w:t xml:space="preserve">3.3.6. Проект решения принимается в течение </w:t>
      </w:r>
      <w:r w:rsidR="000754BA">
        <w:t>5</w:t>
      </w:r>
      <w:r w:rsidRPr="00C33B49">
        <w:t xml:space="preserve"> рабочих дней в виде постановления администрации Тотемского муниципального </w:t>
      </w:r>
      <w:r w:rsidR="00D1151B">
        <w:t>округа</w:t>
      </w:r>
      <w:r w:rsidRPr="00C33B49">
        <w:t xml:space="preserve"> и направляется на подпись </w:t>
      </w:r>
      <w:r w:rsidR="00346E67">
        <w:t>г</w:t>
      </w:r>
      <w:r w:rsidR="00D1151B">
        <w:t>лаве</w:t>
      </w:r>
      <w:r w:rsidRPr="00C33B49">
        <w:t xml:space="preserve"> Тотемского муниципального </w:t>
      </w:r>
      <w:r w:rsidR="00D1151B">
        <w:t>округа</w:t>
      </w:r>
      <w:r w:rsidRPr="00C33B49">
        <w:t>.</w:t>
      </w:r>
    </w:p>
    <w:p w:rsidR="00C33B49" w:rsidRPr="00C33B49" w:rsidRDefault="00C33B49" w:rsidP="00C33B49">
      <w:pPr>
        <w:ind w:firstLine="709"/>
        <w:jc w:val="both"/>
      </w:pPr>
      <w:r w:rsidRPr="00C33B49">
        <w:t>3.3.7. Срок административной процедуры составляет не более 2</w:t>
      </w:r>
      <w:r w:rsidR="000754BA">
        <w:t>5</w:t>
      </w:r>
      <w:r w:rsidRPr="00C33B49">
        <w:t xml:space="preserve">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C33B49" w:rsidRPr="00C33B49" w:rsidRDefault="00C33B49" w:rsidP="00C33B49">
      <w:pPr>
        <w:widowControl w:val="0"/>
        <w:ind w:firstLine="709"/>
        <w:jc w:val="both"/>
      </w:pPr>
      <w:r w:rsidRPr="00C33B49">
        <w:t>3.3.8.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2.9.3 настоящего административного регламента.</w:t>
      </w:r>
    </w:p>
    <w:p w:rsidR="00C33B49" w:rsidRPr="00C33B49" w:rsidRDefault="00C33B49" w:rsidP="00C33B49">
      <w:pPr>
        <w:ind w:firstLine="709"/>
        <w:jc w:val="both"/>
      </w:pPr>
      <w:r w:rsidRPr="00C33B49">
        <w:t>3.3.9.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C33B49" w:rsidRPr="00C33B49" w:rsidRDefault="00C33B49" w:rsidP="00C33B49">
      <w:pPr>
        <w:ind w:firstLine="540"/>
        <w:jc w:val="both"/>
      </w:pPr>
    </w:p>
    <w:p w:rsidR="00C33B49" w:rsidRPr="00C33B49" w:rsidRDefault="00C33B49" w:rsidP="00C33B49">
      <w:pPr>
        <w:pStyle w:val="ConsPlusNormal0"/>
        <w:ind w:left="851" w:firstLine="0"/>
        <w:jc w:val="center"/>
        <w:rPr>
          <w:rFonts w:ascii="Times New Roman" w:hAnsi="Times New Roman" w:cs="Times New Roman"/>
          <w:sz w:val="24"/>
          <w:szCs w:val="24"/>
        </w:rPr>
      </w:pPr>
      <w:r w:rsidRPr="00C33B49">
        <w:rPr>
          <w:rFonts w:ascii="Times New Roman" w:hAnsi="Times New Roman" w:cs="Times New Roman"/>
          <w:sz w:val="24"/>
          <w:szCs w:val="24"/>
        </w:rPr>
        <w:t>3.4. Выдача (направление) подготовленных документов заявителю</w:t>
      </w:r>
    </w:p>
    <w:p w:rsidR="00C33B49" w:rsidRPr="00C33B49" w:rsidRDefault="00C33B49" w:rsidP="004F37E8">
      <w:pPr>
        <w:pStyle w:val="ConsPlusNormal0"/>
        <w:ind w:firstLine="0"/>
        <w:rPr>
          <w:rFonts w:ascii="Times New Roman" w:hAnsi="Times New Roman" w:cs="Times New Roman"/>
          <w:sz w:val="24"/>
          <w:szCs w:val="24"/>
        </w:rPr>
      </w:pP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C33B49" w:rsidRPr="00C33B49" w:rsidRDefault="00C33B49" w:rsidP="00C33B49">
      <w:pPr>
        <w:ind w:firstLine="709"/>
        <w:jc w:val="both"/>
      </w:pPr>
      <w:r w:rsidRPr="00C33B49">
        <w:t xml:space="preserve">3.4.2. </w:t>
      </w:r>
      <w:r w:rsidR="00AC4464">
        <w:t>Должностное лицо</w:t>
      </w:r>
      <w:r w:rsidRPr="00C33B49">
        <w:t>, ответственн</w:t>
      </w:r>
      <w:r w:rsidR="00AC4464">
        <w:t>ое</w:t>
      </w:r>
      <w:r w:rsidRPr="00C33B49">
        <w:t xml:space="preserve">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C33B49" w:rsidRPr="00C33B49" w:rsidRDefault="00C33B49" w:rsidP="00C33B49">
      <w:pPr>
        <w:ind w:firstLine="709"/>
        <w:jc w:val="both"/>
      </w:pPr>
      <w:r w:rsidRPr="00C33B49">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C33B49" w:rsidRPr="00C33B49" w:rsidRDefault="00C33B49" w:rsidP="00C33B49">
      <w:pPr>
        <w:ind w:firstLine="709"/>
        <w:jc w:val="both"/>
      </w:pPr>
      <w:r w:rsidRPr="00C33B49">
        <w:t>3.4.3. Срок административной процедуры составляет 3 рабочих дня со дня принятия решения:</w:t>
      </w:r>
    </w:p>
    <w:p w:rsidR="00C33B49" w:rsidRPr="00C33B49" w:rsidRDefault="00C33B49" w:rsidP="00C33B49">
      <w:pPr>
        <w:ind w:firstLine="709"/>
        <w:jc w:val="both"/>
      </w:pPr>
      <w:r w:rsidRPr="00C33B49">
        <w:t xml:space="preserve">о принятии гражданина на учет в качестве нуждающегося в жилом помещении; </w:t>
      </w:r>
    </w:p>
    <w:p w:rsidR="00C33B49" w:rsidRPr="00C33B49" w:rsidRDefault="00C33B49" w:rsidP="00C33B49">
      <w:pPr>
        <w:ind w:firstLine="709"/>
        <w:jc w:val="both"/>
      </w:pPr>
      <w:r w:rsidRPr="00C33B49">
        <w:t>об отказе в принятии гражданина на учет в качестве нуждающегося в жилом помещении.</w:t>
      </w:r>
    </w:p>
    <w:p w:rsidR="00C33B49" w:rsidRPr="00C33B49" w:rsidRDefault="00C33B49" w:rsidP="00C33B49">
      <w:pPr>
        <w:ind w:firstLine="709"/>
        <w:jc w:val="both"/>
      </w:pPr>
      <w:r w:rsidRPr="00C33B49">
        <w:t>3.4.4. Критерием принятия решения в рамках выполнения административной процедуры является:</w:t>
      </w:r>
    </w:p>
    <w:p w:rsidR="00C33B49" w:rsidRPr="00C33B49" w:rsidRDefault="00C33B49" w:rsidP="00C33B49">
      <w:pPr>
        <w:ind w:firstLine="709"/>
        <w:jc w:val="both"/>
      </w:pPr>
      <w:r w:rsidRPr="00C33B49">
        <w:t>- наличие подписанного решения о принятии гражданина на учет в качестве нуждающегося в жилом помещении;</w:t>
      </w:r>
    </w:p>
    <w:p w:rsidR="00C33B49" w:rsidRPr="00C33B49" w:rsidRDefault="00C33B49" w:rsidP="00C33B49">
      <w:pPr>
        <w:ind w:firstLine="709"/>
        <w:jc w:val="both"/>
      </w:pPr>
      <w:r w:rsidRPr="00C33B49">
        <w:lastRenderedPageBreak/>
        <w:t>- наличие подписанного отказа в принятии гражданина на учет в качестве нуждающегося в жилом помещении.</w:t>
      </w:r>
    </w:p>
    <w:p w:rsidR="00C33B49" w:rsidRPr="00C33B49" w:rsidRDefault="00C33B49" w:rsidP="00C33B49">
      <w:pPr>
        <w:ind w:firstLine="709"/>
        <w:jc w:val="both"/>
      </w:pPr>
      <w:r w:rsidRPr="00C33B49">
        <w:t>3.4.5. Результатом выполнения административной процедуры является выдача (направление) заявителю уведомления о принятом решении.</w:t>
      </w:r>
    </w:p>
    <w:p w:rsidR="00C33B49" w:rsidRPr="00C33B49" w:rsidRDefault="00C33B49" w:rsidP="00C33B49">
      <w:pPr>
        <w:widowControl w:val="0"/>
        <w:ind w:firstLine="709"/>
        <w:jc w:val="both"/>
      </w:pPr>
    </w:p>
    <w:p w:rsidR="00C33B49" w:rsidRPr="00C33B49" w:rsidRDefault="00C33B49" w:rsidP="00C33B49">
      <w:pPr>
        <w:pStyle w:val="4"/>
        <w:rPr>
          <w:b w:val="0"/>
          <w:sz w:val="24"/>
        </w:rPr>
      </w:pPr>
      <w:r w:rsidRPr="00C33B49">
        <w:rPr>
          <w:b w:val="0"/>
          <w:sz w:val="24"/>
          <w:lang w:val="en-US"/>
        </w:rPr>
        <w:t>IV</w:t>
      </w:r>
      <w:r w:rsidRPr="00C33B49">
        <w:rPr>
          <w:b w:val="0"/>
          <w:sz w:val="24"/>
        </w:rPr>
        <w:t xml:space="preserve">. Формы контроля за исполнением </w:t>
      </w:r>
    </w:p>
    <w:p w:rsidR="00C33B49" w:rsidRPr="00C33B49" w:rsidRDefault="00C33B49" w:rsidP="00C33B49">
      <w:pPr>
        <w:pStyle w:val="4"/>
        <w:rPr>
          <w:b w:val="0"/>
          <w:sz w:val="24"/>
        </w:rPr>
      </w:pPr>
      <w:r w:rsidRPr="00C33B49">
        <w:rPr>
          <w:b w:val="0"/>
          <w:sz w:val="24"/>
        </w:rPr>
        <w:t>административного регламента</w:t>
      </w:r>
    </w:p>
    <w:p w:rsidR="00C33B49" w:rsidRPr="00C33B49" w:rsidRDefault="00C33B49" w:rsidP="00C33B49">
      <w:pPr>
        <w:ind w:firstLine="540"/>
        <w:jc w:val="both"/>
      </w:pPr>
    </w:p>
    <w:p w:rsidR="00C33B49" w:rsidRPr="00C33B49" w:rsidRDefault="00C33B49" w:rsidP="00C33B49">
      <w:pPr>
        <w:ind w:firstLine="709"/>
        <w:jc w:val="both"/>
      </w:pPr>
      <w:r w:rsidRPr="00C33B49">
        <w:t>4.1.</w:t>
      </w:r>
      <w:r w:rsidRPr="00C33B49">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33B49" w:rsidRPr="00C33B49" w:rsidRDefault="00C33B49" w:rsidP="00C33B49">
      <w:pPr>
        <w:ind w:firstLine="709"/>
        <w:jc w:val="both"/>
      </w:pPr>
      <w:r w:rsidRPr="00C33B49">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Тотемского муниципального </w:t>
      </w:r>
      <w:r w:rsidR="00D1151B">
        <w:t>округа</w:t>
      </w:r>
      <w:r w:rsidRPr="00C33B49">
        <w:t>.</w:t>
      </w:r>
    </w:p>
    <w:p w:rsidR="00C33B49" w:rsidRPr="00C33B49" w:rsidRDefault="00C33B49" w:rsidP="00C33B49">
      <w:pPr>
        <w:ind w:firstLine="709"/>
        <w:jc w:val="both"/>
      </w:pPr>
      <w:r w:rsidRPr="00C33B49">
        <w:t>Текущий контроль осуществляется на постоянной основе.</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4.3. Контроль над полнотой и качеством </w:t>
      </w:r>
      <w:r w:rsidRPr="00C33B49">
        <w:rPr>
          <w:rFonts w:ascii="Times New Roman" w:hAnsi="Times New Roman" w:cs="Times New Roman"/>
          <w:spacing w:val="-4"/>
          <w:sz w:val="24"/>
          <w:szCs w:val="24"/>
        </w:rPr>
        <w:t>предоставления муниципальной услуги</w:t>
      </w:r>
      <w:r w:rsidRPr="00C33B49">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Контроль над полнотой и качеством </w:t>
      </w:r>
      <w:r w:rsidRPr="00C33B49">
        <w:rPr>
          <w:rFonts w:ascii="Times New Roman" w:hAnsi="Times New Roman" w:cs="Times New Roman"/>
          <w:spacing w:val="-4"/>
          <w:sz w:val="24"/>
          <w:szCs w:val="24"/>
        </w:rPr>
        <w:t xml:space="preserve">предоставления муниципальной услуги </w:t>
      </w:r>
      <w:r w:rsidRPr="00C33B49">
        <w:rPr>
          <w:rFonts w:ascii="Times New Roman" w:hAnsi="Times New Roman" w:cs="Times New Roman"/>
          <w:sz w:val="24"/>
          <w:szCs w:val="24"/>
        </w:rPr>
        <w:t xml:space="preserve">осуществляют должностные лица, определенные распоряжением администрации Тотемского муниципального </w:t>
      </w:r>
      <w:r w:rsidR="00D1151B">
        <w:rPr>
          <w:rFonts w:ascii="Times New Roman" w:hAnsi="Times New Roman" w:cs="Times New Roman"/>
          <w:sz w:val="24"/>
          <w:szCs w:val="24"/>
        </w:rPr>
        <w:t>округа</w:t>
      </w:r>
      <w:r w:rsidRPr="00C33B49">
        <w:rPr>
          <w:rFonts w:ascii="Times New Roman" w:hAnsi="Times New Roman" w:cs="Times New Roman"/>
          <w:sz w:val="24"/>
          <w:szCs w:val="24"/>
        </w:rPr>
        <w:t>.</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33B49" w:rsidRPr="00C33B49" w:rsidRDefault="00C33B49" w:rsidP="00C33B49">
      <w:pPr>
        <w:tabs>
          <w:tab w:val="left" w:pos="0"/>
        </w:tabs>
        <w:ind w:firstLine="709"/>
        <w:jc w:val="both"/>
        <w:outlineLvl w:val="2"/>
      </w:pPr>
      <w:r w:rsidRPr="00C33B49">
        <w:t>Периодичность проверок – плановые 1 раз в год, внеплановые – по конкретному обращению заявителя.</w:t>
      </w:r>
    </w:p>
    <w:p w:rsidR="00C33B49" w:rsidRPr="00C33B49" w:rsidRDefault="00C33B49" w:rsidP="00C33B49">
      <w:pPr>
        <w:tabs>
          <w:tab w:val="left" w:pos="0"/>
        </w:tabs>
        <w:ind w:firstLine="709"/>
        <w:jc w:val="both"/>
        <w:outlineLvl w:val="2"/>
      </w:pPr>
      <w:r w:rsidRPr="00C33B49">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C33B49" w:rsidRPr="00C33B49" w:rsidRDefault="00C33B49" w:rsidP="00C33B49">
      <w:pPr>
        <w:pStyle w:val="ConsPlusNormal0"/>
        <w:ind w:firstLine="709"/>
        <w:jc w:val="both"/>
        <w:rPr>
          <w:rFonts w:ascii="Times New Roman" w:hAnsi="Times New Roman" w:cs="Times New Roman"/>
          <w:sz w:val="24"/>
          <w:szCs w:val="24"/>
        </w:rPr>
      </w:pPr>
      <w:r w:rsidRPr="00C33B49">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C33B49" w:rsidRPr="00C33B49" w:rsidRDefault="00C33B49" w:rsidP="00C33B49">
      <w:pPr>
        <w:pStyle w:val="2f9"/>
        <w:spacing w:after="0" w:line="240" w:lineRule="auto"/>
        <w:ind w:left="0" w:firstLine="709"/>
        <w:jc w:val="both"/>
      </w:pPr>
      <w:r w:rsidRPr="00C33B49">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33B49" w:rsidRPr="00C33B49" w:rsidRDefault="00C33B49" w:rsidP="00C33B49">
      <w:pPr>
        <w:pStyle w:val="2f9"/>
        <w:spacing w:after="0" w:line="240" w:lineRule="auto"/>
        <w:ind w:left="0" w:firstLine="709"/>
        <w:jc w:val="both"/>
      </w:pPr>
      <w:r w:rsidRPr="00C33B49">
        <w:t>4.5. По результатам</w:t>
      </w:r>
      <w:r w:rsidR="00D1151B">
        <w:t xml:space="preserve"> </w:t>
      </w:r>
      <w:r w:rsidRPr="00C33B49">
        <w:t>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33B49" w:rsidRPr="00C33B49" w:rsidRDefault="00C33B49" w:rsidP="00C33B49">
      <w:pPr>
        <w:pStyle w:val="ConsPlusNormal0"/>
        <w:tabs>
          <w:tab w:val="left" w:pos="900"/>
          <w:tab w:val="left" w:pos="1080"/>
        </w:tabs>
        <w:ind w:firstLine="709"/>
        <w:jc w:val="both"/>
        <w:rPr>
          <w:rFonts w:ascii="Times New Roman" w:hAnsi="Times New Roman" w:cs="Times New Roman"/>
          <w:sz w:val="24"/>
          <w:szCs w:val="24"/>
        </w:rPr>
      </w:pPr>
      <w:r w:rsidRPr="00C33B49">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C33B49">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33B49">
        <w:rPr>
          <w:rFonts w:ascii="Times New Roman" w:hAnsi="Times New Roman" w:cs="Times New Roman"/>
          <w:sz w:val="24"/>
          <w:szCs w:val="24"/>
        </w:rPr>
        <w:t>Российской Федерации</w:t>
      </w:r>
      <w:r w:rsidRPr="00C33B49">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C33B49">
        <w:rPr>
          <w:rFonts w:ascii="Times New Roman" w:hAnsi="Times New Roman" w:cs="Times New Roman"/>
          <w:sz w:val="24"/>
          <w:szCs w:val="24"/>
        </w:rPr>
        <w:t>возлагается на лиц, замещающих должности в Уполномоченном органе, и работников МФЦ, ответственных за предоставление муниципальной услуги.</w:t>
      </w:r>
    </w:p>
    <w:p w:rsidR="00C33B49" w:rsidRPr="00C33B49" w:rsidRDefault="00C33B49" w:rsidP="00C33B49">
      <w:pPr>
        <w:ind w:firstLine="709"/>
        <w:jc w:val="both"/>
      </w:pPr>
      <w:r w:rsidRPr="00C33B49">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33B49" w:rsidRPr="00C33B49" w:rsidRDefault="00C33B49" w:rsidP="00C33B49">
      <w:pPr>
        <w:pStyle w:val="ConsPlusNormal0"/>
        <w:tabs>
          <w:tab w:val="left" w:pos="900"/>
          <w:tab w:val="left" w:pos="1080"/>
        </w:tabs>
        <w:ind w:firstLine="540"/>
        <w:jc w:val="both"/>
        <w:rPr>
          <w:rFonts w:ascii="Times New Roman" w:hAnsi="Times New Roman" w:cs="Times New Roman"/>
          <w:sz w:val="24"/>
          <w:szCs w:val="24"/>
        </w:rPr>
      </w:pPr>
    </w:p>
    <w:p w:rsidR="00C33B49" w:rsidRPr="00C33B49" w:rsidRDefault="00C33B49" w:rsidP="00C33B49">
      <w:pPr>
        <w:numPr>
          <w:ilvl w:val="0"/>
          <w:numId w:val="25"/>
        </w:numPr>
        <w:suppressAutoHyphens/>
        <w:ind w:firstLine="709"/>
        <w:contextualSpacing/>
        <w:jc w:val="center"/>
      </w:pPr>
      <w:r w:rsidRPr="00C33B49">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C33B49" w:rsidRPr="00C33B49" w:rsidRDefault="00C33B49" w:rsidP="00C33B49">
      <w:pPr>
        <w:pStyle w:val="ConsPlusNormal0"/>
        <w:widowControl w:val="0"/>
        <w:numPr>
          <w:ilvl w:val="0"/>
          <w:numId w:val="25"/>
        </w:numPr>
        <w:autoSpaceDE/>
        <w:ind w:firstLine="709"/>
        <w:contextualSpacing/>
        <w:jc w:val="both"/>
        <w:rPr>
          <w:rFonts w:ascii="Times New Roman" w:hAnsi="Times New Roman" w:cs="Times New Roman"/>
          <w:sz w:val="24"/>
          <w:szCs w:val="24"/>
        </w:rPr>
      </w:pPr>
    </w:p>
    <w:p w:rsidR="00C33B49" w:rsidRPr="00C33B49" w:rsidRDefault="00C33B49" w:rsidP="00C33B49">
      <w:pPr>
        <w:numPr>
          <w:ilvl w:val="0"/>
          <w:numId w:val="25"/>
        </w:numPr>
        <w:suppressAutoHyphens/>
        <w:ind w:firstLine="709"/>
        <w:contextualSpacing/>
        <w:jc w:val="both"/>
      </w:pPr>
      <w:r w:rsidRPr="00C33B49">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33B49" w:rsidRPr="00C33B49" w:rsidRDefault="00C33B49" w:rsidP="00C33B49">
      <w:pPr>
        <w:numPr>
          <w:ilvl w:val="0"/>
          <w:numId w:val="25"/>
        </w:numPr>
        <w:suppressAutoHyphens/>
        <w:ind w:firstLine="709"/>
        <w:contextualSpacing/>
        <w:jc w:val="both"/>
      </w:pPr>
      <w:r w:rsidRPr="00C33B49">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33B49" w:rsidRPr="00C33B49" w:rsidRDefault="00C33B49" w:rsidP="00C33B49">
      <w:pPr>
        <w:numPr>
          <w:ilvl w:val="0"/>
          <w:numId w:val="25"/>
        </w:numPr>
        <w:suppressAutoHyphens/>
        <w:ind w:firstLine="709"/>
        <w:contextualSpacing/>
        <w:jc w:val="both"/>
      </w:pPr>
      <w:r w:rsidRPr="00C33B49">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C33B49" w:rsidRPr="00C33B49" w:rsidRDefault="00C33B49" w:rsidP="00C33B49">
      <w:pPr>
        <w:numPr>
          <w:ilvl w:val="0"/>
          <w:numId w:val="25"/>
        </w:numPr>
        <w:suppressAutoHyphens/>
        <w:ind w:firstLine="709"/>
        <w:contextualSpacing/>
        <w:jc w:val="both"/>
      </w:pPr>
      <w:r w:rsidRPr="00C33B49">
        <w:t>Заявитель может обратиться с жалобой, в том числе в следующих случаях:</w:t>
      </w:r>
    </w:p>
    <w:p w:rsidR="00C33B49" w:rsidRPr="00C33B49" w:rsidRDefault="00C33B49" w:rsidP="00C33B49">
      <w:pPr>
        <w:numPr>
          <w:ilvl w:val="0"/>
          <w:numId w:val="25"/>
        </w:numPr>
        <w:suppressAutoHyphens/>
        <w:ind w:firstLine="709"/>
        <w:contextualSpacing/>
        <w:jc w:val="both"/>
      </w:pPr>
      <w:r w:rsidRPr="00C33B49">
        <w:t>1) нарушение срока регистрации запроса о предоставлении муниципальной услуги;</w:t>
      </w:r>
    </w:p>
    <w:p w:rsidR="00C33B49" w:rsidRPr="00C33B49" w:rsidRDefault="00C33B49" w:rsidP="00C33B49">
      <w:pPr>
        <w:numPr>
          <w:ilvl w:val="0"/>
          <w:numId w:val="25"/>
        </w:numPr>
        <w:suppressAutoHyphens/>
        <w:ind w:firstLine="709"/>
        <w:contextualSpacing/>
        <w:jc w:val="both"/>
      </w:pPr>
      <w:r w:rsidRPr="00C33B49">
        <w:t>2) нарушение срока предоставления муниципальной услуги;</w:t>
      </w:r>
    </w:p>
    <w:p w:rsidR="00C33B49" w:rsidRPr="00C33B49" w:rsidRDefault="00C33B49" w:rsidP="00C33B49">
      <w:pPr>
        <w:numPr>
          <w:ilvl w:val="0"/>
          <w:numId w:val="25"/>
        </w:numPr>
        <w:suppressAutoHyphens/>
        <w:ind w:firstLine="709"/>
        <w:contextualSpacing/>
        <w:jc w:val="both"/>
      </w:pPr>
      <w:r w:rsidRPr="00C33B49">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w:t>
      </w:r>
      <w:r w:rsidR="00D1151B">
        <w:t>округа</w:t>
      </w:r>
      <w:r w:rsidRPr="00C33B49">
        <w:t xml:space="preserve"> для предоставления муниципальной услуги;</w:t>
      </w:r>
    </w:p>
    <w:p w:rsidR="00C33B49" w:rsidRPr="00C33B49" w:rsidRDefault="00C33B49" w:rsidP="00C33B49">
      <w:pPr>
        <w:numPr>
          <w:ilvl w:val="0"/>
          <w:numId w:val="25"/>
        </w:numPr>
        <w:suppressAutoHyphens/>
        <w:ind w:firstLine="709"/>
        <w:contextualSpacing/>
        <w:jc w:val="both"/>
      </w:pPr>
      <w:r w:rsidRPr="00C33B49">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w:t>
      </w:r>
      <w:r w:rsidR="00D1151B">
        <w:t>округа</w:t>
      </w:r>
      <w:r w:rsidRPr="00C33B49">
        <w:t xml:space="preserve"> для предоставления муниципальной услуги;</w:t>
      </w:r>
    </w:p>
    <w:p w:rsidR="00C33B49" w:rsidRPr="00C33B49" w:rsidRDefault="00C33B49" w:rsidP="00C33B49">
      <w:pPr>
        <w:numPr>
          <w:ilvl w:val="0"/>
          <w:numId w:val="25"/>
        </w:numPr>
        <w:suppressAutoHyphens/>
        <w:ind w:firstLine="709"/>
        <w:contextualSpacing/>
        <w:jc w:val="both"/>
      </w:pPr>
      <w:r w:rsidRPr="00C33B4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w:t>
      </w:r>
      <w:r w:rsidR="00D1151B">
        <w:t>округа</w:t>
      </w:r>
      <w:r w:rsidRPr="00C33B49">
        <w:t>;</w:t>
      </w:r>
    </w:p>
    <w:p w:rsidR="00C33B49" w:rsidRPr="00C33B49" w:rsidRDefault="00C33B49" w:rsidP="00C33B49">
      <w:pPr>
        <w:numPr>
          <w:ilvl w:val="0"/>
          <w:numId w:val="25"/>
        </w:numPr>
        <w:suppressAutoHyphens/>
        <w:ind w:firstLine="709"/>
        <w:contextualSpacing/>
        <w:jc w:val="both"/>
      </w:pPr>
      <w:r w:rsidRPr="00C33B49">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w:t>
      </w:r>
      <w:r w:rsidR="00C13FC4">
        <w:t>округа</w:t>
      </w:r>
      <w:r w:rsidRPr="00C33B49">
        <w:t>;</w:t>
      </w:r>
    </w:p>
    <w:p w:rsidR="00C33B49" w:rsidRPr="00C33B49" w:rsidRDefault="00C33B49" w:rsidP="00C33B49">
      <w:pPr>
        <w:numPr>
          <w:ilvl w:val="0"/>
          <w:numId w:val="25"/>
        </w:numPr>
        <w:suppressAutoHyphens/>
        <w:ind w:firstLine="709"/>
        <w:contextualSpacing/>
        <w:jc w:val="both"/>
      </w:pPr>
      <w:r w:rsidRPr="00C33B49">
        <w:t xml:space="preserve">7) </w:t>
      </w:r>
      <w:r w:rsidR="00C13FC4" w:rsidRPr="00C13FC4">
        <w:t>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33B49">
        <w:t xml:space="preserve">; </w:t>
      </w:r>
    </w:p>
    <w:p w:rsidR="00C33B49" w:rsidRPr="00C33B49" w:rsidRDefault="00C33B49" w:rsidP="00C33B49">
      <w:pPr>
        <w:numPr>
          <w:ilvl w:val="0"/>
          <w:numId w:val="25"/>
        </w:numPr>
        <w:suppressAutoHyphens/>
        <w:ind w:firstLine="709"/>
        <w:contextualSpacing/>
        <w:jc w:val="both"/>
      </w:pPr>
      <w:r w:rsidRPr="00C33B49">
        <w:t>8) нарушение срока или порядка выдачи документов по результатам предоставления муниципальной услуги;</w:t>
      </w:r>
    </w:p>
    <w:p w:rsidR="00C33B49" w:rsidRPr="00C33B49" w:rsidRDefault="00C33B49" w:rsidP="00C33B49">
      <w:pPr>
        <w:numPr>
          <w:ilvl w:val="0"/>
          <w:numId w:val="25"/>
        </w:numPr>
        <w:suppressAutoHyphens/>
        <w:ind w:firstLine="709"/>
        <w:contextualSpacing/>
        <w:jc w:val="both"/>
      </w:pPr>
      <w:r w:rsidRPr="00C33B4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Тотемского муниципального </w:t>
      </w:r>
      <w:r w:rsidR="00C13FC4">
        <w:t>округа</w:t>
      </w:r>
      <w:r w:rsidRPr="00C33B49">
        <w:t>;</w:t>
      </w:r>
    </w:p>
    <w:p w:rsidR="00C33B49" w:rsidRPr="00C33B49" w:rsidRDefault="00C33B49" w:rsidP="00C33B49">
      <w:pPr>
        <w:numPr>
          <w:ilvl w:val="0"/>
          <w:numId w:val="25"/>
        </w:numPr>
        <w:suppressAutoHyphens/>
        <w:ind w:firstLine="709"/>
        <w:contextualSpacing/>
        <w:jc w:val="both"/>
      </w:pPr>
      <w:r w:rsidRPr="00C33B4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3B49" w:rsidRPr="00C33B49" w:rsidRDefault="00C33B49" w:rsidP="00C33B49">
      <w:pPr>
        <w:numPr>
          <w:ilvl w:val="0"/>
          <w:numId w:val="25"/>
        </w:numPr>
        <w:suppressAutoHyphens/>
        <w:ind w:firstLine="709"/>
        <w:contextualSpacing/>
        <w:jc w:val="both"/>
      </w:pPr>
      <w:r w:rsidRPr="00C33B4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3B49" w:rsidRPr="00C33B49" w:rsidRDefault="00C33B49" w:rsidP="00C33B49">
      <w:pPr>
        <w:numPr>
          <w:ilvl w:val="0"/>
          <w:numId w:val="25"/>
        </w:numPr>
        <w:suppressAutoHyphens/>
        <w:ind w:firstLine="709"/>
        <w:contextualSpacing/>
        <w:jc w:val="both"/>
      </w:pPr>
      <w:r w:rsidRPr="00C33B4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3B49" w:rsidRPr="00C33B49" w:rsidRDefault="00C33B49" w:rsidP="00C33B49">
      <w:pPr>
        <w:numPr>
          <w:ilvl w:val="0"/>
          <w:numId w:val="25"/>
        </w:numPr>
        <w:suppressAutoHyphens/>
        <w:ind w:firstLine="709"/>
        <w:contextualSpacing/>
        <w:jc w:val="both"/>
      </w:pPr>
      <w:r w:rsidRPr="00C33B4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3B49" w:rsidRPr="00C33B49" w:rsidRDefault="00C33B49" w:rsidP="00C33B49">
      <w:pPr>
        <w:numPr>
          <w:ilvl w:val="0"/>
          <w:numId w:val="25"/>
        </w:numPr>
        <w:suppressAutoHyphens/>
        <w:ind w:firstLine="709"/>
        <w:contextualSpacing/>
        <w:jc w:val="both"/>
        <w:rPr>
          <w:rFonts w:eastAsia="Calibri"/>
        </w:rPr>
      </w:pPr>
      <w:r w:rsidRPr="00C33B49">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13FC4">
        <w:rPr>
          <w:rFonts w:eastAsia="Calibri"/>
        </w:rPr>
        <w:t xml:space="preserve">Уполномоченного </w:t>
      </w:r>
      <w:r w:rsidRPr="00C33B49">
        <w:rPr>
          <w:rFonts w:eastAsia="Calibri"/>
        </w:rPr>
        <w:t>органа, муниципального служащего, работника</w:t>
      </w:r>
      <w:r w:rsidR="00C13FC4">
        <w:rPr>
          <w:rFonts w:eastAsia="Calibri"/>
        </w:rPr>
        <w:t xml:space="preserve"> МФЦ </w:t>
      </w:r>
      <w:r w:rsidRPr="00C33B49">
        <w:rPr>
          <w:rFonts w:eastAsia="Calibri"/>
        </w:rPr>
        <w:t xml:space="preserve"> при первоначальном отказе в приеме документов, </w:t>
      </w:r>
      <w:r w:rsidRPr="00C33B49">
        <w:rPr>
          <w:rFonts w:eastAsia="Calibri"/>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13FC4">
        <w:rPr>
          <w:rFonts w:eastAsia="Calibri"/>
        </w:rPr>
        <w:t>Уполномоченного органа</w:t>
      </w:r>
      <w:r w:rsidRPr="00C33B49">
        <w:rPr>
          <w:rFonts w:eastAsia="Calibri"/>
        </w:rPr>
        <w:t xml:space="preserve">, руководителя </w:t>
      </w:r>
      <w:r w:rsidR="00C13FC4">
        <w:rPr>
          <w:rFonts w:eastAsia="Calibri"/>
        </w:rPr>
        <w:t xml:space="preserve">МФЦ </w:t>
      </w:r>
      <w:r w:rsidRPr="00C33B49">
        <w:rPr>
          <w:rFonts w:eastAsia="Calibri"/>
        </w:rPr>
        <w:t xml:space="preserve"> при первоначальном отказе в приеме документов, необходимых для предоставления муниципальной</w:t>
      </w:r>
      <w:r w:rsidR="00C13FC4">
        <w:rPr>
          <w:rFonts w:eastAsia="Calibri"/>
        </w:rPr>
        <w:t xml:space="preserve"> услуги, уведомляется заявитель, а также приносятся извинения за доставленные неудобства.</w:t>
      </w:r>
    </w:p>
    <w:p w:rsidR="00C33B49" w:rsidRPr="00C33B49" w:rsidRDefault="00C33B49" w:rsidP="00C33B49">
      <w:pPr>
        <w:numPr>
          <w:ilvl w:val="0"/>
          <w:numId w:val="25"/>
        </w:numPr>
        <w:suppressAutoHyphens/>
        <w:ind w:firstLine="709"/>
        <w:contextualSpacing/>
        <w:jc w:val="both"/>
      </w:pPr>
      <w:r w:rsidRPr="00C33B49">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00C13FC4">
        <w:t>МФЦ</w:t>
      </w:r>
      <w:r w:rsidRPr="00C33B49">
        <w:t xml:space="preserve">, работника </w:t>
      </w:r>
      <w:r w:rsidR="00C13FC4">
        <w:t>МФЦ</w:t>
      </w:r>
      <w:r w:rsidRPr="00C33B49">
        <w:t xml:space="preserve"> возможно в случае, если на </w:t>
      </w:r>
      <w:r w:rsidR="00C13FC4">
        <w:t>МФЦ</w:t>
      </w:r>
      <w:r w:rsidRPr="00C33B49">
        <w:t>, решения и действия (бездействие) которого обжалуются, возложена функция по</w:t>
      </w:r>
      <w:r w:rsidR="00C13FC4">
        <w:t xml:space="preserve"> предоставлению соответствующей </w:t>
      </w:r>
      <w:r w:rsidRPr="00C33B49">
        <w:t>муниципальн</w:t>
      </w:r>
      <w:r w:rsidR="00C13FC4">
        <w:t>ой</w:t>
      </w:r>
      <w:r w:rsidRPr="00C33B49">
        <w:t xml:space="preserve"> услуг</w:t>
      </w:r>
      <w:r w:rsidR="00C13FC4">
        <w:t>и</w:t>
      </w:r>
      <w:r w:rsidRPr="00C33B49">
        <w:t xml:space="preserve"> в полном объеме.</w:t>
      </w:r>
    </w:p>
    <w:p w:rsidR="00C33B49" w:rsidRPr="00C33B49" w:rsidRDefault="00C33B49" w:rsidP="00C33B49">
      <w:pPr>
        <w:numPr>
          <w:ilvl w:val="0"/>
          <w:numId w:val="25"/>
        </w:numPr>
        <w:suppressAutoHyphens/>
        <w:ind w:firstLine="709"/>
        <w:contextualSpacing/>
        <w:jc w:val="both"/>
      </w:pPr>
      <w:r w:rsidRPr="00C33B49">
        <w:t>5.3. Основанием для начала процедуры досудебного (внесудебного) обжалования является поступление жалобы заявителя.</w:t>
      </w:r>
    </w:p>
    <w:p w:rsidR="00C33B49" w:rsidRPr="00C33B49" w:rsidRDefault="00C33B49" w:rsidP="00C33B49">
      <w:pPr>
        <w:numPr>
          <w:ilvl w:val="0"/>
          <w:numId w:val="25"/>
        </w:numPr>
        <w:suppressAutoHyphens/>
        <w:ind w:firstLine="709"/>
        <w:contextualSpacing/>
        <w:jc w:val="both"/>
      </w:pPr>
      <w:r w:rsidRPr="00C33B49">
        <w:t xml:space="preserve">Жалоба подается в письменной форме на бумажном носителе, в электронной форме. </w:t>
      </w:r>
    </w:p>
    <w:p w:rsidR="00C33B49" w:rsidRPr="00C33B49" w:rsidRDefault="00C33B49" w:rsidP="00C33B49">
      <w:pPr>
        <w:numPr>
          <w:ilvl w:val="0"/>
          <w:numId w:val="25"/>
        </w:numPr>
        <w:suppressAutoHyphens/>
        <w:ind w:firstLine="709"/>
        <w:contextualSpacing/>
        <w:jc w:val="both"/>
      </w:pPr>
      <w:r w:rsidRPr="00C33B49">
        <w:t>Жалоба на решения и действия (бездействие) Уполномоченного органа, его должностного лица, муниципально</w:t>
      </w:r>
      <w:r w:rsidR="00C13FC4">
        <w:t>го служащего либо руководителя У</w:t>
      </w:r>
      <w:r w:rsidRPr="00C33B49">
        <w:t xml:space="preserve">полномоченного органа может быть направлена по почте, через </w:t>
      </w:r>
      <w:r w:rsidR="00C13FC4">
        <w:t>МФЦ</w:t>
      </w:r>
      <w:r w:rsidRPr="00C33B49">
        <w:t xml:space="preserve">, с использованием сети «Интернет», официального сайта Уполномоченного органа, Единого портала либо </w:t>
      </w:r>
      <w:r w:rsidR="00C13FC4">
        <w:t>Регионального портала,</w:t>
      </w:r>
      <w:r w:rsidRPr="00C33B49">
        <w:t xml:space="preserve"> а также может быть принята при личном приеме заявителя.</w:t>
      </w:r>
    </w:p>
    <w:p w:rsidR="00C33B49" w:rsidRPr="00C33B49" w:rsidRDefault="00C33B49" w:rsidP="00C33B49">
      <w:pPr>
        <w:numPr>
          <w:ilvl w:val="0"/>
          <w:numId w:val="25"/>
        </w:numPr>
        <w:suppressAutoHyphens/>
        <w:ind w:firstLine="709"/>
        <w:contextualSpacing/>
        <w:jc w:val="both"/>
      </w:pPr>
      <w:r w:rsidRPr="00C33B49">
        <w:t xml:space="preserve">Жалоба на решения и действия (бездействие) </w:t>
      </w:r>
      <w:r w:rsidR="002E05EE">
        <w:t>МФЦ</w:t>
      </w:r>
      <w:r w:rsidRPr="00C33B49">
        <w:t xml:space="preserve">, его работника может быть направлена по почте, с использованием сети «Интернет», официального сайта </w:t>
      </w:r>
      <w:r w:rsidR="002E05EE">
        <w:t>МФЦ</w:t>
      </w:r>
      <w:r w:rsidRPr="00C33B49">
        <w:t>, Единого портала либо</w:t>
      </w:r>
      <w:r w:rsidR="002E05EE">
        <w:t xml:space="preserve"> Регионального п</w:t>
      </w:r>
      <w:r w:rsidRPr="00C33B49">
        <w:t>ортала, а также может быть принята при личном приеме заявителя.</w:t>
      </w:r>
    </w:p>
    <w:p w:rsidR="00C33B49" w:rsidRPr="00C33B49" w:rsidRDefault="00C33B49" w:rsidP="00C33B49">
      <w:pPr>
        <w:pStyle w:val="ConsPlusNormal0"/>
        <w:widowControl w:val="0"/>
        <w:numPr>
          <w:ilvl w:val="0"/>
          <w:numId w:val="25"/>
        </w:numPr>
        <w:autoSpaceDE/>
        <w:ind w:firstLine="709"/>
        <w:contextualSpacing/>
        <w:jc w:val="both"/>
        <w:rPr>
          <w:rFonts w:ascii="Times New Roman" w:hAnsi="Times New Roman" w:cs="Times New Roman"/>
          <w:sz w:val="24"/>
          <w:szCs w:val="24"/>
        </w:rPr>
      </w:pPr>
      <w:r w:rsidRPr="00C33B49">
        <w:rPr>
          <w:rFonts w:ascii="Times New Roman" w:hAnsi="Times New Roman" w:cs="Times New Roman"/>
          <w:sz w:val="24"/>
          <w:szCs w:val="24"/>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sidR="002E05EE">
        <w:rPr>
          <w:rFonts w:ascii="Times New Roman" w:hAnsi="Times New Roman" w:cs="Times New Roman"/>
          <w:sz w:val="24"/>
          <w:szCs w:val="24"/>
        </w:rPr>
        <w:t>МФЦ</w:t>
      </w:r>
      <w:r w:rsidRPr="00C33B49">
        <w:rPr>
          <w:rFonts w:ascii="Times New Roman" w:hAnsi="Times New Roman" w:cs="Times New Roman"/>
          <w:sz w:val="24"/>
          <w:szCs w:val="24"/>
        </w:rPr>
        <w:t xml:space="preserve"> и его работников не позднее следующего рабочего дня со дня ее поступления.</w:t>
      </w:r>
    </w:p>
    <w:p w:rsidR="00C33B49" w:rsidRPr="00C33B49" w:rsidRDefault="00C33B49" w:rsidP="00C33B49">
      <w:pPr>
        <w:pStyle w:val="ConsPlusNormal0"/>
        <w:widowControl w:val="0"/>
        <w:numPr>
          <w:ilvl w:val="0"/>
          <w:numId w:val="25"/>
        </w:numPr>
        <w:autoSpaceDE/>
        <w:ind w:firstLine="709"/>
        <w:contextualSpacing/>
        <w:jc w:val="both"/>
        <w:rPr>
          <w:rFonts w:ascii="Times New Roman" w:hAnsi="Times New Roman" w:cs="Times New Roman"/>
          <w:sz w:val="24"/>
          <w:szCs w:val="24"/>
        </w:rPr>
      </w:pPr>
      <w:r w:rsidRPr="00C33B49">
        <w:rPr>
          <w:rFonts w:ascii="Times New Roman" w:hAnsi="Times New Roman" w:cs="Times New Roman"/>
          <w:sz w:val="24"/>
          <w:szCs w:val="24"/>
        </w:rPr>
        <w:t>5.4. В досудебном порядке могут быть обжалованы действия (бездействие) и решения:</w:t>
      </w:r>
    </w:p>
    <w:p w:rsidR="00C33B49" w:rsidRPr="00C33B49" w:rsidRDefault="00C33B49" w:rsidP="00C33B49">
      <w:pPr>
        <w:numPr>
          <w:ilvl w:val="0"/>
          <w:numId w:val="25"/>
        </w:numPr>
        <w:suppressAutoHyphens/>
        <w:ind w:firstLine="709"/>
        <w:contextualSpacing/>
        <w:jc w:val="both"/>
      </w:pPr>
      <w:r w:rsidRPr="00C33B49">
        <w:t>должностных лиц Уполномоченного органа, муниципальных служащих – руководителю Уполномоченного органа;</w:t>
      </w:r>
    </w:p>
    <w:p w:rsidR="00C33B49" w:rsidRPr="00C33B49" w:rsidRDefault="00C33B49" w:rsidP="00C33B49">
      <w:pPr>
        <w:numPr>
          <w:ilvl w:val="0"/>
          <w:numId w:val="25"/>
        </w:numPr>
        <w:suppressAutoHyphens/>
        <w:ind w:firstLine="709"/>
        <w:contextualSpacing/>
        <w:jc w:val="both"/>
      </w:pPr>
      <w:r w:rsidRPr="00C33B49">
        <w:t xml:space="preserve">работника </w:t>
      </w:r>
      <w:r w:rsidR="002E05EE">
        <w:t>МФЦ</w:t>
      </w:r>
      <w:r w:rsidRPr="00C33B49">
        <w:t xml:space="preserve"> - руководителю </w:t>
      </w:r>
      <w:r w:rsidR="002E05EE">
        <w:t>МФЦ</w:t>
      </w:r>
      <w:r w:rsidRPr="00C33B49">
        <w:t>;</w:t>
      </w:r>
    </w:p>
    <w:p w:rsidR="00C33B49" w:rsidRPr="00C33B49" w:rsidRDefault="00C33B49" w:rsidP="00BC60A0">
      <w:pPr>
        <w:numPr>
          <w:ilvl w:val="0"/>
          <w:numId w:val="25"/>
        </w:numPr>
        <w:suppressAutoHyphens/>
        <w:ind w:firstLine="709"/>
        <w:contextualSpacing/>
        <w:jc w:val="both"/>
      </w:pPr>
      <w:r w:rsidRPr="00C33B49">
        <w:t xml:space="preserve">руководителя </w:t>
      </w:r>
      <w:r w:rsidR="002E05EE">
        <w:t>МФЦ</w:t>
      </w:r>
      <w:r w:rsidRPr="00C33B49">
        <w:t xml:space="preserve">, </w:t>
      </w:r>
      <w:r w:rsidR="002E05EE">
        <w:t>МФЦ</w:t>
      </w:r>
      <w:r w:rsidRPr="00C33B49">
        <w:t xml:space="preserve"> - органу местного самоуправления, являющемуся учредителем </w:t>
      </w:r>
      <w:r w:rsidR="002E05EE">
        <w:t>МФЦ</w:t>
      </w:r>
      <w:r w:rsidRPr="00C33B49">
        <w:t>.</w:t>
      </w:r>
    </w:p>
    <w:p w:rsidR="002E05EE" w:rsidRPr="002E05EE" w:rsidRDefault="002E05EE" w:rsidP="00B841D9">
      <w:pPr>
        <w:pStyle w:val="a8"/>
        <w:numPr>
          <w:ilvl w:val="0"/>
          <w:numId w:val="25"/>
        </w:numPr>
        <w:tabs>
          <w:tab w:val="left" w:pos="993"/>
          <w:tab w:val="left" w:pos="8222"/>
        </w:tabs>
        <w:ind w:firstLine="709"/>
        <w:jc w:val="both"/>
      </w:pPr>
      <w:r w:rsidRPr="002E05EE">
        <w:t xml:space="preserve">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w:t>
      </w:r>
      <w:r w:rsidRPr="00AC4464">
        <w:rPr>
          <w:rStyle w:val="-0"/>
          <w:u w:val="none"/>
        </w:rPr>
        <w:t xml:space="preserve">Федеральным законом </w:t>
      </w:r>
      <w:r w:rsidRPr="002E05EE">
        <w:t xml:space="preserve">от 27 июля 2010 года №210-ФЗ «Об организации предоставления государственных и муниципальных услуг», с учетом следующих особенностей: </w:t>
      </w:r>
    </w:p>
    <w:p w:rsidR="002E05EE" w:rsidRPr="002E05EE" w:rsidRDefault="002E05EE" w:rsidP="00B841D9">
      <w:pPr>
        <w:pStyle w:val="a8"/>
        <w:numPr>
          <w:ilvl w:val="0"/>
          <w:numId w:val="25"/>
        </w:numPr>
        <w:tabs>
          <w:tab w:val="left" w:pos="993"/>
          <w:tab w:val="left" w:pos="8222"/>
        </w:tabs>
        <w:ind w:firstLine="709"/>
        <w:jc w:val="both"/>
      </w:pPr>
      <w:r w:rsidRPr="002E05EE">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w:t>
      </w:r>
      <w:r w:rsidRPr="002E05EE">
        <w:rPr>
          <w:color w:val="000000"/>
        </w:rPr>
        <w:t>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w:t>
      </w:r>
      <w:r w:rsidRPr="002E05EE">
        <w:t xml:space="preserve"> округа (далее - Комиссия).</w:t>
      </w:r>
    </w:p>
    <w:p w:rsidR="002E05EE" w:rsidRPr="002E05EE" w:rsidRDefault="002E05EE" w:rsidP="00E776A7">
      <w:pPr>
        <w:pStyle w:val="a8"/>
        <w:numPr>
          <w:ilvl w:val="0"/>
          <w:numId w:val="25"/>
        </w:numPr>
        <w:tabs>
          <w:tab w:val="left" w:pos="993"/>
          <w:tab w:val="left" w:pos="8222"/>
        </w:tabs>
        <w:ind w:firstLine="709"/>
        <w:jc w:val="both"/>
      </w:pPr>
      <w:r w:rsidRPr="002E05EE">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 </w:t>
      </w:r>
    </w:p>
    <w:p w:rsidR="002E05EE" w:rsidRPr="002E05EE" w:rsidRDefault="002E05EE" w:rsidP="00E776A7">
      <w:pPr>
        <w:pStyle w:val="a8"/>
        <w:numPr>
          <w:ilvl w:val="0"/>
          <w:numId w:val="25"/>
        </w:numPr>
        <w:tabs>
          <w:tab w:val="left" w:pos="993"/>
          <w:tab w:val="left" w:pos="8222"/>
        </w:tabs>
        <w:ind w:firstLine="709"/>
        <w:jc w:val="both"/>
      </w:pPr>
      <w:r w:rsidRPr="002E05EE">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05EE" w:rsidRPr="002E05EE" w:rsidRDefault="002E05EE" w:rsidP="0078034C">
      <w:pPr>
        <w:pStyle w:val="a8"/>
        <w:numPr>
          <w:ilvl w:val="0"/>
          <w:numId w:val="25"/>
        </w:numPr>
        <w:tabs>
          <w:tab w:val="left" w:pos="993"/>
          <w:tab w:val="left" w:pos="8222"/>
        </w:tabs>
        <w:ind w:firstLine="709"/>
        <w:jc w:val="both"/>
      </w:pPr>
      <w:r w:rsidRPr="002E05EE">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E05EE" w:rsidRPr="002E05EE" w:rsidRDefault="002E05EE" w:rsidP="00E776A7">
      <w:pPr>
        <w:pStyle w:val="a8"/>
        <w:numPr>
          <w:ilvl w:val="0"/>
          <w:numId w:val="25"/>
        </w:numPr>
        <w:tabs>
          <w:tab w:val="left" w:pos="993"/>
          <w:tab w:val="left" w:pos="8222"/>
        </w:tabs>
        <w:ind w:firstLine="709"/>
        <w:jc w:val="both"/>
      </w:pPr>
      <w:r w:rsidRPr="002E05EE">
        <w:lastRenderedPageBreak/>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rsidR="002E05EE" w:rsidRPr="002E05EE" w:rsidRDefault="002E05EE" w:rsidP="0078034C">
      <w:pPr>
        <w:pStyle w:val="a8"/>
        <w:numPr>
          <w:ilvl w:val="0"/>
          <w:numId w:val="25"/>
        </w:numPr>
        <w:tabs>
          <w:tab w:val="left" w:pos="993"/>
          <w:tab w:val="left" w:pos="8222"/>
        </w:tabs>
        <w:ind w:firstLine="709"/>
        <w:jc w:val="both"/>
      </w:pPr>
      <w:r w:rsidRPr="002E05EE">
        <w:t xml:space="preserve">Решение комиссии оформляется в виде протокола заседания комиссии. Решение комиссии носит рекомендательный характер. </w:t>
      </w:r>
    </w:p>
    <w:p w:rsidR="002E05EE" w:rsidRPr="002E05EE" w:rsidRDefault="002E05EE" w:rsidP="00E776A7">
      <w:pPr>
        <w:pStyle w:val="a8"/>
        <w:numPr>
          <w:ilvl w:val="0"/>
          <w:numId w:val="25"/>
        </w:numPr>
        <w:tabs>
          <w:tab w:val="left" w:pos="993"/>
          <w:tab w:val="left" w:pos="8222"/>
        </w:tabs>
        <w:ind w:firstLine="709"/>
        <w:jc w:val="both"/>
      </w:pPr>
      <w:r w:rsidRPr="002E05EE">
        <w:rPr>
          <w:color w:val="00000A"/>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rsidR="00C33B49" w:rsidRPr="00C33B49" w:rsidRDefault="00C33B49" w:rsidP="00C33B49">
      <w:pPr>
        <w:numPr>
          <w:ilvl w:val="0"/>
          <w:numId w:val="25"/>
        </w:numPr>
        <w:suppressAutoHyphens/>
        <w:ind w:firstLine="709"/>
        <w:contextualSpacing/>
        <w:jc w:val="both"/>
      </w:pPr>
      <w:r w:rsidRPr="00C33B49">
        <w:t>5.5.6. Решение об удовлетворении либо об отказе в удовлетворении жалобы, поданной на решения и действия (бездействие) работника МФЦ, принимает руководитель МФЦ. Руководитель МФЦ обеспечивает рассмотрение жалобы, а также подготовку, подписание и направление мотивированного ответа заявителю о результатах рассмотрения жалобы.</w:t>
      </w:r>
    </w:p>
    <w:p w:rsidR="00C33B49" w:rsidRPr="00C33B49" w:rsidRDefault="00C33B49" w:rsidP="00C33B49">
      <w:pPr>
        <w:numPr>
          <w:ilvl w:val="0"/>
          <w:numId w:val="25"/>
        </w:numPr>
        <w:suppressAutoHyphens/>
        <w:ind w:firstLine="709"/>
        <w:contextualSpacing/>
        <w:jc w:val="both"/>
      </w:pPr>
      <w:r w:rsidRPr="00C33B49">
        <w:t>5.6. Жалоба должна содержать:</w:t>
      </w:r>
    </w:p>
    <w:p w:rsidR="00C33B49" w:rsidRPr="00C33B49" w:rsidRDefault="00C33B49" w:rsidP="00C33B49">
      <w:pPr>
        <w:numPr>
          <w:ilvl w:val="0"/>
          <w:numId w:val="25"/>
        </w:numPr>
        <w:suppressAutoHyphens/>
        <w:ind w:firstLine="709"/>
        <w:contextualSpacing/>
        <w:jc w:val="both"/>
      </w:pPr>
      <w:r w:rsidRPr="00C33B49">
        <w:t xml:space="preserve">наименование </w:t>
      </w:r>
      <w:r w:rsidR="00346E67">
        <w:t xml:space="preserve">Уполномоченного </w:t>
      </w:r>
      <w:r w:rsidR="0078034C">
        <w:t xml:space="preserve">органа, </w:t>
      </w:r>
      <w:r w:rsidRPr="00C33B49">
        <w:t xml:space="preserve">его должностного лица либо муниципального служащего, </w:t>
      </w:r>
      <w:r w:rsidR="00346E67">
        <w:t>МФЦ</w:t>
      </w:r>
      <w:r w:rsidRPr="00C33B49">
        <w:t>, его руководителя и (или) работника, решения и действия (бездействие) которых обжалуются;</w:t>
      </w:r>
    </w:p>
    <w:p w:rsidR="00C33B49" w:rsidRPr="00C33B49" w:rsidRDefault="00C33B49" w:rsidP="00C33B49">
      <w:pPr>
        <w:numPr>
          <w:ilvl w:val="0"/>
          <w:numId w:val="25"/>
        </w:numPr>
        <w:suppressAutoHyphens/>
        <w:ind w:firstLine="709"/>
        <w:contextualSpacing/>
        <w:jc w:val="both"/>
      </w:pPr>
      <w:r w:rsidRPr="00C33B49">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B49" w:rsidRPr="00C33B49" w:rsidRDefault="00C33B49" w:rsidP="00C33B49">
      <w:pPr>
        <w:numPr>
          <w:ilvl w:val="0"/>
          <w:numId w:val="25"/>
        </w:numPr>
        <w:suppressAutoHyphens/>
        <w:ind w:firstLine="709"/>
        <w:contextualSpacing/>
        <w:jc w:val="both"/>
      </w:pPr>
      <w:r w:rsidRPr="00C33B49">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00346E67">
        <w:t>МФЦ</w:t>
      </w:r>
      <w:r w:rsidRPr="00C33B49">
        <w:t>, его работника;</w:t>
      </w:r>
    </w:p>
    <w:p w:rsidR="00C33B49" w:rsidRPr="00C33B49" w:rsidRDefault="00C33B49" w:rsidP="00C33B49">
      <w:pPr>
        <w:numPr>
          <w:ilvl w:val="0"/>
          <w:numId w:val="25"/>
        </w:numPr>
        <w:suppressAutoHyphens/>
        <w:ind w:firstLine="709"/>
        <w:contextualSpacing/>
        <w:jc w:val="both"/>
      </w:pPr>
      <w:r w:rsidRPr="00C33B49">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00346E67">
        <w:t>МФЦ</w:t>
      </w:r>
      <w:r w:rsidRPr="00C33B49">
        <w:t xml:space="preserve">, его работника. </w:t>
      </w:r>
      <w:r w:rsidRPr="00C33B49">
        <w:tab/>
        <w:t>Заявителем могут быть представлены документы (при наличии), подтверждающие доводы заявителя, либо их копии.</w:t>
      </w:r>
    </w:p>
    <w:p w:rsidR="00C33B49" w:rsidRPr="00C33B49" w:rsidRDefault="00C33B49" w:rsidP="00C33B49">
      <w:pPr>
        <w:numPr>
          <w:ilvl w:val="0"/>
          <w:numId w:val="25"/>
        </w:numPr>
        <w:suppressAutoHyphens/>
        <w:ind w:firstLine="709"/>
        <w:contextualSpacing/>
        <w:jc w:val="both"/>
      </w:pPr>
      <w:r w:rsidRPr="00C33B49">
        <w:t xml:space="preserve">5.7. Жалоба, поступившая в Уполномоченный орган, </w:t>
      </w:r>
      <w:r w:rsidR="00346E67">
        <w:t>МФЦ</w:t>
      </w:r>
      <w:r w:rsidRPr="00C33B49">
        <w:t xml:space="preserve">, учредителю </w:t>
      </w:r>
      <w:r w:rsidR="00346E67">
        <w:t>МФЦ</w:t>
      </w:r>
      <w:r w:rsidRPr="00C33B49">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r w:rsidR="00346E67">
        <w:t xml:space="preserve">МФЦ </w:t>
      </w:r>
      <w:r w:rsidRPr="00C33B49">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33B49" w:rsidRPr="00C33B49" w:rsidRDefault="00C33B49" w:rsidP="00C33B49">
      <w:pPr>
        <w:numPr>
          <w:ilvl w:val="0"/>
          <w:numId w:val="25"/>
        </w:numPr>
        <w:suppressAutoHyphens/>
        <w:ind w:firstLine="709"/>
        <w:contextualSpacing/>
        <w:jc w:val="both"/>
      </w:pPr>
      <w:r w:rsidRPr="00C33B49">
        <w:t>5.8. По результатам рассмотрения жалобы принимается одно из следующих решений:</w:t>
      </w:r>
    </w:p>
    <w:p w:rsidR="00C33B49" w:rsidRPr="00C33B49" w:rsidRDefault="00C33B49" w:rsidP="00C33B49">
      <w:pPr>
        <w:numPr>
          <w:ilvl w:val="0"/>
          <w:numId w:val="25"/>
        </w:numPr>
        <w:suppressAutoHyphens/>
        <w:ind w:firstLine="709"/>
        <w:contextualSpacing/>
        <w:jc w:val="both"/>
      </w:pPr>
      <w:r w:rsidRPr="00C33B49">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Тотемского муниципального </w:t>
      </w:r>
      <w:r w:rsidR="00AB07DA">
        <w:t>округа</w:t>
      </w:r>
      <w:r w:rsidRPr="00C33B49">
        <w:t>;</w:t>
      </w:r>
    </w:p>
    <w:p w:rsidR="00C33B49" w:rsidRPr="00C33B49" w:rsidRDefault="00C33B49" w:rsidP="00C33B49">
      <w:pPr>
        <w:numPr>
          <w:ilvl w:val="0"/>
          <w:numId w:val="25"/>
        </w:numPr>
        <w:suppressAutoHyphens/>
        <w:ind w:firstLine="709"/>
        <w:contextualSpacing/>
        <w:jc w:val="both"/>
      </w:pPr>
      <w:r w:rsidRPr="00C33B49">
        <w:t>в удовлетворении жалобы отказывается.</w:t>
      </w:r>
    </w:p>
    <w:p w:rsidR="00C33B49" w:rsidRPr="00C33B49" w:rsidRDefault="00C33B49" w:rsidP="00C33B49">
      <w:pPr>
        <w:numPr>
          <w:ilvl w:val="0"/>
          <w:numId w:val="25"/>
        </w:numPr>
        <w:suppressAutoHyphens/>
        <w:ind w:firstLine="709"/>
        <w:contextualSpacing/>
        <w:jc w:val="both"/>
      </w:pPr>
      <w:r w:rsidRPr="00C33B49">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C33B49" w:rsidRPr="00C33B49" w:rsidRDefault="00C33B49" w:rsidP="00C33B49">
      <w:pPr>
        <w:numPr>
          <w:ilvl w:val="0"/>
          <w:numId w:val="25"/>
        </w:numPr>
        <w:suppressAutoHyphens/>
        <w:ind w:firstLine="709"/>
        <w:contextualSpacing/>
        <w:jc w:val="both"/>
      </w:pPr>
      <w:r w:rsidRPr="00C33B49">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w:t>
      </w:r>
      <w:r w:rsidR="00B841D9">
        <w:t>Уполномоченным органом</w:t>
      </w:r>
      <w:r w:rsidRPr="00C33B49">
        <w:t xml:space="preserve">, </w:t>
      </w:r>
      <w:r w:rsidR="00B841D9">
        <w:t>МФЦ</w:t>
      </w:r>
      <w:r w:rsidRPr="00C33B4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B841D9">
        <w:t>.</w:t>
      </w:r>
    </w:p>
    <w:p w:rsidR="00C33B49" w:rsidRPr="00C33B49" w:rsidRDefault="00C33B49" w:rsidP="00C33B49">
      <w:pPr>
        <w:numPr>
          <w:ilvl w:val="0"/>
          <w:numId w:val="25"/>
        </w:numPr>
        <w:suppressAutoHyphens/>
        <w:ind w:firstLine="709"/>
        <w:contextualSpacing/>
        <w:jc w:val="both"/>
      </w:pPr>
      <w:r w:rsidRPr="00C33B49">
        <w:t>5.11. В случае признания жалобы не подлежащей удовлетворению в ответе заявителю, указанном в пункте 5.9</w:t>
      </w:r>
      <w:r w:rsidR="00B841D9">
        <w:t xml:space="preserve"> </w:t>
      </w:r>
      <w:r w:rsidRPr="00C33B49">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3B49" w:rsidRDefault="00C33B49" w:rsidP="00C33B49">
      <w:pPr>
        <w:numPr>
          <w:ilvl w:val="0"/>
          <w:numId w:val="25"/>
        </w:numPr>
        <w:suppressAutoHyphens/>
        <w:ind w:firstLine="709"/>
        <w:contextualSpacing/>
        <w:jc w:val="both"/>
        <w:rPr>
          <w:rFonts w:ascii="Tinos" w:eastAsia="Calibri" w:hAnsi="Tinos" w:cs="Tinos"/>
          <w:sz w:val="28"/>
          <w:szCs w:val="28"/>
        </w:rPr>
      </w:pPr>
      <w:r w:rsidRPr="00C33B49">
        <w:rPr>
          <w:rFonts w:eastAsia="Calibri"/>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w:t>
      </w:r>
      <w:r w:rsidR="00B841D9">
        <w:rPr>
          <w:rFonts w:eastAsia="Calibri"/>
        </w:rPr>
        <w:t>атериалы в органы прокуратуры.</w:t>
      </w:r>
      <w:r>
        <w:br w:type="page"/>
      </w:r>
    </w:p>
    <w:p w:rsidR="00E35D7A" w:rsidRPr="00E35D7A" w:rsidRDefault="00E35D7A" w:rsidP="00E35D7A">
      <w:pPr>
        <w:pStyle w:val="ConsPlusNormal0"/>
        <w:ind w:firstLine="0"/>
        <w:jc w:val="right"/>
        <w:rPr>
          <w:rFonts w:ascii="Times New Roman" w:hAnsi="Times New Roman" w:cs="Times New Roman"/>
          <w:sz w:val="24"/>
          <w:szCs w:val="24"/>
        </w:rPr>
      </w:pPr>
      <w:r w:rsidRPr="00E35D7A">
        <w:rPr>
          <w:rFonts w:ascii="Times New Roman" w:hAnsi="Times New Roman" w:cs="Times New Roman"/>
          <w:sz w:val="24"/>
          <w:szCs w:val="24"/>
        </w:rPr>
        <w:lastRenderedPageBreak/>
        <w:t>Приложение</w:t>
      </w:r>
    </w:p>
    <w:p w:rsidR="00E35D7A" w:rsidRPr="00E35D7A" w:rsidRDefault="00E35D7A" w:rsidP="00E35D7A">
      <w:pPr>
        <w:pStyle w:val="ConsPlusNormal0"/>
        <w:ind w:firstLine="0"/>
        <w:jc w:val="right"/>
        <w:rPr>
          <w:rFonts w:ascii="Times New Roman" w:hAnsi="Times New Roman" w:cs="Times New Roman"/>
          <w:sz w:val="24"/>
          <w:szCs w:val="24"/>
        </w:rPr>
      </w:pPr>
      <w:r w:rsidRPr="00E35D7A">
        <w:rPr>
          <w:rFonts w:ascii="Times New Roman" w:hAnsi="Times New Roman" w:cs="Times New Roman"/>
          <w:sz w:val="24"/>
          <w:szCs w:val="24"/>
        </w:rPr>
        <w:t>к административному регламенту</w:t>
      </w:r>
    </w:p>
    <w:p w:rsidR="00E35D7A" w:rsidRPr="00E35D7A" w:rsidRDefault="00E35D7A" w:rsidP="00E35D7A">
      <w:pPr>
        <w:jc w:val="right"/>
      </w:pPr>
      <w:r w:rsidRPr="00E35D7A">
        <w:t xml:space="preserve">                         __</w:t>
      </w:r>
      <w:r w:rsidR="004F37E8">
        <w:t>___________</w:t>
      </w:r>
      <w:r w:rsidRPr="00E35D7A">
        <w:t>______________________________</w:t>
      </w:r>
    </w:p>
    <w:p w:rsidR="00E35D7A" w:rsidRPr="00E35D7A" w:rsidRDefault="00E35D7A" w:rsidP="00E35D7A">
      <w:pPr>
        <w:jc w:val="right"/>
      </w:pPr>
      <w:r w:rsidRPr="00E35D7A">
        <w:tab/>
      </w:r>
      <w:r w:rsidRPr="00E35D7A">
        <w:tab/>
      </w:r>
      <w:r w:rsidRPr="00E35D7A">
        <w:tab/>
      </w:r>
      <w:r w:rsidRPr="00E35D7A">
        <w:tab/>
      </w:r>
      <w:r w:rsidRPr="00E35D7A">
        <w:tab/>
        <w:t>(наименование органа местного самоуправления)</w:t>
      </w:r>
    </w:p>
    <w:p w:rsidR="00E35D7A" w:rsidRPr="00E35D7A" w:rsidRDefault="00E35D7A" w:rsidP="00E35D7A">
      <w:pPr>
        <w:jc w:val="right"/>
      </w:pPr>
      <w:r w:rsidRPr="00E35D7A">
        <w:tab/>
      </w:r>
      <w:r w:rsidRPr="00E35D7A">
        <w:tab/>
      </w:r>
      <w:r w:rsidRPr="00E35D7A">
        <w:tab/>
      </w:r>
      <w:r w:rsidRPr="00E35D7A">
        <w:tab/>
        <w:t>от гражданина(ки) ___________________________</w:t>
      </w:r>
    </w:p>
    <w:p w:rsidR="00E35D7A" w:rsidRPr="00E35D7A" w:rsidRDefault="00E35D7A" w:rsidP="00E35D7A">
      <w:pPr>
        <w:jc w:val="right"/>
      </w:pPr>
      <w:r w:rsidRPr="00E35D7A">
        <w:t xml:space="preserve">                              __________________________________________,</w:t>
      </w:r>
    </w:p>
    <w:p w:rsidR="00E35D7A" w:rsidRPr="00E35D7A" w:rsidRDefault="00E35D7A" w:rsidP="00E35D7A">
      <w:pPr>
        <w:jc w:val="right"/>
      </w:pPr>
      <w:r w:rsidRPr="00E35D7A">
        <w:t xml:space="preserve">                                                                                         (фамилия, имя, отчество)</w:t>
      </w:r>
    </w:p>
    <w:p w:rsidR="00E35D7A" w:rsidRPr="00E35D7A" w:rsidRDefault="004F37E8" w:rsidP="004F37E8">
      <w:pPr>
        <w:jc w:val="right"/>
      </w:pPr>
      <w:r>
        <w:t xml:space="preserve">                                   </w:t>
      </w:r>
      <w:r w:rsidR="00E35D7A" w:rsidRPr="00E35D7A">
        <w:t xml:space="preserve">паспорт серия </w:t>
      </w:r>
      <w:r>
        <w:t>_______</w:t>
      </w:r>
      <w:r w:rsidR="00E35D7A" w:rsidRPr="00E35D7A">
        <w:t xml:space="preserve"> № _____</w:t>
      </w:r>
      <w:r>
        <w:t>___</w:t>
      </w:r>
      <w:r w:rsidR="00E35D7A" w:rsidRPr="00E35D7A">
        <w:t>__</w:t>
      </w:r>
    </w:p>
    <w:p w:rsidR="00E35D7A" w:rsidRPr="00E35D7A" w:rsidRDefault="00E35D7A" w:rsidP="004F37E8">
      <w:pPr>
        <w:jc w:val="right"/>
      </w:pPr>
      <w:r>
        <w:t xml:space="preserve">кем и когда </w:t>
      </w:r>
      <w:r w:rsidRPr="00E35D7A">
        <w:t>выдан</w:t>
      </w:r>
      <w:r w:rsidR="004F37E8">
        <w:t>____________________</w:t>
      </w:r>
      <w:r w:rsidRPr="00E35D7A">
        <w:t xml:space="preserve">_______                                                                                          </w:t>
      </w:r>
      <w:r>
        <w:t xml:space="preserve">                            </w:t>
      </w:r>
      <w:r w:rsidRPr="00E35D7A">
        <w:t>___________________________________________</w:t>
      </w:r>
    </w:p>
    <w:p w:rsidR="00E35D7A" w:rsidRPr="00E35D7A" w:rsidRDefault="00E35D7A" w:rsidP="004F37E8">
      <w:pPr>
        <w:jc w:val="right"/>
      </w:pPr>
      <w:r w:rsidRPr="00E35D7A">
        <w:t xml:space="preserve">                      ___________________________________________</w:t>
      </w:r>
    </w:p>
    <w:p w:rsidR="00E35D7A" w:rsidRPr="00E35D7A" w:rsidRDefault="00E35D7A" w:rsidP="004F37E8">
      <w:pPr>
        <w:jc w:val="right"/>
      </w:pPr>
      <w:r w:rsidRPr="00E35D7A">
        <w:t>проживающего(ей) по адресу: _</w:t>
      </w:r>
      <w:r w:rsidR="004F37E8">
        <w:t>__________</w:t>
      </w:r>
      <w:r w:rsidRPr="00E35D7A">
        <w:t>_____</w:t>
      </w:r>
    </w:p>
    <w:p w:rsidR="00E35D7A" w:rsidRPr="00E35D7A" w:rsidRDefault="00E35D7A" w:rsidP="00E35D7A">
      <w:pPr>
        <w:jc w:val="right"/>
      </w:pPr>
      <w:r w:rsidRPr="00E35D7A">
        <w:t xml:space="preserve">                               ___________________________________________</w:t>
      </w:r>
    </w:p>
    <w:p w:rsidR="00E35D7A" w:rsidRPr="00E35D7A" w:rsidRDefault="004F37E8" w:rsidP="00E35D7A">
      <w:pPr>
        <w:jc w:val="right"/>
      </w:pPr>
      <w:r>
        <w:t>Телефон____</w:t>
      </w:r>
      <w:r w:rsidR="00E35D7A" w:rsidRPr="00E35D7A">
        <w:t>________________________________</w:t>
      </w:r>
    </w:p>
    <w:p w:rsidR="00E35D7A" w:rsidRPr="00E35D7A" w:rsidRDefault="00E35D7A" w:rsidP="00E35D7A">
      <w:pPr>
        <w:jc w:val="right"/>
      </w:pPr>
      <w:r w:rsidRPr="00E35D7A">
        <w:t xml:space="preserve">     Электронный адрес__________________________</w:t>
      </w:r>
    </w:p>
    <w:p w:rsidR="00E35D7A" w:rsidRPr="00E35D7A" w:rsidRDefault="00E35D7A" w:rsidP="004F37E8">
      <w:pPr>
        <w:pStyle w:val="ConsPlusNonformat"/>
        <w:jc w:val="right"/>
        <w:rPr>
          <w:rFonts w:ascii="Times New Roman" w:hAnsi="Times New Roman" w:cs="Times New Roman"/>
          <w:sz w:val="24"/>
          <w:szCs w:val="24"/>
        </w:rPr>
      </w:pPr>
      <w:r w:rsidRPr="00E35D7A">
        <w:rPr>
          <w:rFonts w:ascii="Times New Roman" w:hAnsi="Times New Roman" w:cs="Times New Roman"/>
          <w:sz w:val="24"/>
          <w:szCs w:val="24"/>
        </w:rPr>
        <w:t>Представитель заявителя _____________________                                                                                                                         ___________________________________________</w:t>
      </w:r>
    </w:p>
    <w:p w:rsidR="00E35D7A" w:rsidRPr="00E35D7A" w:rsidRDefault="00E35D7A" w:rsidP="004F37E8">
      <w:pPr>
        <w:pStyle w:val="ConsPlusNonformat"/>
        <w:jc w:val="right"/>
        <w:rPr>
          <w:rFonts w:ascii="Times New Roman" w:hAnsi="Times New Roman" w:cs="Times New Roman"/>
          <w:sz w:val="24"/>
          <w:szCs w:val="24"/>
        </w:rPr>
      </w:pPr>
      <w:r w:rsidRPr="00E35D7A">
        <w:rPr>
          <w:rFonts w:ascii="Times New Roman" w:hAnsi="Times New Roman" w:cs="Times New Roman"/>
          <w:sz w:val="24"/>
          <w:szCs w:val="24"/>
        </w:rPr>
        <w:t>паспорт серия_______№__</w:t>
      </w:r>
      <w:r w:rsidR="004F37E8">
        <w:rPr>
          <w:rFonts w:ascii="Times New Roman" w:hAnsi="Times New Roman" w:cs="Times New Roman"/>
          <w:sz w:val="24"/>
          <w:szCs w:val="24"/>
        </w:rPr>
        <w:t>__________</w:t>
      </w:r>
      <w:r w:rsidRPr="00E35D7A">
        <w:rPr>
          <w:rFonts w:ascii="Times New Roman" w:hAnsi="Times New Roman" w:cs="Times New Roman"/>
          <w:sz w:val="24"/>
          <w:szCs w:val="24"/>
        </w:rPr>
        <w:t>__</w:t>
      </w:r>
    </w:p>
    <w:p w:rsidR="00E35D7A" w:rsidRPr="00E35D7A" w:rsidRDefault="00E35D7A" w:rsidP="004F37E8">
      <w:pPr>
        <w:pStyle w:val="ConsPlusNonformat"/>
        <w:jc w:val="right"/>
        <w:rPr>
          <w:rFonts w:ascii="Times New Roman" w:hAnsi="Times New Roman" w:cs="Times New Roman"/>
          <w:sz w:val="24"/>
          <w:szCs w:val="24"/>
        </w:rPr>
      </w:pPr>
      <w:r w:rsidRPr="00E35D7A">
        <w:rPr>
          <w:rFonts w:ascii="Times New Roman" w:hAnsi="Times New Roman" w:cs="Times New Roman"/>
          <w:sz w:val="24"/>
          <w:szCs w:val="24"/>
        </w:rPr>
        <w:t>кем и когда выдан ___</w:t>
      </w:r>
      <w:r w:rsidR="004F37E8">
        <w:rPr>
          <w:rFonts w:ascii="Times New Roman" w:hAnsi="Times New Roman" w:cs="Times New Roman"/>
          <w:sz w:val="24"/>
          <w:szCs w:val="24"/>
        </w:rPr>
        <w:t>____________________</w:t>
      </w:r>
      <w:r w:rsidRPr="00E35D7A">
        <w:rPr>
          <w:rFonts w:ascii="Times New Roman" w:hAnsi="Times New Roman" w:cs="Times New Roman"/>
          <w:sz w:val="24"/>
          <w:szCs w:val="24"/>
        </w:rPr>
        <w:t xml:space="preserve">____                                                                                 </w:t>
      </w:r>
      <w:r w:rsidR="004F37E8">
        <w:rPr>
          <w:rFonts w:ascii="Times New Roman" w:hAnsi="Times New Roman" w:cs="Times New Roman"/>
          <w:sz w:val="24"/>
          <w:szCs w:val="24"/>
        </w:rPr>
        <w:t xml:space="preserve">                             </w:t>
      </w:r>
      <w:r w:rsidRPr="00E35D7A">
        <w:rPr>
          <w:rFonts w:ascii="Times New Roman" w:hAnsi="Times New Roman" w:cs="Times New Roman"/>
          <w:sz w:val="24"/>
          <w:szCs w:val="24"/>
        </w:rPr>
        <w:t>_____</w:t>
      </w:r>
      <w:r w:rsidR="004F37E8">
        <w:rPr>
          <w:rFonts w:ascii="Times New Roman" w:hAnsi="Times New Roman" w:cs="Times New Roman"/>
          <w:sz w:val="24"/>
          <w:szCs w:val="24"/>
        </w:rPr>
        <w:t>__</w:t>
      </w:r>
      <w:r w:rsidRPr="00E35D7A">
        <w:rPr>
          <w:rFonts w:ascii="Times New Roman" w:hAnsi="Times New Roman" w:cs="Times New Roman"/>
          <w:sz w:val="24"/>
          <w:szCs w:val="24"/>
        </w:rPr>
        <w:t>____________________________________                                                                                                                   ___</w:t>
      </w:r>
      <w:r w:rsidR="004F37E8">
        <w:rPr>
          <w:rFonts w:ascii="Times New Roman" w:hAnsi="Times New Roman" w:cs="Times New Roman"/>
          <w:sz w:val="24"/>
          <w:szCs w:val="24"/>
        </w:rPr>
        <w:t>_</w:t>
      </w:r>
      <w:r w:rsidRPr="00E35D7A">
        <w:rPr>
          <w:rFonts w:ascii="Times New Roman" w:hAnsi="Times New Roman" w:cs="Times New Roman"/>
          <w:sz w:val="24"/>
          <w:szCs w:val="24"/>
        </w:rPr>
        <w:t>_______________________________________</w:t>
      </w:r>
    </w:p>
    <w:p w:rsidR="00E35D7A" w:rsidRPr="00E35D7A" w:rsidRDefault="004F37E8" w:rsidP="004F37E8">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00E35D7A" w:rsidRPr="00E35D7A">
        <w:rPr>
          <w:rFonts w:ascii="Times New Roman" w:hAnsi="Times New Roman" w:cs="Times New Roman"/>
          <w:sz w:val="24"/>
          <w:szCs w:val="24"/>
        </w:rPr>
        <w:t>роживающий по адресу</w:t>
      </w:r>
      <w:r>
        <w:rPr>
          <w:rFonts w:ascii="Times New Roman" w:hAnsi="Times New Roman" w:cs="Times New Roman"/>
          <w:sz w:val="24"/>
          <w:szCs w:val="24"/>
        </w:rPr>
        <w:t>____________________</w:t>
      </w:r>
      <w:r w:rsidR="00E35D7A" w:rsidRPr="00E35D7A">
        <w:rPr>
          <w:rFonts w:ascii="Times New Roman" w:hAnsi="Times New Roman" w:cs="Times New Roman"/>
          <w:sz w:val="24"/>
          <w:szCs w:val="24"/>
        </w:rPr>
        <w:t>_                                                                                                      ___</w:t>
      </w:r>
      <w:r>
        <w:rPr>
          <w:rFonts w:ascii="Times New Roman" w:hAnsi="Times New Roman" w:cs="Times New Roman"/>
          <w:sz w:val="24"/>
          <w:szCs w:val="24"/>
        </w:rPr>
        <w:t>_______</w:t>
      </w:r>
      <w:r w:rsidR="00E35D7A" w:rsidRPr="00E35D7A">
        <w:rPr>
          <w:rFonts w:ascii="Times New Roman" w:hAnsi="Times New Roman" w:cs="Times New Roman"/>
          <w:sz w:val="24"/>
          <w:szCs w:val="24"/>
        </w:rPr>
        <w:t>_________________________________                                                                                                           Телефон__</w:t>
      </w:r>
      <w:r>
        <w:rPr>
          <w:rFonts w:ascii="Times New Roman" w:hAnsi="Times New Roman" w:cs="Times New Roman"/>
          <w:sz w:val="24"/>
          <w:szCs w:val="24"/>
        </w:rPr>
        <w:t>_____</w:t>
      </w:r>
      <w:r w:rsidR="00E35D7A" w:rsidRPr="00E35D7A">
        <w:rPr>
          <w:rFonts w:ascii="Times New Roman" w:hAnsi="Times New Roman" w:cs="Times New Roman"/>
          <w:sz w:val="24"/>
          <w:szCs w:val="24"/>
        </w:rPr>
        <w:t>_____________________________</w:t>
      </w:r>
    </w:p>
    <w:p w:rsidR="00E35D7A" w:rsidRPr="00E35D7A" w:rsidRDefault="00E35D7A" w:rsidP="004F37E8">
      <w:pPr>
        <w:pStyle w:val="ConsPlusNonformat"/>
        <w:jc w:val="right"/>
        <w:rPr>
          <w:rFonts w:ascii="Times New Roman" w:hAnsi="Times New Roman" w:cs="Times New Roman"/>
          <w:sz w:val="24"/>
          <w:szCs w:val="24"/>
        </w:rPr>
      </w:pPr>
      <w:r w:rsidRPr="00E35D7A">
        <w:rPr>
          <w:rFonts w:ascii="Times New Roman" w:hAnsi="Times New Roman" w:cs="Times New Roman"/>
          <w:sz w:val="24"/>
          <w:szCs w:val="24"/>
        </w:rPr>
        <w:t>Электронный адрес_</w:t>
      </w:r>
      <w:r w:rsidR="004F37E8">
        <w:rPr>
          <w:rFonts w:ascii="Times New Roman" w:hAnsi="Times New Roman" w:cs="Times New Roman"/>
          <w:sz w:val="24"/>
          <w:szCs w:val="24"/>
        </w:rPr>
        <w:t>_______________________</w:t>
      </w:r>
      <w:r w:rsidRPr="00E35D7A">
        <w:rPr>
          <w:rFonts w:ascii="Times New Roman" w:hAnsi="Times New Roman" w:cs="Times New Roman"/>
          <w:sz w:val="24"/>
          <w:szCs w:val="24"/>
        </w:rPr>
        <w:t>___</w:t>
      </w:r>
    </w:p>
    <w:p w:rsidR="00E35D7A" w:rsidRDefault="00E35D7A" w:rsidP="004F37E8">
      <w:pPr>
        <w:jc w:val="both"/>
      </w:pPr>
    </w:p>
    <w:p w:rsidR="004F37E8" w:rsidRPr="00E35D7A" w:rsidRDefault="004F37E8" w:rsidP="004F37E8">
      <w:pPr>
        <w:jc w:val="both"/>
      </w:pPr>
    </w:p>
    <w:p w:rsidR="00E35D7A" w:rsidRPr="00E35D7A" w:rsidRDefault="00E35D7A" w:rsidP="00E35D7A">
      <w:pPr>
        <w:pStyle w:val="a8"/>
        <w:numPr>
          <w:ilvl w:val="0"/>
          <w:numId w:val="25"/>
        </w:numPr>
        <w:jc w:val="center"/>
      </w:pPr>
      <w:r w:rsidRPr="00E35D7A">
        <w:t>ЗАЯВЛЕНИЕ</w:t>
      </w:r>
    </w:p>
    <w:p w:rsidR="00E35D7A" w:rsidRPr="00E35D7A" w:rsidRDefault="00E35D7A" w:rsidP="00E35D7A">
      <w:pPr>
        <w:pStyle w:val="a8"/>
        <w:numPr>
          <w:ilvl w:val="0"/>
          <w:numId w:val="25"/>
        </w:numPr>
        <w:jc w:val="center"/>
      </w:pPr>
      <w:r w:rsidRPr="00E35D7A">
        <w:t>о принятии на учет в качестве нуждающихся в жилых помещениях,</w:t>
      </w:r>
    </w:p>
    <w:p w:rsidR="00E35D7A" w:rsidRPr="00E35D7A" w:rsidRDefault="00E35D7A" w:rsidP="00E35D7A">
      <w:pPr>
        <w:pStyle w:val="a8"/>
        <w:numPr>
          <w:ilvl w:val="0"/>
          <w:numId w:val="25"/>
        </w:numPr>
        <w:jc w:val="center"/>
      </w:pPr>
      <w:r w:rsidRPr="00E35D7A">
        <w:t>предоставляемых по договорам социального найма</w:t>
      </w:r>
    </w:p>
    <w:p w:rsidR="00E35D7A" w:rsidRPr="00E35D7A" w:rsidRDefault="00E35D7A" w:rsidP="00E35D7A">
      <w:pPr>
        <w:pStyle w:val="a8"/>
        <w:numPr>
          <w:ilvl w:val="0"/>
          <w:numId w:val="25"/>
        </w:numPr>
        <w:jc w:val="both"/>
      </w:pPr>
    </w:p>
    <w:p w:rsidR="00E35D7A" w:rsidRPr="00E35D7A" w:rsidRDefault="00E35D7A" w:rsidP="00E35D7A">
      <w:pPr>
        <w:pStyle w:val="a8"/>
        <w:numPr>
          <w:ilvl w:val="0"/>
          <w:numId w:val="25"/>
        </w:numPr>
        <w:jc w:val="both"/>
      </w:pPr>
      <w:r w:rsidRPr="00E35D7A">
        <w:t xml:space="preserve">   Прошу принять меня, ___________________________________________________,</w:t>
      </w:r>
    </w:p>
    <w:p w:rsidR="00E35D7A" w:rsidRPr="00E35D7A" w:rsidRDefault="00E35D7A" w:rsidP="00E35D7A">
      <w:pPr>
        <w:pStyle w:val="a8"/>
        <w:numPr>
          <w:ilvl w:val="0"/>
          <w:numId w:val="25"/>
        </w:numPr>
        <w:jc w:val="both"/>
      </w:pPr>
      <w:r w:rsidRPr="00E35D7A">
        <w:t>паспорт: серия _____ № ______, выданный ___________________________________</w:t>
      </w:r>
    </w:p>
    <w:p w:rsidR="00E35D7A" w:rsidRPr="00E35D7A" w:rsidRDefault="00E35D7A" w:rsidP="00E35D7A">
      <w:pPr>
        <w:pStyle w:val="a8"/>
        <w:numPr>
          <w:ilvl w:val="0"/>
          <w:numId w:val="25"/>
        </w:numPr>
        <w:jc w:val="both"/>
      </w:pPr>
      <w:r w:rsidRPr="00E35D7A">
        <w:t>«__»______________ ____ г., на учет граждан, нуждающихся в жилых помещениях муниципального  жилищного  фонда,  предоставляемых  по договору социального найма.</w:t>
      </w:r>
    </w:p>
    <w:p w:rsidR="00E35D7A" w:rsidRPr="00E35D7A" w:rsidRDefault="00E35D7A" w:rsidP="00E35D7A">
      <w:pPr>
        <w:pStyle w:val="a8"/>
        <w:numPr>
          <w:ilvl w:val="0"/>
          <w:numId w:val="25"/>
        </w:numPr>
        <w:jc w:val="both"/>
      </w:pPr>
      <w:r w:rsidRPr="00E35D7A">
        <w:t xml:space="preserve">    Состав семьи:</w:t>
      </w:r>
    </w:p>
    <w:p w:rsidR="00E35D7A" w:rsidRPr="00E35D7A" w:rsidRDefault="00E35D7A" w:rsidP="00E35D7A">
      <w:pPr>
        <w:pStyle w:val="a8"/>
        <w:numPr>
          <w:ilvl w:val="0"/>
          <w:numId w:val="25"/>
        </w:numPr>
        <w:jc w:val="both"/>
      </w:pPr>
      <w:r w:rsidRPr="00E35D7A">
        <w:t>супруга (супруг) ____________________________________________________________,</w:t>
      </w:r>
    </w:p>
    <w:p w:rsidR="00E35D7A" w:rsidRPr="00E35D7A" w:rsidRDefault="00E35D7A" w:rsidP="00E35D7A">
      <w:pPr>
        <w:pStyle w:val="a8"/>
        <w:numPr>
          <w:ilvl w:val="0"/>
          <w:numId w:val="25"/>
        </w:numPr>
        <w:jc w:val="both"/>
      </w:pPr>
      <w:r w:rsidRPr="00E35D7A">
        <w:t xml:space="preserve">                                  (ф.и.о., дата рождения)</w:t>
      </w:r>
    </w:p>
    <w:p w:rsidR="00E35D7A" w:rsidRPr="00E35D7A" w:rsidRDefault="00E35D7A" w:rsidP="00E35D7A">
      <w:pPr>
        <w:pStyle w:val="a8"/>
        <w:numPr>
          <w:ilvl w:val="0"/>
          <w:numId w:val="25"/>
        </w:numPr>
        <w:jc w:val="both"/>
      </w:pPr>
      <w:r w:rsidRPr="00E35D7A">
        <w:t>паспорт: серия _____ № ______, выданный _______________________________________</w:t>
      </w:r>
    </w:p>
    <w:p w:rsidR="00E35D7A" w:rsidRPr="00E35D7A" w:rsidRDefault="00E35D7A" w:rsidP="00E35D7A">
      <w:pPr>
        <w:pStyle w:val="a8"/>
        <w:numPr>
          <w:ilvl w:val="0"/>
          <w:numId w:val="25"/>
        </w:numPr>
        <w:jc w:val="both"/>
      </w:pPr>
      <w:r w:rsidRPr="00E35D7A">
        <w:t>«__»__________ ____ г., проживает по адресу: ___________________________________</w:t>
      </w:r>
    </w:p>
    <w:p w:rsidR="00E35D7A" w:rsidRPr="00E35D7A" w:rsidRDefault="00E35D7A" w:rsidP="00E35D7A">
      <w:pPr>
        <w:pStyle w:val="a8"/>
        <w:numPr>
          <w:ilvl w:val="0"/>
          <w:numId w:val="25"/>
        </w:numPr>
        <w:jc w:val="both"/>
      </w:pPr>
      <w:r w:rsidRPr="00E35D7A">
        <w:t>__________________________________________________________________________;</w:t>
      </w:r>
    </w:p>
    <w:p w:rsidR="00E35D7A" w:rsidRPr="00E35D7A" w:rsidRDefault="00E35D7A" w:rsidP="00E35D7A">
      <w:pPr>
        <w:pStyle w:val="a8"/>
        <w:numPr>
          <w:ilvl w:val="0"/>
          <w:numId w:val="25"/>
        </w:numPr>
        <w:jc w:val="both"/>
      </w:pPr>
      <w:r w:rsidRPr="00E35D7A">
        <w:t xml:space="preserve">    дети:</w:t>
      </w:r>
    </w:p>
    <w:p w:rsidR="00E35D7A" w:rsidRPr="00E35D7A" w:rsidRDefault="00E35D7A" w:rsidP="00E35D7A">
      <w:pPr>
        <w:pStyle w:val="a8"/>
        <w:numPr>
          <w:ilvl w:val="0"/>
          <w:numId w:val="25"/>
        </w:numPr>
        <w:jc w:val="both"/>
      </w:pPr>
      <w:r w:rsidRPr="00E35D7A">
        <w:t xml:space="preserve">    1) ___________________________________________________________________,</w:t>
      </w:r>
    </w:p>
    <w:p w:rsidR="00E35D7A" w:rsidRPr="00E35D7A" w:rsidRDefault="00E35D7A" w:rsidP="00E35D7A">
      <w:pPr>
        <w:pStyle w:val="a8"/>
        <w:numPr>
          <w:ilvl w:val="0"/>
          <w:numId w:val="25"/>
        </w:numPr>
        <w:jc w:val="both"/>
      </w:pPr>
      <w:r w:rsidRPr="00E35D7A">
        <w:t>(ф.и.о., дата рождения)</w:t>
      </w:r>
    </w:p>
    <w:p w:rsidR="00E35D7A" w:rsidRPr="00E35D7A" w:rsidRDefault="00E35D7A" w:rsidP="00E35D7A">
      <w:pPr>
        <w:pStyle w:val="a8"/>
        <w:numPr>
          <w:ilvl w:val="0"/>
          <w:numId w:val="25"/>
        </w:numPr>
        <w:jc w:val="both"/>
      </w:pPr>
      <w:r w:rsidRPr="00E35D7A">
        <w:t>паспорт   (свидетельство  о  рождении  или  иной  документ,  удостоверяющий личность ребенка): серия ___________ N ___________________________________,</w:t>
      </w:r>
    </w:p>
    <w:p w:rsidR="00E35D7A" w:rsidRPr="00E35D7A" w:rsidRDefault="00E35D7A" w:rsidP="00E35D7A">
      <w:pPr>
        <w:pStyle w:val="a8"/>
        <w:numPr>
          <w:ilvl w:val="0"/>
          <w:numId w:val="25"/>
        </w:numPr>
        <w:jc w:val="both"/>
      </w:pPr>
      <w:r w:rsidRPr="00E35D7A">
        <w:t>выданный __________________________________________ «__»__________ ____ г.,</w:t>
      </w:r>
    </w:p>
    <w:p w:rsidR="00E35D7A" w:rsidRPr="00E35D7A" w:rsidRDefault="00E35D7A" w:rsidP="00E35D7A">
      <w:pPr>
        <w:pStyle w:val="a8"/>
        <w:numPr>
          <w:ilvl w:val="0"/>
          <w:numId w:val="25"/>
        </w:numPr>
        <w:jc w:val="both"/>
      </w:pPr>
      <w:r w:rsidRPr="00E35D7A">
        <w:t>проживает по адресу: _____________________________________________________;</w:t>
      </w:r>
    </w:p>
    <w:p w:rsidR="00E35D7A" w:rsidRPr="00E35D7A" w:rsidRDefault="00E35D7A" w:rsidP="00E35D7A">
      <w:pPr>
        <w:pStyle w:val="a8"/>
        <w:numPr>
          <w:ilvl w:val="0"/>
          <w:numId w:val="25"/>
        </w:numPr>
        <w:jc w:val="both"/>
      </w:pPr>
      <w:r w:rsidRPr="00E35D7A">
        <w:t xml:space="preserve">    2) ___________________________________________________________________,</w:t>
      </w:r>
    </w:p>
    <w:p w:rsidR="00E35D7A" w:rsidRPr="00E35D7A" w:rsidRDefault="00E35D7A" w:rsidP="00E35D7A">
      <w:pPr>
        <w:pStyle w:val="a8"/>
        <w:numPr>
          <w:ilvl w:val="0"/>
          <w:numId w:val="25"/>
        </w:numPr>
        <w:jc w:val="both"/>
      </w:pPr>
      <w:r w:rsidRPr="00E35D7A">
        <w:t>(ф.и.о., дата рождения)</w:t>
      </w:r>
    </w:p>
    <w:p w:rsidR="00E35D7A" w:rsidRPr="00E35D7A" w:rsidRDefault="00E35D7A" w:rsidP="00E35D7A">
      <w:pPr>
        <w:pStyle w:val="a8"/>
        <w:numPr>
          <w:ilvl w:val="0"/>
          <w:numId w:val="25"/>
        </w:numPr>
        <w:jc w:val="both"/>
      </w:pPr>
      <w:r w:rsidRPr="00E35D7A">
        <w:t>паспорт   (свидетельство  о  рождении  или  иной  документ,  удостоверяющий</w:t>
      </w:r>
    </w:p>
    <w:p w:rsidR="00E35D7A" w:rsidRPr="00E35D7A" w:rsidRDefault="00E35D7A" w:rsidP="00E35D7A">
      <w:pPr>
        <w:pStyle w:val="a8"/>
        <w:numPr>
          <w:ilvl w:val="0"/>
          <w:numId w:val="25"/>
        </w:numPr>
        <w:jc w:val="both"/>
      </w:pPr>
      <w:r w:rsidRPr="00E35D7A">
        <w:t>личность ребенка): серия ___________ № ___________________________________,</w:t>
      </w:r>
    </w:p>
    <w:p w:rsidR="00E35D7A" w:rsidRPr="00E35D7A" w:rsidRDefault="00E35D7A" w:rsidP="00E35D7A">
      <w:pPr>
        <w:pStyle w:val="a8"/>
        <w:numPr>
          <w:ilvl w:val="0"/>
          <w:numId w:val="25"/>
        </w:numPr>
        <w:jc w:val="both"/>
      </w:pPr>
      <w:r w:rsidRPr="00E35D7A">
        <w:t>выданный __________________________________________ «__»__________ ____ г.,</w:t>
      </w:r>
    </w:p>
    <w:p w:rsidR="00E35D7A" w:rsidRPr="00E35D7A" w:rsidRDefault="00E35D7A" w:rsidP="00E35D7A">
      <w:pPr>
        <w:pStyle w:val="a8"/>
        <w:numPr>
          <w:ilvl w:val="0"/>
          <w:numId w:val="25"/>
        </w:numPr>
        <w:jc w:val="both"/>
      </w:pPr>
      <w:r w:rsidRPr="00E35D7A">
        <w:t>проживает по адресу: _____________________________________________________;</w:t>
      </w:r>
    </w:p>
    <w:p w:rsidR="00E35D7A" w:rsidRPr="00E35D7A" w:rsidRDefault="00E35D7A" w:rsidP="00E35D7A">
      <w:pPr>
        <w:pStyle w:val="a8"/>
        <w:numPr>
          <w:ilvl w:val="0"/>
          <w:numId w:val="25"/>
        </w:numPr>
        <w:jc w:val="both"/>
      </w:pPr>
      <w:r w:rsidRPr="00E35D7A">
        <w:t xml:space="preserve">    3) ___________________________________________________________________,</w:t>
      </w:r>
    </w:p>
    <w:p w:rsidR="00E35D7A" w:rsidRPr="00E35D7A" w:rsidRDefault="00E35D7A" w:rsidP="00E35D7A">
      <w:pPr>
        <w:pStyle w:val="a8"/>
        <w:numPr>
          <w:ilvl w:val="0"/>
          <w:numId w:val="25"/>
        </w:numPr>
        <w:jc w:val="both"/>
      </w:pPr>
      <w:r w:rsidRPr="00E35D7A">
        <w:t>(ф.и.о., дата рождения)</w:t>
      </w:r>
    </w:p>
    <w:p w:rsidR="00E35D7A" w:rsidRPr="00E35D7A" w:rsidRDefault="00E35D7A" w:rsidP="00E35D7A">
      <w:pPr>
        <w:pStyle w:val="a8"/>
        <w:numPr>
          <w:ilvl w:val="0"/>
          <w:numId w:val="25"/>
        </w:numPr>
        <w:jc w:val="both"/>
      </w:pPr>
      <w:r w:rsidRPr="00E35D7A">
        <w:lastRenderedPageBreak/>
        <w:t>паспорт   (свидетельство  о  рождении  или  иной  документ,  удостоверяющий</w:t>
      </w:r>
    </w:p>
    <w:p w:rsidR="00E35D7A" w:rsidRPr="00E35D7A" w:rsidRDefault="00E35D7A" w:rsidP="00E35D7A">
      <w:pPr>
        <w:pStyle w:val="a8"/>
        <w:numPr>
          <w:ilvl w:val="0"/>
          <w:numId w:val="25"/>
        </w:numPr>
        <w:jc w:val="both"/>
      </w:pPr>
      <w:r w:rsidRPr="00E35D7A">
        <w:t>личность ребенка): серия ___________ № ___________________________________,</w:t>
      </w:r>
    </w:p>
    <w:p w:rsidR="00E35D7A" w:rsidRPr="00E35D7A" w:rsidRDefault="00E35D7A" w:rsidP="00E35D7A">
      <w:pPr>
        <w:pStyle w:val="a8"/>
        <w:numPr>
          <w:ilvl w:val="0"/>
          <w:numId w:val="25"/>
        </w:numPr>
        <w:jc w:val="both"/>
      </w:pPr>
      <w:r w:rsidRPr="00E35D7A">
        <w:t>выданный __________________________________________ «__»__________ ____ г.,</w:t>
      </w:r>
    </w:p>
    <w:p w:rsidR="00E35D7A" w:rsidRPr="00E35D7A" w:rsidRDefault="00E35D7A" w:rsidP="00E35D7A">
      <w:pPr>
        <w:pStyle w:val="a8"/>
        <w:numPr>
          <w:ilvl w:val="0"/>
          <w:numId w:val="25"/>
        </w:numPr>
        <w:jc w:val="both"/>
      </w:pPr>
      <w:r w:rsidRPr="00E35D7A">
        <w:t>проживает по адресу: _____________________________________________________.</w:t>
      </w:r>
    </w:p>
    <w:p w:rsidR="00E35D7A" w:rsidRPr="00E35D7A" w:rsidRDefault="00E35D7A" w:rsidP="00E35D7A">
      <w:pPr>
        <w:pStyle w:val="a8"/>
        <w:numPr>
          <w:ilvl w:val="0"/>
          <w:numId w:val="25"/>
        </w:numPr>
        <w:jc w:val="both"/>
      </w:pPr>
      <w:r w:rsidRPr="00E35D7A">
        <w:t xml:space="preserve">    Кроме того, со мной проживают иные члены семьи:</w:t>
      </w:r>
    </w:p>
    <w:p w:rsidR="00E35D7A" w:rsidRPr="00E35D7A" w:rsidRDefault="00E35D7A" w:rsidP="00E35D7A">
      <w:pPr>
        <w:pStyle w:val="a8"/>
        <w:numPr>
          <w:ilvl w:val="0"/>
          <w:numId w:val="25"/>
        </w:numPr>
        <w:jc w:val="both"/>
      </w:pPr>
      <w:r w:rsidRPr="00E35D7A">
        <w:t>__________________________________________________________________________,</w:t>
      </w:r>
    </w:p>
    <w:p w:rsidR="00E35D7A" w:rsidRPr="00E35D7A" w:rsidRDefault="00E35D7A" w:rsidP="00E35D7A">
      <w:pPr>
        <w:pStyle w:val="a8"/>
        <w:numPr>
          <w:ilvl w:val="0"/>
          <w:numId w:val="25"/>
        </w:numPr>
        <w:jc w:val="both"/>
      </w:pPr>
      <w:r w:rsidRPr="00E35D7A">
        <w:t>(ф.и.о., дата рождения)</w:t>
      </w:r>
    </w:p>
    <w:p w:rsidR="00E35D7A" w:rsidRPr="00E35D7A" w:rsidRDefault="00E35D7A" w:rsidP="00E35D7A">
      <w:pPr>
        <w:pStyle w:val="a8"/>
        <w:numPr>
          <w:ilvl w:val="0"/>
          <w:numId w:val="25"/>
        </w:numPr>
        <w:jc w:val="both"/>
      </w:pPr>
      <w:r w:rsidRPr="00E35D7A">
        <w:t>паспорт: серия _____ № ______, выданный ___________________________________</w:t>
      </w:r>
    </w:p>
    <w:p w:rsidR="00E35D7A" w:rsidRPr="00E35D7A" w:rsidRDefault="00E35D7A" w:rsidP="004F37E8">
      <w:pPr>
        <w:pStyle w:val="a8"/>
        <w:numPr>
          <w:ilvl w:val="0"/>
          <w:numId w:val="25"/>
        </w:numPr>
        <w:jc w:val="both"/>
      </w:pPr>
      <w:r w:rsidRPr="00E35D7A">
        <w:t>«__»__________ ____ г.;</w:t>
      </w:r>
    </w:p>
    <w:p w:rsidR="00E35D7A" w:rsidRPr="00E35D7A" w:rsidRDefault="00E35D7A" w:rsidP="00E35D7A">
      <w:pPr>
        <w:pStyle w:val="a8"/>
        <w:numPr>
          <w:ilvl w:val="0"/>
          <w:numId w:val="25"/>
        </w:numPr>
        <w:jc w:val="both"/>
      </w:pPr>
      <w:r w:rsidRPr="00E35D7A">
        <w:t>__________________________________________________________________________,</w:t>
      </w:r>
    </w:p>
    <w:p w:rsidR="00E35D7A" w:rsidRPr="00E35D7A" w:rsidRDefault="00E35D7A" w:rsidP="00E35D7A">
      <w:pPr>
        <w:pStyle w:val="a8"/>
        <w:numPr>
          <w:ilvl w:val="0"/>
          <w:numId w:val="25"/>
        </w:numPr>
        <w:jc w:val="both"/>
      </w:pPr>
      <w:r w:rsidRPr="00E35D7A">
        <w:t>(ф.и.о., дата рождения)</w:t>
      </w:r>
    </w:p>
    <w:p w:rsidR="00E35D7A" w:rsidRPr="00E35D7A" w:rsidRDefault="00E35D7A" w:rsidP="00E35D7A">
      <w:pPr>
        <w:pStyle w:val="a8"/>
        <w:numPr>
          <w:ilvl w:val="0"/>
          <w:numId w:val="25"/>
        </w:numPr>
        <w:jc w:val="both"/>
      </w:pPr>
      <w:r w:rsidRPr="00E35D7A">
        <w:t>паспорт: серия _____ № ______, выданный ___________________________________</w:t>
      </w:r>
    </w:p>
    <w:p w:rsidR="00E35D7A" w:rsidRPr="00E35D7A" w:rsidRDefault="00E35D7A" w:rsidP="00E35D7A">
      <w:pPr>
        <w:pStyle w:val="a8"/>
        <w:numPr>
          <w:ilvl w:val="0"/>
          <w:numId w:val="25"/>
        </w:numPr>
        <w:jc w:val="both"/>
      </w:pPr>
      <w:r w:rsidRPr="00E35D7A">
        <w:t>«__»__________ ____ г.</w:t>
      </w:r>
    </w:p>
    <w:p w:rsidR="00E35D7A" w:rsidRPr="00E35D7A" w:rsidRDefault="00E35D7A" w:rsidP="00E35D7A">
      <w:pPr>
        <w:pStyle w:val="a8"/>
        <w:numPr>
          <w:ilvl w:val="0"/>
          <w:numId w:val="25"/>
        </w:numPr>
        <w:jc w:val="both"/>
      </w:pPr>
      <w:r w:rsidRPr="00E35D7A">
        <w:t xml:space="preserve">    2.  Сведения  о  месте  жительства  (пребывания) семьи на момент подачи</w:t>
      </w:r>
    </w:p>
    <w:p w:rsidR="00E35D7A" w:rsidRPr="00E35D7A" w:rsidRDefault="00E35D7A" w:rsidP="00E35D7A">
      <w:pPr>
        <w:pStyle w:val="a8"/>
        <w:numPr>
          <w:ilvl w:val="0"/>
          <w:numId w:val="25"/>
        </w:numPr>
        <w:jc w:val="both"/>
      </w:pPr>
      <w:r w:rsidRPr="00E35D7A">
        <w:t>заявления:</w:t>
      </w:r>
    </w:p>
    <w:p w:rsidR="00E35D7A" w:rsidRPr="00E35D7A" w:rsidRDefault="00E35D7A" w:rsidP="00E35D7A">
      <w:pPr>
        <w:pStyle w:val="a8"/>
        <w:numPr>
          <w:ilvl w:val="0"/>
          <w:numId w:val="25"/>
        </w:numPr>
        <w:jc w:val="both"/>
      </w:pPr>
      <w:r w:rsidRPr="00E35D7A">
        <w:t xml:space="preserve">    адрес: ________________________________________________________________</w:t>
      </w:r>
    </w:p>
    <w:p w:rsidR="00E35D7A" w:rsidRPr="00E35D7A" w:rsidRDefault="00E35D7A" w:rsidP="00E35D7A">
      <w:pPr>
        <w:pStyle w:val="a8"/>
        <w:numPr>
          <w:ilvl w:val="0"/>
          <w:numId w:val="25"/>
        </w:numPr>
        <w:jc w:val="both"/>
      </w:pPr>
      <w:r w:rsidRPr="00E35D7A">
        <w:t xml:space="preserve">    краткая характеристика занимаемого помещения:</w:t>
      </w:r>
    </w:p>
    <w:p w:rsidR="00E35D7A" w:rsidRPr="00E35D7A" w:rsidRDefault="00E35D7A" w:rsidP="00E35D7A">
      <w:pPr>
        <w:pStyle w:val="a8"/>
        <w:numPr>
          <w:ilvl w:val="0"/>
          <w:numId w:val="25"/>
        </w:numPr>
        <w:jc w:val="both"/>
      </w:pPr>
      <w:r w:rsidRPr="00E35D7A">
        <w:t>___________________________________________________________________________</w:t>
      </w:r>
    </w:p>
    <w:p w:rsidR="00E35D7A" w:rsidRPr="00E35D7A" w:rsidRDefault="00E35D7A" w:rsidP="00E35D7A">
      <w:pPr>
        <w:pStyle w:val="a8"/>
        <w:numPr>
          <w:ilvl w:val="0"/>
          <w:numId w:val="25"/>
        </w:numPr>
        <w:jc w:val="both"/>
      </w:pPr>
      <w:r w:rsidRPr="00E35D7A">
        <w:t>(отдельная квартира, комната, размер общей и жилой площади)</w:t>
      </w:r>
    </w:p>
    <w:p w:rsidR="00E35D7A" w:rsidRPr="00E35D7A" w:rsidRDefault="00E35D7A" w:rsidP="00E35D7A">
      <w:pPr>
        <w:pStyle w:val="a8"/>
        <w:numPr>
          <w:ilvl w:val="0"/>
          <w:numId w:val="25"/>
        </w:numPr>
        <w:jc w:val="both"/>
      </w:pPr>
      <w:r w:rsidRPr="00E35D7A">
        <w:t xml:space="preserve">    условия проживания: ___________________________________________________</w:t>
      </w:r>
    </w:p>
    <w:p w:rsidR="00E35D7A" w:rsidRPr="00E35D7A" w:rsidRDefault="00E35D7A" w:rsidP="00E35D7A">
      <w:pPr>
        <w:pStyle w:val="a8"/>
        <w:numPr>
          <w:ilvl w:val="0"/>
          <w:numId w:val="25"/>
        </w:numPr>
        <w:jc w:val="both"/>
      </w:pPr>
      <w:r w:rsidRPr="00E35D7A">
        <w:t>___________________________________________________________________________</w:t>
      </w:r>
    </w:p>
    <w:p w:rsidR="00E35D7A" w:rsidRPr="00E35D7A" w:rsidRDefault="00E35D7A" w:rsidP="00E35D7A">
      <w:pPr>
        <w:pStyle w:val="a8"/>
        <w:numPr>
          <w:ilvl w:val="0"/>
          <w:numId w:val="25"/>
        </w:numPr>
        <w:jc w:val="both"/>
      </w:pPr>
      <w:r w:rsidRPr="00E35D7A">
        <w:t>(по договору найма, поднайма и пр.)</w:t>
      </w:r>
    </w:p>
    <w:p w:rsidR="00E35D7A" w:rsidRPr="00E35D7A" w:rsidRDefault="00E35D7A" w:rsidP="00E35D7A">
      <w:pPr>
        <w:pStyle w:val="a8"/>
        <w:numPr>
          <w:ilvl w:val="0"/>
          <w:numId w:val="25"/>
        </w:numPr>
        <w:jc w:val="both"/>
      </w:pPr>
      <w:r w:rsidRPr="00E35D7A">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E35D7A" w:rsidRPr="00E35D7A" w:rsidRDefault="00E35D7A" w:rsidP="00E35D7A">
      <w:pPr>
        <w:pStyle w:val="a8"/>
        <w:numPr>
          <w:ilvl w:val="0"/>
          <w:numId w:val="25"/>
        </w:numPr>
        <w:jc w:val="both"/>
      </w:pPr>
      <w:r w:rsidRPr="00E35D7A">
        <w:t>___________________________________________________________________________</w:t>
      </w:r>
    </w:p>
    <w:p w:rsidR="00E35D7A" w:rsidRPr="00E35D7A" w:rsidRDefault="00E35D7A" w:rsidP="00E35D7A">
      <w:pPr>
        <w:pStyle w:val="a8"/>
        <w:numPr>
          <w:ilvl w:val="0"/>
          <w:numId w:val="25"/>
        </w:numPr>
        <w:jc w:val="both"/>
      </w:pPr>
      <w:r w:rsidRPr="00E35D7A">
        <w:t>___________________________________________________________________________</w:t>
      </w:r>
    </w:p>
    <w:p w:rsidR="00E35D7A" w:rsidRPr="00E35D7A" w:rsidRDefault="00E35D7A" w:rsidP="00E35D7A">
      <w:pPr>
        <w:pStyle w:val="a8"/>
        <w:numPr>
          <w:ilvl w:val="0"/>
          <w:numId w:val="25"/>
        </w:numPr>
        <w:jc w:val="both"/>
      </w:pPr>
      <w:r w:rsidRPr="00E35D7A">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ознакомлен(а) и обязуюсь их выполнять.</w:t>
      </w:r>
    </w:p>
    <w:p w:rsidR="00E35D7A" w:rsidRPr="00E35D7A" w:rsidRDefault="00E35D7A" w:rsidP="00E35D7A">
      <w:pPr>
        <w:pStyle w:val="a8"/>
        <w:numPr>
          <w:ilvl w:val="0"/>
          <w:numId w:val="25"/>
        </w:numPr>
        <w:jc w:val="both"/>
      </w:pPr>
    </w:p>
    <w:p w:rsidR="00E35D7A" w:rsidRPr="00E35D7A" w:rsidRDefault="00E35D7A" w:rsidP="00E35D7A">
      <w:pPr>
        <w:pStyle w:val="a8"/>
        <w:numPr>
          <w:ilvl w:val="0"/>
          <w:numId w:val="25"/>
        </w:numPr>
        <w:jc w:val="both"/>
      </w:pPr>
      <w:r w:rsidRPr="00E35D7A">
        <w:t xml:space="preserve">    К заявлению мною прилагаются следующие документы:</w:t>
      </w:r>
    </w:p>
    <w:p w:rsidR="00E35D7A" w:rsidRPr="00E35D7A" w:rsidRDefault="00E35D7A" w:rsidP="00E35D7A">
      <w:pPr>
        <w:pStyle w:val="a8"/>
        <w:numPr>
          <w:ilvl w:val="0"/>
          <w:numId w:val="25"/>
        </w:numPr>
        <w:jc w:val="both"/>
      </w:pPr>
      <w:r w:rsidRPr="00E35D7A">
        <w:t xml:space="preserve">    1) ___________________________________________________________________;</w:t>
      </w:r>
    </w:p>
    <w:p w:rsidR="00E35D7A" w:rsidRPr="00E35D7A" w:rsidRDefault="00E35D7A" w:rsidP="00E35D7A">
      <w:pPr>
        <w:pStyle w:val="a8"/>
        <w:numPr>
          <w:ilvl w:val="0"/>
          <w:numId w:val="25"/>
        </w:numPr>
        <w:jc w:val="both"/>
      </w:pPr>
      <w:r w:rsidRPr="00E35D7A">
        <w:t xml:space="preserve">    2) ___________________________________________________________________;</w:t>
      </w:r>
    </w:p>
    <w:p w:rsidR="00E35D7A" w:rsidRPr="00E35D7A" w:rsidRDefault="00E35D7A" w:rsidP="00E35D7A">
      <w:pPr>
        <w:pStyle w:val="a8"/>
        <w:numPr>
          <w:ilvl w:val="0"/>
          <w:numId w:val="25"/>
        </w:numPr>
        <w:jc w:val="both"/>
      </w:pPr>
      <w:r w:rsidRPr="00E35D7A">
        <w:t xml:space="preserve">    3) ___________________________________________________________________;</w:t>
      </w:r>
    </w:p>
    <w:p w:rsidR="00E35D7A" w:rsidRPr="00E35D7A" w:rsidRDefault="00E35D7A" w:rsidP="00E35D7A">
      <w:pPr>
        <w:pStyle w:val="a8"/>
        <w:numPr>
          <w:ilvl w:val="0"/>
          <w:numId w:val="25"/>
        </w:numPr>
        <w:jc w:val="both"/>
      </w:pPr>
      <w:r w:rsidRPr="00E35D7A">
        <w:t xml:space="preserve">    4) ___________________________________________________________________;</w:t>
      </w:r>
    </w:p>
    <w:p w:rsidR="00E35D7A" w:rsidRPr="00E35D7A" w:rsidRDefault="00E35D7A" w:rsidP="00E35D7A">
      <w:pPr>
        <w:pStyle w:val="a8"/>
        <w:numPr>
          <w:ilvl w:val="0"/>
          <w:numId w:val="25"/>
        </w:numPr>
        <w:jc w:val="both"/>
      </w:pPr>
      <w:r w:rsidRPr="00E35D7A">
        <w:t xml:space="preserve">    5) ___________________________________________________________________.</w:t>
      </w:r>
    </w:p>
    <w:p w:rsidR="00E35D7A" w:rsidRPr="00E35D7A" w:rsidRDefault="00E35D7A" w:rsidP="00E35D7A">
      <w:pPr>
        <w:pStyle w:val="a8"/>
        <w:numPr>
          <w:ilvl w:val="0"/>
          <w:numId w:val="25"/>
        </w:numPr>
        <w:jc w:val="both"/>
      </w:pPr>
    </w:p>
    <w:p w:rsidR="00E35D7A" w:rsidRPr="00E35D7A" w:rsidRDefault="00E35D7A" w:rsidP="00E35D7A">
      <w:pPr>
        <w:pStyle w:val="a8"/>
        <w:numPr>
          <w:ilvl w:val="0"/>
          <w:numId w:val="25"/>
        </w:numPr>
        <w:jc w:val="both"/>
      </w:pPr>
      <w:r w:rsidRPr="00E35D7A">
        <w:t>Согласен/не согласен на определение стоимости транспортного средства органом (должностным         лицом), осуществляющим расчет дохода.</w:t>
      </w:r>
    </w:p>
    <w:p w:rsidR="00E35D7A" w:rsidRPr="00E35D7A" w:rsidRDefault="00E35D7A" w:rsidP="00E35D7A">
      <w:pPr>
        <w:pStyle w:val="a8"/>
        <w:numPr>
          <w:ilvl w:val="0"/>
          <w:numId w:val="25"/>
        </w:numPr>
        <w:jc w:val="both"/>
      </w:pPr>
    </w:p>
    <w:p w:rsidR="00E35D7A" w:rsidRPr="00E35D7A" w:rsidRDefault="00E35D7A" w:rsidP="00E35D7A">
      <w:pPr>
        <w:pStyle w:val="a8"/>
        <w:numPr>
          <w:ilvl w:val="0"/>
          <w:numId w:val="25"/>
        </w:numPr>
        <w:jc w:val="both"/>
      </w:pPr>
      <w:r w:rsidRPr="00E35D7A">
        <w:t xml:space="preserve">    Достоверность представленных сведений подтверждаем.</w:t>
      </w:r>
    </w:p>
    <w:p w:rsidR="00E35D7A" w:rsidRPr="00E35D7A" w:rsidRDefault="00E35D7A" w:rsidP="00E35D7A">
      <w:pPr>
        <w:pStyle w:val="a8"/>
        <w:numPr>
          <w:ilvl w:val="0"/>
          <w:numId w:val="25"/>
        </w:numPr>
        <w:jc w:val="both"/>
      </w:pPr>
      <w:r w:rsidRPr="00E35D7A">
        <w:t>Согласны  с  тем,  что достоверность представленных сведений может быть</w:t>
      </w:r>
    </w:p>
    <w:p w:rsidR="00E35D7A" w:rsidRPr="00E35D7A" w:rsidRDefault="00E35D7A" w:rsidP="00E35D7A">
      <w:pPr>
        <w:pStyle w:val="a8"/>
        <w:numPr>
          <w:ilvl w:val="0"/>
          <w:numId w:val="25"/>
        </w:numPr>
        <w:jc w:val="both"/>
      </w:pPr>
      <w:r w:rsidRPr="00E35D7A">
        <w:t>проверена.</w:t>
      </w:r>
    </w:p>
    <w:p w:rsidR="00E35D7A" w:rsidRPr="00E35D7A" w:rsidRDefault="00E35D7A" w:rsidP="00E35D7A">
      <w:pPr>
        <w:pStyle w:val="a8"/>
        <w:numPr>
          <w:ilvl w:val="0"/>
          <w:numId w:val="25"/>
        </w:numPr>
        <w:jc w:val="both"/>
      </w:pPr>
      <w:r w:rsidRPr="00E35D7A">
        <w:t>«__»__________ ____ г.</w:t>
      </w:r>
    </w:p>
    <w:p w:rsidR="00E35D7A" w:rsidRPr="00E35D7A" w:rsidRDefault="00E35D7A" w:rsidP="00E35D7A">
      <w:pPr>
        <w:pStyle w:val="a8"/>
        <w:numPr>
          <w:ilvl w:val="0"/>
          <w:numId w:val="25"/>
        </w:numPr>
        <w:jc w:val="both"/>
      </w:pPr>
    </w:p>
    <w:p w:rsidR="00E35D7A" w:rsidRPr="00E35D7A" w:rsidRDefault="00E35D7A" w:rsidP="00E35D7A">
      <w:pPr>
        <w:pStyle w:val="a8"/>
        <w:numPr>
          <w:ilvl w:val="0"/>
          <w:numId w:val="25"/>
        </w:numPr>
        <w:jc w:val="both"/>
      </w:pPr>
      <w:r w:rsidRPr="00E35D7A">
        <w:t>Подписи заявителя и совершеннолетних</w:t>
      </w:r>
    </w:p>
    <w:p w:rsidR="00E35D7A" w:rsidRPr="00E35D7A" w:rsidRDefault="00E35D7A" w:rsidP="00E35D7A">
      <w:pPr>
        <w:pStyle w:val="a8"/>
        <w:numPr>
          <w:ilvl w:val="0"/>
          <w:numId w:val="25"/>
        </w:numPr>
        <w:jc w:val="both"/>
      </w:pPr>
      <w:r w:rsidRPr="00E35D7A">
        <w:t>членов семьи, указанных в заявлении</w:t>
      </w:r>
    </w:p>
    <w:p w:rsidR="00E35D7A" w:rsidRPr="00E35D7A" w:rsidRDefault="00E35D7A" w:rsidP="00E35D7A">
      <w:pPr>
        <w:pStyle w:val="a8"/>
        <w:numPr>
          <w:ilvl w:val="0"/>
          <w:numId w:val="25"/>
        </w:numPr>
        <w:jc w:val="both"/>
      </w:pPr>
      <w:r w:rsidRPr="00E35D7A">
        <w:t xml:space="preserve">                                       ____________________________________</w:t>
      </w:r>
    </w:p>
    <w:p w:rsidR="00E35D7A" w:rsidRPr="00E35D7A" w:rsidRDefault="00E35D7A" w:rsidP="00E35D7A">
      <w:pPr>
        <w:pStyle w:val="a8"/>
        <w:numPr>
          <w:ilvl w:val="0"/>
          <w:numId w:val="25"/>
        </w:numPr>
        <w:jc w:val="both"/>
      </w:pPr>
      <w:r w:rsidRPr="00E35D7A">
        <w:t xml:space="preserve">                                       ____________________________________</w:t>
      </w:r>
    </w:p>
    <w:p w:rsidR="00E35D7A" w:rsidRPr="00E35D7A" w:rsidRDefault="00E35D7A" w:rsidP="00E35D7A">
      <w:pPr>
        <w:pStyle w:val="a8"/>
        <w:numPr>
          <w:ilvl w:val="0"/>
          <w:numId w:val="25"/>
        </w:numPr>
        <w:jc w:val="both"/>
      </w:pPr>
      <w:r w:rsidRPr="00E35D7A">
        <w:t xml:space="preserve">                                       ____________________________________</w:t>
      </w:r>
    </w:p>
    <w:p w:rsidR="00E35D7A" w:rsidRPr="00E35D7A" w:rsidRDefault="00E35D7A" w:rsidP="00E35D7A">
      <w:pPr>
        <w:pStyle w:val="a8"/>
        <w:numPr>
          <w:ilvl w:val="0"/>
          <w:numId w:val="25"/>
        </w:numPr>
        <w:jc w:val="both"/>
      </w:pPr>
      <w:r w:rsidRPr="00E35D7A">
        <w:t xml:space="preserve">                                       __________________________________</w:t>
      </w:r>
    </w:p>
    <w:p w:rsidR="00E35D7A" w:rsidRPr="004F37E8" w:rsidRDefault="00E35D7A" w:rsidP="004F37E8">
      <w:pPr>
        <w:pStyle w:val="a8"/>
        <w:tabs>
          <w:tab w:val="left" w:pos="5245"/>
        </w:tabs>
        <w:ind w:left="0"/>
        <w:jc w:val="both"/>
        <w:rPr>
          <w:caps/>
        </w:rPr>
      </w:pPr>
    </w:p>
    <w:p w:rsidR="00E35D7A" w:rsidRPr="00E35D7A" w:rsidRDefault="00E35D7A" w:rsidP="00E35D7A">
      <w:pPr>
        <w:pStyle w:val="ConsPlusNormal0"/>
        <w:numPr>
          <w:ilvl w:val="0"/>
          <w:numId w:val="25"/>
        </w:numPr>
        <w:spacing w:line="288" w:lineRule="auto"/>
        <w:jc w:val="both"/>
        <w:rPr>
          <w:rFonts w:ascii="Times New Roman" w:hAnsi="Times New Roman" w:cs="Times New Roman"/>
          <w:sz w:val="24"/>
          <w:szCs w:val="24"/>
        </w:rPr>
      </w:pPr>
      <w:r w:rsidRPr="00E35D7A">
        <w:rPr>
          <w:rFonts w:ascii="Times New Roman" w:hAnsi="Times New Roman" w:cs="Times New Roman"/>
          <w:sz w:val="24"/>
          <w:szCs w:val="24"/>
        </w:rPr>
        <w:tab/>
      </w:r>
    </w:p>
    <w:p w:rsidR="00E35D7A" w:rsidRPr="004F37E8" w:rsidRDefault="00E35D7A" w:rsidP="004F37E8">
      <w:pPr>
        <w:pStyle w:val="ConsPlusNormal0"/>
        <w:spacing w:line="288" w:lineRule="auto"/>
        <w:ind w:firstLine="0"/>
        <w:jc w:val="both"/>
        <w:rPr>
          <w:rFonts w:ascii="Times New Roman" w:hAnsi="Times New Roman" w:cs="Times New Roman"/>
          <w:sz w:val="24"/>
          <w:szCs w:val="24"/>
        </w:rPr>
      </w:pPr>
    </w:p>
    <w:sectPr w:rsidR="00E35D7A" w:rsidRPr="004F37E8" w:rsidSect="00F22E4F">
      <w:pgSz w:w="11906" w:h="16838"/>
      <w:pgMar w:top="680" w:right="707" w:bottom="680" w:left="1134" w:header="45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E4" w:rsidRDefault="00ED37E4">
      <w:r>
        <w:separator/>
      </w:r>
    </w:p>
  </w:endnote>
  <w:endnote w:type="continuationSeparator" w:id="1">
    <w:p w:rsidR="00ED37E4" w:rsidRDefault="00ED37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nos">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Slab">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Sans Serif">
    <w:altName w:val="Times New Roman"/>
    <w:charset w:val="01"/>
    <w:family w:val="roman"/>
    <w:pitch w:val="default"/>
    <w:sig w:usb0="00000000" w:usb1="00000000" w:usb2="00000000" w:usb3="00000000" w:csb0="00000000" w:csb1="00000000"/>
  </w:font>
  <w:font w:name="GaramondNarrowC">
    <w:altName w:val="Times New Roman"/>
    <w:charset w:val="01"/>
    <w:family w:val="roman"/>
    <w:pitch w:val="default"/>
    <w:sig w:usb0="00000000" w:usb1="00000000" w:usb2="00000000" w:usb3="00000000" w:csb0="00000000" w:csb1="00000000"/>
  </w:font>
  <w:font w:name="Journal">
    <w:charset w:val="01"/>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krainianPragmatica">
    <w:altName w:val="Times New Roman"/>
    <w:charset w:val="01"/>
    <w:family w:val="roman"/>
    <w:pitch w:val="default"/>
    <w:sig w:usb0="00000000" w:usb1="00000000" w:usb2="00000000" w:usb3="00000000" w:csb0="00000000" w:csb1="00000000"/>
  </w:font>
  <w:font w:name="Antiqua">
    <w:charset w:val="01"/>
    <w:family w:val="roman"/>
    <w:pitch w:val="default"/>
    <w:sig w:usb0="00000000" w:usb1="00000000" w:usb2="00000000" w:usb3="00000000" w:csb0="00000000" w:csb1="00000000"/>
  </w:font>
  <w:font w:name="font86">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E4" w:rsidRDefault="00ED37E4">
      <w:r>
        <w:separator/>
      </w:r>
    </w:p>
  </w:footnote>
  <w:footnote w:type="continuationSeparator" w:id="1">
    <w:p w:rsidR="00ED37E4" w:rsidRDefault="00ED3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3"/>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548CD344"/>
    <w:name w:val="WW8Num2"/>
    <w:lvl w:ilvl="0">
      <w:start w:val="1"/>
      <w:numFmt w:val="bullet"/>
      <w:lvlText w:val=""/>
      <w:lvlJc w:val="left"/>
      <w:pPr>
        <w:tabs>
          <w:tab w:val="num" w:pos="720"/>
        </w:tabs>
        <w:ind w:left="720" w:hanging="360"/>
      </w:pPr>
      <w:rPr>
        <w:rFonts w:ascii="Symbol" w:hAnsi="Symbol" w:hint="default"/>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pStyle w:val="8"/>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2">
    <w:nsid w:val="00000003"/>
    <w:multiLevelType w:val="singleLevel"/>
    <w:tmpl w:val="EB9EAB7C"/>
    <w:name w:val="WW8Num3"/>
    <w:lvl w:ilvl="0">
      <w:start w:val="1"/>
      <w:numFmt w:val="decimal"/>
      <w:pStyle w:val="-"/>
      <w:lvlText w:val="%1."/>
      <w:lvlJc w:val="left"/>
      <w:pPr>
        <w:tabs>
          <w:tab w:val="num" w:pos="360"/>
        </w:tabs>
        <w:ind w:left="567" w:firstLine="567"/>
      </w:pPr>
      <w:rPr>
        <w:rFonts w:ascii="Times New Roman" w:hAnsi="Times New Roman" w:cs="Times New Roman" w:hint="default"/>
        <w:b w:val="0"/>
        <w:bCs w:val="0"/>
        <w:sz w:val="22"/>
        <w:szCs w:val="22"/>
        <w:lang w:val="ru-RU" w:eastAsia="ru-RU"/>
      </w:rPr>
    </w:lvl>
  </w:abstractNum>
  <w:abstractNum w:abstractNumId="3">
    <w:nsid w:val="00000004"/>
    <w:multiLevelType w:val="singleLevel"/>
    <w:tmpl w:val="00000004"/>
    <w:name w:val="WW8Num4"/>
    <w:lvl w:ilvl="0">
      <w:start w:val="1"/>
      <w:numFmt w:val="bullet"/>
      <w:pStyle w:val="20"/>
      <w:lvlText w:val=""/>
      <w:lvlJc w:val="left"/>
      <w:pPr>
        <w:tabs>
          <w:tab w:val="num" w:pos="0"/>
        </w:tabs>
        <w:ind w:left="1789" w:hanging="360"/>
      </w:pPr>
      <w:rPr>
        <w:rFonts w:ascii="Symbol" w:hAnsi="Symbol" w:cs="Symbol"/>
      </w:rPr>
    </w:lvl>
  </w:abstractNum>
  <w:abstractNum w:abstractNumId="4">
    <w:nsid w:val="00000005"/>
    <w:multiLevelType w:val="multilevel"/>
    <w:tmpl w:val="14B84B74"/>
    <w:name w:val="WW8Num5"/>
    <w:lvl w:ilvl="0">
      <w:start w:val="1"/>
      <w:numFmt w:val="decimal"/>
      <w:lvlText w:val="%1"/>
      <w:lvlJc w:val="left"/>
      <w:pPr>
        <w:tabs>
          <w:tab w:val="num" w:pos="432"/>
        </w:tabs>
        <w:ind w:left="432" w:hanging="432"/>
      </w:pPr>
      <w:rPr>
        <w:rFonts w:cs="Times New Roman"/>
        <w:sz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6"/>
    <w:multiLevelType w:val="singleLevel"/>
    <w:tmpl w:val="00000006"/>
    <w:name w:val="WW8Num6"/>
    <w:lvl w:ilvl="0">
      <w:start w:val="1"/>
      <w:numFmt w:val="bullet"/>
      <w:pStyle w:val="a"/>
      <w:lvlText w:val="−"/>
      <w:lvlJc w:val="left"/>
      <w:pPr>
        <w:tabs>
          <w:tab w:val="num" w:pos="1083"/>
        </w:tabs>
        <w:ind w:left="1083" w:hanging="283"/>
      </w:pPr>
      <w:rPr>
        <w:rFonts w:ascii="Times New Roman" w:hAnsi="Times New Roman" w:cs="Times New Roman" w:hint="default"/>
      </w:rPr>
    </w:lvl>
  </w:abstractNum>
  <w:abstractNum w:abstractNumId="6">
    <w:nsid w:val="00000007"/>
    <w:multiLevelType w:val="singleLevel"/>
    <w:tmpl w:val="00000007"/>
    <w:name w:val="WW8Num7"/>
    <w:lvl w:ilvl="0">
      <w:start w:val="1"/>
      <w:numFmt w:val="bullet"/>
      <w:pStyle w:val="21"/>
      <w:lvlText w:val="-"/>
      <w:lvlJc w:val="left"/>
      <w:pPr>
        <w:tabs>
          <w:tab w:val="num" w:pos="-1440"/>
        </w:tabs>
        <w:ind w:left="360" w:hanging="360"/>
      </w:pPr>
      <w:rPr>
        <w:rFonts w:ascii="Times New Roman" w:hAnsi="Times New Roman" w:cs="Times New Roman" w:hint="default"/>
        <w:sz w:val="22"/>
      </w:rPr>
    </w:lvl>
  </w:abstractNum>
  <w:abstractNum w:abstractNumId="7">
    <w:nsid w:val="00000008"/>
    <w:multiLevelType w:val="multilevel"/>
    <w:tmpl w:val="00000008"/>
    <w:name w:val="WW8Num8"/>
    <w:lvl w:ilvl="0">
      <w:start w:val="1"/>
      <w:numFmt w:val="decimal"/>
      <w:pStyle w:val="Bullets"/>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0000009"/>
    <w:multiLevelType w:val="singleLevel"/>
    <w:tmpl w:val="00000009"/>
    <w:name w:val="WW8Num9"/>
    <w:lvl w:ilvl="0">
      <w:start w:val="1"/>
      <w:numFmt w:val="decimal"/>
      <w:lvlText w:val="%1."/>
      <w:lvlJc w:val="left"/>
      <w:pPr>
        <w:tabs>
          <w:tab w:val="num" w:pos="644"/>
        </w:tabs>
        <w:ind w:left="644"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cs="Times New Roman" w:hint="default"/>
      </w:rPr>
    </w:lvl>
  </w:abstractNum>
  <w:abstractNum w:abstractNumId="10">
    <w:nsid w:val="0000000B"/>
    <w:multiLevelType w:val="multilevel"/>
    <w:tmpl w:val="0000000B"/>
    <w:name w:val="WW8Num11"/>
    <w:lvl w:ilvl="0">
      <w:start w:val="1"/>
      <w:numFmt w:val="decimal"/>
      <w:lvlText w:val="%1)"/>
      <w:lvlJc w:val="left"/>
      <w:pPr>
        <w:tabs>
          <w:tab w:val="num" w:pos="1425"/>
        </w:tabs>
        <w:ind w:left="1425" w:hanging="1065"/>
      </w:pPr>
      <w:rPr>
        <w:rFonts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rPr>
    </w:lvl>
  </w:abstractNum>
  <w:abstractNum w:abstractNumId="12">
    <w:nsid w:val="0000000D"/>
    <w:multiLevelType w:val="multilevel"/>
    <w:tmpl w:val="0000000D"/>
    <w:name w:val="WW8Num13"/>
    <w:lvl w:ilvl="0">
      <w:start w:val="1"/>
      <w:numFmt w:val="bullet"/>
      <w:lvlText w:val=""/>
      <w:lvlJc w:val="left"/>
      <w:pPr>
        <w:tabs>
          <w:tab w:val="num" w:pos="1494"/>
        </w:tabs>
        <w:ind w:left="1494" w:hanging="360"/>
      </w:pPr>
      <w:rPr>
        <w:rFonts w:ascii="Symbol" w:hAnsi="Symbol" w:cs="OpenSymbol"/>
      </w:rPr>
    </w:lvl>
    <w:lvl w:ilvl="1">
      <w:start w:val="1"/>
      <w:numFmt w:val="bullet"/>
      <w:lvlText w:val="◦"/>
      <w:lvlJc w:val="left"/>
      <w:pPr>
        <w:tabs>
          <w:tab w:val="num" w:pos="1854"/>
        </w:tabs>
        <w:ind w:left="1854" w:hanging="360"/>
      </w:pPr>
      <w:rPr>
        <w:rFonts w:ascii="OpenSymbol" w:hAnsi="OpenSymbol" w:cs="OpenSymbol"/>
      </w:rPr>
    </w:lvl>
    <w:lvl w:ilvl="2">
      <w:start w:val="1"/>
      <w:numFmt w:val="bullet"/>
      <w:lvlText w:val="▪"/>
      <w:lvlJc w:val="left"/>
      <w:pPr>
        <w:tabs>
          <w:tab w:val="num" w:pos="2214"/>
        </w:tabs>
        <w:ind w:left="2214" w:hanging="360"/>
      </w:pPr>
      <w:rPr>
        <w:rFonts w:ascii="OpenSymbol" w:hAnsi="OpenSymbol" w:cs="OpenSymbol"/>
      </w:rPr>
    </w:lvl>
    <w:lvl w:ilvl="3">
      <w:start w:val="1"/>
      <w:numFmt w:val="bullet"/>
      <w:lvlText w:val=""/>
      <w:lvlJc w:val="left"/>
      <w:pPr>
        <w:tabs>
          <w:tab w:val="num" w:pos="2574"/>
        </w:tabs>
        <w:ind w:left="2574" w:hanging="360"/>
      </w:pPr>
      <w:rPr>
        <w:rFonts w:ascii="Symbol" w:hAnsi="Symbol" w:cs="OpenSymbol"/>
      </w:rPr>
    </w:lvl>
    <w:lvl w:ilvl="4">
      <w:start w:val="1"/>
      <w:numFmt w:val="bullet"/>
      <w:lvlText w:val="◦"/>
      <w:lvlJc w:val="left"/>
      <w:pPr>
        <w:tabs>
          <w:tab w:val="num" w:pos="2934"/>
        </w:tabs>
        <w:ind w:left="2934" w:hanging="360"/>
      </w:pPr>
      <w:rPr>
        <w:rFonts w:ascii="OpenSymbol" w:hAnsi="OpenSymbol" w:cs="OpenSymbol"/>
      </w:rPr>
    </w:lvl>
    <w:lvl w:ilvl="5">
      <w:start w:val="1"/>
      <w:numFmt w:val="bullet"/>
      <w:lvlText w:val="▪"/>
      <w:lvlJc w:val="left"/>
      <w:pPr>
        <w:tabs>
          <w:tab w:val="num" w:pos="3294"/>
        </w:tabs>
        <w:ind w:left="3294" w:hanging="360"/>
      </w:pPr>
      <w:rPr>
        <w:rFonts w:ascii="OpenSymbol" w:hAnsi="OpenSymbol" w:cs="OpenSymbol"/>
      </w:rPr>
    </w:lvl>
    <w:lvl w:ilvl="6">
      <w:start w:val="1"/>
      <w:numFmt w:val="bullet"/>
      <w:lvlText w:val=""/>
      <w:lvlJc w:val="left"/>
      <w:pPr>
        <w:tabs>
          <w:tab w:val="num" w:pos="3654"/>
        </w:tabs>
        <w:ind w:left="3654" w:hanging="360"/>
      </w:pPr>
      <w:rPr>
        <w:rFonts w:ascii="Symbol" w:hAnsi="Symbol" w:cs="OpenSymbol"/>
      </w:rPr>
    </w:lvl>
    <w:lvl w:ilvl="7">
      <w:start w:val="1"/>
      <w:numFmt w:val="bullet"/>
      <w:lvlText w:val="◦"/>
      <w:lvlJc w:val="left"/>
      <w:pPr>
        <w:tabs>
          <w:tab w:val="num" w:pos="4014"/>
        </w:tabs>
        <w:ind w:left="4014" w:hanging="360"/>
      </w:pPr>
      <w:rPr>
        <w:rFonts w:ascii="OpenSymbol" w:hAnsi="OpenSymbol" w:cs="OpenSymbol"/>
      </w:rPr>
    </w:lvl>
    <w:lvl w:ilvl="8">
      <w:start w:val="1"/>
      <w:numFmt w:val="bullet"/>
      <w:lvlText w:val="▪"/>
      <w:lvlJc w:val="left"/>
      <w:pPr>
        <w:tabs>
          <w:tab w:val="num" w:pos="4374"/>
        </w:tabs>
        <w:ind w:left="4374" w:hanging="360"/>
      </w:pPr>
      <w:rPr>
        <w:rFonts w:ascii="OpenSymbol" w:hAnsi="OpenSymbol" w:cs="OpenSymbol"/>
      </w:rPr>
    </w:lvl>
  </w:abstractNum>
  <w:abstractNum w:abstractNumId="13">
    <w:nsid w:val="07711F53"/>
    <w:multiLevelType w:val="hybridMultilevel"/>
    <w:tmpl w:val="8F1A6AB0"/>
    <w:lvl w:ilvl="0" w:tplc="ECE232A6">
      <w:start w:val="1"/>
      <w:numFmt w:val="decimal"/>
      <w:pStyle w:val="1"/>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880C2F"/>
    <w:multiLevelType w:val="hybridMultilevel"/>
    <w:tmpl w:val="218AE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DA349B"/>
    <w:multiLevelType w:val="hybridMultilevel"/>
    <w:tmpl w:val="96AE3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D901F7"/>
    <w:multiLevelType w:val="hybridMultilevel"/>
    <w:tmpl w:val="33D0251A"/>
    <w:lvl w:ilvl="0" w:tplc="AA5AC0C0">
      <w:start w:val="1"/>
      <w:numFmt w:val="decimal"/>
      <w:pStyle w:val="30"/>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8A7A4E"/>
    <w:multiLevelType w:val="multilevel"/>
    <w:tmpl w:val="9836DA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3FC1709"/>
    <w:multiLevelType w:val="multilevel"/>
    <w:tmpl w:val="DF240E9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9">
    <w:nsid w:val="3820513C"/>
    <w:multiLevelType w:val="hybridMultilevel"/>
    <w:tmpl w:val="7B029C18"/>
    <w:lvl w:ilvl="0" w:tplc="D35AC3E2">
      <w:start w:val="1"/>
      <w:numFmt w:val="decimal"/>
      <w:lvlText w:val="%1."/>
      <w:lvlJc w:val="left"/>
      <w:pPr>
        <w:ind w:left="1160" w:hanging="360"/>
      </w:pPr>
      <w:rPr>
        <w:sz w:val="28"/>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0">
    <w:nsid w:val="412D0C49"/>
    <w:multiLevelType w:val="multilevel"/>
    <w:tmpl w:val="FE663BE8"/>
    <w:lvl w:ilvl="0">
      <w:start w:val="3"/>
      <w:numFmt w:val="decimal"/>
      <w:lvlText w:val="%1."/>
      <w:lvlJc w:val="left"/>
      <w:pPr>
        <w:ind w:left="675" w:hanging="675"/>
      </w:pPr>
      <w:rPr>
        <w:rFonts w:cs="Calibri" w:hint="default"/>
      </w:rPr>
    </w:lvl>
    <w:lvl w:ilvl="1">
      <w:start w:val="5"/>
      <w:numFmt w:val="decimal"/>
      <w:lvlText w:val="%1.%2."/>
      <w:lvlJc w:val="left"/>
      <w:pPr>
        <w:ind w:left="1260" w:hanging="720"/>
      </w:pPr>
      <w:rPr>
        <w:rFonts w:cs="Calibri" w:hint="default"/>
      </w:rPr>
    </w:lvl>
    <w:lvl w:ilvl="2">
      <w:start w:val="1"/>
      <w:numFmt w:val="decimal"/>
      <w:lvlText w:val="%1.%2.%3."/>
      <w:lvlJc w:val="left"/>
      <w:pPr>
        <w:ind w:left="1800" w:hanging="720"/>
      </w:pPr>
      <w:rPr>
        <w:rFonts w:cs="Calibri" w:hint="default"/>
      </w:rPr>
    </w:lvl>
    <w:lvl w:ilvl="3">
      <w:start w:val="1"/>
      <w:numFmt w:val="decimal"/>
      <w:lvlText w:val="%1.%2.%3.%4."/>
      <w:lvlJc w:val="left"/>
      <w:pPr>
        <w:ind w:left="2700" w:hanging="1080"/>
      </w:pPr>
      <w:rPr>
        <w:rFonts w:cs="Calibri" w:hint="default"/>
      </w:rPr>
    </w:lvl>
    <w:lvl w:ilvl="4">
      <w:start w:val="1"/>
      <w:numFmt w:val="decimal"/>
      <w:lvlText w:val="%1.%2.%3.%4.%5."/>
      <w:lvlJc w:val="left"/>
      <w:pPr>
        <w:ind w:left="3240" w:hanging="1080"/>
      </w:pPr>
      <w:rPr>
        <w:rFonts w:cs="Calibri" w:hint="default"/>
      </w:rPr>
    </w:lvl>
    <w:lvl w:ilvl="5">
      <w:start w:val="1"/>
      <w:numFmt w:val="decimal"/>
      <w:lvlText w:val="%1.%2.%3.%4.%5.%6."/>
      <w:lvlJc w:val="left"/>
      <w:pPr>
        <w:ind w:left="4140" w:hanging="1440"/>
      </w:pPr>
      <w:rPr>
        <w:rFonts w:cs="Calibri" w:hint="default"/>
      </w:rPr>
    </w:lvl>
    <w:lvl w:ilvl="6">
      <w:start w:val="1"/>
      <w:numFmt w:val="decimal"/>
      <w:lvlText w:val="%1.%2.%3.%4.%5.%6.%7."/>
      <w:lvlJc w:val="left"/>
      <w:pPr>
        <w:ind w:left="5040" w:hanging="1800"/>
      </w:pPr>
      <w:rPr>
        <w:rFonts w:cs="Calibri" w:hint="default"/>
      </w:rPr>
    </w:lvl>
    <w:lvl w:ilvl="7">
      <w:start w:val="1"/>
      <w:numFmt w:val="decimal"/>
      <w:lvlText w:val="%1.%2.%3.%4.%5.%6.%7.%8."/>
      <w:lvlJc w:val="left"/>
      <w:pPr>
        <w:ind w:left="5580" w:hanging="1800"/>
      </w:pPr>
      <w:rPr>
        <w:rFonts w:cs="Calibri" w:hint="default"/>
      </w:rPr>
    </w:lvl>
    <w:lvl w:ilvl="8">
      <w:start w:val="1"/>
      <w:numFmt w:val="decimal"/>
      <w:lvlText w:val="%1.%2.%3.%4.%5.%6.%7.%8.%9."/>
      <w:lvlJc w:val="left"/>
      <w:pPr>
        <w:ind w:left="6480" w:hanging="2160"/>
      </w:pPr>
      <w:rPr>
        <w:rFonts w:cs="Calibri" w:hint="default"/>
      </w:rPr>
    </w:lvl>
  </w:abstractNum>
  <w:abstractNum w:abstractNumId="21">
    <w:nsid w:val="535B09EF"/>
    <w:multiLevelType w:val="multilevel"/>
    <w:tmpl w:val="95880E0E"/>
    <w:lvl w:ilvl="0">
      <w:start w:val="1"/>
      <w:numFmt w:val="none"/>
      <w:suff w:val="nothing"/>
      <w:lvlText w:val=""/>
      <w:lvlJc w:val="left"/>
      <w:pPr>
        <w:tabs>
          <w:tab w:val="num" w:pos="0"/>
        </w:tabs>
        <w:ind w:left="0" w:firstLine="0"/>
      </w:pPr>
      <w:rPr>
        <w:rFonts w:eastAsia="Calibri" w:cs="Tinos"/>
        <w:sz w:val="22"/>
        <w:szCs w:val="2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cs="Tinos"/>
        <w:b w:val="0"/>
        <w:i w:val="0"/>
        <w:color w:val="00000A"/>
        <w:sz w:val="28"/>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2236B"/>
    <w:multiLevelType w:val="hybridMultilevel"/>
    <w:tmpl w:val="758CECFA"/>
    <w:lvl w:ilvl="0" w:tplc="8C34092E">
      <w:start w:val="1"/>
      <w:numFmt w:val="decimal"/>
      <w:pStyle w:val="210"/>
      <w:lvlText w:val="%1."/>
      <w:lvlJc w:val="left"/>
      <w:pPr>
        <w:ind w:left="1140" w:hanging="43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24F0C92"/>
    <w:multiLevelType w:val="hybridMultilevel"/>
    <w:tmpl w:val="BD421C14"/>
    <w:lvl w:ilvl="0" w:tplc="2E26E012">
      <w:start w:val="1"/>
      <w:numFmt w:val="decimal"/>
      <w:pStyle w:val="10"/>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C179ED"/>
    <w:multiLevelType w:val="multilevel"/>
    <w:tmpl w:val="2502008A"/>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6"/>
  </w:num>
  <w:num w:numId="3">
    <w:abstractNumId w:val="13"/>
  </w:num>
  <w:num w:numId="4">
    <w:abstractNumId w:val="2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5"/>
  </w:num>
  <w:num w:numId="18">
    <w:abstractNumId w:val="25"/>
  </w:num>
  <w:num w:numId="19">
    <w:abstractNumId w:val="20"/>
  </w:num>
  <w:num w:numId="20">
    <w:abstractNumId w:val="14"/>
  </w:num>
  <w:num w:numId="21">
    <w:abstractNumId w:val="17"/>
  </w:num>
  <w:num w:numId="22">
    <w:abstractNumId w:val="12"/>
  </w:num>
  <w:num w:numId="23">
    <w:abstractNumId w:val="23"/>
  </w:num>
  <w:num w:numId="24">
    <w:abstractNumId w:val="19"/>
  </w:num>
  <w:num w:numId="25">
    <w:abstractNumId w:val="2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21B6"/>
    <w:rsid w:val="00001534"/>
    <w:rsid w:val="00014B86"/>
    <w:rsid w:val="00030BBB"/>
    <w:rsid w:val="000356B0"/>
    <w:rsid w:val="0003582B"/>
    <w:rsid w:val="000407B7"/>
    <w:rsid w:val="00056187"/>
    <w:rsid w:val="00057E20"/>
    <w:rsid w:val="00071B1B"/>
    <w:rsid w:val="000754BA"/>
    <w:rsid w:val="00094C01"/>
    <w:rsid w:val="000A02D7"/>
    <w:rsid w:val="000A27C5"/>
    <w:rsid w:val="000D452C"/>
    <w:rsid w:val="000E1A71"/>
    <w:rsid w:val="000E381F"/>
    <w:rsid w:val="00110499"/>
    <w:rsid w:val="001153A0"/>
    <w:rsid w:val="0013663D"/>
    <w:rsid w:val="001376B8"/>
    <w:rsid w:val="00137C56"/>
    <w:rsid w:val="00143266"/>
    <w:rsid w:val="00144071"/>
    <w:rsid w:val="001551F4"/>
    <w:rsid w:val="0017699D"/>
    <w:rsid w:val="0018406A"/>
    <w:rsid w:val="00186CC5"/>
    <w:rsid w:val="00186F6E"/>
    <w:rsid w:val="0019158B"/>
    <w:rsid w:val="001A3DD4"/>
    <w:rsid w:val="001C2D6D"/>
    <w:rsid w:val="001D301B"/>
    <w:rsid w:val="001F2F25"/>
    <w:rsid w:val="001F50D9"/>
    <w:rsid w:val="00203193"/>
    <w:rsid w:val="00211C8E"/>
    <w:rsid w:val="00234652"/>
    <w:rsid w:val="002477B7"/>
    <w:rsid w:val="002548AD"/>
    <w:rsid w:val="00256B25"/>
    <w:rsid w:val="00263D79"/>
    <w:rsid w:val="002A576A"/>
    <w:rsid w:val="002A6BDD"/>
    <w:rsid w:val="002B1A4D"/>
    <w:rsid w:val="002E05EE"/>
    <w:rsid w:val="002F75DC"/>
    <w:rsid w:val="00306DB1"/>
    <w:rsid w:val="003114ED"/>
    <w:rsid w:val="00333BE4"/>
    <w:rsid w:val="00346E67"/>
    <w:rsid w:val="00347A61"/>
    <w:rsid w:val="003526C1"/>
    <w:rsid w:val="00355E09"/>
    <w:rsid w:val="00357E91"/>
    <w:rsid w:val="00371904"/>
    <w:rsid w:val="003903F6"/>
    <w:rsid w:val="003A743C"/>
    <w:rsid w:val="003C31D7"/>
    <w:rsid w:val="003D780C"/>
    <w:rsid w:val="003E154C"/>
    <w:rsid w:val="003F629A"/>
    <w:rsid w:val="00402F54"/>
    <w:rsid w:val="00412C85"/>
    <w:rsid w:val="00421240"/>
    <w:rsid w:val="004306A6"/>
    <w:rsid w:val="0044116C"/>
    <w:rsid w:val="00453E64"/>
    <w:rsid w:val="00467E40"/>
    <w:rsid w:val="00477EB5"/>
    <w:rsid w:val="00483237"/>
    <w:rsid w:val="00491DEE"/>
    <w:rsid w:val="004A63B4"/>
    <w:rsid w:val="004B0ECC"/>
    <w:rsid w:val="004C05C8"/>
    <w:rsid w:val="004D2382"/>
    <w:rsid w:val="004E4B42"/>
    <w:rsid w:val="004E5EBC"/>
    <w:rsid w:val="004F0A92"/>
    <w:rsid w:val="004F0E8E"/>
    <w:rsid w:val="004F37E8"/>
    <w:rsid w:val="00506866"/>
    <w:rsid w:val="00507941"/>
    <w:rsid w:val="00511740"/>
    <w:rsid w:val="00546D4B"/>
    <w:rsid w:val="00565B8B"/>
    <w:rsid w:val="00566799"/>
    <w:rsid w:val="005733C2"/>
    <w:rsid w:val="005969FE"/>
    <w:rsid w:val="005A6405"/>
    <w:rsid w:val="005D58AD"/>
    <w:rsid w:val="005E3748"/>
    <w:rsid w:val="00602493"/>
    <w:rsid w:val="006125A3"/>
    <w:rsid w:val="00616F3A"/>
    <w:rsid w:val="00630E53"/>
    <w:rsid w:val="006343B7"/>
    <w:rsid w:val="00635977"/>
    <w:rsid w:val="00635B91"/>
    <w:rsid w:val="00636ACB"/>
    <w:rsid w:val="00644CF0"/>
    <w:rsid w:val="00660D7C"/>
    <w:rsid w:val="00675182"/>
    <w:rsid w:val="006770C2"/>
    <w:rsid w:val="00683480"/>
    <w:rsid w:val="006A26D9"/>
    <w:rsid w:val="006A3C95"/>
    <w:rsid w:val="006A6EA6"/>
    <w:rsid w:val="006B3BBD"/>
    <w:rsid w:val="006D0032"/>
    <w:rsid w:val="006D3240"/>
    <w:rsid w:val="006F7EFA"/>
    <w:rsid w:val="00714B4B"/>
    <w:rsid w:val="007157A2"/>
    <w:rsid w:val="00717ED7"/>
    <w:rsid w:val="0073247C"/>
    <w:rsid w:val="00754F78"/>
    <w:rsid w:val="007578AE"/>
    <w:rsid w:val="00762C6D"/>
    <w:rsid w:val="0078034C"/>
    <w:rsid w:val="007C6420"/>
    <w:rsid w:val="007C79C7"/>
    <w:rsid w:val="007D46D4"/>
    <w:rsid w:val="007D54AE"/>
    <w:rsid w:val="007F0CEE"/>
    <w:rsid w:val="008016F6"/>
    <w:rsid w:val="00803587"/>
    <w:rsid w:val="0082122D"/>
    <w:rsid w:val="00825E48"/>
    <w:rsid w:val="0083185A"/>
    <w:rsid w:val="008521E4"/>
    <w:rsid w:val="00855EDC"/>
    <w:rsid w:val="00867D82"/>
    <w:rsid w:val="00890054"/>
    <w:rsid w:val="00896AF1"/>
    <w:rsid w:val="008A194B"/>
    <w:rsid w:val="008A7B19"/>
    <w:rsid w:val="008B2650"/>
    <w:rsid w:val="008B6679"/>
    <w:rsid w:val="008C1050"/>
    <w:rsid w:val="008E00DA"/>
    <w:rsid w:val="008E46F7"/>
    <w:rsid w:val="008E73A9"/>
    <w:rsid w:val="0092062A"/>
    <w:rsid w:val="00950341"/>
    <w:rsid w:val="009565B1"/>
    <w:rsid w:val="0096069D"/>
    <w:rsid w:val="00985522"/>
    <w:rsid w:val="00996211"/>
    <w:rsid w:val="009A4560"/>
    <w:rsid w:val="009B2A14"/>
    <w:rsid w:val="009B3348"/>
    <w:rsid w:val="009C54D3"/>
    <w:rsid w:val="009C7699"/>
    <w:rsid w:val="009F11E8"/>
    <w:rsid w:val="00A52846"/>
    <w:rsid w:val="00A57960"/>
    <w:rsid w:val="00A733F0"/>
    <w:rsid w:val="00A80D0C"/>
    <w:rsid w:val="00A96CCB"/>
    <w:rsid w:val="00AA028E"/>
    <w:rsid w:val="00AA1C35"/>
    <w:rsid w:val="00AB07DA"/>
    <w:rsid w:val="00AB445E"/>
    <w:rsid w:val="00AC3AF7"/>
    <w:rsid w:val="00AC4464"/>
    <w:rsid w:val="00AE4A76"/>
    <w:rsid w:val="00AF245D"/>
    <w:rsid w:val="00B00FD2"/>
    <w:rsid w:val="00B07485"/>
    <w:rsid w:val="00B145AE"/>
    <w:rsid w:val="00B2657B"/>
    <w:rsid w:val="00B56D35"/>
    <w:rsid w:val="00B841D9"/>
    <w:rsid w:val="00B92466"/>
    <w:rsid w:val="00BA2FCA"/>
    <w:rsid w:val="00BB28D9"/>
    <w:rsid w:val="00BC3528"/>
    <w:rsid w:val="00BC60A0"/>
    <w:rsid w:val="00BC70E9"/>
    <w:rsid w:val="00BD4675"/>
    <w:rsid w:val="00BF6F7F"/>
    <w:rsid w:val="00C04C52"/>
    <w:rsid w:val="00C06BBB"/>
    <w:rsid w:val="00C11CB7"/>
    <w:rsid w:val="00C13FC4"/>
    <w:rsid w:val="00C21F99"/>
    <w:rsid w:val="00C2723E"/>
    <w:rsid w:val="00C33B49"/>
    <w:rsid w:val="00C368C0"/>
    <w:rsid w:val="00C37AAF"/>
    <w:rsid w:val="00C54641"/>
    <w:rsid w:val="00C66EDC"/>
    <w:rsid w:val="00C751C6"/>
    <w:rsid w:val="00CB70F6"/>
    <w:rsid w:val="00CE5239"/>
    <w:rsid w:val="00CF429B"/>
    <w:rsid w:val="00CF6092"/>
    <w:rsid w:val="00D04296"/>
    <w:rsid w:val="00D0503A"/>
    <w:rsid w:val="00D07CE2"/>
    <w:rsid w:val="00D10BEC"/>
    <w:rsid w:val="00D1151B"/>
    <w:rsid w:val="00D15152"/>
    <w:rsid w:val="00D16728"/>
    <w:rsid w:val="00D172A0"/>
    <w:rsid w:val="00D260D2"/>
    <w:rsid w:val="00D330DD"/>
    <w:rsid w:val="00D42FAA"/>
    <w:rsid w:val="00D43C81"/>
    <w:rsid w:val="00D60410"/>
    <w:rsid w:val="00D70FD1"/>
    <w:rsid w:val="00D71735"/>
    <w:rsid w:val="00D7309B"/>
    <w:rsid w:val="00D93280"/>
    <w:rsid w:val="00DA27FC"/>
    <w:rsid w:val="00DB3427"/>
    <w:rsid w:val="00DB4BAB"/>
    <w:rsid w:val="00DD01BF"/>
    <w:rsid w:val="00DE355A"/>
    <w:rsid w:val="00DE521C"/>
    <w:rsid w:val="00DE6DAA"/>
    <w:rsid w:val="00DF2ECF"/>
    <w:rsid w:val="00E021B6"/>
    <w:rsid w:val="00E05A9B"/>
    <w:rsid w:val="00E12E8E"/>
    <w:rsid w:val="00E35D7A"/>
    <w:rsid w:val="00E534A4"/>
    <w:rsid w:val="00E547FE"/>
    <w:rsid w:val="00E675ED"/>
    <w:rsid w:val="00E776A7"/>
    <w:rsid w:val="00EC6082"/>
    <w:rsid w:val="00ED08B4"/>
    <w:rsid w:val="00ED37E4"/>
    <w:rsid w:val="00ED4342"/>
    <w:rsid w:val="00EE2B65"/>
    <w:rsid w:val="00EF2DAD"/>
    <w:rsid w:val="00EF6358"/>
    <w:rsid w:val="00F06646"/>
    <w:rsid w:val="00F201B6"/>
    <w:rsid w:val="00F20561"/>
    <w:rsid w:val="00F2134C"/>
    <w:rsid w:val="00F22D57"/>
    <w:rsid w:val="00F22E4F"/>
    <w:rsid w:val="00F27502"/>
    <w:rsid w:val="00F32FF4"/>
    <w:rsid w:val="00F33D3B"/>
    <w:rsid w:val="00F34601"/>
    <w:rsid w:val="00F407D7"/>
    <w:rsid w:val="00F55C8C"/>
    <w:rsid w:val="00F7308D"/>
    <w:rsid w:val="00F75FB7"/>
    <w:rsid w:val="00F81C04"/>
    <w:rsid w:val="00FA17FF"/>
    <w:rsid w:val="00FC0A26"/>
    <w:rsid w:val="00FE0FD3"/>
    <w:rsid w:val="00FF6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annotation text" w:uiPriority="99"/>
    <w:lsdException w:name="caption" w:semiHidden="1" w:unhideWhenUsed="1" w:qFormat="1"/>
    <w:lsdException w:name="Title" w:qFormat="1"/>
    <w:lsdException w:name="Subtitle" w:qFormat="1"/>
    <w:lsdException w:name="Body Text Indent 3" w:uiPriority="99" w:qFormat="1"/>
    <w:lsdException w:name="Strong" w:uiPriority="22" w:qFormat="1"/>
    <w:lsdException w:name="Emphasis"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0FD2"/>
    <w:rPr>
      <w:sz w:val="24"/>
      <w:szCs w:val="24"/>
    </w:rPr>
  </w:style>
  <w:style w:type="paragraph" w:styleId="11">
    <w:name w:val="heading 1"/>
    <w:basedOn w:val="a0"/>
    <w:next w:val="a0"/>
    <w:link w:val="12"/>
    <w:qFormat/>
    <w:rsid w:val="00CF60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2"/>
    <w:qFormat/>
    <w:rsid w:val="00D10BEC"/>
    <w:pPr>
      <w:keepNext/>
      <w:keepLines/>
      <w:numPr>
        <w:ilvl w:val="1"/>
        <w:numId w:val="1"/>
      </w:numPr>
      <w:suppressAutoHyphens/>
      <w:spacing w:before="200"/>
      <w:outlineLvl w:val="1"/>
    </w:pPr>
    <w:rPr>
      <w:rFonts w:ascii="Cambria" w:hAnsi="Cambria" w:cs="Cambria"/>
      <w:b/>
      <w:bCs/>
      <w:color w:val="4F81BD"/>
      <w:sz w:val="26"/>
      <w:szCs w:val="26"/>
      <w:lang w:eastAsia="zh-CN"/>
    </w:rPr>
  </w:style>
  <w:style w:type="paragraph" w:styleId="31">
    <w:name w:val="heading 3"/>
    <w:basedOn w:val="a0"/>
    <w:next w:val="a0"/>
    <w:link w:val="32"/>
    <w:unhideWhenUsed/>
    <w:qFormat/>
    <w:rsid w:val="00D10B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B00FD2"/>
    <w:pPr>
      <w:keepNext/>
      <w:suppressAutoHyphens/>
      <w:jc w:val="center"/>
      <w:outlineLvl w:val="3"/>
    </w:pPr>
    <w:rPr>
      <w:b/>
      <w:bCs/>
      <w:sz w:val="36"/>
      <w:lang w:eastAsia="ar-SA"/>
    </w:rPr>
  </w:style>
  <w:style w:type="paragraph" w:styleId="5">
    <w:name w:val="heading 5"/>
    <w:basedOn w:val="a0"/>
    <w:next w:val="a0"/>
    <w:link w:val="50"/>
    <w:qFormat/>
    <w:rsid w:val="00D10BEC"/>
    <w:pPr>
      <w:numPr>
        <w:ilvl w:val="4"/>
        <w:numId w:val="1"/>
      </w:numPr>
      <w:suppressAutoHyphens/>
      <w:spacing w:before="240" w:after="60"/>
      <w:jc w:val="both"/>
      <w:outlineLvl w:val="4"/>
    </w:pPr>
    <w:rPr>
      <w:b/>
      <w:bCs/>
      <w:i/>
      <w:iCs/>
      <w:sz w:val="26"/>
      <w:szCs w:val="26"/>
      <w:lang w:eastAsia="zh-CN"/>
    </w:rPr>
  </w:style>
  <w:style w:type="paragraph" w:styleId="6">
    <w:name w:val="heading 6"/>
    <w:basedOn w:val="a0"/>
    <w:next w:val="a0"/>
    <w:link w:val="60"/>
    <w:qFormat/>
    <w:rsid w:val="00D10BEC"/>
    <w:pPr>
      <w:numPr>
        <w:ilvl w:val="5"/>
        <w:numId w:val="1"/>
      </w:numPr>
      <w:suppressAutoHyphens/>
      <w:spacing w:before="240" w:after="60"/>
      <w:jc w:val="both"/>
      <w:outlineLvl w:val="5"/>
    </w:pPr>
    <w:rPr>
      <w:b/>
      <w:bCs/>
      <w:sz w:val="22"/>
      <w:szCs w:val="22"/>
      <w:lang w:eastAsia="zh-CN"/>
    </w:rPr>
  </w:style>
  <w:style w:type="paragraph" w:styleId="8">
    <w:name w:val="heading 8"/>
    <w:basedOn w:val="a0"/>
    <w:next w:val="a0"/>
    <w:link w:val="80"/>
    <w:qFormat/>
    <w:rsid w:val="00D10BEC"/>
    <w:pPr>
      <w:numPr>
        <w:ilvl w:val="7"/>
        <w:numId w:val="1"/>
      </w:numPr>
      <w:suppressAutoHyphens/>
      <w:spacing w:before="240" w:after="60"/>
      <w:jc w:val="both"/>
      <w:outlineLvl w:val="7"/>
    </w:pPr>
    <w:rPr>
      <w:i/>
      <w:iCs/>
      <w:lang w:eastAsia="zh-CN"/>
    </w:rPr>
  </w:style>
  <w:style w:type="paragraph" w:styleId="9">
    <w:name w:val="heading 9"/>
    <w:basedOn w:val="a0"/>
    <w:next w:val="a0"/>
    <w:link w:val="90"/>
    <w:qFormat/>
    <w:rsid w:val="00D10BEC"/>
    <w:pPr>
      <w:numPr>
        <w:ilvl w:val="8"/>
        <w:numId w:val="1"/>
      </w:numPr>
      <w:suppressAutoHyphens/>
      <w:spacing w:before="240" w:after="60"/>
      <w:jc w:val="both"/>
      <w:outlineLvl w:val="8"/>
    </w:pPr>
    <w:rPr>
      <w:rFonts w:ascii="Arial" w:hAnsi="Arial" w:cs="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00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rsid w:val="00F34601"/>
    <w:rPr>
      <w:rFonts w:ascii="Tahoma" w:hAnsi="Tahoma" w:cs="Tahoma"/>
      <w:sz w:val="16"/>
      <w:szCs w:val="16"/>
    </w:rPr>
  </w:style>
  <w:style w:type="character" w:customStyle="1" w:styleId="a6">
    <w:name w:val="Текст выноски Знак"/>
    <w:basedOn w:val="a1"/>
    <w:link w:val="a5"/>
    <w:rsid w:val="00F34601"/>
    <w:rPr>
      <w:rFonts w:ascii="Tahoma" w:hAnsi="Tahoma" w:cs="Tahoma"/>
      <w:sz w:val="16"/>
      <w:szCs w:val="16"/>
    </w:rPr>
  </w:style>
  <w:style w:type="paragraph" w:customStyle="1" w:styleId="ConsNonformat">
    <w:name w:val="ConsNonformat"/>
    <w:rsid w:val="00A96CCB"/>
    <w:pPr>
      <w:widowControl w:val="0"/>
      <w:suppressAutoHyphens/>
      <w:autoSpaceDE w:val="0"/>
      <w:ind w:right="19772"/>
    </w:pPr>
    <w:rPr>
      <w:rFonts w:ascii="Courier New" w:hAnsi="Courier New" w:cs="Courier New"/>
      <w:lang w:eastAsia="ar-SA"/>
    </w:rPr>
  </w:style>
  <w:style w:type="paragraph" w:customStyle="1" w:styleId="a7">
    <w:name w:val="Знак Знак Знак Знак"/>
    <w:basedOn w:val="a0"/>
    <w:rsid w:val="00C2723E"/>
    <w:pPr>
      <w:spacing w:after="160" w:line="240" w:lineRule="exact"/>
    </w:pPr>
    <w:rPr>
      <w:rFonts w:ascii="Verdana" w:hAnsi="Verdana"/>
      <w:sz w:val="20"/>
      <w:szCs w:val="20"/>
      <w:lang w:val="en-US" w:eastAsia="en-US"/>
    </w:rPr>
  </w:style>
  <w:style w:type="character" w:customStyle="1" w:styleId="blk">
    <w:name w:val="blk"/>
    <w:basedOn w:val="a1"/>
    <w:rsid w:val="00C2723E"/>
  </w:style>
  <w:style w:type="paragraph" w:styleId="a8">
    <w:name w:val="List Paragraph"/>
    <w:basedOn w:val="a0"/>
    <w:qFormat/>
    <w:rsid w:val="00825E48"/>
    <w:pPr>
      <w:ind w:left="720"/>
      <w:contextualSpacing/>
    </w:pPr>
  </w:style>
  <w:style w:type="paragraph" w:customStyle="1" w:styleId="a9">
    <w:name w:val="Знак Знак Знак Знак"/>
    <w:basedOn w:val="a0"/>
    <w:rsid w:val="00CF429B"/>
    <w:pPr>
      <w:spacing w:after="160" w:line="240" w:lineRule="exact"/>
    </w:pPr>
    <w:rPr>
      <w:rFonts w:ascii="Verdana" w:hAnsi="Verdana"/>
      <w:sz w:val="20"/>
      <w:szCs w:val="20"/>
      <w:lang w:val="en-US" w:eastAsia="en-US"/>
    </w:rPr>
  </w:style>
  <w:style w:type="paragraph" w:styleId="aa">
    <w:name w:val="Body Text"/>
    <w:basedOn w:val="a0"/>
    <w:link w:val="ab"/>
    <w:rsid w:val="00333BE4"/>
    <w:pPr>
      <w:suppressAutoHyphens/>
    </w:pPr>
    <w:rPr>
      <w:sz w:val="28"/>
      <w:szCs w:val="20"/>
    </w:rPr>
  </w:style>
  <w:style w:type="character" w:customStyle="1" w:styleId="ab">
    <w:name w:val="Основной текст Знак"/>
    <w:basedOn w:val="a1"/>
    <w:link w:val="aa"/>
    <w:rsid w:val="00333BE4"/>
    <w:rPr>
      <w:sz w:val="28"/>
    </w:rPr>
  </w:style>
  <w:style w:type="paragraph" w:customStyle="1" w:styleId="13">
    <w:name w:val="Абзац списка1"/>
    <w:basedOn w:val="a0"/>
    <w:rsid w:val="006125A3"/>
    <w:pPr>
      <w:ind w:left="720"/>
      <w:contextualSpacing/>
    </w:pPr>
  </w:style>
  <w:style w:type="character" w:customStyle="1" w:styleId="12">
    <w:name w:val="Заголовок 1 Знак"/>
    <w:basedOn w:val="a1"/>
    <w:link w:val="11"/>
    <w:rsid w:val="00CF6092"/>
    <w:rPr>
      <w:rFonts w:asciiTheme="majorHAnsi" w:eastAsiaTheme="majorEastAsia" w:hAnsiTheme="majorHAnsi" w:cstheme="majorBidi"/>
      <w:b/>
      <w:bCs/>
      <w:color w:val="365F91" w:themeColor="accent1" w:themeShade="BF"/>
      <w:sz w:val="28"/>
      <w:szCs w:val="28"/>
    </w:rPr>
  </w:style>
  <w:style w:type="paragraph" w:customStyle="1" w:styleId="ac">
    <w:name w:val="Знак Знак Знак Знак"/>
    <w:basedOn w:val="a0"/>
    <w:rsid w:val="003C31D7"/>
    <w:pPr>
      <w:spacing w:after="160" w:line="240" w:lineRule="exact"/>
    </w:pPr>
    <w:rPr>
      <w:rFonts w:ascii="Verdana" w:hAnsi="Verdana"/>
      <w:sz w:val="20"/>
      <w:szCs w:val="20"/>
      <w:lang w:val="en-US" w:eastAsia="en-US"/>
    </w:rPr>
  </w:style>
  <w:style w:type="paragraph" w:customStyle="1" w:styleId="ad">
    <w:name w:val="Знак Знак Знак Знак"/>
    <w:basedOn w:val="a0"/>
    <w:rsid w:val="00C66EDC"/>
    <w:pPr>
      <w:spacing w:after="160" w:line="240" w:lineRule="exact"/>
    </w:pPr>
    <w:rPr>
      <w:rFonts w:ascii="Verdana" w:hAnsi="Verdana"/>
      <w:sz w:val="20"/>
      <w:szCs w:val="20"/>
      <w:lang w:val="en-US" w:eastAsia="en-US"/>
    </w:rPr>
  </w:style>
  <w:style w:type="paragraph" w:styleId="ae">
    <w:name w:val="Body Text Indent"/>
    <w:basedOn w:val="a0"/>
    <w:link w:val="af"/>
    <w:rsid w:val="00F201B6"/>
    <w:pPr>
      <w:spacing w:after="120"/>
      <w:ind w:left="283"/>
    </w:pPr>
  </w:style>
  <w:style w:type="character" w:customStyle="1" w:styleId="af">
    <w:name w:val="Основной текст с отступом Знак"/>
    <w:basedOn w:val="a1"/>
    <w:link w:val="ae"/>
    <w:rsid w:val="00F201B6"/>
    <w:rPr>
      <w:sz w:val="24"/>
      <w:szCs w:val="24"/>
    </w:rPr>
  </w:style>
  <w:style w:type="character" w:customStyle="1" w:styleId="32">
    <w:name w:val="Заголовок 3 Знак"/>
    <w:basedOn w:val="a1"/>
    <w:link w:val="31"/>
    <w:qFormat/>
    <w:rsid w:val="00D10BEC"/>
    <w:rPr>
      <w:rFonts w:asciiTheme="majorHAnsi" w:eastAsiaTheme="majorEastAsia" w:hAnsiTheme="majorHAnsi" w:cstheme="majorBidi"/>
      <w:b/>
      <w:bCs/>
      <w:color w:val="4F81BD" w:themeColor="accent1"/>
      <w:sz w:val="24"/>
      <w:szCs w:val="24"/>
    </w:rPr>
  </w:style>
  <w:style w:type="character" w:customStyle="1" w:styleId="22">
    <w:name w:val="Заголовок 2 Знак"/>
    <w:basedOn w:val="a1"/>
    <w:link w:val="2"/>
    <w:rsid w:val="00D10BEC"/>
    <w:rPr>
      <w:rFonts w:ascii="Cambria" w:hAnsi="Cambria" w:cs="Cambria"/>
      <w:b/>
      <w:bCs/>
      <w:color w:val="4F81BD"/>
      <w:sz w:val="26"/>
      <w:szCs w:val="26"/>
      <w:lang w:eastAsia="zh-CN"/>
    </w:rPr>
  </w:style>
  <w:style w:type="character" w:customStyle="1" w:styleId="50">
    <w:name w:val="Заголовок 5 Знак"/>
    <w:basedOn w:val="a1"/>
    <w:link w:val="5"/>
    <w:rsid w:val="00D10BEC"/>
    <w:rPr>
      <w:b/>
      <w:bCs/>
      <w:i/>
      <w:iCs/>
      <w:sz w:val="26"/>
      <w:szCs w:val="26"/>
      <w:lang w:eastAsia="zh-CN"/>
    </w:rPr>
  </w:style>
  <w:style w:type="character" w:customStyle="1" w:styleId="60">
    <w:name w:val="Заголовок 6 Знак"/>
    <w:basedOn w:val="a1"/>
    <w:link w:val="6"/>
    <w:rsid w:val="00D10BEC"/>
    <w:rPr>
      <w:b/>
      <w:bCs/>
      <w:sz w:val="22"/>
      <w:szCs w:val="22"/>
      <w:lang w:eastAsia="zh-CN"/>
    </w:rPr>
  </w:style>
  <w:style w:type="character" w:customStyle="1" w:styleId="80">
    <w:name w:val="Заголовок 8 Знак"/>
    <w:basedOn w:val="a1"/>
    <w:link w:val="8"/>
    <w:rsid w:val="00D10BEC"/>
    <w:rPr>
      <w:i/>
      <w:iCs/>
      <w:sz w:val="24"/>
      <w:szCs w:val="24"/>
      <w:lang w:eastAsia="zh-CN"/>
    </w:rPr>
  </w:style>
  <w:style w:type="character" w:customStyle="1" w:styleId="90">
    <w:name w:val="Заголовок 9 Знак"/>
    <w:basedOn w:val="a1"/>
    <w:link w:val="9"/>
    <w:rsid w:val="00D10BEC"/>
    <w:rPr>
      <w:rFonts w:ascii="Arial" w:hAnsi="Arial" w:cs="Arial"/>
      <w:sz w:val="22"/>
      <w:szCs w:val="22"/>
      <w:lang w:eastAsia="zh-CN"/>
    </w:rPr>
  </w:style>
  <w:style w:type="character" w:customStyle="1" w:styleId="40">
    <w:name w:val="Заголовок 4 Знак"/>
    <w:basedOn w:val="a1"/>
    <w:link w:val="4"/>
    <w:rsid w:val="00D10BEC"/>
    <w:rPr>
      <w:b/>
      <w:bCs/>
      <w:sz w:val="36"/>
      <w:szCs w:val="24"/>
      <w:lang w:eastAsia="ar-SA"/>
    </w:rPr>
  </w:style>
  <w:style w:type="character" w:customStyle="1" w:styleId="WW8Num1z0">
    <w:name w:val="WW8Num1z0"/>
    <w:rsid w:val="00D10BEC"/>
  </w:style>
  <w:style w:type="character" w:customStyle="1" w:styleId="WW8Num1z1">
    <w:name w:val="WW8Num1z1"/>
    <w:rsid w:val="00D10BEC"/>
  </w:style>
  <w:style w:type="character" w:customStyle="1" w:styleId="WW8Num1z2">
    <w:name w:val="WW8Num1z2"/>
    <w:rsid w:val="00D10BEC"/>
  </w:style>
  <w:style w:type="character" w:customStyle="1" w:styleId="WW8Num1z3">
    <w:name w:val="WW8Num1z3"/>
    <w:rsid w:val="00D10BEC"/>
  </w:style>
  <w:style w:type="character" w:customStyle="1" w:styleId="WW8Num1z4">
    <w:name w:val="WW8Num1z4"/>
    <w:rsid w:val="00D10BEC"/>
  </w:style>
  <w:style w:type="character" w:customStyle="1" w:styleId="WW8Num1z5">
    <w:name w:val="WW8Num1z5"/>
    <w:rsid w:val="00D10BEC"/>
  </w:style>
  <w:style w:type="character" w:customStyle="1" w:styleId="WW8Num1z6">
    <w:name w:val="WW8Num1z6"/>
    <w:rsid w:val="00D10BEC"/>
  </w:style>
  <w:style w:type="character" w:customStyle="1" w:styleId="WW8Num1z7">
    <w:name w:val="WW8Num1z7"/>
    <w:rsid w:val="00D10BEC"/>
  </w:style>
  <w:style w:type="character" w:customStyle="1" w:styleId="WW8Num1z8">
    <w:name w:val="WW8Num1z8"/>
    <w:rsid w:val="00D10BEC"/>
  </w:style>
  <w:style w:type="character" w:customStyle="1" w:styleId="WW8Num2z0">
    <w:name w:val="WW8Num2z0"/>
    <w:rsid w:val="00D10BEC"/>
    <w:rPr>
      <w:rFonts w:ascii="Symbol" w:hAnsi="Symbol" w:cs="Symbol" w:hint="default"/>
    </w:rPr>
  </w:style>
  <w:style w:type="character" w:customStyle="1" w:styleId="WW8Num3z0">
    <w:name w:val="WW8Num3z0"/>
    <w:rsid w:val="00D10BEC"/>
    <w:rPr>
      <w:rFonts w:ascii="Roboto Slab" w:hAnsi="Roboto Slab" w:cs="Times New Roman" w:hint="default"/>
      <w:b w:val="0"/>
      <w:bCs w:val="0"/>
      <w:sz w:val="22"/>
      <w:szCs w:val="22"/>
      <w:lang w:val="ru-RU" w:eastAsia="ru-RU"/>
    </w:rPr>
  </w:style>
  <w:style w:type="character" w:customStyle="1" w:styleId="WW8Num4z0">
    <w:name w:val="WW8Num4z0"/>
    <w:rsid w:val="00D10BEC"/>
    <w:rPr>
      <w:rFonts w:ascii="Symbol" w:hAnsi="Symbol" w:cs="Symbol"/>
    </w:rPr>
  </w:style>
  <w:style w:type="character" w:customStyle="1" w:styleId="WW8Num5z0">
    <w:name w:val="WW8Num5z0"/>
    <w:rsid w:val="00D10BEC"/>
    <w:rPr>
      <w:rFonts w:cs="Times New Roman"/>
    </w:rPr>
  </w:style>
  <w:style w:type="character" w:customStyle="1" w:styleId="WW8Num6z0">
    <w:name w:val="WW8Num6z0"/>
    <w:rsid w:val="00D10BEC"/>
    <w:rPr>
      <w:rFonts w:ascii="Times New Roman" w:hAnsi="Times New Roman" w:cs="Times New Roman" w:hint="default"/>
    </w:rPr>
  </w:style>
  <w:style w:type="character" w:customStyle="1" w:styleId="WW8Num7z0">
    <w:name w:val="WW8Num7z0"/>
    <w:rsid w:val="00D10BEC"/>
    <w:rPr>
      <w:rFonts w:ascii="Times New Roman" w:hAnsi="Times New Roman" w:cs="Times New Roman" w:hint="default"/>
      <w:sz w:val="22"/>
    </w:rPr>
  </w:style>
  <w:style w:type="character" w:customStyle="1" w:styleId="WW8Num8z0">
    <w:name w:val="WW8Num8z0"/>
    <w:rsid w:val="00D10BEC"/>
    <w:rPr>
      <w:rFonts w:cs="Times New Roman" w:hint="default"/>
    </w:rPr>
  </w:style>
  <w:style w:type="character" w:customStyle="1" w:styleId="WW8Num9z0">
    <w:name w:val="WW8Num9z0"/>
    <w:rsid w:val="00D10BEC"/>
    <w:rPr>
      <w:rFonts w:cs="Times New Roman"/>
    </w:rPr>
  </w:style>
  <w:style w:type="character" w:customStyle="1" w:styleId="WW8Num10z0">
    <w:name w:val="WW8Num10z0"/>
    <w:rsid w:val="00D10BEC"/>
    <w:rPr>
      <w:rFonts w:cs="Times New Roman" w:hint="default"/>
    </w:rPr>
  </w:style>
  <w:style w:type="character" w:customStyle="1" w:styleId="WW8Num11z0">
    <w:name w:val="WW8Num11z0"/>
    <w:rsid w:val="00D10BEC"/>
    <w:rPr>
      <w:rFonts w:cs="Times New Roman" w:hint="default"/>
    </w:rPr>
  </w:style>
  <w:style w:type="character" w:customStyle="1" w:styleId="WW8Num11z1">
    <w:name w:val="WW8Num11z1"/>
    <w:rsid w:val="00D10BEC"/>
  </w:style>
  <w:style w:type="character" w:customStyle="1" w:styleId="WW8Num11z2">
    <w:name w:val="WW8Num11z2"/>
    <w:rsid w:val="00D10BEC"/>
  </w:style>
  <w:style w:type="character" w:customStyle="1" w:styleId="WW8Num11z3">
    <w:name w:val="WW8Num11z3"/>
    <w:rsid w:val="00D10BEC"/>
  </w:style>
  <w:style w:type="character" w:customStyle="1" w:styleId="WW8Num11z4">
    <w:name w:val="WW8Num11z4"/>
    <w:rsid w:val="00D10BEC"/>
  </w:style>
  <w:style w:type="character" w:customStyle="1" w:styleId="WW8Num11z5">
    <w:name w:val="WW8Num11z5"/>
    <w:rsid w:val="00D10BEC"/>
  </w:style>
  <w:style w:type="character" w:customStyle="1" w:styleId="WW8Num11z6">
    <w:name w:val="WW8Num11z6"/>
    <w:rsid w:val="00D10BEC"/>
  </w:style>
  <w:style w:type="character" w:customStyle="1" w:styleId="WW8Num11z7">
    <w:name w:val="WW8Num11z7"/>
    <w:rsid w:val="00D10BEC"/>
  </w:style>
  <w:style w:type="character" w:customStyle="1" w:styleId="WW8Num11z8">
    <w:name w:val="WW8Num11z8"/>
    <w:rsid w:val="00D10BEC"/>
  </w:style>
  <w:style w:type="character" w:customStyle="1" w:styleId="WW8Num12z0">
    <w:name w:val="WW8Num12z0"/>
    <w:rsid w:val="00D10BEC"/>
    <w:rPr>
      <w:rFonts w:ascii="Symbol" w:hAnsi="Symbol" w:cs="Symbol" w:hint="default"/>
    </w:rPr>
  </w:style>
  <w:style w:type="character" w:customStyle="1" w:styleId="WW8Num2z1">
    <w:name w:val="WW8Num2z1"/>
    <w:rsid w:val="00D10BEC"/>
  </w:style>
  <w:style w:type="character" w:customStyle="1" w:styleId="WW8Num2z2">
    <w:name w:val="WW8Num2z2"/>
    <w:rsid w:val="00D10BEC"/>
    <w:rPr>
      <w:color w:val="000000"/>
      <w:sz w:val="22"/>
      <w:szCs w:val="22"/>
    </w:rPr>
  </w:style>
  <w:style w:type="character" w:customStyle="1" w:styleId="WW8Num2z3">
    <w:name w:val="WW8Num2z3"/>
    <w:rsid w:val="00D10BEC"/>
  </w:style>
  <w:style w:type="character" w:customStyle="1" w:styleId="WW8Num2z4">
    <w:name w:val="WW8Num2z4"/>
    <w:rsid w:val="00D10BEC"/>
  </w:style>
  <w:style w:type="character" w:customStyle="1" w:styleId="WW8Num2z5">
    <w:name w:val="WW8Num2z5"/>
    <w:rsid w:val="00D10BEC"/>
  </w:style>
  <w:style w:type="character" w:customStyle="1" w:styleId="WW8Num2z6">
    <w:name w:val="WW8Num2z6"/>
    <w:rsid w:val="00D10BEC"/>
  </w:style>
  <w:style w:type="character" w:customStyle="1" w:styleId="WW8Num2z7">
    <w:name w:val="WW8Num2z7"/>
    <w:rsid w:val="00D10BEC"/>
  </w:style>
  <w:style w:type="character" w:customStyle="1" w:styleId="WW8Num2z8">
    <w:name w:val="WW8Num2z8"/>
    <w:rsid w:val="00D10BEC"/>
  </w:style>
  <w:style w:type="character" w:customStyle="1" w:styleId="WW8Num12z1">
    <w:name w:val="WW8Num12z1"/>
    <w:rsid w:val="00D10BEC"/>
  </w:style>
  <w:style w:type="character" w:customStyle="1" w:styleId="WW8Num12z2">
    <w:name w:val="WW8Num12z2"/>
    <w:rsid w:val="00D10BEC"/>
  </w:style>
  <w:style w:type="character" w:customStyle="1" w:styleId="WW8Num12z3">
    <w:name w:val="WW8Num12z3"/>
    <w:rsid w:val="00D10BEC"/>
  </w:style>
  <w:style w:type="character" w:customStyle="1" w:styleId="WW8Num12z4">
    <w:name w:val="WW8Num12z4"/>
    <w:rsid w:val="00D10BEC"/>
  </w:style>
  <w:style w:type="character" w:customStyle="1" w:styleId="WW8Num12z5">
    <w:name w:val="WW8Num12z5"/>
    <w:rsid w:val="00D10BEC"/>
  </w:style>
  <w:style w:type="character" w:customStyle="1" w:styleId="WW8Num12z6">
    <w:name w:val="WW8Num12z6"/>
    <w:rsid w:val="00D10BEC"/>
  </w:style>
  <w:style w:type="character" w:customStyle="1" w:styleId="WW8Num12z7">
    <w:name w:val="WW8Num12z7"/>
    <w:rsid w:val="00D10BEC"/>
  </w:style>
  <w:style w:type="character" w:customStyle="1" w:styleId="WW8Num12z8">
    <w:name w:val="WW8Num12z8"/>
    <w:rsid w:val="00D10BEC"/>
  </w:style>
  <w:style w:type="character" w:customStyle="1" w:styleId="WW8Num13z0">
    <w:name w:val="WW8Num13z0"/>
    <w:rsid w:val="00D10BEC"/>
    <w:rPr>
      <w:rFonts w:ascii="Symbol" w:hAnsi="Symbol" w:cs="Symbol" w:hint="default"/>
    </w:rPr>
  </w:style>
  <w:style w:type="character" w:customStyle="1" w:styleId="WW8Num14z0">
    <w:name w:val="WW8Num14z0"/>
    <w:rsid w:val="00D10BEC"/>
    <w:rPr>
      <w:b/>
    </w:rPr>
  </w:style>
  <w:style w:type="character" w:customStyle="1" w:styleId="WW8Num14z1">
    <w:name w:val="WW8Num14z1"/>
    <w:rsid w:val="00D10BEC"/>
    <w:rPr>
      <w:b/>
      <w:sz w:val="24"/>
    </w:rPr>
  </w:style>
  <w:style w:type="character" w:customStyle="1" w:styleId="WW8Num14z2">
    <w:name w:val="WW8Num14z2"/>
    <w:rsid w:val="00D10BEC"/>
    <w:rPr>
      <w:b w:val="0"/>
      <w:bCs/>
      <w:sz w:val="24"/>
      <w:szCs w:val="24"/>
    </w:rPr>
  </w:style>
  <w:style w:type="character" w:customStyle="1" w:styleId="WW8Num14z3">
    <w:name w:val="WW8Num14z3"/>
    <w:rsid w:val="00D10BEC"/>
    <w:rPr>
      <w:b w:val="0"/>
    </w:rPr>
  </w:style>
  <w:style w:type="character" w:customStyle="1" w:styleId="WW8Num15z0">
    <w:name w:val="WW8Num15z0"/>
    <w:rsid w:val="00D10BEC"/>
  </w:style>
  <w:style w:type="character" w:customStyle="1" w:styleId="WW8Num15z1">
    <w:name w:val="WW8Num15z1"/>
    <w:rsid w:val="00D10BEC"/>
  </w:style>
  <w:style w:type="character" w:customStyle="1" w:styleId="WW8Num15z2">
    <w:name w:val="WW8Num15z2"/>
    <w:rsid w:val="00D10BEC"/>
  </w:style>
  <w:style w:type="character" w:customStyle="1" w:styleId="WW8Num15z3">
    <w:name w:val="WW8Num15z3"/>
    <w:rsid w:val="00D10BEC"/>
  </w:style>
  <w:style w:type="character" w:customStyle="1" w:styleId="WW8Num15z4">
    <w:name w:val="WW8Num15z4"/>
    <w:rsid w:val="00D10BEC"/>
  </w:style>
  <w:style w:type="character" w:customStyle="1" w:styleId="WW8Num15z5">
    <w:name w:val="WW8Num15z5"/>
    <w:rsid w:val="00D10BEC"/>
  </w:style>
  <w:style w:type="character" w:customStyle="1" w:styleId="WW8Num15z6">
    <w:name w:val="WW8Num15z6"/>
    <w:rsid w:val="00D10BEC"/>
  </w:style>
  <w:style w:type="character" w:customStyle="1" w:styleId="WW8Num15z7">
    <w:name w:val="WW8Num15z7"/>
    <w:rsid w:val="00D10BEC"/>
  </w:style>
  <w:style w:type="character" w:customStyle="1" w:styleId="WW8Num15z8">
    <w:name w:val="WW8Num15z8"/>
    <w:rsid w:val="00D10BEC"/>
  </w:style>
  <w:style w:type="character" w:customStyle="1" w:styleId="WW8Num13z1">
    <w:name w:val="WW8Num13z1"/>
    <w:rsid w:val="00D10BEC"/>
    <w:rPr>
      <w:rFonts w:cs="Times New Roman"/>
      <w:sz w:val="24"/>
      <w:szCs w:val="24"/>
      <w:lang w:eastAsia="ru-RU"/>
    </w:rPr>
  </w:style>
  <w:style w:type="character" w:customStyle="1" w:styleId="WW8Num16z0">
    <w:name w:val="WW8Num16z0"/>
    <w:rsid w:val="00D10BEC"/>
    <w:rPr>
      <w:rFonts w:ascii="Times New Roman CYR" w:hAnsi="Times New Roman CYR" w:cs="Times New Roman CYR" w:hint="default"/>
    </w:rPr>
  </w:style>
  <w:style w:type="character" w:customStyle="1" w:styleId="WW8Num16z1">
    <w:name w:val="WW8Num16z1"/>
    <w:rsid w:val="00D10BEC"/>
    <w:rPr>
      <w:rFonts w:cs="Times New Roman"/>
    </w:rPr>
  </w:style>
  <w:style w:type="character" w:customStyle="1" w:styleId="WW8Num17z0">
    <w:name w:val="WW8Num17z0"/>
    <w:rsid w:val="00D10BEC"/>
    <w:rPr>
      <w:rFonts w:cs="Times New Roman"/>
    </w:rPr>
  </w:style>
  <w:style w:type="character" w:customStyle="1" w:styleId="WW8Num5z1">
    <w:name w:val="WW8Num5z1"/>
    <w:rsid w:val="00D10BEC"/>
    <w:rPr>
      <w:rFonts w:ascii="Courier New" w:hAnsi="Courier New" w:cs="Courier New"/>
      <w:sz w:val="20"/>
    </w:rPr>
  </w:style>
  <w:style w:type="character" w:customStyle="1" w:styleId="WW8Num5z2">
    <w:name w:val="WW8Num5z2"/>
    <w:rsid w:val="00D10BEC"/>
    <w:rPr>
      <w:rFonts w:ascii="Wingdings" w:hAnsi="Wingdings" w:cs="Wingdings"/>
      <w:sz w:val="20"/>
    </w:rPr>
  </w:style>
  <w:style w:type="character" w:customStyle="1" w:styleId="WW8Num6z1">
    <w:name w:val="WW8Num6z1"/>
    <w:rsid w:val="00D10BEC"/>
    <w:rPr>
      <w:rFonts w:ascii="Courier New" w:hAnsi="Courier New" w:cs="Courier New"/>
    </w:rPr>
  </w:style>
  <w:style w:type="character" w:customStyle="1" w:styleId="WW8Num6z2">
    <w:name w:val="WW8Num6z2"/>
    <w:rsid w:val="00D10BEC"/>
    <w:rPr>
      <w:rFonts w:ascii="Wingdings" w:hAnsi="Wingdings" w:cs="Wingdings"/>
    </w:rPr>
  </w:style>
  <w:style w:type="character" w:customStyle="1" w:styleId="WW8Num7z1">
    <w:name w:val="WW8Num7z1"/>
    <w:rsid w:val="00D10BEC"/>
    <w:rPr>
      <w:rFonts w:ascii="Courier New" w:hAnsi="Courier New" w:cs="Courier New"/>
      <w:sz w:val="20"/>
    </w:rPr>
  </w:style>
  <w:style w:type="character" w:customStyle="1" w:styleId="WW8Num7z2">
    <w:name w:val="WW8Num7z2"/>
    <w:rsid w:val="00D10BEC"/>
    <w:rPr>
      <w:rFonts w:ascii="Wingdings" w:hAnsi="Wingdings" w:cs="Wingdings"/>
      <w:sz w:val="20"/>
    </w:rPr>
  </w:style>
  <w:style w:type="character" w:customStyle="1" w:styleId="WW8Num8z1">
    <w:name w:val="WW8Num8z1"/>
    <w:rsid w:val="00D10BEC"/>
    <w:rPr>
      <w:rFonts w:ascii="Courier New" w:hAnsi="Courier New" w:cs="Courier New"/>
      <w:sz w:val="20"/>
    </w:rPr>
  </w:style>
  <w:style w:type="character" w:customStyle="1" w:styleId="WW8Num8z2">
    <w:name w:val="WW8Num8z2"/>
    <w:rsid w:val="00D10BEC"/>
    <w:rPr>
      <w:rFonts w:ascii="Wingdings" w:hAnsi="Wingdings" w:cs="Wingdings"/>
      <w:sz w:val="20"/>
    </w:rPr>
  </w:style>
  <w:style w:type="character" w:customStyle="1" w:styleId="WW8Num9z1">
    <w:name w:val="WW8Num9z1"/>
    <w:rsid w:val="00D10BEC"/>
    <w:rPr>
      <w:rFonts w:ascii="Courier New" w:hAnsi="Courier New" w:cs="Courier New"/>
      <w:sz w:val="20"/>
    </w:rPr>
  </w:style>
  <w:style w:type="character" w:customStyle="1" w:styleId="WW8Num9z2">
    <w:name w:val="WW8Num9z2"/>
    <w:rsid w:val="00D10BEC"/>
    <w:rPr>
      <w:rFonts w:ascii="Wingdings" w:hAnsi="Wingdings" w:cs="Wingdings"/>
      <w:sz w:val="20"/>
    </w:rPr>
  </w:style>
  <w:style w:type="character" w:customStyle="1" w:styleId="WW8Num10z1">
    <w:name w:val="WW8Num10z1"/>
    <w:rsid w:val="00D10BEC"/>
    <w:rPr>
      <w:rFonts w:ascii="Courier New" w:hAnsi="Courier New" w:cs="Courier New"/>
      <w:sz w:val="20"/>
    </w:rPr>
  </w:style>
  <w:style w:type="character" w:customStyle="1" w:styleId="WW8Num10z2">
    <w:name w:val="WW8Num10z2"/>
    <w:rsid w:val="00D10BEC"/>
    <w:rPr>
      <w:rFonts w:ascii="Wingdings" w:hAnsi="Wingdings" w:cs="Wingdings"/>
      <w:sz w:val="20"/>
    </w:rPr>
  </w:style>
  <w:style w:type="character" w:customStyle="1" w:styleId="WW8Num13z2">
    <w:name w:val="WW8Num13z2"/>
    <w:rsid w:val="00D10BEC"/>
    <w:rPr>
      <w:rFonts w:ascii="Wingdings" w:hAnsi="Wingdings" w:cs="Wingdings"/>
      <w:sz w:val="20"/>
    </w:rPr>
  </w:style>
  <w:style w:type="character" w:customStyle="1" w:styleId="WW8Num16z2">
    <w:name w:val="WW8Num16z2"/>
    <w:rsid w:val="00D10BEC"/>
    <w:rPr>
      <w:rFonts w:ascii="Wingdings" w:hAnsi="Wingdings" w:cs="Wingdings"/>
      <w:sz w:val="20"/>
    </w:rPr>
  </w:style>
  <w:style w:type="character" w:customStyle="1" w:styleId="WW8Num17z1">
    <w:name w:val="WW8Num17z1"/>
    <w:rsid w:val="00D10BEC"/>
    <w:rPr>
      <w:rFonts w:ascii="Courier New" w:hAnsi="Courier New" w:cs="Courier New"/>
      <w:sz w:val="20"/>
    </w:rPr>
  </w:style>
  <w:style w:type="character" w:customStyle="1" w:styleId="WW8Num17z2">
    <w:name w:val="WW8Num17z2"/>
    <w:rsid w:val="00D10BEC"/>
    <w:rPr>
      <w:rFonts w:ascii="Wingdings" w:hAnsi="Wingdings" w:cs="Wingdings"/>
      <w:sz w:val="20"/>
    </w:rPr>
  </w:style>
  <w:style w:type="character" w:customStyle="1" w:styleId="WW8Num18z0">
    <w:name w:val="WW8Num18z0"/>
    <w:rsid w:val="00D10BEC"/>
    <w:rPr>
      <w:rFonts w:cs="Times New Roman"/>
      <w:sz w:val="20"/>
      <w:szCs w:val="20"/>
    </w:rPr>
  </w:style>
  <w:style w:type="character" w:customStyle="1" w:styleId="WW8Num19z0">
    <w:name w:val="WW8Num19z0"/>
    <w:rsid w:val="00D10BEC"/>
    <w:rPr>
      <w:rFonts w:ascii="Symbol" w:hAnsi="Symbol" w:cs="Symbol"/>
    </w:rPr>
  </w:style>
  <w:style w:type="character" w:customStyle="1" w:styleId="WW8Num20z0">
    <w:name w:val="WW8Num20z0"/>
    <w:rsid w:val="00D10BEC"/>
    <w:rPr>
      <w:rFonts w:ascii="Times New Roman" w:eastAsia="SimSun" w:hAnsi="Times New Roman" w:cs="Times New Roman"/>
      <w:sz w:val="20"/>
    </w:rPr>
  </w:style>
  <w:style w:type="character" w:customStyle="1" w:styleId="WW8Num20z1">
    <w:name w:val="WW8Num20z1"/>
    <w:rsid w:val="00D10BEC"/>
    <w:rPr>
      <w:rFonts w:ascii="Courier New" w:hAnsi="Courier New" w:cs="Courier New"/>
      <w:sz w:val="20"/>
    </w:rPr>
  </w:style>
  <w:style w:type="character" w:customStyle="1" w:styleId="WW8Num20z2">
    <w:name w:val="WW8Num20z2"/>
    <w:rsid w:val="00D10BEC"/>
    <w:rPr>
      <w:rFonts w:ascii="Wingdings" w:hAnsi="Wingdings" w:cs="Wingdings"/>
      <w:sz w:val="20"/>
    </w:rPr>
  </w:style>
  <w:style w:type="character" w:customStyle="1" w:styleId="WW8Num21z0">
    <w:name w:val="WW8Num21z0"/>
    <w:rsid w:val="00D10BEC"/>
    <w:rPr>
      <w:rFonts w:cs="Times New Roman"/>
      <w:sz w:val="18"/>
      <w:szCs w:val="18"/>
    </w:rPr>
  </w:style>
  <w:style w:type="character" w:customStyle="1" w:styleId="WW8Num22z0">
    <w:name w:val="WW8Num22z0"/>
    <w:rsid w:val="00D10BEC"/>
    <w:rPr>
      <w:rFonts w:cs="Times New Roman"/>
      <w:sz w:val="18"/>
      <w:szCs w:val="18"/>
    </w:rPr>
  </w:style>
  <w:style w:type="character" w:customStyle="1" w:styleId="WW8Num23z0">
    <w:name w:val="WW8Num23z0"/>
    <w:rsid w:val="00D10BEC"/>
    <w:rPr>
      <w:rFonts w:ascii="Times New Roman" w:eastAsia="SimSun" w:hAnsi="Times New Roman" w:cs="Times New Roman"/>
      <w:sz w:val="20"/>
    </w:rPr>
  </w:style>
  <w:style w:type="character" w:customStyle="1" w:styleId="WW8Num23z1">
    <w:name w:val="WW8Num23z1"/>
    <w:rsid w:val="00D10BEC"/>
    <w:rPr>
      <w:rFonts w:ascii="Courier New" w:hAnsi="Courier New" w:cs="Courier New"/>
      <w:sz w:val="20"/>
    </w:rPr>
  </w:style>
  <w:style w:type="character" w:customStyle="1" w:styleId="WW8Num23z2">
    <w:name w:val="WW8Num23z2"/>
    <w:rsid w:val="00D10BEC"/>
    <w:rPr>
      <w:rFonts w:ascii="Wingdings" w:hAnsi="Wingdings" w:cs="Wingdings"/>
      <w:sz w:val="20"/>
    </w:rPr>
  </w:style>
  <w:style w:type="character" w:customStyle="1" w:styleId="WW8Num24z0">
    <w:name w:val="WW8Num24z0"/>
    <w:rsid w:val="00D10BEC"/>
    <w:rPr>
      <w:rFonts w:ascii="Times New Roman" w:eastAsia="SimSun" w:hAnsi="Times New Roman" w:cs="Times New Roman"/>
      <w:sz w:val="20"/>
    </w:rPr>
  </w:style>
  <w:style w:type="character" w:customStyle="1" w:styleId="WW8Num24z1">
    <w:name w:val="WW8Num24z1"/>
    <w:rsid w:val="00D10BEC"/>
    <w:rPr>
      <w:rFonts w:ascii="Courier New" w:hAnsi="Courier New" w:cs="Courier New"/>
      <w:sz w:val="20"/>
    </w:rPr>
  </w:style>
  <w:style w:type="character" w:customStyle="1" w:styleId="WW8Num24z2">
    <w:name w:val="WW8Num24z2"/>
    <w:rsid w:val="00D10BEC"/>
    <w:rPr>
      <w:rFonts w:ascii="Wingdings" w:hAnsi="Wingdings" w:cs="Wingdings"/>
      <w:sz w:val="20"/>
    </w:rPr>
  </w:style>
  <w:style w:type="character" w:customStyle="1" w:styleId="WW8Num25z0">
    <w:name w:val="WW8Num25z0"/>
    <w:rsid w:val="00D10BEC"/>
    <w:rPr>
      <w:rFonts w:hint="default"/>
      <w:b/>
    </w:rPr>
  </w:style>
  <w:style w:type="character" w:customStyle="1" w:styleId="WW8Num25z1">
    <w:name w:val="WW8Num25z1"/>
    <w:rsid w:val="00D10BEC"/>
  </w:style>
  <w:style w:type="character" w:customStyle="1" w:styleId="WW8Num25z2">
    <w:name w:val="WW8Num25z2"/>
    <w:rsid w:val="00D10BEC"/>
  </w:style>
  <w:style w:type="character" w:customStyle="1" w:styleId="WW8Num25z3">
    <w:name w:val="WW8Num25z3"/>
    <w:rsid w:val="00D10BEC"/>
  </w:style>
  <w:style w:type="character" w:customStyle="1" w:styleId="WW8Num25z4">
    <w:name w:val="WW8Num25z4"/>
    <w:rsid w:val="00D10BEC"/>
  </w:style>
  <w:style w:type="character" w:customStyle="1" w:styleId="WW8Num25z5">
    <w:name w:val="WW8Num25z5"/>
    <w:rsid w:val="00D10BEC"/>
  </w:style>
  <w:style w:type="character" w:customStyle="1" w:styleId="WW8Num25z6">
    <w:name w:val="WW8Num25z6"/>
    <w:rsid w:val="00D10BEC"/>
  </w:style>
  <w:style w:type="character" w:customStyle="1" w:styleId="WW8Num25z7">
    <w:name w:val="WW8Num25z7"/>
    <w:rsid w:val="00D10BEC"/>
  </w:style>
  <w:style w:type="character" w:customStyle="1" w:styleId="WW8Num25z8">
    <w:name w:val="WW8Num25z8"/>
    <w:rsid w:val="00D10BEC"/>
  </w:style>
  <w:style w:type="character" w:customStyle="1" w:styleId="WW8Num26z0">
    <w:name w:val="WW8Num26z0"/>
    <w:rsid w:val="00D10BEC"/>
    <w:rPr>
      <w:rFonts w:cs="Times New Roman" w:hint="default"/>
    </w:rPr>
  </w:style>
  <w:style w:type="character" w:customStyle="1" w:styleId="WW8Num26z1">
    <w:name w:val="WW8Num26z1"/>
    <w:rsid w:val="00D10BEC"/>
    <w:rPr>
      <w:rFonts w:cs="Times New Roman"/>
    </w:rPr>
  </w:style>
  <w:style w:type="character" w:customStyle="1" w:styleId="WW8Num27z0">
    <w:name w:val="WW8Num27z0"/>
    <w:rsid w:val="00D10BEC"/>
    <w:rPr>
      <w:rFonts w:ascii="Times New Roman" w:eastAsia="Times New Roman" w:hAnsi="Times New Roman" w:cs="Times New Roman" w:hint="default"/>
    </w:rPr>
  </w:style>
  <w:style w:type="character" w:customStyle="1" w:styleId="WW8Num27z1">
    <w:name w:val="WW8Num27z1"/>
    <w:rsid w:val="00D10BEC"/>
    <w:rPr>
      <w:rFonts w:ascii="Courier New" w:hAnsi="Courier New" w:cs="Courier New" w:hint="default"/>
    </w:rPr>
  </w:style>
  <w:style w:type="character" w:customStyle="1" w:styleId="WW8Num27z2">
    <w:name w:val="WW8Num27z2"/>
    <w:rsid w:val="00D10BEC"/>
    <w:rPr>
      <w:rFonts w:ascii="Wingdings" w:hAnsi="Wingdings" w:cs="Wingdings" w:hint="default"/>
    </w:rPr>
  </w:style>
  <w:style w:type="character" w:customStyle="1" w:styleId="WW8Num27z3">
    <w:name w:val="WW8Num27z3"/>
    <w:rsid w:val="00D10BEC"/>
    <w:rPr>
      <w:rFonts w:ascii="Symbol" w:hAnsi="Symbol" w:cs="Symbol" w:hint="default"/>
    </w:rPr>
  </w:style>
  <w:style w:type="character" w:customStyle="1" w:styleId="WW8Num28z0">
    <w:name w:val="WW8Num28z0"/>
    <w:rsid w:val="00D10BEC"/>
    <w:rPr>
      <w:rFonts w:cs="Times New Roman" w:hint="default"/>
    </w:rPr>
  </w:style>
  <w:style w:type="character" w:customStyle="1" w:styleId="WW8Num28z1">
    <w:name w:val="WW8Num28z1"/>
    <w:rsid w:val="00D10BEC"/>
    <w:rPr>
      <w:rFonts w:cs="Times New Roman"/>
    </w:rPr>
  </w:style>
  <w:style w:type="character" w:customStyle="1" w:styleId="WW8Num29z0">
    <w:name w:val="WW8Num29z0"/>
    <w:rsid w:val="00D10BEC"/>
    <w:rPr>
      <w:rFonts w:cs="Times New Roman"/>
    </w:rPr>
  </w:style>
  <w:style w:type="character" w:customStyle="1" w:styleId="WW8Num30z0">
    <w:name w:val="WW8Num30z0"/>
    <w:rsid w:val="00D10BEC"/>
    <w:rPr>
      <w:rFonts w:cs="Times New Roman" w:hint="default"/>
    </w:rPr>
  </w:style>
  <w:style w:type="character" w:customStyle="1" w:styleId="WW8Num30z1">
    <w:name w:val="WW8Num30z1"/>
    <w:rsid w:val="00D10BEC"/>
    <w:rPr>
      <w:rFonts w:cs="Times New Roman"/>
    </w:rPr>
  </w:style>
  <w:style w:type="character" w:customStyle="1" w:styleId="WW8Num31z0">
    <w:name w:val="WW8Num31z0"/>
    <w:rsid w:val="00D10BEC"/>
    <w:rPr>
      <w:rFonts w:cs="Times New Roman" w:hint="default"/>
    </w:rPr>
  </w:style>
  <w:style w:type="character" w:customStyle="1" w:styleId="WW8Num31z1">
    <w:name w:val="WW8Num31z1"/>
    <w:rsid w:val="00D10BEC"/>
    <w:rPr>
      <w:rFonts w:cs="Times New Roman"/>
    </w:rPr>
  </w:style>
  <w:style w:type="character" w:customStyle="1" w:styleId="WW8Num32z0">
    <w:name w:val="WW8Num32z0"/>
    <w:rsid w:val="00D10BEC"/>
    <w:rPr>
      <w:rFonts w:cs="Times New Roman"/>
    </w:rPr>
  </w:style>
  <w:style w:type="character" w:customStyle="1" w:styleId="WW8Num33z0">
    <w:name w:val="WW8Num33z0"/>
    <w:rsid w:val="00D10BEC"/>
    <w:rPr>
      <w:rFonts w:cs="Times New Roman" w:hint="default"/>
    </w:rPr>
  </w:style>
  <w:style w:type="character" w:customStyle="1" w:styleId="WW8Num33z1">
    <w:name w:val="WW8Num33z1"/>
    <w:rsid w:val="00D10BEC"/>
    <w:rPr>
      <w:rFonts w:cs="Times New Roman"/>
    </w:rPr>
  </w:style>
  <w:style w:type="character" w:customStyle="1" w:styleId="WW8Num34z0">
    <w:name w:val="WW8Num34z0"/>
    <w:rsid w:val="00D10BEC"/>
    <w:rPr>
      <w:rFonts w:ascii="Times New Roman" w:hAnsi="Times New Roman" w:cs="Times New Roman" w:hint="default"/>
    </w:rPr>
  </w:style>
  <w:style w:type="character" w:customStyle="1" w:styleId="WW8Num34z1">
    <w:name w:val="WW8Num34z1"/>
    <w:rsid w:val="00D10BEC"/>
    <w:rPr>
      <w:rFonts w:ascii="Courier New" w:hAnsi="Courier New" w:cs="Courier New" w:hint="default"/>
    </w:rPr>
  </w:style>
  <w:style w:type="character" w:customStyle="1" w:styleId="WW8Num34z2">
    <w:name w:val="WW8Num34z2"/>
    <w:rsid w:val="00D10BEC"/>
    <w:rPr>
      <w:rFonts w:ascii="Wingdings" w:hAnsi="Wingdings" w:cs="Wingdings" w:hint="default"/>
    </w:rPr>
  </w:style>
  <w:style w:type="character" w:customStyle="1" w:styleId="WW8Num34z3">
    <w:name w:val="WW8Num34z3"/>
    <w:rsid w:val="00D10BEC"/>
    <w:rPr>
      <w:rFonts w:ascii="Symbol" w:hAnsi="Symbol" w:cs="Symbol" w:hint="default"/>
    </w:rPr>
  </w:style>
  <w:style w:type="character" w:customStyle="1" w:styleId="WW8Num35z0">
    <w:name w:val="WW8Num35z0"/>
    <w:rsid w:val="00D10BEC"/>
    <w:rPr>
      <w:rFonts w:ascii="Times New Roman" w:hAnsi="Times New Roman" w:cs="Times New Roman" w:hint="default"/>
      <w:sz w:val="22"/>
    </w:rPr>
  </w:style>
  <w:style w:type="character" w:customStyle="1" w:styleId="WW8Num35z1">
    <w:name w:val="WW8Num35z1"/>
    <w:rsid w:val="00D10BEC"/>
    <w:rPr>
      <w:rFonts w:ascii="Courier New" w:hAnsi="Courier New" w:cs="Courier New" w:hint="default"/>
    </w:rPr>
  </w:style>
  <w:style w:type="character" w:customStyle="1" w:styleId="WW8Num35z2">
    <w:name w:val="WW8Num35z2"/>
    <w:rsid w:val="00D10BEC"/>
    <w:rPr>
      <w:rFonts w:ascii="Wingdings" w:hAnsi="Wingdings" w:cs="Wingdings" w:hint="default"/>
    </w:rPr>
  </w:style>
  <w:style w:type="character" w:customStyle="1" w:styleId="WW8Num35z3">
    <w:name w:val="WW8Num35z3"/>
    <w:rsid w:val="00D10BEC"/>
    <w:rPr>
      <w:rFonts w:ascii="Symbol" w:hAnsi="Symbol" w:cs="Symbol" w:hint="default"/>
    </w:rPr>
  </w:style>
  <w:style w:type="character" w:customStyle="1" w:styleId="WW8Num36z0">
    <w:name w:val="WW8Num36z0"/>
    <w:rsid w:val="00D10BEC"/>
    <w:rPr>
      <w:rFonts w:hint="default"/>
      <w:b/>
    </w:rPr>
  </w:style>
  <w:style w:type="character" w:customStyle="1" w:styleId="WW8Num36z1">
    <w:name w:val="WW8Num36z1"/>
    <w:rsid w:val="00D10BEC"/>
  </w:style>
  <w:style w:type="character" w:customStyle="1" w:styleId="WW8Num36z2">
    <w:name w:val="WW8Num36z2"/>
    <w:rsid w:val="00D10BEC"/>
  </w:style>
  <w:style w:type="character" w:customStyle="1" w:styleId="WW8Num36z3">
    <w:name w:val="WW8Num36z3"/>
    <w:rsid w:val="00D10BEC"/>
  </w:style>
  <w:style w:type="character" w:customStyle="1" w:styleId="WW8Num36z4">
    <w:name w:val="WW8Num36z4"/>
    <w:rsid w:val="00D10BEC"/>
  </w:style>
  <w:style w:type="character" w:customStyle="1" w:styleId="WW8Num36z5">
    <w:name w:val="WW8Num36z5"/>
    <w:rsid w:val="00D10BEC"/>
  </w:style>
  <w:style w:type="character" w:customStyle="1" w:styleId="WW8Num36z6">
    <w:name w:val="WW8Num36z6"/>
    <w:rsid w:val="00D10BEC"/>
  </w:style>
  <w:style w:type="character" w:customStyle="1" w:styleId="WW8Num36z7">
    <w:name w:val="WW8Num36z7"/>
    <w:rsid w:val="00D10BEC"/>
  </w:style>
  <w:style w:type="character" w:customStyle="1" w:styleId="WW8Num36z8">
    <w:name w:val="WW8Num36z8"/>
    <w:rsid w:val="00D10BEC"/>
  </w:style>
  <w:style w:type="character" w:customStyle="1" w:styleId="WW8Num37z0">
    <w:name w:val="WW8Num37z0"/>
    <w:rsid w:val="00D10BEC"/>
    <w:rPr>
      <w:rFonts w:cs="Times New Roman" w:hint="default"/>
    </w:rPr>
  </w:style>
  <w:style w:type="character" w:customStyle="1" w:styleId="WW8Num38z0">
    <w:name w:val="WW8Num38z0"/>
    <w:rsid w:val="00D10BEC"/>
    <w:rPr>
      <w:rFonts w:cs="Times New Roman"/>
    </w:rPr>
  </w:style>
  <w:style w:type="character" w:customStyle="1" w:styleId="WW8Num39z0">
    <w:name w:val="WW8Num39z0"/>
    <w:rsid w:val="00D10BEC"/>
    <w:rPr>
      <w:rFonts w:hint="default"/>
    </w:rPr>
  </w:style>
  <w:style w:type="character" w:customStyle="1" w:styleId="WW8Num40z0">
    <w:name w:val="WW8Num40z0"/>
    <w:rsid w:val="00D10BEC"/>
    <w:rPr>
      <w:rFonts w:cs="Times New Roman" w:hint="default"/>
    </w:rPr>
  </w:style>
  <w:style w:type="character" w:customStyle="1" w:styleId="WW8Num40z1">
    <w:name w:val="WW8Num40z1"/>
    <w:rsid w:val="00D10BEC"/>
    <w:rPr>
      <w:rFonts w:cs="Times New Roman"/>
    </w:rPr>
  </w:style>
  <w:style w:type="character" w:customStyle="1" w:styleId="WW8Num41z0">
    <w:name w:val="WW8Num41z0"/>
    <w:rsid w:val="00D10BEC"/>
    <w:rPr>
      <w:rFonts w:cs="Times New Roman"/>
    </w:rPr>
  </w:style>
  <w:style w:type="character" w:customStyle="1" w:styleId="WW8Num42z0">
    <w:name w:val="WW8Num42z0"/>
    <w:rsid w:val="00D10BEC"/>
    <w:rPr>
      <w:rFonts w:cs="Times New Roman" w:hint="default"/>
    </w:rPr>
  </w:style>
  <w:style w:type="character" w:customStyle="1" w:styleId="WW8Num42z2">
    <w:name w:val="WW8Num42z2"/>
    <w:rsid w:val="00D10BEC"/>
    <w:rPr>
      <w:rFonts w:cs="Times New Roman"/>
      <w:sz w:val="26"/>
    </w:rPr>
  </w:style>
  <w:style w:type="character" w:customStyle="1" w:styleId="WW8Num43z0">
    <w:name w:val="WW8Num43z0"/>
    <w:rsid w:val="00D10BEC"/>
    <w:rPr>
      <w:rFonts w:hint="default"/>
      <w:b/>
    </w:rPr>
  </w:style>
  <w:style w:type="character" w:customStyle="1" w:styleId="WW8Num43z1">
    <w:name w:val="WW8Num43z1"/>
    <w:rsid w:val="00D10BEC"/>
  </w:style>
  <w:style w:type="character" w:customStyle="1" w:styleId="WW8Num43z2">
    <w:name w:val="WW8Num43z2"/>
    <w:rsid w:val="00D10BEC"/>
  </w:style>
  <w:style w:type="character" w:customStyle="1" w:styleId="WW8Num43z3">
    <w:name w:val="WW8Num43z3"/>
    <w:rsid w:val="00D10BEC"/>
  </w:style>
  <w:style w:type="character" w:customStyle="1" w:styleId="WW8Num43z4">
    <w:name w:val="WW8Num43z4"/>
    <w:rsid w:val="00D10BEC"/>
  </w:style>
  <w:style w:type="character" w:customStyle="1" w:styleId="WW8Num43z5">
    <w:name w:val="WW8Num43z5"/>
    <w:rsid w:val="00D10BEC"/>
  </w:style>
  <w:style w:type="character" w:customStyle="1" w:styleId="WW8Num43z6">
    <w:name w:val="WW8Num43z6"/>
    <w:rsid w:val="00D10BEC"/>
  </w:style>
  <w:style w:type="character" w:customStyle="1" w:styleId="WW8Num43z7">
    <w:name w:val="WW8Num43z7"/>
    <w:rsid w:val="00D10BEC"/>
  </w:style>
  <w:style w:type="character" w:customStyle="1" w:styleId="WW8Num43z8">
    <w:name w:val="WW8Num43z8"/>
    <w:rsid w:val="00D10BEC"/>
  </w:style>
  <w:style w:type="character" w:customStyle="1" w:styleId="WW8Num44z0">
    <w:name w:val="WW8Num44z0"/>
    <w:rsid w:val="00D10BEC"/>
    <w:rPr>
      <w:rFonts w:hint="default"/>
      <w:b w:val="0"/>
    </w:rPr>
  </w:style>
  <w:style w:type="character" w:customStyle="1" w:styleId="WW8Num44z1">
    <w:name w:val="WW8Num44z1"/>
    <w:rsid w:val="00D10BEC"/>
  </w:style>
  <w:style w:type="character" w:customStyle="1" w:styleId="WW8Num44z2">
    <w:name w:val="WW8Num44z2"/>
    <w:rsid w:val="00D10BEC"/>
  </w:style>
  <w:style w:type="character" w:customStyle="1" w:styleId="WW8Num44z3">
    <w:name w:val="WW8Num44z3"/>
    <w:rsid w:val="00D10BEC"/>
  </w:style>
  <w:style w:type="character" w:customStyle="1" w:styleId="WW8Num44z4">
    <w:name w:val="WW8Num44z4"/>
    <w:rsid w:val="00D10BEC"/>
  </w:style>
  <w:style w:type="character" w:customStyle="1" w:styleId="WW8Num44z5">
    <w:name w:val="WW8Num44z5"/>
    <w:rsid w:val="00D10BEC"/>
  </w:style>
  <w:style w:type="character" w:customStyle="1" w:styleId="WW8Num44z6">
    <w:name w:val="WW8Num44z6"/>
    <w:rsid w:val="00D10BEC"/>
  </w:style>
  <w:style w:type="character" w:customStyle="1" w:styleId="WW8Num44z7">
    <w:name w:val="WW8Num44z7"/>
    <w:rsid w:val="00D10BEC"/>
  </w:style>
  <w:style w:type="character" w:customStyle="1" w:styleId="WW8Num44z8">
    <w:name w:val="WW8Num44z8"/>
    <w:rsid w:val="00D10BEC"/>
  </w:style>
  <w:style w:type="character" w:customStyle="1" w:styleId="WW8Num45z0">
    <w:name w:val="WW8Num45z0"/>
    <w:rsid w:val="00D10BEC"/>
    <w:rPr>
      <w:rFonts w:cs="Times New Roman" w:hint="default"/>
    </w:rPr>
  </w:style>
  <w:style w:type="character" w:customStyle="1" w:styleId="WW8Num45z1">
    <w:name w:val="WW8Num45z1"/>
    <w:rsid w:val="00D10BEC"/>
    <w:rPr>
      <w:rFonts w:cs="Times New Roman"/>
    </w:rPr>
  </w:style>
  <w:style w:type="character" w:customStyle="1" w:styleId="WW8Num46z0">
    <w:name w:val="WW8Num46z0"/>
    <w:rsid w:val="00D10BEC"/>
    <w:rPr>
      <w:rFonts w:cs="Times New Roman" w:hint="default"/>
    </w:rPr>
  </w:style>
  <w:style w:type="character" w:customStyle="1" w:styleId="WW8Num46z1">
    <w:name w:val="WW8Num46z1"/>
    <w:rsid w:val="00D10BEC"/>
    <w:rPr>
      <w:rFonts w:cs="Times New Roman"/>
    </w:rPr>
  </w:style>
  <w:style w:type="character" w:customStyle="1" w:styleId="WW8Num47z0">
    <w:name w:val="WW8Num47z0"/>
    <w:rsid w:val="00D10BEC"/>
    <w:rPr>
      <w:rFonts w:hint="default"/>
      <w:b/>
    </w:rPr>
  </w:style>
  <w:style w:type="character" w:customStyle="1" w:styleId="WW8Num47z1">
    <w:name w:val="WW8Num47z1"/>
    <w:rsid w:val="00D10BEC"/>
  </w:style>
  <w:style w:type="character" w:customStyle="1" w:styleId="WW8Num47z2">
    <w:name w:val="WW8Num47z2"/>
    <w:rsid w:val="00D10BEC"/>
  </w:style>
  <w:style w:type="character" w:customStyle="1" w:styleId="WW8Num47z3">
    <w:name w:val="WW8Num47z3"/>
    <w:rsid w:val="00D10BEC"/>
  </w:style>
  <w:style w:type="character" w:customStyle="1" w:styleId="WW8Num47z4">
    <w:name w:val="WW8Num47z4"/>
    <w:rsid w:val="00D10BEC"/>
  </w:style>
  <w:style w:type="character" w:customStyle="1" w:styleId="WW8Num47z5">
    <w:name w:val="WW8Num47z5"/>
    <w:rsid w:val="00D10BEC"/>
  </w:style>
  <w:style w:type="character" w:customStyle="1" w:styleId="WW8Num47z6">
    <w:name w:val="WW8Num47z6"/>
    <w:rsid w:val="00D10BEC"/>
  </w:style>
  <w:style w:type="character" w:customStyle="1" w:styleId="WW8Num47z7">
    <w:name w:val="WW8Num47z7"/>
    <w:rsid w:val="00D10BEC"/>
  </w:style>
  <w:style w:type="character" w:customStyle="1" w:styleId="WW8Num47z8">
    <w:name w:val="WW8Num47z8"/>
    <w:rsid w:val="00D10BEC"/>
  </w:style>
  <w:style w:type="character" w:customStyle="1" w:styleId="WW8Num48z0">
    <w:name w:val="WW8Num48z0"/>
    <w:rsid w:val="00D10BEC"/>
    <w:rPr>
      <w:rFonts w:hint="default"/>
    </w:rPr>
  </w:style>
  <w:style w:type="character" w:customStyle="1" w:styleId="WW8Num48z1">
    <w:name w:val="WW8Num48z1"/>
    <w:rsid w:val="00D10BEC"/>
  </w:style>
  <w:style w:type="character" w:customStyle="1" w:styleId="WW8Num48z2">
    <w:name w:val="WW8Num48z2"/>
    <w:rsid w:val="00D10BEC"/>
  </w:style>
  <w:style w:type="character" w:customStyle="1" w:styleId="WW8Num48z3">
    <w:name w:val="WW8Num48z3"/>
    <w:rsid w:val="00D10BEC"/>
  </w:style>
  <w:style w:type="character" w:customStyle="1" w:styleId="WW8Num48z4">
    <w:name w:val="WW8Num48z4"/>
    <w:rsid w:val="00D10BEC"/>
  </w:style>
  <w:style w:type="character" w:customStyle="1" w:styleId="WW8Num48z5">
    <w:name w:val="WW8Num48z5"/>
    <w:rsid w:val="00D10BEC"/>
  </w:style>
  <w:style w:type="character" w:customStyle="1" w:styleId="WW8Num48z6">
    <w:name w:val="WW8Num48z6"/>
    <w:rsid w:val="00D10BEC"/>
  </w:style>
  <w:style w:type="character" w:customStyle="1" w:styleId="WW8Num48z7">
    <w:name w:val="WW8Num48z7"/>
    <w:rsid w:val="00D10BEC"/>
  </w:style>
  <w:style w:type="character" w:customStyle="1" w:styleId="WW8Num48z8">
    <w:name w:val="WW8Num48z8"/>
    <w:rsid w:val="00D10BEC"/>
  </w:style>
  <w:style w:type="character" w:customStyle="1" w:styleId="WW8Num49z0">
    <w:name w:val="WW8Num49z0"/>
    <w:rsid w:val="00D10BEC"/>
    <w:rPr>
      <w:rFonts w:cs="Times New Roman" w:hint="default"/>
    </w:rPr>
  </w:style>
  <w:style w:type="character" w:customStyle="1" w:styleId="WW8Num49z1">
    <w:name w:val="WW8Num49z1"/>
    <w:rsid w:val="00D10BEC"/>
    <w:rPr>
      <w:rFonts w:cs="Times New Roman"/>
    </w:rPr>
  </w:style>
  <w:style w:type="character" w:customStyle="1" w:styleId="WW8Num50z0">
    <w:name w:val="WW8Num50z0"/>
    <w:rsid w:val="00D10BEC"/>
    <w:rPr>
      <w:rFonts w:ascii="Symbol" w:hAnsi="Symbol" w:cs="Symbol" w:hint="default"/>
    </w:rPr>
  </w:style>
  <w:style w:type="character" w:customStyle="1" w:styleId="WW8Num51z0">
    <w:name w:val="WW8Num51z0"/>
    <w:rsid w:val="00D10BEC"/>
    <w:rPr>
      <w:rFonts w:hint="default"/>
      <w:b/>
    </w:rPr>
  </w:style>
  <w:style w:type="character" w:customStyle="1" w:styleId="WW8Num51z1">
    <w:name w:val="WW8Num51z1"/>
    <w:rsid w:val="00D10BEC"/>
  </w:style>
  <w:style w:type="character" w:customStyle="1" w:styleId="WW8Num51z2">
    <w:name w:val="WW8Num51z2"/>
    <w:rsid w:val="00D10BEC"/>
  </w:style>
  <w:style w:type="character" w:customStyle="1" w:styleId="WW8Num51z3">
    <w:name w:val="WW8Num51z3"/>
    <w:rsid w:val="00D10BEC"/>
  </w:style>
  <w:style w:type="character" w:customStyle="1" w:styleId="WW8Num51z4">
    <w:name w:val="WW8Num51z4"/>
    <w:rsid w:val="00D10BEC"/>
  </w:style>
  <w:style w:type="character" w:customStyle="1" w:styleId="WW8Num51z5">
    <w:name w:val="WW8Num51z5"/>
    <w:rsid w:val="00D10BEC"/>
  </w:style>
  <w:style w:type="character" w:customStyle="1" w:styleId="WW8Num51z6">
    <w:name w:val="WW8Num51z6"/>
    <w:rsid w:val="00D10BEC"/>
  </w:style>
  <w:style w:type="character" w:customStyle="1" w:styleId="WW8Num51z7">
    <w:name w:val="WW8Num51z7"/>
    <w:rsid w:val="00D10BEC"/>
  </w:style>
  <w:style w:type="character" w:customStyle="1" w:styleId="WW8Num51z8">
    <w:name w:val="WW8Num51z8"/>
    <w:rsid w:val="00D10BEC"/>
  </w:style>
  <w:style w:type="character" w:customStyle="1" w:styleId="WW8Num52z0">
    <w:name w:val="WW8Num52z0"/>
    <w:rsid w:val="00D10BEC"/>
    <w:rPr>
      <w:rFonts w:ascii="Times New Roman CYR" w:hAnsi="Times New Roman CYR" w:cs="Times New Roman CYR" w:hint="default"/>
    </w:rPr>
  </w:style>
  <w:style w:type="character" w:customStyle="1" w:styleId="WW8Num52z1">
    <w:name w:val="WW8Num52z1"/>
    <w:rsid w:val="00D10BEC"/>
    <w:rPr>
      <w:rFonts w:cs="Times New Roman"/>
    </w:rPr>
  </w:style>
  <w:style w:type="character" w:customStyle="1" w:styleId="WW8Num53z0">
    <w:name w:val="WW8Num53z0"/>
    <w:rsid w:val="00D10BEC"/>
    <w:rPr>
      <w:rFonts w:cs="Times New Roman" w:hint="default"/>
    </w:rPr>
  </w:style>
  <w:style w:type="character" w:customStyle="1" w:styleId="WW8Num53z1">
    <w:name w:val="WW8Num53z1"/>
    <w:rsid w:val="00D10BEC"/>
    <w:rPr>
      <w:rFonts w:cs="Times New Roman"/>
    </w:rPr>
  </w:style>
  <w:style w:type="character" w:customStyle="1" w:styleId="33">
    <w:name w:val="Основной шрифт абзаца3"/>
    <w:rsid w:val="00D10BEC"/>
  </w:style>
  <w:style w:type="character" w:customStyle="1" w:styleId="23">
    <w:name w:val="Основной текст 2 Знак"/>
    <w:rsid w:val="00D10BEC"/>
    <w:rPr>
      <w:rFonts w:ascii="Times New Roman" w:hAnsi="Times New Roman" w:cs="Times New Roman"/>
      <w:sz w:val="20"/>
      <w:szCs w:val="20"/>
    </w:rPr>
  </w:style>
  <w:style w:type="character" w:customStyle="1" w:styleId="HeaderChar">
    <w:name w:val="Header Char"/>
    <w:basedOn w:val="33"/>
    <w:rsid w:val="00D10BEC"/>
  </w:style>
  <w:style w:type="character" w:customStyle="1" w:styleId="af0">
    <w:name w:val="Верхний колонтитул Знак"/>
    <w:rsid w:val="00D10BEC"/>
    <w:rPr>
      <w:rFonts w:ascii="Times New Roman" w:hAnsi="Times New Roman" w:cs="Times New Roman"/>
      <w:sz w:val="20"/>
      <w:szCs w:val="20"/>
    </w:rPr>
  </w:style>
  <w:style w:type="character" w:styleId="af1">
    <w:name w:val="page number"/>
    <w:rsid w:val="00D10BEC"/>
    <w:rPr>
      <w:rFonts w:cs="Times New Roman"/>
    </w:rPr>
  </w:style>
  <w:style w:type="character" w:styleId="af2">
    <w:name w:val="Hyperlink"/>
    <w:rsid w:val="00D10BEC"/>
    <w:rPr>
      <w:rFonts w:cs="Times New Roman"/>
      <w:color w:val="0000FF"/>
      <w:u w:val="single"/>
    </w:rPr>
  </w:style>
  <w:style w:type="character" w:customStyle="1" w:styleId="FooterChar">
    <w:name w:val="Footer Char"/>
    <w:rsid w:val="00D10BEC"/>
    <w:rPr>
      <w:sz w:val="20"/>
      <w:lang w:val="en-US" w:bidi="ar-SA"/>
    </w:rPr>
  </w:style>
  <w:style w:type="character" w:customStyle="1" w:styleId="af3">
    <w:name w:val="Нижний колонтитул Знак"/>
    <w:rsid w:val="00D10BEC"/>
    <w:rPr>
      <w:rFonts w:ascii="Times New Roman" w:hAnsi="Times New Roman" w:cs="Times New Roman"/>
      <w:sz w:val="20"/>
      <w:szCs w:val="20"/>
    </w:rPr>
  </w:style>
  <w:style w:type="character" w:customStyle="1" w:styleId="ConsNormal">
    <w:name w:val="ConsNormal Знак"/>
    <w:rsid w:val="00D10BEC"/>
    <w:rPr>
      <w:rFonts w:ascii="Arial" w:hAnsi="Arial" w:cs="Arial"/>
      <w:lang w:val="ru-RU" w:bidi="ar-SA"/>
    </w:rPr>
  </w:style>
  <w:style w:type="character" w:styleId="af4">
    <w:name w:val="FollowedHyperlink"/>
    <w:rsid w:val="00D10BEC"/>
    <w:rPr>
      <w:rFonts w:cs="Times New Roman"/>
      <w:color w:val="800080"/>
      <w:u w:val="single"/>
    </w:rPr>
  </w:style>
  <w:style w:type="character" w:customStyle="1" w:styleId="24">
    <w:name w:val="Основной текст с отступом 2 Знак"/>
    <w:rsid w:val="00D10BEC"/>
    <w:rPr>
      <w:rFonts w:ascii="Times New Roman" w:hAnsi="Times New Roman" w:cs="Times New Roman"/>
      <w:sz w:val="20"/>
      <w:szCs w:val="20"/>
    </w:rPr>
  </w:style>
  <w:style w:type="character" w:customStyle="1" w:styleId="34">
    <w:name w:val="Основной текст с отступом 3 Знак"/>
    <w:link w:val="35"/>
    <w:uiPriority w:val="99"/>
    <w:qFormat/>
    <w:rsid w:val="00D10BEC"/>
    <w:rPr>
      <w:rFonts w:ascii="Times New Roman" w:hAnsi="Times New Roman" w:cs="Times New Roman"/>
      <w:sz w:val="16"/>
      <w:szCs w:val="16"/>
    </w:rPr>
  </w:style>
  <w:style w:type="character" w:customStyle="1" w:styleId="ConsPlusNormal">
    <w:name w:val="ConsPlusNormal Знак"/>
    <w:rsid w:val="00D10BEC"/>
    <w:rPr>
      <w:rFonts w:ascii="Arial" w:hAnsi="Arial" w:cs="Arial"/>
      <w:lang w:val="ru-RU" w:bidi="ar-SA"/>
    </w:rPr>
  </w:style>
  <w:style w:type="character" w:customStyle="1" w:styleId="af5">
    <w:name w:val="Основной Знак"/>
    <w:rsid w:val="00D10BEC"/>
    <w:rPr>
      <w:rFonts w:ascii="Times New Roman" w:hAnsi="Times New Roman" w:cs="Times New Roman"/>
      <w:sz w:val="28"/>
    </w:rPr>
  </w:style>
  <w:style w:type="character" w:customStyle="1" w:styleId="af6">
    <w:name w:val="Текст документа Знак"/>
    <w:rsid w:val="00D10BEC"/>
    <w:rPr>
      <w:sz w:val="28"/>
    </w:rPr>
  </w:style>
  <w:style w:type="character" w:customStyle="1" w:styleId="c">
    <w:name w:val="Текcт_документа Знак"/>
    <w:rsid w:val="00D10BEC"/>
    <w:rPr>
      <w:sz w:val="28"/>
    </w:rPr>
  </w:style>
  <w:style w:type="character" w:customStyle="1" w:styleId="14">
    <w:name w:val="Обычный 1 Знак"/>
    <w:rsid w:val="00D10BEC"/>
    <w:rPr>
      <w:sz w:val="24"/>
    </w:rPr>
  </w:style>
  <w:style w:type="character" w:customStyle="1" w:styleId="WW8Num4z1">
    <w:name w:val="WW8Num4z1"/>
    <w:rsid w:val="00D10BEC"/>
    <w:rPr>
      <w:rFonts w:ascii="OpenSymbol" w:hAnsi="OpenSymbol" w:cs="OpenSymbol"/>
    </w:rPr>
  </w:style>
  <w:style w:type="character" w:customStyle="1" w:styleId="WW8Num8z3">
    <w:name w:val="WW8Num8z3"/>
    <w:rsid w:val="00D10BEC"/>
    <w:rPr>
      <w:rFonts w:ascii="Symbol" w:hAnsi="Symbol" w:cs="Symbol"/>
    </w:rPr>
  </w:style>
  <w:style w:type="character" w:customStyle="1" w:styleId="WW8Num18z1">
    <w:name w:val="WW8Num18z1"/>
    <w:rsid w:val="00D10BEC"/>
    <w:rPr>
      <w:rFonts w:ascii="Courier New" w:hAnsi="Courier New" w:cs="Courier New"/>
      <w:sz w:val="20"/>
    </w:rPr>
  </w:style>
  <w:style w:type="character" w:customStyle="1" w:styleId="WW8Num18z2">
    <w:name w:val="WW8Num18z2"/>
    <w:rsid w:val="00D10BEC"/>
    <w:rPr>
      <w:rFonts w:ascii="Wingdings" w:hAnsi="Wingdings" w:cs="Wingdings"/>
      <w:sz w:val="20"/>
    </w:rPr>
  </w:style>
  <w:style w:type="character" w:customStyle="1" w:styleId="WW8Num19z1">
    <w:name w:val="WW8Num19z1"/>
    <w:rsid w:val="00D10BEC"/>
    <w:rPr>
      <w:rFonts w:ascii="Courier New" w:hAnsi="Courier New" w:cs="Courier New"/>
      <w:sz w:val="20"/>
    </w:rPr>
  </w:style>
  <w:style w:type="character" w:customStyle="1" w:styleId="WW8Num19z2">
    <w:name w:val="WW8Num19z2"/>
    <w:rsid w:val="00D10BEC"/>
    <w:rPr>
      <w:rFonts w:ascii="Wingdings" w:hAnsi="Wingdings" w:cs="Wingdings"/>
      <w:sz w:val="20"/>
    </w:rPr>
  </w:style>
  <w:style w:type="character" w:customStyle="1" w:styleId="WW8Num21z1">
    <w:name w:val="WW8Num21z1"/>
    <w:rsid w:val="00D10BEC"/>
    <w:rPr>
      <w:rFonts w:ascii="Courier New" w:hAnsi="Courier New" w:cs="Courier New"/>
      <w:sz w:val="20"/>
    </w:rPr>
  </w:style>
  <w:style w:type="character" w:customStyle="1" w:styleId="WW8Num21z2">
    <w:name w:val="WW8Num21z2"/>
    <w:rsid w:val="00D10BEC"/>
    <w:rPr>
      <w:rFonts w:ascii="Wingdings" w:hAnsi="Wingdings" w:cs="Wingdings"/>
      <w:sz w:val="20"/>
    </w:rPr>
  </w:style>
  <w:style w:type="character" w:customStyle="1" w:styleId="WW8Num26z2">
    <w:name w:val="WW8Num26z2"/>
    <w:rsid w:val="00D10BEC"/>
    <w:rPr>
      <w:rFonts w:ascii="Wingdings" w:hAnsi="Wingdings" w:cs="Wingdings"/>
    </w:rPr>
  </w:style>
  <w:style w:type="character" w:customStyle="1" w:styleId="WW8Num28z2">
    <w:name w:val="WW8Num28z2"/>
    <w:rsid w:val="00D10BEC"/>
    <w:rPr>
      <w:rFonts w:ascii="Wingdings" w:hAnsi="Wingdings" w:cs="Wingdings"/>
      <w:sz w:val="20"/>
    </w:rPr>
  </w:style>
  <w:style w:type="character" w:customStyle="1" w:styleId="WW8Num31z2">
    <w:name w:val="WW8Num31z2"/>
    <w:rsid w:val="00D10BEC"/>
    <w:rPr>
      <w:rFonts w:ascii="Wingdings" w:hAnsi="Wingdings" w:cs="Wingdings"/>
      <w:sz w:val="20"/>
    </w:rPr>
  </w:style>
  <w:style w:type="character" w:customStyle="1" w:styleId="WW8Num33z2">
    <w:name w:val="WW8Num33z2"/>
    <w:rsid w:val="00D10BEC"/>
    <w:rPr>
      <w:rFonts w:ascii="Wingdings" w:hAnsi="Wingdings" w:cs="Wingdings"/>
      <w:sz w:val="20"/>
    </w:rPr>
  </w:style>
  <w:style w:type="character" w:customStyle="1" w:styleId="15">
    <w:name w:val="Основной шрифт абзаца1"/>
    <w:rsid w:val="00D10BEC"/>
  </w:style>
  <w:style w:type="character" w:customStyle="1" w:styleId="af7">
    <w:name w:val="Текст Знак"/>
    <w:rsid w:val="00D10BEC"/>
    <w:rPr>
      <w:rFonts w:ascii="Courier New" w:hAnsi="Courier New" w:cs="Courier New"/>
      <w:lang w:val="ru-RU" w:bidi="ar-SA"/>
    </w:rPr>
  </w:style>
  <w:style w:type="character" w:customStyle="1" w:styleId="af8">
    <w:name w:val="Название Знак"/>
    <w:rsid w:val="00D10BEC"/>
    <w:rPr>
      <w:rFonts w:eastAsia="Times New Roman"/>
      <w:b/>
      <w:sz w:val="24"/>
      <w:lang w:val="ru-RU" w:bidi="ar-SA"/>
    </w:rPr>
  </w:style>
  <w:style w:type="character" w:customStyle="1" w:styleId="af9">
    <w:name w:val="Символ сноски"/>
    <w:rsid w:val="00D10BEC"/>
    <w:rPr>
      <w:vertAlign w:val="superscript"/>
    </w:rPr>
  </w:style>
  <w:style w:type="character" w:customStyle="1" w:styleId="16">
    <w:name w:val="Знак сноски1"/>
    <w:rsid w:val="00D10BEC"/>
    <w:rPr>
      <w:vertAlign w:val="superscript"/>
    </w:rPr>
  </w:style>
  <w:style w:type="character" w:customStyle="1" w:styleId="afa">
    <w:name w:val="Символ нумерации"/>
    <w:rsid w:val="00D10BEC"/>
  </w:style>
  <w:style w:type="character" w:customStyle="1" w:styleId="afb">
    <w:name w:val="Символы концевой сноски"/>
    <w:rsid w:val="00D10BEC"/>
    <w:rPr>
      <w:vertAlign w:val="superscript"/>
    </w:rPr>
  </w:style>
  <w:style w:type="character" w:customStyle="1" w:styleId="WW-">
    <w:name w:val="WW-Символы концевой сноски"/>
    <w:rsid w:val="00D10BEC"/>
  </w:style>
  <w:style w:type="character" w:customStyle="1" w:styleId="17">
    <w:name w:val="Название Знак1"/>
    <w:rsid w:val="00D10BEC"/>
    <w:rPr>
      <w:rFonts w:ascii="Times New Roman" w:eastAsia="Times New Roman" w:hAnsi="Times New Roman" w:cs="Times New Roman"/>
      <w:b/>
      <w:sz w:val="24"/>
      <w:szCs w:val="24"/>
      <w:lang w:bidi="ar-SA"/>
    </w:rPr>
  </w:style>
  <w:style w:type="character" w:customStyle="1" w:styleId="afc">
    <w:name w:val="Подзаголовок Знак"/>
    <w:rsid w:val="00D10BEC"/>
    <w:rPr>
      <w:rFonts w:ascii="Arial" w:eastAsia="Microsoft YaHei" w:hAnsi="Arial" w:cs="Mangal"/>
      <w:i/>
      <w:iCs/>
      <w:sz w:val="28"/>
      <w:szCs w:val="28"/>
      <w:lang w:bidi="ar-SA"/>
    </w:rPr>
  </w:style>
  <w:style w:type="character" w:customStyle="1" w:styleId="afd">
    <w:name w:val="Текст сноски Знак"/>
    <w:rsid w:val="00D10BEC"/>
    <w:rPr>
      <w:rFonts w:ascii="Times New Roman" w:eastAsia="Times New Roman" w:hAnsi="Times New Roman" w:cs="Times New Roman"/>
      <w:sz w:val="20"/>
      <w:szCs w:val="20"/>
      <w:lang w:bidi="ar-SA"/>
    </w:rPr>
  </w:style>
  <w:style w:type="character" w:customStyle="1" w:styleId="afe">
    <w:name w:val="Нормальный Знак"/>
    <w:rsid w:val="00D10BEC"/>
    <w:rPr>
      <w:rFonts w:ascii="Times New Roman" w:hAnsi="Times New Roman" w:cs="Times New Roman"/>
      <w:sz w:val="28"/>
    </w:rPr>
  </w:style>
  <w:style w:type="character" w:customStyle="1" w:styleId="BodyText2">
    <w:name w:val="Body Text 2 Знак"/>
    <w:rsid w:val="00D10BEC"/>
    <w:rPr>
      <w:rFonts w:ascii="Times New Roman" w:eastAsia="SimSun" w:hAnsi="Times New Roman" w:cs="Times New Roman"/>
      <w:kern w:val="2"/>
      <w:sz w:val="24"/>
      <w:lang w:bidi="hi-IN"/>
    </w:rPr>
  </w:style>
  <w:style w:type="character" w:customStyle="1" w:styleId="1TimesNewRoman12">
    <w:name w:val="Стиль Заголовок 1 + Times New Roman 12 пт не полужирный Знак Знак"/>
    <w:rsid w:val="00D10BEC"/>
    <w:rPr>
      <w:rFonts w:ascii="Arial" w:hAnsi="Arial" w:cs="Arial"/>
      <w:b/>
      <w:kern w:val="2"/>
      <w:sz w:val="24"/>
      <w:lang w:val="ru-RU"/>
    </w:rPr>
  </w:style>
  <w:style w:type="character" w:customStyle="1" w:styleId="1TimesNewRoman120">
    <w:name w:val="Стиль Заголовок 1 + Times New Roman 12 пт Знак"/>
    <w:rsid w:val="00D10BEC"/>
    <w:rPr>
      <w:rFonts w:ascii="Times New Roman" w:hAnsi="Times New Roman" w:cs="Times New Roman"/>
      <w:b/>
      <w:kern w:val="2"/>
      <w:sz w:val="20"/>
    </w:rPr>
  </w:style>
  <w:style w:type="character" w:customStyle="1" w:styleId="36">
    <w:name w:val="Основной текст 3 Знак"/>
    <w:rsid w:val="00D10BEC"/>
    <w:rPr>
      <w:rFonts w:ascii="Times New Roman" w:hAnsi="Times New Roman" w:cs="Times New Roman"/>
      <w:sz w:val="16"/>
      <w:szCs w:val="16"/>
    </w:rPr>
  </w:style>
  <w:style w:type="character" w:customStyle="1" w:styleId="18">
    <w:name w:val="Текст Знак1"/>
    <w:rsid w:val="00D10BEC"/>
    <w:rPr>
      <w:rFonts w:ascii="MS Sans Serif" w:hAnsi="MS Sans Serif" w:cs="Times New Roman"/>
      <w:sz w:val="24"/>
      <w:szCs w:val="24"/>
    </w:rPr>
  </w:style>
  <w:style w:type="character" w:customStyle="1" w:styleId="aff">
    <w:name w:val="Подпись Знак"/>
    <w:rsid w:val="00D10BEC"/>
    <w:rPr>
      <w:rFonts w:ascii="Times New Roman" w:hAnsi="Times New Roman" w:cs="Times New Roman"/>
      <w:bCs/>
      <w:sz w:val="24"/>
      <w:szCs w:val="24"/>
    </w:rPr>
  </w:style>
  <w:style w:type="character" w:customStyle="1" w:styleId="aff0">
    <w:name w:val="Текст таблицы Знак"/>
    <w:rsid w:val="00D10BEC"/>
    <w:rPr>
      <w:rFonts w:ascii="Times New Roman" w:hAnsi="Times New Roman" w:cs="Times New Roman"/>
      <w:color w:val="000000"/>
      <w:sz w:val="20"/>
    </w:rPr>
  </w:style>
  <w:style w:type="character" w:styleId="aff1">
    <w:name w:val="Emphasis"/>
    <w:qFormat/>
    <w:rsid w:val="00D10BEC"/>
    <w:rPr>
      <w:i/>
    </w:rPr>
  </w:style>
  <w:style w:type="character" w:styleId="aff2">
    <w:name w:val="Strong"/>
    <w:uiPriority w:val="22"/>
    <w:qFormat/>
    <w:rsid w:val="00D10BEC"/>
    <w:rPr>
      <w:b/>
    </w:rPr>
  </w:style>
  <w:style w:type="character" w:customStyle="1" w:styleId="aff3">
    <w:name w:val="Заголовок колонки Знак Знак"/>
    <w:rsid w:val="00D10BEC"/>
    <w:rPr>
      <w:rFonts w:ascii="Times New Roman" w:hAnsi="Times New Roman" w:cs="Times New Roman"/>
      <w:b/>
      <w:sz w:val="24"/>
    </w:rPr>
  </w:style>
  <w:style w:type="character" w:customStyle="1" w:styleId="aff4">
    <w:name w:val="Текст примечания Знак"/>
    <w:rsid w:val="00D10BEC"/>
    <w:rPr>
      <w:rFonts w:ascii="Times New Roman" w:hAnsi="Times New Roman" w:cs="Times New Roman"/>
      <w:sz w:val="20"/>
      <w:szCs w:val="20"/>
    </w:rPr>
  </w:style>
  <w:style w:type="character" w:customStyle="1" w:styleId="1TimesNewRoman121">
    <w:name w:val="Стиль Заголовок 1 + Times New Roman 12 пт не полужирный Знак"/>
    <w:rsid w:val="00D10BEC"/>
    <w:rPr>
      <w:rFonts w:ascii="Times New Roman" w:hAnsi="Times New Roman" w:cs="Times New Roman"/>
      <w:b/>
      <w:kern w:val="2"/>
      <w:sz w:val="20"/>
    </w:rPr>
  </w:style>
  <w:style w:type="character" w:customStyle="1" w:styleId="aff5">
    <w:name w:val="Дата Знак"/>
    <w:rsid w:val="00D10BEC"/>
    <w:rPr>
      <w:rFonts w:ascii="Times New Roman" w:hAnsi="Times New Roman" w:cs="Times New Roman"/>
      <w:sz w:val="20"/>
      <w:szCs w:val="20"/>
    </w:rPr>
  </w:style>
  <w:style w:type="character" w:customStyle="1" w:styleId="Bold">
    <w:name w:val="Bold"/>
    <w:rsid w:val="00D10BEC"/>
    <w:rPr>
      <w:rFonts w:ascii="Times New Roman" w:hAnsi="Times New Roman" w:cs="Times New Roman"/>
      <w:b/>
      <w:lang w:val="ru-RU"/>
    </w:rPr>
  </w:style>
  <w:style w:type="character" w:customStyle="1" w:styleId="aff6">
    <w:name w:val="Тема примечания Знак"/>
    <w:rsid w:val="00D10BEC"/>
    <w:rPr>
      <w:rFonts w:ascii="Times New Roman" w:hAnsi="Times New Roman" w:cs="Times New Roman"/>
      <w:b/>
      <w:bCs/>
      <w:sz w:val="20"/>
      <w:szCs w:val="20"/>
    </w:rPr>
  </w:style>
  <w:style w:type="character" w:customStyle="1" w:styleId="1TimesNewRoman122">
    <w:name w:val="Стиль Заголовок 1 + Times New Roman 12 пт Знак Знак"/>
    <w:rsid w:val="00D10BEC"/>
    <w:rPr>
      <w:rFonts w:ascii="Arial" w:hAnsi="Arial" w:cs="Arial"/>
      <w:b/>
      <w:kern w:val="2"/>
      <w:sz w:val="24"/>
      <w:lang w:val="ru-RU"/>
    </w:rPr>
  </w:style>
  <w:style w:type="character" w:customStyle="1" w:styleId="aff7">
    <w:name w:val="Надстрочный"/>
    <w:rsid w:val="00D10BEC"/>
    <w:rPr>
      <w:i/>
      <w:vertAlign w:val="superscript"/>
    </w:rPr>
  </w:style>
  <w:style w:type="character" w:customStyle="1" w:styleId="19">
    <w:name w:val="Основной текст Знак1"/>
    <w:rsid w:val="00D10BEC"/>
    <w:rPr>
      <w:sz w:val="24"/>
    </w:rPr>
  </w:style>
  <w:style w:type="character" w:customStyle="1" w:styleId="1a">
    <w:name w:val="Текст сноски Знак1"/>
    <w:rsid w:val="00D10BEC"/>
    <w:rPr>
      <w:lang w:val="ru-RU"/>
    </w:rPr>
  </w:style>
  <w:style w:type="character" w:customStyle="1" w:styleId="aff8">
    <w:name w:val="Обычный (веб) Знак"/>
    <w:rsid w:val="00D10BEC"/>
    <w:rPr>
      <w:rFonts w:ascii="Times New Roman" w:hAnsi="Times New Roman" w:cs="Times New Roman"/>
      <w:sz w:val="24"/>
    </w:rPr>
  </w:style>
  <w:style w:type="character" w:customStyle="1" w:styleId="1b">
    <w:name w:val="Знак примечания1"/>
    <w:rsid w:val="00D10BEC"/>
    <w:rPr>
      <w:rFonts w:cs="Times New Roman"/>
      <w:sz w:val="16"/>
      <w:szCs w:val="16"/>
    </w:rPr>
  </w:style>
  <w:style w:type="character" w:customStyle="1" w:styleId="ListLabel52">
    <w:name w:val="ListLabel 52"/>
    <w:rsid w:val="00D10BEC"/>
    <w:rPr>
      <w:b/>
    </w:rPr>
  </w:style>
  <w:style w:type="character" w:customStyle="1" w:styleId="ListLabel53">
    <w:name w:val="ListLabel 53"/>
    <w:rsid w:val="00D10BEC"/>
    <w:rPr>
      <w:b/>
      <w:sz w:val="24"/>
    </w:rPr>
  </w:style>
  <w:style w:type="character" w:customStyle="1" w:styleId="ListLabel54">
    <w:name w:val="ListLabel 54"/>
    <w:rsid w:val="00D10BEC"/>
    <w:rPr>
      <w:b w:val="0"/>
      <w:sz w:val="24"/>
    </w:rPr>
  </w:style>
  <w:style w:type="character" w:customStyle="1" w:styleId="ListLabel55">
    <w:name w:val="ListLabel 55"/>
    <w:rsid w:val="00D10BEC"/>
    <w:rPr>
      <w:b w:val="0"/>
    </w:rPr>
  </w:style>
  <w:style w:type="character" w:customStyle="1" w:styleId="ListLabel56">
    <w:name w:val="ListLabel 56"/>
    <w:rsid w:val="00D10BEC"/>
    <w:rPr>
      <w:b w:val="0"/>
    </w:rPr>
  </w:style>
  <w:style w:type="character" w:customStyle="1" w:styleId="ListLabel57">
    <w:name w:val="ListLabel 57"/>
    <w:rsid w:val="00D10BEC"/>
    <w:rPr>
      <w:b w:val="0"/>
    </w:rPr>
  </w:style>
  <w:style w:type="character" w:customStyle="1" w:styleId="ListLabel58">
    <w:name w:val="ListLabel 58"/>
    <w:rsid w:val="00D10BEC"/>
    <w:rPr>
      <w:b w:val="0"/>
    </w:rPr>
  </w:style>
  <w:style w:type="character" w:customStyle="1" w:styleId="ListLabel59">
    <w:name w:val="ListLabel 59"/>
    <w:rsid w:val="00D10BEC"/>
    <w:rPr>
      <w:b w:val="0"/>
    </w:rPr>
  </w:style>
  <w:style w:type="character" w:customStyle="1" w:styleId="ListLabel60">
    <w:name w:val="ListLabel 60"/>
    <w:rsid w:val="00D10BEC"/>
    <w:rPr>
      <w:b w:val="0"/>
    </w:rPr>
  </w:style>
  <w:style w:type="character" w:customStyle="1" w:styleId="FontStyle22">
    <w:name w:val="Font Style22"/>
    <w:rsid w:val="00D10BEC"/>
    <w:rPr>
      <w:rFonts w:ascii="Times New Roman" w:hAnsi="Times New Roman" w:cs="Times New Roman"/>
      <w:b/>
      <w:bCs/>
      <w:sz w:val="22"/>
      <w:szCs w:val="22"/>
    </w:rPr>
  </w:style>
  <w:style w:type="character" w:customStyle="1" w:styleId="aff9">
    <w:name w:val="Основной текст_"/>
    <w:basedOn w:val="33"/>
    <w:rsid w:val="00D10BEC"/>
    <w:rPr>
      <w:shd w:val="clear" w:color="auto" w:fill="FFFFFF"/>
    </w:rPr>
  </w:style>
  <w:style w:type="character" w:customStyle="1" w:styleId="1c">
    <w:name w:val="Основной текст1"/>
    <w:basedOn w:val="aff9"/>
    <w:rsid w:val="00D10BEC"/>
    <w:rPr>
      <w:rFonts w:ascii="Times New Roman" w:eastAsia="Times New Roman" w:hAnsi="Times New Roman" w:cs="Times New Roman"/>
      <w:b w:val="0"/>
      <w:bCs w:val="0"/>
      <w:i w:val="0"/>
      <w:iCs w:val="0"/>
      <w:caps w:val="0"/>
      <w:smallCaps w:val="0"/>
      <w:strike w:val="0"/>
      <w:dstrike w:val="0"/>
      <w:color w:val="000000"/>
      <w:spacing w:val="0"/>
      <w:w w:val="100"/>
      <w:position w:val="0"/>
      <w:sz w:val="24"/>
      <w:u w:val="none"/>
      <w:shd w:val="clear" w:color="auto" w:fill="FFFFFF"/>
      <w:vertAlign w:val="baseline"/>
      <w:lang w:val="ru-RU"/>
    </w:rPr>
  </w:style>
  <w:style w:type="character" w:customStyle="1" w:styleId="311pt">
    <w:name w:val="Основной текст (3) + 11 pt;Не полужирный"/>
    <w:basedOn w:val="33"/>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311pt0">
    <w:name w:val="Основной текст (3) + 11 pt"/>
    <w:basedOn w:val="33"/>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ffa">
    <w:name w:val="Основной текст + Полужирный"/>
    <w:rsid w:val="00D10BEC"/>
    <w:rPr>
      <w:b/>
      <w:bCs/>
      <w:sz w:val="25"/>
      <w:szCs w:val="25"/>
      <w:lang w:bidi="ar-SA"/>
    </w:rPr>
  </w:style>
  <w:style w:type="character" w:customStyle="1" w:styleId="25">
    <w:name w:val="Основной текст (2)_"/>
    <w:basedOn w:val="33"/>
    <w:rsid w:val="00D10BEC"/>
    <w:rPr>
      <w:b/>
      <w:bCs/>
      <w:sz w:val="23"/>
      <w:szCs w:val="23"/>
      <w:shd w:val="clear" w:color="auto" w:fill="FFFFFF"/>
    </w:rPr>
  </w:style>
  <w:style w:type="character" w:customStyle="1" w:styleId="26">
    <w:name w:val="Основной шрифт абзаца2"/>
    <w:rsid w:val="00D10BEC"/>
  </w:style>
  <w:style w:type="character" w:customStyle="1" w:styleId="ListLabel65">
    <w:name w:val="ListLabel 65"/>
    <w:rsid w:val="00D10BEC"/>
    <w:rPr>
      <w:rFonts w:eastAsia="Calibri"/>
      <w:color w:val="0000FF"/>
      <w:sz w:val="24"/>
      <w:szCs w:val="24"/>
      <w:lang w:eastAsia="en-US"/>
    </w:rPr>
  </w:style>
  <w:style w:type="character" w:customStyle="1" w:styleId="affb">
    <w:name w:val="Цветовое выделение для Текст"/>
    <w:uiPriority w:val="99"/>
    <w:rsid w:val="00D10BEC"/>
    <w:rPr>
      <w:sz w:val="24"/>
    </w:rPr>
  </w:style>
  <w:style w:type="character" w:customStyle="1" w:styleId="ListLabel64">
    <w:name w:val="ListLabel 64"/>
    <w:rsid w:val="00D10BEC"/>
    <w:rPr>
      <w:rFonts w:ascii="Times New Roman" w:hAnsi="Times New Roman" w:cs="Times New Roman"/>
      <w:sz w:val="24"/>
      <w:szCs w:val="24"/>
    </w:rPr>
  </w:style>
  <w:style w:type="character" w:customStyle="1" w:styleId="ListLabel84">
    <w:name w:val="ListLabel 84"/>
    <w:rsid w:val="00D10BEC"/>
    <w:rPr>
      <w:rFonts w:ascii="Times New Roman" w:hAnsi="Times New Roman" w:cs="Times New Roman"/>
      <w:sz w:val="24"/>
      <w:szCs w:val="24"/>
    </w:rPr>
  </w:style>
  <w:style w:type="character" w:customStyle="1" w:styleId="ListLabel44">
    <w:name w:val="ListLabel 44"/>
    <w:rsid w:val="00D10BEC"/>
    <w:rPr>
      <w:rFonts w:ascii="Times New Roman" w:hAnsi="Times New Roman" w:cs="Times New Roman"/>
      <w:color w:val="0000FF"/>
      <w:sz w:val="24"/>
      <w:szCs w:val="24"/>
    </w:rPr>
  </w:style>
  <w:style w:type="character" w:customStyle="1" w:styleId="ListLabel82">
    <w:name w:val="ListLabel 82"/>
    <w:rsid w:val="00D10BEC"/>
    <w:rPr>
      <w:rFonts w:ascii="Times New Roman" w:hAnsi="Times New Roman" w:cs="Times New Roman"/>
      <w:color w:val="0000FF"/>
      <w:sz w:val="24"/>
      <w:szCs w:val="24"/>
    </w:rPr>
  </w:style>
  <w:style w:type="paragraph" w:customStyle="1" w:styleId="affc">
    <w:name w:val="Заголовок"/>
    <w:basedOn w:val="a0"/>
    <w:next w:val="aa"/>
    <w:rsid w:val="00D10BEC"/>
    <w:pPr>
      <w:keepNext/>
      <w:suppressAutoHyphens/>
      <w:spacing w:before="240" w:after="120"/>
    </w:pPr>
    <w:rPr>
      <w:rFonts w:ascii="Arial" w:eastAsia="Microsoft YaHei" w:hAnsi="Arial" w:cs="Mangal"/>
      <w:sz w:val="28"/>
      <w:szCs w:val="28"/>
      <w:lang w:eastAsia="zh-CN"/>
    </w:rPr>
  </w:style>
  <w:style w:type="character" w:customStyle="1" w:styleId="27">
    <w:name w:val="Основной текст Знак2"/>
    <w:basedOn w:val="a1"/>
    <w:rsid w:val="00D10BEC"/>
    <w:rPr>
      <w:b/>
      <w:bCs/>
      <w:sz w:val="24"/>
      <w:szCs w:val="24"/>
      <w:lang w:eastAsia="zh-CN"/>
    </w:rPr>
  </w:style>
  <w:style w:type="paragraph" w:styleId="affd">
    <w:name w:val="List"/>
    <w:basedOn w:val="aa"/>
    <w:rsid w:val="00D10BEC"/>
    <w:pPr>
      <w:spacing w:after="120"/>
    </w:pPr>
    <w:rPr>
      <w:rFonts w:cs="Mangal"/>
      <w:sz w:val="24"/>
      <w:szCs w:val="24"/>
      <w:lang w:eastAsia="zh-CN"/>
    </w:rPr>
  </w:style>
  <w:style w:type="paragraph" w:styleId="affe">
    <w:name w:val="caption"/>
    <w:basedOn w:val="a0"/>
    <w:next w:val="afff"/>
    <w:qFormat/>
    <w:rsid w:val="00D10BEC"/>
    <w:pPr>
      <w:widowControl w:val="0"/>
      <w:suppressAutoHyphens/>
      <w:spacing w:before="120" w:line="360" w:lineRule="atLeast"/>
      <w:jc w:val="center"/>
      <w:textAlignment w:val="baseline"/>
    </w:pPr>
    <w:rPr>
      <w:b/>
      <w:sz w:val="40"/>
      <w:lang w:eastAsia="zh-CN"/>
    </w:rPr>
  </w:style>
  <w:style w:type="paragraph" w:customStyle="1" w:styleId="28">
    <w:name w:val="Указатель2"/>
    <w:basedOn w:val="a0"/>
    <w:rsid w:val="00D10BEC"/>
    <w:pPr>
      <w:suppressLineNumbers/>
      <w:suppressAutoHyphens/>
    </w:pPr>
    <w:rPr>
      <w:rFonts w:cs="Mangal"/>
      <w:sz w:val="20"/>
      <w:szCs w:val="20"/>
      <w:lang w:eastAsia="zh-CN"/>
    </w:rPr>
  </w:style>
  <w:style w:type="paragraph" w:customStyle="1" w:styleId="1d">
    <w:name w:val="Название объекта1"/>
    <w:basedOn w:val="a0"/>
    <w:next w:val="a0"/>
    <w:rsid w:val="00D10BEC"/>
    <w:pPr>
      <w:suppressAutoHyphens/>
      <w:spacing w:before="120"/>
      <w:jc w:val="center"/>
    </w:pPr>
    <w:rPr>
      <w:sz w:val="36"/>
      <w:szCs w:val="20"/>
      <w:lang w:eastAsia="zh-CN"/>
    </w:rPr>
  </w:style>
  <w:style w:type="paragraph" w:customStyle="1" w:styleId="220">
    <w:name w:val="Основной текст 22"/>
    <w:basedOn w:val="a0"/>
    <w:rsid w:val="00D10BEC"/>
    <w:pPr>
      <w:suppressAutoHyphens/>
      <w:spacing w:before="60"/>
      <w:jc w:val="both"/>
    </w:pPr>
    <w:rPr>
      <w:szCs w:val="20"/>
      <w:lang w:eastAsia="zh-CN"/>
    </w:rPr>
  </w:style>
  <w:style w:type="paragraph" w:styleId="afff0">
    <w:name w:val="header"/>
    <w:basedOn w:val="a0"/>
    <w:link w:val="1e"/>
    <w:rsid w:val="00D10BEC"/>
    <w:pPr>
      <w:tabs>
        <w:tab w:val="center" w:pos="4677"/>
        <w:tab w:val="right" w:pos="9355"/>
      </w:tabs>
      <w:suppressAutoHyphens/>
    </w:pPr>
    <w:rPr>
      <w:sz w:val="20"/>
      <w:szCs w:val="20"/>
      <w:lang w:eastAsia="zh-CN"/>
    </w:rPr>
  </w:style>
  <w:style w:type="character" w:customStyle="1" w:styleId="1e">
    <w:name w:val="Верхний колонтитул Знак1"/>
    <w:basedOn w:val="a1"/>
    <w:link w:val="afff0"/>
    <w:rsid w:val="00D10BEC"/>
    <w:rPr>
      <w:lang w:eastAsia="zh-CN"/>
    </w:rPr>
  </w:style>
  <w:style w:type="paragraph" w:customStyle="1" w:styleId="ConsNormal0">
    <w:name w:val="ConsNormal"/>
    <w:rsid w:val="00D10BEC"/>
    <w:pPr>
      <w:suppressAutoHyphens/>
      <w:autoSpaceDE w:val="0"/>
      <w:ind w:right="19772" w:firstLine="720"/>
    </w:pPr>
    <w:rPr>
      <w:rFonts w:ascii="Arial" w:hAnsi="Arial" w:cs="Arial"/>
      <w:lang w:eastAsia="zh-CN"/>
    </w:rPr>
  </w:style>
  <w:style w:type="character" w:customStyle="1" w:styleId="1f">
    <w:name w:val="Основной текст с отступом Знак1"/>
    <w:basedOn w:val="a1"/>
    <w:rsid w:val="00D10BEC"/>
    <w:rPr>
      <w:lang w:eastAsia="zh-CN"/>
    </w:rPr>
  </w:style>
  <w:style w:type="paragraph" w:styleId="afff1">
    <w:name w:val="footer"/>
    <w:basedOn w:val="a0"/>
    <w:link w:val="1f0"/>
    <w:rsid w:val="00D10BEC"/>
    <w:pPr>
      <w:tabs>
        <w:tab w:val="center" w:pos="4677"/>
        <w:tab w:val="right" w:pos="9355"/>
      </w:tabs>
      <w:suppressAutoHyphens/>
    </w:pPr>
    <w:rPr>
      <w:sz w:val="20"/>
      <w:szCs w:val="20"/>
      <w:lang w:eastAsia="zh-CN"/>
    </w:rPr>
  </w:style>
  <w:style w:type="character" w:customStyle="1" w:styleId="1f0">
    <w:name w:val="Нижний колонтитул Знак1"/>
    <w:basedOn w:val="a1"/>
    <w:link w:val="afff1"/>
    <w:rsid w:val="00D10BEC"/>
    <w:rPr>
      <w:lang w:eastAsia="zh-CN"/>
    </w:rPr>
  </w:style>
  <w:style w:type="paragraph" w:customStyle="1" w:styleId="ConsPlusNormal0">
    <w:name w:val="ConsPlusNormal"/>
    <w:qFormat/>
    <w:rsid w:val="00D10BEC"/>
    <w:pPr>
      <w:suppressAutoHyphens/>
      <w:autoSpaceDE w:val="0"/>
      <w:ind w:firstLine="720"/>
    </w:pPr>
    <w:rPr>
      <w:rFonts w:ascii="Arial" w:hAnsi="Arial" w:cs="Arial"/>
      <w:lang w:eastAsia="zh-CN"/>
    </w:rPr>
  </w:style>
  <w:style w:type="paragraph" w:customStyle="1" w:styleId="ConsCell">
    <w:name w:val="ConsCell"/>
    <w:rsid w:val="00D10BEC"/>
    <w:pPr>
      <w:widowControl w:val="0"/>
      <w:suppressAutoHyphens/>
      <w:autoSpaceDE w:val="0"/>
    </w:pPr>
    <w:rPr>
      <w:rFonts w:ascii="Arial" w:hAnsi="Arial" w:cs="Arial"/>
      <w:sz w:val="22"/>
      <w:szCs w:val="22"/>
      <w:lang w:eastAsia="zh-CN"/>
    </w:rPr>
  </w:style>
  <w:style w:type="paragraph" w:customStyle="1" w:styleId="02statia2">
    <w:name w:val="02statia2"/>
    <w:basedOn w:val="a0"/>
    <w:rsid w:val="00D10BEC"/>
    <w:pPr>
      <w:suppressAutoHyphens/>
      <w:spacing w:before="120" w:after="240" w:line="320" w:lineRule="atLeast"/>
      <w:ind w:left="2020" w:hanging="880"/>
      <w:jc w:val="both"/>
    </w:pPr>
    <w:rPr>
      <w:rFonts w:ascii="GaramondNarrowC" w:hAnsi="GaramondNarrowC" w:cs="GaramondNarrowC"/>
      <w:color w:val="000000"/>
      <w:sz w:val="21"/>
      <w:szCs w:val="21"/>
      <w:lang w:eastAsia="zh-CN"/>
    </w:rPr>
  </w:style>
  <w:style w:type="paragraph" w:styleId="afff2">
    <w:name w:val="No Spacing"/>
    <w:qFormat/>
    <w:rsid w:val="00D10BEC"/>
    <w:pPr>
      <w:suppressAutoHyphens/>
    </w:pPr>
    <w:rPr>
      <w:rFonts w:ascii="Calibri" w:hAnsi="Calibri"/>
      <w:sz w:val="22"/>
      <w:szCs w:val="22"/>
      <w:lang w:eastAsia="zh-CN"/>
    </w:rPr>
  </w:style>
  <w:style w:type="paragraph" w:styleId="afff3">
    <w:name w:val="toa heading"/>
    <w:basedOn w:val="11"/>
    <w:next w:val="a0"/>
    <w:rsid w:val="00D10BEC"/>
    <w:pPr>
      <w:suppressAutoHyphens/>
      <w:spacing w:line="276" w:lineRule="auto"/>
    </w:pPr>
    <w:rPr>
      <w:rFonts w:ascii="Cambria" w:eastAsia="Times New Roman" w:hAnsi="Cambria" w:cs="Cambria"/>
      <w:color w:val="365F91"/>
      <w:lang w:eastAsia="zh-CN"/>
    </w:rPr>
  </w:style>
  <w:style w:type="paragraph" w:styleId="1f1">
    <w:name w:val="toc 1"/>
    <w:basedOn w:val="a0"/>
    <w:next w:val="a0"/>
    <w:rsid w:val="00D10BEC"/>
    <w:pPr>
      <w:suppressAutoHyphens/>
      <w:spacing w:after="100"/>
    </w:pPr>
    <w:rPr>
      <w:sz w:val="20"/>
      <w:szCs w:val="20"/>
      <w:lang w:eastAsia="zh-CN"/>
    </w:rPr>
  </w:style>
  <w:style w:type="paragraph" w:styleId="29">
    <w:name w:val="toc 2"/>
    <w:basedOn w:val="a0"/>
    <w:next w:val="a0"/>
    <w:rsid w:val="00D10BEC"/>
    <w:pPr>
      <w:suppressAutoHyphens/>
      <w:spacing w:after="100"/>
      <w:ind w:left="200"/>
    </w:pPr>
    <w:rPr>
      <w:sz w:val="20"/>
      <w:szCs w:val="20"/>
      <w:lang w:eastAsia="zh-CN"/>
    </w:rPr>
  </w:style>
  <w:style w:type="paragraph" w:styleId="37">
    <w:name w:val="toc 3"/>
    <w:basedOn w:val="a0"/>
    <w:next w:val="a0"/>
    <w:rsid w:val="00D10BEC"/>
    <w:pPr>
      <w:suppressAutoHyphens/>
      <w:spacing w:after="100"/>
      <w:ind w:left="400"/>
    </w:pPr>
    <w:rPr>
      <w:sz w:val="20"/>
      <w:szCs w:val="20"/>
      <w:lang w:eastAsia="zh-CN"/>
    </w:rPr>
  </w:style>
  <w:style w:type="character" w:customStyle="1" w:styleId="1f2">
    <w:name w:val="Текст выноски Знак1"/>
    <w:basedOn w:val="a1"/>
    <w:rsid w:val="00D10BEC"/>
    <w:rPr>
      <w:rFonts w:ascii="Tahoma" w:hAnsi="Tahoma" w:cs="Tahoma"/>
      <w:sz w:val="16"/>
      <w:szCs w:val="16"/>
      <w:lang w:eastAsia="zh-CN"/>
    </w:rPr>
  </w:style>
  <w:style w:type="paragraph" w:customStyle="1" w:styleId="ConsPlusNonformat">
    <w:name w:val="ConsPlusNonformat"/>
    <w:rsid w:val="00D10BEC"/>
    <w:pPr>
      <w:widowControl w:val="0"/>
      <w:suppressAutoHyphens/>
      <w:autoSpaceDE w:val="0"/>
    </w:pPr>
    <w:rPr>
      <w:rFonts w:ascii="Courier New" w:hAnsi="Courier New" w:cs="Courier New"/>
      <w:lang w:eastAsia="zh-CN"/>
    </w:rPr>
  </w:style>
  <w:style w:type="paragraph" w:customStyle="1" w:styleId="ConsPlusCell">
    <w:name w:val="ConsPlusCell"/>
    <w:rsid w:val="00D10BEC"/>
    <w:pPr>
      <w:widowControl w:val="0"/>
      <w:suppressAutoHyphens/>
      <w:autoSpaceDE w:val="0"/>
    </w:pPr>
    <w:rPr>
      <w:rFonts w:ascii="Calibri" w:hAnsi="Calibri" w:cs="Calibri"/>
      <w:sz w:val="22"/>
      <w:szCs w:val="22"/>
      <w:lang w:eastAsia="zh-CN"/>
    </w:rPr>
  </w:style>
  <w:style w:type="paragraph" w:customStyle="1" w:styleId="afff4">
    <w:name w:val="Знак"/>
    <w:basedOn w:val="a0"/>
    <w:rsid w:val="00D10BEC"/>
    <w:pPr>
      <w:suppressAutoHyphens/>
      <w:spacing w:after="160" w:line="240" w:lineRule="exact"/>
    </w:pPr>
    <w:rPr>
      <w:rFonts w:ascii="Verdana" w:hAnsi="Verdana" w:cs="Verdana"/>
      <w:sz w:val="20"/>
      <w:szCs w:val="20"/>
      <w:lang w:val="en-US" w:eastAsia="zh-CN"/>
    </w:rPr>
  </w:style>
  <w:style w:type="paragraph" w:customStyle="1" w:styleId="221">
    <w:name w:val="Основной текст с отступом 22"/>
    <w:basedOn w:val="a0"/>
    <w:rsid w:val="00D10BEC"/>
    <w:pPr>
      <w:suppressAutoHyphens/>
      <w:spacing w:after="120" w:line="480" w:lineRule="auto"/>
      <w:ind w:left="283"/>
    </w:pPr>
    <w:rPr>
      <w:sz w:val="20"/>
      <w:szCs w:val="20"/>
      <w:lang w:eastAsia="zh-CN"/>
    </w:rPr>
  </w:style>
  <w:style w:type="paragraph" w:customStyle="1" w:styleId="330">
    <w:name w:val="Основной текст с отступом 33"/>
    <w:basedOn w:val="a0"/>
    <w:rsid w:val="00D10BEC"/>
    <w:pPr>
      <w:suppressAutoHyphens/>
      <w:spacing w:after="120"/>
      <w:ind w:left="283"/>
    </w:pPr>
    <w:rPr>
      <w:sz w:val="16"/>
      <w:szCs w:val="16"/>
      <w:lang w:eastAsia="zh-CN"/>
    </w:rPr>
  </w:style>
  <w:style w:type="paragraph" w:customStyle="1" w:styleId="38">
    <w:name w:val="Знак3"/>
    <w:basedOn w:val="a0"/>
    <w:rsid w:val="00D10BEC"/>
    <w:pPr>
      <w:suppressAutoHyphens/>
      <w:spacing w:after="160" w:line="240" w:lineRule="exact"/>
    </w:pPr>
    <w:rPr>
      <w:rFonts w:ascii="Verdana" w:hAnsi="Verdana" w:cs="Verdana"/>
      <w:sz w:val="20"/>
      <w:szCs w:val="20"/>
      <w:lang w:val="en-US" w:eastAsia="zh-CN"/>
    </w:rPr>
  </w:style>
  <w:style w:type="paragraph" w:customStyle="1" w:styleId="2a">
    <w:name w:val="Знак2"/>
    <w:basedOn w:val="a0"/>
    <w:rsid w:val="00D10BEC"/>
    <w:pPr>
      <w:suppressAutoHyphens/>
      <w:spacing w:after="160" w:line="240" w:lineRule="exact"/>
    </w:pPr>
    <w:rPr>
      <w:rFonts w:ascii="Verdana" w:hAnsi="Verdana" w:cs="Verdana"/>
      <w:sz w:val="20"/>
      <w:szCs w:val="20"/>
      <w:lang w:val="en-US" w:eastAsia="zh-CN"/>
    </w:rPr>
  </w:style>
  <w:style w:type="paragraph" w:customStyle="1" w:styleId="Style4">
    <w:name w:val="Style4"/>
    <w:basedOn w:val="a0"/>
    <w:rsid w:val="00D10BEC"/>
    <w:pPr>
      <w:widowControl w:val="0"/>
      <w:suppressAutoHyphens/>
      <w:autoSpaceDE w:val="0"/>
      <w:spacing w:line="328" w:lineRule="exact"/>
      <w:jc w:val="both"/>
    </w:pPr>
    <w:rPr>
      <w:lang w:eastAsia="zh-CN"/>
    </w:rPr>
  </w:style>
  <w:style w:type="paragraph" w:customStyle="1" w:styleId="afff5">
    <w:name w:val="Заголовки"/>
    <w:basedOn w:val="a0"/>
    <w:rsid w:val="00D10BEC"/>
    <w:pPr>
      <w:widowControl w:val="0"/>
      <w:tabs>
        <w:tab w:val="left" w:pos="-2340"/>
        <w:tab w:val="left" w:pos="-2160"/>
        <w:tab w:val="left" w:pos="-1980"/>
      </w:tabs>
      <w:suppressAutoHyphens/>
      <w:autoSpaceDE w:val="0"/>
      <w:spacing w:before="120" w:after="240"/>
      <w:jc w:val="center"/>
    </w:pPr>
    <w:rPr>
      <w:sz w:val="28"/>
      <w:szCs w:val="20"/>
      <w:lang w:eastAsia="zh-CN"/>
    </w:rPr>
  </w:style>
  <w:style w:type="paragraph" w:customStyle="1" w:styleId="afff6">
    <w:name w:val="Норм. текст"/>
    <w:basedOn w:val="a0"/>
    <w:rsid w:val="00D10BEC"/>
    <w:pPr>
      <w:widowControl w:val="0"/>
      <w:tabs>
        <w:tab w:val="left" w:pos="-2340"/>
        <w:tab w:val="left" w:pos="-2160"/>
        <w:tab w:val="left" w:pos="-1980"/>
      </w:tabs>
      <w:suppressAutoHyphens/>
      <w:autoSpaceDE w:val="0"/>
      <w:spacing w:before="120"/>
      <w:ind w:firstLine="709"/>
      <w:jc w:val="both"/>
    </w:pPr>
    <w:rPr>
      <w:sz w:val="28"/>
      <w:szCs w:val="20"/>
      <w:lang w:eastAsia="zh-CN"/>
    </w:rPr>
  </w:style>
  <w:style w:type="paragraph" w:customStyle="1" w:styleId="a">
    <w:name w:val="Нормальный список"/>
    <w:basedOn w:val="a0"/>
    <w:rsid w:val="00D10BEC"/>
    <w:pPr>
      <w:widowControl w:val="0"/>
      <w:numPr>
        <w:numId w:val="10"/>
      </w:numPr>
      <w:tabs>
        <w:tab w:val="left" w:pos="1134"/>
      </w:tabs>
      <w:suppressAutoHyphens/>
      <w:spacing w:before="60" w:after="60"/>
      <w:ind w:left="0" w:firstLine="743"/>
      <w:jc w:val="both"/>
    </w:pPr>
    <w:rPr>
      <w:sz w:val="28"/>
      <w:szCs w:val="28"/>
      <w:lang w:eastAsia="zh-CN"/>
    </w:rPr>
  </w:style>
  <w:style w:type="paragraph" w:customStyle="1" w:styleId="140">
    <w:name w:val="Текст в таблице 14"/>
    <w:basedOn w:val="a0"/>
    <w:rsid w:val="00D10BEC"/>
    <w:pPr>
      <w:keepLines/>
      <w:suppressAutoHyphens/>
      <w:ind w:left="69" w:right="103"/>
      <w:jc w:val="center"/>
    </w:pPr>
    <w:rPr>
      <w:sz w:val="28"/>
      <w:szCs w:val="20"/>
    </w:rPr>
  </w:style>
  <w:style w:type="paragraph" w:customStyle="1" w:styleId="afff7">
    <w:name w:val="Текст в таблице"/>
    <w:basedOn w:val="afff6"/>
    <w:rsid w:val="00D10BEC"/>
    <w:pPr>
      <w:widowControl/>
      <w:ind w:firstLine="0"/>
      <w:contextualSpacing/>
      <w:jc w:val="left"/>
    </w:pPr>
    <w:rPr>
      <w:lang w:eastAsia="ru-RU"/>
    </w:rPr>
  </w:style>
  <w:style w:type="paragraph" w:customStyle="1" w:styleId="ConsPlusTitle">
    <w:name w:val="ConsPlusTitle"/>
    <w:rsid w:val="00D10BEC"/>
    <w:pPr>
      <w:widowControl w:val="0"/>
      <w:suppressAutoHyphens/>
      <w:autoSpaceDE w:val="0"/>
    </w:pPr>
    <w:rPr>
      <w:b/>
      <w:bCs/>
      <w:sz w:val="24"/>
      <w:szCs w:val="24"/>
      <w:lang w:eastAsia="zh-CN"/>
    </w:rPr>
  </w:style>
  <w:style w:type="paragraph" w:styleId="afff8">
    <w:name w:val="Normal (Web)"/>
    <w:basedOn w:val="a0"/>
    <w:qFormat/>
    <w:rsid w:val="00D10BEC"/>
    <w:pPr>
      <w:suppressAutoHyphens/>
      <w:spacing w:before="280" w:after="280"/>
    </w:pPr>
    <w:rPr>
      <w:szCs w:val="20"/>
      <w:lang w:eastAsia="zh-CN"/>
    </w:rPr>
  </w:style>
  <w:style w:type="paragraph" w:customStyle="1" w:styleId="afff9">
    <w:name w:val="Основной"/>
    <w:basedOn w:val="a0"/>
    <w:rsid w:val="00D10BEC"/>
    <w:pPr>
      <w:suppressAutoHyphens/>
      <w:ind w:firstLine="709"/>
      <w:jc w:val="both"/>
    </w:pPr>
    <w:rPr>
      <w:sz w:val="28"/>
      <w:szCs w:val="20"/>
      <w:lang w:eastAsia="zh-CN"/>
    </w:rPr>
  </w:style>
  <w:style w:type="paragraph" w:customStyle="1" w:styleId="tab">
    <w:name w:val="Текст(м) с tab"/>
    <w:basedOn w:val="a0"/>
    <w:rsid w:val="00D10BEC"/>
    <w:pPr>
      <w:widowControl w:val="0"/>
      <w:tabs>
        <w:tab w:val="right" w:leader="underscore" w:pos="6350"/>
      </w:tabs>
      <w:suppressAutoHyphens/>
      <w:ind w:firstLine="454"/>
      <w:jc w:val="both"/>
    </w:pPr>
    <w:rPr>
      <w:rFonts w:ascii="Journal" w:hAnsi="Journal" w:cs="Journal"/>
      <w:sz w:val="18"/>
      <w:szCs w:val="20"/>
      <w:lang w:eastAsia="zh-CN"/>
    </w:rPr>
  </w:style>
  <w:style w:type="paragraph" w:customStyle="1" w:styleId="afffa">
    <w:name w:val="Текст_таблицы"/>
    <w:basedOn w:val="a0"/>
    <w:rsid w:val="00D10BEC"/>
    <w:pPr>
      <w:suppressAutoHyphens/>
      <w:spacing w:line="360" w:lineRule="auto"/>
    </w:pPr>
    <w:rPr>
      <w:sz w:val="28"/>
      <w:szCs w:val="20"/>
      <w:lang w:eastAsia="zh-CN"/>
    </w:rPr>
  </w:style>
  <w:style w:type="paragraph" w:customStyle="1" w:styleId="afffb">
    <w:name w:val="Текст документа"/>
    <w:basedOn w:val="afff9"/>
    <w:rsid w:val="00D10BEC"/>
    <w:pPr>
      <w:widowControl w:val="0"/>
      <w:spacing w:line="360" w:lineRule="auto"/>
      <w:ind w:left="284" w:right="170" w:firstLine="567"/>
    </w:pPr>
    <w:rPr>
      <w:rFonts w:ascii="Calibri" w:hAnsi="Calibri" w:cs="Calibri"/>
    </w:rPr>
  </w:style>
  <w:style w:type="paragraph" w:customStyle="1" w:styleId="c0">
    <w:name w:val="Текcт_документа"/>
    <w:basedOn w:val="afffb"/>
    <w:rsid w:val="00D10BEC"/>
  </w:style>
  <w:style w:type="paragraph" w:customStyle="1" w:styleId="1f3">
    <w:name w:val="Обычный 1"/>
    <w:basedOn w:val="a0"/>
    <w:rsid w:val="00D10BEC"/>
    <w:pPr>
      <w:suppressAutoHyphens/>
      <w:spacing w:before="60" w:after="60" w:line="360" w:lineRule="auto"/>
      <w:ind w:firstLine="709"/>
      <w:jc w:val="both"/>
    </w:pPr>
    <w:rPr>
      <w:rFonts w:ascii="Calibri" w:hAnsi="Calibri" w:cs="Calibri"/>
      <w:szCs w:val="20"/>
      <w:lang w:eastAsia="zh-CN"/>
    </w:rPr>
  </w:style>
  <w:style w:type="paragraph" w:customStyle="1" w:styleId="1f4">
    <w:name w:val="Название1"/>
    <w:basedOn w:val="a0"/>
    <w:rsid w:val="00D10BEC"/>
    <w:pPr>
      <w:suppressLineNumbers/>
      <w:suppressAutoHyphens/>
      <w:spacing w:before="120" w:after="120"/>
    </w:pPr>
    <w:rPr>
      <w:rFonts w:cs="Mangal"/>
      <w:i/>
      <w:iCs/>
      <w:lang w:eastAsia="zh-CN"/>
    </w:rPr>
  </w:style>
  <w:style w:type="paragraph" w:customStyle="1" w:styleId="1f5">
    <w:name w:val="Указатель1"/>
    <w:basedOn w:val="a0"/>
    <w:rsid w:val="00D10BEC"/>
    <w:pPr>
      <w:suppressLineNumbers/>
      <w:suppressAutoHyphens/>
    </w:pPr>
    <w:rPr>
      <w:rFonts w:cs="Mangal"/>
      <w:lang w:eastAsia="zh-CN"/>
    </w:rPr>
  </w:style>
  <w:style w:type="paragraph" w:customStyle="1" w:styleId="1f6">
    <w:name w:val="Текст1"/>
    <w:basedOn w:val="a0"/>
    <w:rsid w:val="00D10BEC"/>
    <w:pPr>
      <w:suppressAutoHyphens/>
    </w:pPr>
    <w:rPr>
      <w:rFonts w:ascii="Courier New" w:hAnsi="Courier New" w:cs="Courier New"/>
      <w:sz w:val="20"/>
      <w:szCs w:val="20"/>
      <w:lang w:eastAsia="zh-CN"/>
    </w:rPr>
  </w:style>
  <w:style w:type="paragraph" w:styleId="afff">
    <w:name w:val="Subtitle"/>
    <w:basedOn w:val="affc"/>
    <w:next w:val="aa"/>
    <w:link w:val="1f7"/>
    <w:qFormat/>
    <w:rsid w:val="00D10BEC"/>
    <w:pPr>
      <w:jc w:val="center"/>
    </w:pPr>
    <w:rPr>
      <w:i/>
      <w:iCs/>
    </w:rPr>
  </w:style>
  <w:style w:type="character" w:customStyle="1" w:styleId="1f7">
    <w:name w:val="Подзаголовок Знак1"/>
    <w:basedOn w:val="a1"/>
    <w:link w:val="afff"/>
    <w:rsid w:val="00D10BEC"/>
    <w:rPr>
      <w:rFonts w:ascii="Arial" w:eastAsia="Microsoft YaHei" w:hAnsi="Arial" w:cs="Mangal"/>
      <w:i/>
      <w:iCs/>
      <w:sz w:val="28"/>
      <w:szCs w:val="28"/>
      <w:lang w:eastAsia="zh-CN"/>
    </w:rPr>
  </w:style>
  <w:style w:type="paragraph" w:customStyle="1" w:styleId="10">
    <w:name w:val="Маркированный список1"/>
    <w:basedOn w:val="a0"/>
    <w:rsid w:val="00D10BEC"/>
    <w:pPr>
      <w:widowControl w:val="0"/>
      <w:numPr>
        <w:numId w:val="4"/>
      </w:numPr>
      <w:suppressAutoHyphens/>
      <w:jc w:val="both"/>
    </w:pPr>
    <w:rPr>
      <w:rFonts w:eastAsia="SimSun" w:cs="Mangal"/>
      <w:kern w:val="2"/>
      <w:lang w:eastAsia="zh-CN" w:bidi="hi-IN"/>
    </w:rPr>
  </w:style>
  <w:style w:type="paragraph" w:customStyle="1" w:styleId="211">
    <w:name w:val="Основной текст 21"/>
    <w:basedOn w:val="a0"/>
    <w:rsid w:val="00D10BEC"/>
    <w:pPr>
      <w:widowControl w:val="0"/>
      <w:suppressAutoHyphens/>
      <w:spacing w:after="120" w:line="480" w:lineRule="auto"/>
    </w:pPr>
    <w:rPr>
      <w:rFonts w:eastAsia="SimSun"/>
      <w:kern w:val="2"/>
      <w:szCs w:val="20"/>
      <w:lang w:eastAsia="zh-CN" w:bidi="hi-IN"/>
    </w:rPr>
  </w:style>
  <w:style w:type="paragraph" w:styleId="afffc">
    <w:name w:val="footnote text"/>
    <w:basedOn w:val="a0"/>
    <w:link w:val="2b"/>
    <w:rsid w:val="00D10BEC"/>
    <w:pPr>
      <w:suppressLineNumbers/>
      <w:suppressAutoHyphens/>
      <w:ind w:left="283" w:hanging="283"/>
    </w:pPr>
    <w:rPr>
      <w:sz w:val="20"/>
      <w:szCs w:val="20"/>
      <w:lang w:eastAsia="zh-CN"/>
    </w:rPr>
  </w:style>
  <w:style w:type="character" w:customStyle="1" w:styleId="2b">
    <w:name w:val="Текст сноски Знак2"/>
    <w:basedOn w:val="a1"/>
    <w:link w:val="afffc"/>
    <w:rsid w:val="00D10BEC"/>
    <w:rPr>
      <w:lang w:eastAsia="zh-CN"/>
    </w:rPr>
  </w:style>
  <w:style w:type="paragraph" w:customStyle="1" w:styleId="afffd">
    <w:name w:val="Нормальный"/>
    <w:basedOn w:val="a0"/>
    <w:rsid w:val="00D10BEC"/>
    <w:pPr>
      <w:suppressAutoHyphens/>
      <w:spacing w:line="360" w:lineRule="auto"/>
      <w:ind w:firstLine="720"/>
      <w:jc w:val="both"/>
    </w:pPr>
    <w:rPr>
      <w:sz w:val="28"/>
      <w:szCs w:val="20"/>
      <w:lang w:eastAsia="zh-CN"/>
    </w:rPr>
  </w:style>
  <w:style w:type="paragraph" w:customStyle="1" w:styleId="afffe">
    <w:name w:val="Перечисление"/>
    <w:basedOn w:val="a0"/>
    <w:rsid w:val="00D10BEC"/>
    <w:pPr>
      <w:tabs>
        <w:tab w:val="left" w:pos="0"/>
      </w:tabs>
      <w:suppressAutoHyphens/>
      <w:spacing w:after="120" w:line="360" w:lineRule="auto"/>
      <w:ind w:left="720" w:hanging="360"/>
      <w:jc w:val="both"/>
    </w:pPr>
    <w:rPr>
      <w:rFonts w:eastAsia="Arial Unicode MS"/>
      <w:lang w:eastAsia="zh-CN"/>
    </w:rPr>
  </w:style>
  <w:style w:type="paragraph" w:customStyle="1" w:styleId="affff">
    <w:name w:val="Основной абзац"/>
    <w:basedOn w:val="a0"/>
    <w:rsid w:val="00D10BEC"/>
    <w:pPr>
      <w:suppressAutoHyphens/>
      <w:spacing w:line="360" w:lineRule="auto"/>
      <w:ind w:firstLine="851"/>
      <w:jc w:val="both"/>
    </w:pPr>
    <w:rPr>
      <w:lang w:eastAsia="zh-CN"/>
    </w:rPr>
  </w:style>
  <w:style w:type="paragraph" w:styleId="41">
    <w:name w:val="toc 4"/>
    <w:basedOn w:val="a0"/>
    <w:next w:val="a0"/>
    <w:rsid w:val="00D10BEC"/>
    <w:pPr>
      <w:tabs>
        <w:tab w:val="right" w:pos="9540"/>
      </w:tabs>
      <w:suppressAutoHyphens/>
      <w:overflowPunct w:val="0"/>
      <w:autoSpaceDE w:val="0"/>
      <w:jc w:val="both"/>
      <w:textAlignment w:val="baseline"/>
    </w:pPr>
    <w:rPr>
      <w:sz w:val="20"/>
      <w:szCs w:val="20"/>
      <w:lang w:eastAsia="zh-CN"/>
    </w:rPr>
  </w:style>
  <w:style w:type="paragraph" w:customStyle="1" w:styleId="1f8">
    <w:name w:val="Знак Знак Знак Знак Знак Знак Знак Знак Знак Знак Знак Знак Знак Знак Знак1 Знак Знак Знак Знак Знак Знак Знак"/>
    <w:basedOn w:val="a0"/>
    <w:rsid w:val="00D10BEC"/>
    <w:pPr>
      <w:suppressAutoHyphens/>
      <w:spacing w:after="160" w:line="240" w:lineRule="exact"/>
    </w:pPr>
    <w:rPr>
      <w:rFonts w:ascii="Verdana" w:hAnsi="Verdana" w:cs="Verdana"/>
      <w:lang w:val="en-US" w:eastAsia="zh-CN"/>
    </w:rPr>
  </w:style>
  <w:style w:type="paragraph" w:customStyle="1" w:styleId="1TimesNewRoman123">
    <w:name w:val="Стиль Заголовок 1 + Times New Roman 12 пт"/>
    <w:basedOn w:val="11"/>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eastAsia="zh-CN"/>
    </w:rPr>
  </w:style>
  <w:style w:type="paragraph" w:customStyle="1" w:styleId="2c">
    <w:name w:val="2"/>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310">
    <w:name w:val="Основной текст 31"/>
    <w:basedOn w:val="a0"/>
    <w:rsid w:val="00D10BEC"/>
    <w:pPr>
      <w:suppressAutoHyphens/>
      <w:jc w:val="both"/>
    </w:pPr>
    <w:rPr>
      <w:szCs w:val="20"/>
      <w:lang w:eastAsia="zh-CN"/>
    </w:rPr>
  </w:style>
  <w:style w:type="paragraph" w:customStyle="1" w:styleId="xl24">
    <w:name w:val="xl24"/>
    <w:basedOn w:val="a0"/>
    <w:rsid w:val="00D10BEC"/>
    <w:pPr>
      <w:suppressAutoHyphens/>
      <w:spacing w:before="280" w:after="280"/>
      <w:jc w:val="center"/>
      <w:textAlignment w:val="center"/>
    </w:pPr>
    <w:rPr>
      <w:rFonts w:ascii="Times New Roman CYR" w:eastAsia="Arial Unicode MS" w:hAnsi="Times New Roman CYR" w:cs="Times New Roman CYR"/>
      <w:lang w:eastAsia="zh-CN"/>
    </w:rPr>
  </w:style>
  <w:style w:type="paragraph" w:customStyle="1" w:styleId="331">
    <w:name w:val="Основной текст 33"/>
    <w:basedOn w:val="a0"/>
    <w:rsid w:val="00D10BEC"/>
    <w:pPr>
      <w:suppressAutoHyphens/>
      <w:spacing w:after="120"/>
      <w:jc w:val="both"/>
    </w:pPr>
    <w:rPr>
      <w:sz w:val="16"/>
      <w:szCs w:val="16"/>
      <w:lang w:eastAsia="zh-CN"/>
    </w:rPr>
  </w:style>
  <w:style w:type="paragraph" w:customStyle="1" w:styleId="1f9">
    <w:name w:val="Обычный1"/>
    <w:rsid w:val="00D10BEC"/>
    <w:pPr>
      <w:suppressAutoHyphens/>
      <w:jc w:val="both"/>
    </w:pPr>
    <w:rPr>
      <w:rFonts w:ascii="Arial" w:hAnsi="Arial" w:cs="Arial"/>
      <w:sz w:val="28"/>
      <w:lang w:eastAsia="zh-CN"/>
    </w:rPr>
  </w:style>
  <w:style w:type="paragraph" w:customStyle="1" w:styleId="FR1">
    <w:name w:val="FR1"/>
    <w:next w:val="1KGK9"/>
    <w:rsid w:val="00D10BEC"/>
    <w:pPr>
      <w:suppressAutoHyphens/>
      <w:autoSpaceDE w:val="0"/>
      <w:jc w:val="both"/>
    </w:pPr>
    <w:rPr>
      <w:rFonts w:ascii="MS Sans Serif" w:hAnsi="MS Sans Serif" w:cs="MS Sans Serif"/>
      <w:szCs w:val="24"/>
      <w:lang w:eastAsia="zh-CN"/>
    </w:rPr>
  </w:style>
  <w:style w:type="paragraph" w:customStyle="1" w:styleId="1KGK9">
    <w:name w:val="1KG=K9"/>
    <w:rsid w:val="00D10BEC"/>
    <w:pPr>
      <w:suppressAutoHyphens/>
      <w:autoSpaceDE w:val="0"/>
    </w:pPr>
    <w:rPr>
      <w:rFonts w:ascii="MS Sans Serif" w:hAnsi="MS Sans Serif" w:cs="MS Sans Serif"/>
      <w:szCs w:val="24"/>
      <w:lang w:eastAsia="zh-CN"/>
    </w:rPr>
  </w:style>
  <w:style w:type="paragraph" w:customStyle="1" w:styleId="2d">
    <w:name w:val="Текст2"/>
    <w:basedOn w:val="a0"/>
    <w:next w:val="1KGK9"/>
    <w:rsid w:val="00D10BEC"/>
    <w:pPr>
      <w:suppressAutoHyphens/>
      <w:autoSpaceDE w:val="0"/>
      <w:jc w:val="both"/>
    </w:pPr>
    <w:rPr>
      <w:rFonts w:ascii="MS Sans Serif" w:hAnsi="MS Sans Serif" w:cs="MS Sans Serif"/>
      <w:sz w:val="20"/>
      <w:lang w:eastAsia="zh-CN"/>
    </w:rPr>
  </w:style>
  <w:style w:type="paragraph" w:customStyle="1" w:styleId="Head62">
    <w:name w:val="Head 6.2"/>
    <w:rsid w:val="00D10BEC"/>
    <w:pPr>
      <w:suppressAutoHyphens/>
      <w:autoSpaceDE w:val="0"/>
    </w:pPr>
    <w:rPr>
      <w:rFonts w:ascii="MS Sans Serif" w:hAnsi="MS Sans Serif" w:cs="MS Sans Serif"/>
      <w:b/>
      <w:bCs/>
      <w:szCs w:val="24"/>
      <w:lang w:eastAsia="zh-CN"/>
    </w:rPr>
  </w:style>
  <w:style w:type="paragraph" w:customStyle="1" w:styleId="Head92">
    <w:name w:val="Head 9.2"/>
    <w:basedOn w:val="Head62"/>
    <w:next w:val="1KGK9"/>
    <w:rsid w:val="00D10BEC"/>
  </w:style>
  <w:style w:type="paragraph" w:customStyle="1" w:styleId="0720851J5B0">
    <w:name w:val="0720=85 &gt;1J5:B0"/>
    <w:basedOn w:val="1KGK9"/>
    <w:next w:val="1KGK9"/>
    <w:rsid w:val="00D10BEC"/>
  </w:style>
  <w:style w:type="paragraph" w:styleId="21">
    <w:name w:val="List Number 2"/>
    <w:basedOn w:val="a0"/>
    <w:rsid w:val="00D10BEC"/>
    <w:pPr>
      <w:numPr>
        <w:numId w:val="11"/>
      </w:numPr>
      <w:suppressAutoHyphens/>
      <w:spacing w:after="60"/>
      <w:jc w:val="both"/>
    </w:pPr>
    <w:rPr>
      <w:lang w:eastAsia="zh-CN"/>
    </w:rPr>
  </w:style>
  <w:style w:type="paragraph" w:customStyle="1" w:styleId="2e">
    <w:name w:val="Стиль2"/>
    <w:basedOn w:val="21"/>
    <w:rsid w:val="00D10BEC"/>
    <w:pPr>
      <w:keepNext/>
      <w:keepLines/>
      <w:widowControl w:val="0"/>
      <w:numPr>
        <w:numId w:val="0"/>
      </w:numPr>
      <w:suppressLineNumbers/>
      <w:tabs>
        <w:tab w:val="left" w:pos="360"/>
      </w:tabs>
    </w:pPr>
    <w:rPr>
      <w:b/>
      <w:szCs w:val="20"/>
    </w:rPr>
  </w:style>
  <w:style w:type="paragraph" w:customStyle="1" w:styleId="Iauiue">
    <w:name w:val="Iau?iue"/>
    <w:rsid w:val="00D10BEC"/>
    <w:pPr>
      <w:suppressAutoHyphens/>
    </w:pPr>
    <w:rPr>
      <w:lang w:val="en-US" w:eastAsia="zh-CN"/>
    </w:rPr>
  </w:style>
  <w:style w:type="paragraph" w:customStyle="1" w:styleId="affff0">
    <w:name w:val="Обычный.Нормальный абзац"/>
    <w:rsid w:val="00D10BEC"/>
    <w:pPr>
      <w:widowControl w:val="0"/>
      <w:suppressAutoHyphens/>
      <w:ind w:firstLine="709"/>
      <w:jc w:val="both"/>
    </w:pPr>
    <w:rPr>
      <w:sz w:val="24"/>
      <w:szCs w:val="24"/>
      <w:lang w:eastAsia="zh-CN"/>
    </w:rPr>
  </w:style>
  <w:style w:type="paragraph" w:customStyle="1" w:styleId="210">
    <w:name w:val="Заголовок 21"/>
    <w:basedOn w:val="1f9"/>
    <w:next w:val="1f9"/>
    <w:rsid w:val="00D10BEC"/>
    <w:pPr>
      <w:keepNext/>
      <w:numPr>
        <w:numId w:val="5"/>
      </w:numPr>
      <w:spacing w:before="240" w:after="60"/>
      <w:jc w:val="left"/>
    </w:pPr>
    <w:rPr>
      <w:rFonts w:ascii="Times New Roman" w:hAnsi="Times New Roman" w:cs="Times New Roman"/>
      <w:b/>
      <w:sz w:val="24"/>
      <w:lang w:val="en-US"/>
    </w:rPr>
  </w:style>
  <w:style w:type="paragraph" w:customStyle="1" w:styleId="311">
    <w:name w:val="Заголовок 31"/>
    <w:basedOn w:val="1f9"/>
    <w:next w:val="1f9"/>
    <w:rsid w:val="00D10BEC"/>
    <w:pPr>
      <w:keepNext/>
      <w:spacing w:before="240" w:after="60"/>
      <w:ind w:left="1140" w:hanging="435"/>
      <w:jc w:val="left"/>
    </w:pPr>
    <w:rPr>
      <w:rFonts w:ascii="Times New Roman" w:hAnsi="Times New Roman" w:cs="Times New Roman"/>
      <w:b/>
      <w:sz w:val="24"/>
      <w:lang w:val="en-US"/>
    </w:rPr>
  </w:style>
  <w:style w:type="paragraph" w:customStyle="1" w:styleId="410">
    <w:name w:val="Заголовок 41"/>
    <w:basedOn w:val="1f9"/>
    <w:next w:val="1f9"/>
    <w:rsid w:val="00D10BEC"/>
    <w:pPr>
      <w:keepNext/>
      <w:ind w:left="1140" w:hanging="435"/>
    </w:pPr>
    <w:rPr>
      <w:rFonts w:ascii="Times New Roman" w:hAnsi="Times New Roman" w:cs="Times New Roman"/>
      <w:b/>
      <w:sz w:val="24"/>
    </w:rPr>
  </w:style>
  <w:style w:type="paragraph" w:customStyle="1" w:styleId="71">
    <w:name w:val="Заголовок 71"/>
    <w:basedOn w:val="1f9"/>
    <w:next w:val="1f9"/>
    <w:rsid w:val="00D10BEC"/>
    <w:pPr>
      <w:spacing w:before="240" w:after="60"/>
      <w:ind w:left="1140" w:hanging="435"/>
      <w:jc w:val="left"/>
    </w:pPr>
    <w:rPr>
      <w:sz w:val="20"/>
      <w:lang w:val="en-US"/>
    </w:rPr>
  </w:style>
  <w:style w:type="paragraph" w:customStyle="1" w:styleId="81">
    <w:name w:val="Заголовок 81"/>
    <w:basedOn w:val="1f9"/>
    <w:next w:val="1f9"/>
    <w:rsid w:val="00D10BEC"/>
    <w:pPr>
      <w:spacing w:before="240" w:after="60"/>
      <w:ind w:left="1140" w:hanging="435"/>
      <w:jc w:val="left"/>
    </w:pPr>
    <w:rPr>
      <w:i/>
      <w:sz w:val="20"/>
      <w:lang w:val="en-US"/>
    </w:rPr>
  </w:style>
  <w:style w:type="paragraph" w:customStyle="1" w:styleId="91">
    <w:name w:val="Заголовок 91"/>
    <w:basedOn w:val="1f9"/>
    <w:next w:val="1f9"/>
    <w:rsid w:val="00D10BEC"/>
    <w:pPr>
      <w:spacing w:before="240" w:after="60"/>
      <w:ind w:left="1140" w:hanging="435"/>
      <w:jc w:val="left"/>
    </w:pPr>
    <w:rPr>
      <w:b/>
      <w:i/>
      <w:sz w:val="18"/>
      <w:lang w:val="en-US"/>
    </w:rPr>
  </w:style>
  <w:style w:type="paragraph" w:customStyle="1" w:styleId="1">
    <w:name w:val="Нумерованный список1"/>
    <w:basedOn w:val="a0"/>
    <w:rsid w:val="00D10BEC"/>
    <w:pPr>
      <w:widowControl w:val="0"/>
      <w:numPr>
        <w:numId w:val="3"/>
      </w:numPr>
      <w:suppressAutoHyphens/>
      <w:overflowPunct w:val="0"/>
      <w:autoSpaceDE w:val="0"/>
      <w:jc w:val="both"/>
      <w:textAlignment w:val="baseline"/>
    </w:pPr>
    <w:rPr>
      <w:szCs w:val="20"/>
      <w:lang w:eastAsia="zh-CN"/>
    </w:rPr>
  </w:style>
  <w:style w:type="paragraph" w:customStyle="1" w:styleId="affff1">
    <w:name w:val="Приложение"/>
    <w:basedOn w:val="a0"/>
    <w:rsid w:val="00D10BEC"/>
    <w:pPr>
      <w:pageBreakBefore/>
      <w:widowControl w:val="0"/>
      <w:suppressAutoHyphens/>
      <w:overflowPunct w:val="0"/>
      <w:autoSpaceDE w:val="0"/>
      <w:ind w:firstLine="567"/>
      <w:jc w:val="right"/>
      <w:textAlignment w:val="baseline"/>
    </w:pPr>
    <w:rPr>
      <w:bCs/>
      <w:lang w:eastAsia="zh-CN"/>
    </w:rPr>
  </w:style>
  <w:style w:type="paragraph" w:styleId="affff2">
    <w:name w:val="Signature"/>
    <w:basedOn w:val="affff1"/>
    <w:link w:val="1fa"/>
    <w:rsid w:val="00D10BEC"/>
    <w:pPr>
      <w:pageBreakBefore w:val="0"/>
      <w:ind w:firstLine="0"/>
    </w:pPr>
  </w:style>
  <w:style w:type="character" w:customStyle="1" w:styleId="1fa">
    <w:name w:val="Подпись Знак1"/>
    <w:basedOn w:val="a1"/>
    <w:link w:val="affff2"/>
    <w:rsid w:val="00D10BEC"/>
    <w:rPr>
      <w:bCs/>
      <w:sz w:val="24"/>
      <w:szCs w:val="24"/>
      <w:lang w:eastAsia="zh-CN"/>
    </w:rPr>
  </w:style>
  <w:style w:type="paragraph" w:customStyle="1" w:styleId="caaieiaie2">
    <w:name w:val="caaieiaie 2"/>
    <w:basedOn w:val="a0"/>
    <w:next w:val="a0"/>
    <w:rsid w:val="00D10BEC"/>
    <w:pPr>
      <w:keepNext/>
      <w:widowControl w:val="0"/>
      <w:suppressAutoHyphens/>
      <w:ind w:right="175"/>
    </w:pPr>
    <w:rPr>
      <w:rFonts w:ascii="Arial" w:hAnsi="Arial" w:cs="Arial"/>
      <w:b/>
      <w:i/>
      <w:szCs w:val="20"/>
      <w:lang w:val="en-AU" w:eastAsia="zh-CN"/>
    </w:rPr>
  </w:style>
  <w:style w:type="paragraph" w:customStyle="1" w:styleId="PPBHeading3">
    <w:name w:val="PPB_Heading 3"/>
    <w:basedOn w:val="31"/>
    <w:rsid w:val="00D10BEC"/>
    <w:pPr>
      <w:suppressAutoHyphens/>
      <w:overflowPunct w:val="0"/>
      <w:autoSpaceDE w:val="0"/>
      <w:spacing w:before="80" w:after="80"/>
      <w:jc w:val="center"/>
      <w:textAlignment w:val="baseline"/>
    </w:pPr>
    <w:rPr>
      <w:rFonts w:ascii="Times New Roman" w:eastAsia="Times New Roman" w:hAnsi="Times New Roman" w:cs="Times New Roman"/>
      <w:bCs w:val="0"/>
      <w:smallCaps/>
      <w:color w:val="auto"/>
      <w:szCs w:val="20"/>
      <w:lang w:eastAsia="zh-CN"/>
    </w:rPr>
  </w:style>
  <w:style w:type="paragraph" w:customStyle="1" w:styleId="BodyText21">
    <w:name w:val="Body Text 21"/>
    <w:basedOn w:val="a0"/>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affff3">
    <w:name w:val="Текст таблицы"/>
    <w:basedOn w:val="a0"/>
    <w:rsid w:val="00D10BEC"/>
    <w:pPr>
      <w:widowControl w:val="0"/>
      <w:tabs>
        <w:tab w:val="left" w:pos="459"/>
      </w:tabs>
      <w:suppressAutoHyphens/>
      <w:spacing w:before="60" w:after="60" w:line="288" w:lineRule="auto"/>
      <w:ind w:left="34" w:right="165"/>
      <w:jc w:val="both"/>
    </w:pPr>
    <w:rPr>
      <w:color w:val="000000"/>
      <w:sz w:val="20"/>
      <w:szCs w:val="20"/>
      <w:lang w:eastAsia="zh-CN"/>
    </w:rPr>
  </w:style>
  <w:style w:type="paragraph" w:customStyle="1" w:styleId="affff4">
    <w:name w:val="Заголовок колонки"/>
    <w:basedOn w:val="a0"/>
    <w:rsid w:val="00D10BEC"/>
    <w:pPr>
      <w:widowControl w:val="0"/>
      <w:suppressAutoHyphens/>
      <w:jc w:val="center"/>
    </w:pPr>
    <w:rPr>
      <w:b/>
      <w:lang w:eastAsia="zh-CN"/>
    </w:rPr>
  </w:style>
  <w:style w:type="paragraph" w:customStyle="1" w:styleId="affff5">
    <w:name w:val="Заголовок колонки Знак"/>
    <w:basedOn w:val="a0"/>
    <w:rsid w:val="00D10BEC"/>
    <w:pPr>
      <w:widowControl w:val="0"/>
      <w:suppressAutoHyphens/>
      <w:jc w:val="center"/>
    </w:pPr>
    <w:rPr>
      <w:b/>
      <w:szCs w:val="20"/>
      <w:lang w:eastAsia="zh-CN"/>
    </w:rPr>
  </w:style>
  <w:style w:type="paragraph" w:customStyle="1" w:styleId="caaieiaie1">
    <w:name w:val="caaieiaie 1"/>
    <w:basedOn w:val="a0"/>
    <w:next w:val="a0"/>
    <w:rsid w:val="00D10BEC"/>
    <w:pPr>
      <w:keepNext/>
      <w:widowControl w:val="0"/>
      <w:suppressAutoHyphens/>
      <w:jc w:val="both"/>
    </w:pPr>
    <w:rPr>
      <w:szCs w:val="20"/>
      <w:lang w:eastAsia="zh-CN"/>
    </w:rPr>
  </w:style>
  <w:style w:type="paragraph" w:customStyle="1" w:styleId="Table">
    <w:name w:val="Table"/>
    <w:basedOn w:val="a0"/>
    <w:rsid w:val="00D10BEC"/>
    <w:pPr>
      <w:suppressAutoHyphens/>
      <w:spacing w:after="120" w:line="264" w:lineRule="auto"/>
      <w:jc w:val="both"/>
    </w:pPr>
    <w:rPr>
      <w:rFonts w:ascii="Arial" w:hAnsi="Arial" w:cs="Arial"/>
      <w:sz w:val="20"/>
      <w:szCs w:val="20"/>
      <w:lang w:eastAsia="zh-CN"/>
    </w:rPr>
  </w:style>
  <w:style w:type="paragraph" w:customStyle="1" w:styleId="affff6">
    <w:name w:val="Таблица центр.текст"/>
    <w:basedOn w:val="a0"/>
    <w:rsid w:val="00D10BEC"/>
    <w:pPr>
      <w:widowControl w:val="0"/>
      <w:suppressAutoHyphens/>
      <w:spacing w:before="60" w:after="60"/>
      <w:ind w:left="-57" w:right="-57"/>
      <w:jc w:val="center"/>
    </w:pPr>
    <w:rPr>
      <w:sz w:val="20"/>
      <w:szCs w:val="22"/>
      <w:lang w:val="uk-UA" w:eastAsia="zh-CN"/>
    </w:rPr>
  </w:style>
  <w:style w:type="paragraph" w:customStyle="1" w:styleId="caaieiaie3">
    <w:name w:val="caaieiaie 3"/>
    <w:basedOn w:val="a0"/>
    <w:rsid w:val="00D10BEC"/>
    <w:pPr>
      <w:keepNext/>
      <w:suppressAutoHyphens/>
      <w:overflowPunct w:val="0"/>
      <w:autoSpaceDE w:val="0"/>
      <w:spacing w:before="60"/>
      <w:jc w:val="right"/>
      <w:textAlignment w:val="baseline"/>
    </w:pPr>
    <w:rPr>
      <w:rFonts w:ascii="UkrainianPragmatica" w:hAnsi="UkrainianPragmatica" w:cs="UkrainianPragmatica"/>
      <w:b/>
      <w:bCs/>
      <w:sz w:val="22"/>
      <w:szCs w:val="22"/>
      <w:lang w:eastAsia="zh-CN"/>
    </w:rPr>
  </w:style>
  <w:style w:type="paragraph" w:customStyle="1" w:styleId="indent2">
    <w:name w:val="indent2"/>
    <w:basedOn w:val="a0"/>
    <w:rsid w:val="00D10BEC"/>
    <w:pPr>
      <w:suppressAutoHyphens/>
      <w:spacing w:before="48"/>
      <w:ind w:left="1886" w:hanging="763"/>
    </w:pPr>
    <w:rPr>
      <w:rFonts w:ascii="Arial" w:hAnsi="Arial" w:cs="Arial"/>
      <w:sz w:val="22"/>
      <w:szCs w:val="20"/>
      <w:lang w:val="en-GB" w:eastAsia="zh-CN"/>
    </w:rPr>
  </w:style>
  <w:style w:type="paragraph" w:customStyle="1" w:styleId="1fb">
    <w:name w:val="Текст примечания1"/>
    <w:basedOn w:val="a0"/>
    <w:rsid w:val="00D10BEC"/>
    <w:pPr>
      <w:suppressAutoHyphens/>
      <w:spacing w:before="120" w:after="120"/>
      <w:ind w:firstLine="567"/>
    </w:pPr>
    <w:rPr>
      <w:sz w:val="20"/>
      <w:szCs w:val="20"/>
      <w:lang w:eastAsia="zh-CN"/>
    </w:rPr>
  </w:style>
  <w:style w:type="paragraph" w:customStyle="1" w:styleId="1Level1h1l1">
    <w:name w:val="Заголовок 1.Level 1.h1.l1"/>
    <w:basedOn w:val="a0"/>
    <w:next w:val="a0"/>
    <w:rsid w:val="00D10BEC"/>
    <w:pPr>
      <w:keepNext/>
      <w:keepLines/>
      <w:suppressAutoHyphens/>
      <w:spacing w:line="240" w:lineRule="atLeast"/>
    </w:pPr>
    <w:rPr>
      <w:b/>
      <w:szCs w:val="20"/>
      <w:lang w:val="en-GB" w:eastAsia="zh-CN"/>
    </w:rPr>
  </w:style>
  <w:style w:type="paragraph" w:customStyle="1" w:styleId="2H2">
    <w:name w:val="Заголовок 2.H2"/>
    <w:basedOn w:val="a0"/>
    <w:next w:val="a0"/>
    <w:rsid w:val="00D10BEC"/>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Cs w:val="20"/>
      <w:lang w:val="en-GB" w:eastAsia="zh-CN"/>
    </w:rPr>
  </w:style>
  <w:style w:type="paragraph" w:customStyle="1" w:styleId="DefinitionBody">
    <w:name w:val="DefinitionBody"/>
    <w:basedOn w:val="a0"/>
    <w:rsid w:val="00D10BEC"/>
    <w:pPr>
      <w:suppressAutoHyphens/>
      <w:jc w:val="both"/>
    </w:pPr>
    <w:rPr>
      <w:rFonts w:ascii="Arial" w:hAnsi="Arial" w:cs="Arial"/>
      <w:sz w:val="22"/>
      <w:szCs w:val="20"/>
      <w:lang w:eastAsia="zh-CN"/>
    </w:rPr>
  </w:style>
  <w:style w:type="paragraph" w:customStyle="1" w:styleId="1TimesNewRoman124">
    <w:name w:val="Стиль Заголовок 1 + Times New Roman 12 пт не полужирный"/>
    <w:basedOn w:val="11"/>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eastAsia="zh-CN"/>
    </w:rPr>
  </w:style>
  <w:style w:type="paragraph" w:customStyle="1" w:styleId="Normal1">
    <w:name w:val="Normal1"/>
    <w:rsid w:val="00D10BEC"/>
    <w:pPr>
      <w:suppressAutoHyphens/>
      <w:jc w:val="both"/>
    </w:pPr>
    <w:rPr>
      <w:rFonts w:ascii="Arial" w:hAnsi="Arial" w:cs="Arial"/>
      <w:sz w:val="28"/>
      <w:lang w:eastAsia="zh-CN"/>
    </w:rPr>
  </w:style>
  <w:style w:type="paragraph" w:customStyle="1" w:styleId="1fc">
    <w:name w:val="Дата1"/>
    <w:basedOn w:val="a0"/>
    <w:next w:val="a0"/>
    <w:rsid w:val="00D10BEC"/>
    <w:pPr>
      <w:suppressAutoHyphens/>
      <w:spacing w:after="60"/>
      <w:jc w:val="both"/>
    </w:pPr>
    <w:rPr>
      <w:szCs w:val="20"/>
      <w:lang w:eastAsia="zh-CN"/>
    </w:rPr>
  </w:style>
  <w:style w:type="paragraph" w:customStyle="1" w:styleId="affff7">
    <w:name w:val="Заголовок раздела"/>
    <w:basedOn w:val="a0"/>
    <w:rsid w:val="00D10BEC"/>
    <w:pPr>
      <w:pageBreakBefore/>
      <w:widowControl w:val="0"/>
      <w:suppressAutoHyphens/>
      <w:overflowPunct w:val="0"/>
      <w:autoSpaceDE w:val="0"/>
      <w:spacing w:after="240"/>
      <w:jc w:val="center"/>
      <w:textAlignment w:val="baseline"/>
    </w:pPr>
    <w:rPr>
      <w:rFonts w:ascii="Arial" w:hAnsi="Arial" w:cs="Arial"/>
      <w:b/>
      <w:caps/>
      <w:lang w:eastAsia="zh-CN"/>
    </w:rPr>
  </w:style>
  <w:style w:type="paragraph" w:customStyle="1" w:styleId="2f">
    <w:name w:val="Маркированный список2"/>
    <w:basedOn w:val="a0"/>
    <w:rsid w:val="00D10BEC"/>
    <w:pPr>
      <w:suppressAutoHyphens/>
      <w:overflowPunct w:val="0"/>
      <w:autoSpaceDE w:val="0"/>
      <w:ind w:left="283" w:hanging="283"/>
      <w:textAlignment w:val="baseline"/>
    </w:pPr>
    <w:rPr>
      <w:sz w:val="20"/>
      <w:szCs w:val="20"/>
      <w:lang w:eastAsia="zh-CN"/>
    </w:rPr>
  </w:style>
  <w:style w:type="paragraph" w:customStyle="1" w:styleId="-">
    <w:name w:val="- Текст таблицы"/>
    <w:basedOn w:val="a0"/>
    <w:rsid w:val="00D10BEC"/>
    <w:pPr>
      <w:numPr>
        <w:numId w:val="7"/>
      </w:numPr>
      <w:suppressAutoHyphens/>
      <w:spacing w:before="60"/>
    </w:pPr>
    <w:rPr>
      <w:rFonts w:ascii="Arial" w:hAnsi="Arial" w:cs="Arial"/>
      <w:spacing w:val="-5"/>
      <w:szCs w:val="20"/>
      <w:lang w:eastAsia="zh-CN"/>
    </w:rPr>
  </w:style>
  <w:style w:type="paragraph" w:customStyle="1" w:styleId="Iniiaiieoaeno">
    <w:name w:val="Iniiaiie oaeno"/>
    <w:basedOn w:val="a0"/>
    <w:rsid w:val="00D10BEC"/>
    <w:pPr>
      <w:suppressAutoHyphens/>
      <w:overflowPunct w:val="0"/>
      <w:autoSpaceDE w:val="0"/>
      <w:jc w:val="center"/>
    </w:pPr>
    <w:rPr>
      <w:sz w:val="32"/>
      <w:szCs w:val="20"/>
      <w:lang w:eastAsia="zh-CN"/>
    </w:rPr>
  </w:style>
  <w:style w:type="paragraph" w:customStyle="1" w:styleId="1fd">
    <w:name w:val="Цитата1"/>
    <w:basedOn w:val="a0"/>
    <w:rsid w:val="00D10BEC"/>
    <w:pPr>
      <w:shd w:val="clear" w:color="auto" w:fill="FFFFFF"/>
      <w:suppressAutoHyphens/>
      <w:spacing w:before="274" w:line="274" w:lineRule="exact"/>
      <w:ind w:left="5" w:right="34"/>
      <w:jc w:val="both"/>
    </w:pPr>
    <w:rPr>
      <w:b/>
      <w:bCs/>
      <w:color w:val="000000"/>
      <w:w w:val="86"/>
      <w:sz w:val="26"/>
      <w:szCs w:val="26"/>
      <w:lang w:eastAsia="zh-CN"/>
    </w:rPr>
  </w:style>
  <w:style w:type="paragraph" w:customStyle="1" w:styleId="FR2">
    <w:name w:val="FR2"/>
    <w:rsid w:val="00D10BEC"/>
    <w:pPr>
      <w:widowControl w:val="0"/>
      <w:suppressAutoHyphens/>
      <w:jc w:val="both"/>
    </w:pPr>
    <w:rPr>
      <w:sz w:val="22"/>
      <w:lang w:eastAsia="zh-CN"/>
    </w:rPr>
  </w:style>
  <w:style w:type="paragraph" w:customStyle="1" w:styleId="TableCellC">
    <w:name w:val="Table Cell C"/>
    <w:basedOn w:val="a0"/>
    <w:rsid w:val="00D10BEC"/>
    <w:pPr>
      <w:suppressAutoHyphens/>
      <w:jc w:val="center"/>
    </w:pPr>
    <w:rPr>
      <w:rFonts w:cs="Courier New"/>
      <w:sz w:val="22"/>
      <w:lang w:eastAsia="zh-CN"/>
    </w:rPr>
  </w:style>
  <w:style w:type="paragraph" w:customStyle="1" w:styleId="TableCellL">
    <w:name w:val="Table Cell L"/>
    <w:basedOn w:val="a0"/>
    <w:rsid w:val="00D10BEC"/>
    <w:pPr>
      <w:suppressAutoHyphens/>
    </w:pPr>
    <w:rPr>
      <w:rFonts w:cs="Courier New"/>
      <w:sz w:val="22"/>
      <w:lang w:eastAsia="zh-CN"/>
    </w:rPr>
  </w:style>
  <w:style w:type="paragraph" w:customStyle="1" w:styleId="212">
    <w:name w:val="Основной текст с отступом 21"/>
    <w:basedOn w:val="a0"/>
    <w:rsid w:val="00D10BEC"/>
    <w:pPr>
      <w:suppressAutoHyphens/>
      <w:overflowPunct w:val="0"/>
      <w:autoSpaceDE w:val="0"/>
      <w:ind w:firstLine="851"/>
      <w:jc w:val="both"/>
      <w:textAlignment w:val="baseline"/>
    </w:pPr>
    <w:rPr>
      <w:szCs w:val="20"/>
      <w:lang w:eastAsia="zh-CN"/>
    </w:rPr>
  </w:style>
  <w:style w:type="paragraph" w:customStyle="1" w:styleId="affff8">
    <w:name w:val="Знак Знак Знак Знак Знак Знак Знак Знак Знак Знак Знак Знак Знак Знак Знак Знак Знак Знак Знак"/>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1fe">
    <w:name w:val="Знак Знак Знак1 Знак"/>
    <w:basedOn w:val="a0"/>
    <w:rsid w:val="00D10BEC"/>
    <w:pPr>
      <w:suppressAutoHyphens/>
      <w:spacing w:after="160" w:line="240" w:lineRule="exact"/>
    </w:pPr>
    <w:rPr>
      <w:rFonts w:ascii="Verdana" w:hAnsi="Verdana" w:cs="Verdana"/>
      <w:lang w:val="en-US" w:eastAsia="zh-CN"/>
    </w:rPr>
  </w:style>
  <w:style w:type="paragraph" w:customStyle="1" w:styleId="consplusnormal1">
    <w:name w:val="consplusnormal"/>
    <w:basedOn w:val="a0"/>
    <w:rsid w:val="00D10BEC"/>
    <w:pPr>
      <w:suppressAutoHyphens/>
      <w:autoSpaceDE w:val="0"/>
      <w:ind w:firstLine="720"/>
    </w:pPr>
    <w:rPr>
      <w:rFonts w:ascii="Arial" w:hAnsi="Arial" w:cs="Arial"/>
      <w:sz w:val="20"/>
      <w:szCs w:val="20"/>
      <w:lang w:eastAsia="zh-CN"/>
    </w:rPr>
  </w:style>
  <w:style w:type="paragraph" w:customStyle="1" w:styleId="consplusnonformat0">
    <w:name w:val="consplusnonformat"/>
    <w:basedOn w:val="a0"/>
    <w:rsid w:val="00D10BEC"/>
    <w:pPr>
      <w:suppressAutoHyphens/>
      <w:autoSpaceDE w:val="0"/>
    </w:pPr>
    <w:rPr>
      <w:rFonts w:ascii="Courier New" w:hAnsi="Courier New" w:cs="Courier New"/>
      <w:sz w:val="20"/>
      <w:szCs w:val="20"/>
      <w:lang w:eastAsia="zh-CN"/>
    </w:rPr>
  </w:style>
  <w:style w:type="paragraph" w:customStyle="1" w:styleId="1ff">
    <w:name w:val="Знак1"/>
    <w:basedOn w:val="a0"/>
    <w:rsid w:val="00D10BEC"/>
    <w:pPr>
      <w:suppressAutoHyphens/>
      <w:spacing w:after="160" w:line="240" w:lineRule="exact"/>
    </w:pPr>
    <w:rPr>
      <w:rFonts w:ascii="Verdana" w:hAnsi="Verdana" w:cs="Verdana"/>
      <w:lang w:val="en-US" w:eastAsia="zh-CN"/>
    </w:rPr>
  </w:style>
  <w:style w:type="paragraph" w:customStyle="1" w:styleId="312">
    <w:name w:val="Основной текст с отступом 31"/>
    <w:basedOn w:val="a0"/>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2f0">
    <w:name w:val="заголовок 2"/>
    <w:basedOn w:val="a0"/>
    <w:next w:val="a0"/>
    <w:rsid w:val="00D10BEC"/>
    <w:pPr>
      <w:keepNext/>
      <w:suppressAutoHyphens/>
      <w:overflowPunct w:val="0"/>
      <w:autoSpaceDE w:val="0"/>
      <w:spacing w:line="360" w:lineRule="auto"/>
      <w:jc w:val="center"/>
      <w:textAlignment w:val="baseline"/>
    </w:pPr>
    <w:rPr>
      <w:b/>
      <w:sz w:val="20"/>
      <w:szCs w:val="20"/>
      <w:lang w:eastAsia="zh-CN"/>
    </w:rPr>
  </w:style>
  <w:style w:type="paragraph" w:customStyle="1" w:styleId="normalred">
    <w:name w:val="normalred"/>
    <w:basedOn w:val="a0"/>
    <w:rsid w:val="00D10BEC"/>
    <w:pPr>
      <w:suppressAutoHyphens/>
      <w:spacing w:line="360" w:lineRule="exact"/>
      <w:ind w:firstLine="709"/>
      <w:jc w:val="both"/>
    </w:pPr>
    <w:rPr>
      <w:rFonts w:ascii="Antiqua" w:hAnsi="Antiqua" w:cs="Antiqua"/>
      <w:szCs w:val="20"/>
      <w:lang w:eastAsia="zh-CN"/>
    </w:rPr>
  </w:style>
  <w:style w:type="paragraph" w:customStyle="1" w:styleId="consplusnonformat00">
    <w:name w:val="consplusnonformat0"/>
    <w:basedOn w:val="a0"/>
    <w:rsid w:val="00D10BEC"/>
    <w:pPr>
      <w:suppressAutoHyphens/>
      <w:autoSpaceDE w:val="0"/>
    </w:pPr>
    <w:rPr>
      <w:rFonts w:ascii="Courier New" w:hAnsi="Courier New" w:cs="Courier New"/>
      <w:sz w:val="20"/>
      <w:szCs w:val="20"/>
      <w:lang w:eastAsia="zh-CN"/>
    </w:rPr>
  </w:style>
  <w:style w:type="paragraph" w:styleId="affff9">
    <w:name w:val="annotation text"/>
    <w:basedOn w:val="a0"/>
    <w:link w:val="1ff0"/>
    <w:uiPriority w:val="99"/>
    <w:unhideWhenUsed/>
    <w:rsid w:val="00D10BEC"/>
    <w:pPr>
      <w:suppressAutoHyphens/>
    </w:pPr>
    <w:rPr>
      <w:sz w:val="20"/>
      <w:szCs w:val="20"/>
      <w:lang w:eastAsia="zh-CN"/>
    </w:rPr>
  </w:style>
  <w:style w:type="character" w:customStyle="1" w:styleId="1ff0">
    <w:name w:val="Текст примечания Знак1"/>
    <w:basedOn w:val="a1"/>
    <w:link w:val="affff9"/>
    <w:uiPriority w:val="99"/>
    <w:rsid w:val="00D10BEC"/>
    <w:rPr>
      <w:lang w:eastAsia="zh-CN"/>
    </w:rPr>
  </w:style>
  <w:style w:type="paragraph" w:styleId="affffa">
    <w:name w:val="annotation subject"/>
    <w:basedOn w:val="1fb"/>
    <w:next w:val="1fb"/>
    <w:link w:val="1ff1"/>
    <w:rsid w:val="00D10BEC"/>
    <w:pPr>
      <w:spacing w:before="0" w:after="60"/>
      <w:ind w:firstLine="0"/>
      <w:jc w:val="both"/>
    </w:pPr>
    <w:rPr>
      <w:b/>
      <w:bCs/>
    </w:rPr>
  </w:style>
  <w:style w:type="character" w:customStyle="1" w:styleId="1ff1">
    <w:name w:val="Тема примечания Знак1"/>
    <w:basedOn w:val="1ff0"/>
    <w:link w:val="affffa"/>
    <w:rsid w:val="00D10BEC"/>
    <w:rPr>
      <w:b/>
      <w:bCs/>
      <w:lang w:eastAsia="zh-CN"/>
    </w:rPr>
  </w:style>
  <w:style w:type="paragraph" w:customStyle="1" w:styleId="20">
    <w:name w:val="Нум.список 2"/>
    <w:basedOn w:val="a0"/>
    <w:next w:val="a0"/>
    <w:rsid w:val="00D10BEC"/>
    <w:pPr>
      <w:numPr>
        <w:numId w:val="8"/>
      </w:numPr>
      <w:tabs>
        <w:tab w:val="left" w:pos="576"/>
      </w:tabs>
      <w:suppressAutoHyphens/>
      <w:spacing w:before="360"/>
      <w:ind w:left="576" w:hanging="576"/>
      <w:jc w:val="both"/>
    </w:pPr>
    <w:rPr>
      <w:b/>
      <w:lang w:eastAsia="zh-CN"/>
    </w:rPr>
  </w:style>
  <w:style w:type="paragraph" w:customStyle="1" w:styleId="39">
    <w:name w:val="Нум.список 3"/>
    <w:basedOn w:val="a0"/>
    <w:rsid w:val="00D10BEC"/>
    <w:pPr>
      <w:tabs>
        <w:tab w:val="num" w:pos="0"/>
        <w:tab w:val="left" w:pos="720"/>
        <w:tab w:val="left" w:pos="1559"/>
      </w:tabs>
      <w:suppressAutoHyphens/>
      <w:spacing w:before="120" w:after="40"/>
      <w:ind w:left="720" w:hanging="720"/>
      <w:jc w:val="both"/>
    </w:pPr>
    <w:rPr>
      <w:lang w:eastAsia="zh-CN"/>
    </w:rPr>
  </w:style>
  <w:style w:type="paragraph" w:customStyle="1" w:styleId="42">
    <w:name w:val="Нум.список 4"/>
    <w:basedOn w:val="a0"/>
    <w:rsid w:val="00D10BEC"/>
    <w:pPr>
      <w:tabs>
        <w:tab w:val="num" w:pos="0"/>
        <w:tab w:val="left" w:pos="1701"/>
      </w:tabs>
      <w:suppressAutoHyphens/>
      <w:spacing w:before="80" w:after="40"/>
      <w:ind w:left="1701" w:hanging="992"/>
      <w:jc w:val="both"/>
    </w:pPr>
    <w:rPr>
      <w:lang w:val="en-US" w:eastAsia="zh-CN"/>
    </w:rPr>
  </w:style>
  <w:style w:type="paragraph" w:customStyle="1" w:styleId="0">
    <w:name w:val="Обычный Слева: 0 мм"/>
    <w:basedOn w:val="a0"/>
    <w:rsid w:val="00D10BEC"/>
    <w:pPr>
      <w:widowControl w:val="0"/>
      <w:tabs>
        <w:tab w:val="num" w:pos="0"/>
      </w:tabs>
      <w:suppressAutoHyphens/>
      <w:kinsoku w:val="0"/>
      <w:overflowPunct w:val="0"/>
      <w:autoSpaceDE w:val="0"/>
      <w:spacing w:line="360" w:lineRule="auto"/>
      <w:jc w:val="both"/>
    </w:pPr>
    <w:rPr>
      <w:szCs w:val="20"/>
      <w:lang w:eastAsia="zh-CN"/>
    </w:rPr>
  </w:style>
  <w:style w:type="paragraph" w:customStyle="1" w:styleId="3">
    <w:name w:val="Стиль3"/>
    <w:basedOn w:val="221"/>
    <w:rsid w:val="00D10BEC"/>
    <w:pPr>
      <w:widowControl w:val="0"/>
      <w:numPr>
        <w:numId w:val="6"/>
      </w:numPr>
      <w:tabs>
        <w:tab w:val="left" w:pos="360"/>
      </w:tabs>
      <w:spacing w:after="0" w:line="240" w:lineRule="auto"/>
      <w:ind w:left="283"/>
      <w:jc w:val="both"/>
      <w:textAlignment w:val="baseline"/>
    </w:pPr>
    <w:rPr>
      <w:sz w:val="24"/>
    </w:rPr>
  </w:style>
  <w:style w:type="paragraph" w:customStyle="1" w:styleId="Normal3">
    <w:name w:val="Normal3"/>
    <w:rsid w:val="00D10BEC"/>
    <w:pPr>
      <w:suppressAutoHyphens/>
      <w:jc w:val="both"/>
    </w:pPr>
    <w:rPr>
      <w:rFonts w:ascii="Arial" w:hAnsi="Arial" w:cs="Arial"/>
      <w:sz w:val="28"/>
      <w:lang w:eastAsia="zh-CN"/>
    </w:rPr>
  </w:style>
  <w:style w:type="paragraph" w:styleId="30">
    <w:name w:val="List Bullet 3"/>
    <w:basedOn w:val="a0"/>
    <w:rsid w:val="00D10BEC"/>
    <w:pPr>
      <w:numPr>
        <w:numId w:val="2"/>
      </w:numPr>
      <w:suppressAutoHyphens/>
      <w:spacing w:after="60"/>
      <w:contextualSpacing/>
      <w:jc w:val="both"/>
    </w:pPr>
    <w:rPr>
      <w:lang w:eastAsia="zh-CN"/>
    </w:rPr>
  </w:style>
  <w:style w:type="paragraph" w:customStyle="1" w:styleId="affffb">
    <w:name w:val="Знак Знак Знак Знак Знак"/>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msonormalcxspmiddle">
    <w:name w:val="msonormalcxspmiddle"/>
    <w:basedOn w:val="a0"/>
    <w:rsid w:val="00D10BEC"/>
    <w:pPr>
      <w:suppressAutoHyphens/>
      <w:spacing w:before="280" w:after="280"/>
    </w:pPr>
    <w:rPr>
      <w:lang w:eastAsia="zh-CN"/>
    </w:rPr>
  </w:style>
  <w:style w:type="paragraph" w:customStyle="1" w:styleId="affffc">
    <w:name w:val="Текст ЭР (см. также)"/>
    <w:basedOn w:val="a0"/>
    <w:next w:val="a0"/>
    <w:rsid w:val="00D10BEC"/>
    <w:pPr>
      <w:suppressAutoHyphens/>
      <w:autoSpaceDE w:val="0"/>
      <w:spacing w:before="200"/>
    </w:pPr>
    <w:rPr>
      <w:rFonts w:ascii="Arial" w:hAnsi="Arial" w:cs="Arial"/>
      <w:sz w:val="22"/>
      <w:szCs w:val="22"/>
      <w:lang w:eastAsia="zh-CN"/>
    </w:rPr>
  </w:style>
  <w:style w:type="paragraph" w:customStyle="1" w:styleId="affffd">
    <w:name w:val="Центрированный (таблица)"/>
    <w:basedOn w:val="a0"/>
    <w:next w:val="a0"/>
    <w:rsid w:val="00D10BEC"/>
    <w:pPr>
      <w:suppressAutoHyphens/>
      <w:autoSpaceDE w:val="0"/>
      <w:jc w:val="center"/>
    </w:pPr>
    <w:rPr>
      <w:rFonts w:ascii="Arial" w:hAnsi="Arial" w:cs="Arial"/>
      <w:lang w:eastAsia="zh-CN"/>
    </w:rPr>
  </w:style>
  <w:style w:type="paragraph" w:customStyle="1" w:styleId="320">
    <w:name w:val="Основной текст с отступом 32"/>
    <w:basedOn w:val="a0"/>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321">
    <w:name w:val="Основной текст 32"/>
    <w:basedOn w:val="a0"/>
    <w:rsid w:val="00D10BEC"/>
    <w:pPr>
      <w:suppressAutoHyphens/>
      <w:jc w:val="both"/>
    </w:pPr>
    <w:rPr>
      <w:szCs w:val="20"/>
      <w:lang w:eastAsia="zh-CN"/>
    </w:rPr>
  </w:style>
  <w:style w:type="paragraph" w:customStyle="1" w:styleId="230">
    <w:name w:val="Основной текст 23"/>
    <w:basedOn w:val="a0"/>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2f1">
    <w:name w:val="Обычный2"/>
    <w:rsid w:val="00D10BEC"/>
    <w:pPr>
      <w:suppressAutoHyphens/>
      <w:jc w:val="both"/>
    </w:pPr>
    <w:rPr>
      <w:rFonts w:ascii="Arial" w:hAnsi="Arial" w:cs="Arial"/>
      <w:sz w:val="28"/>
      <w:lang w:eastAsia="zh-CN"/>
    </w:rPr>
  </w:style>
  <w:style w:type="paragraph" w:customStyle="1" w:styleId="Maintext22">
    <w:name w:val="Main text 2.2"/>
    <w:basedOn w:val="a0"/>
    <w:rsid w:val="00D10BEC"/>
    <w:pPr>
      <w:suppressAutoHyphens/>
    </w:pPr>
    <w:rPr>
      <w:rFonts w:cs="Calibri"/>
      <w:szCs w:val="20"/>
      <w:lang w:val="en-US" w:eastAsia="zh-CN"/>
    </w:rPr>
  </w:style>
  <w:style w:type="paragraph" w:customStyle="1" w:styleId="Bullets">
    <w:name w:val="Bullets"/>
    <w:basedOn w:val="aa"/>
    <w:rsid w:val="00D10BEC"/>
    <w:pPr>
      <w:numPr>
        <w:numId w:val="12"/>
      </w:numPr>
      <w:tabs>
        <w:tab w:val="left" w:pos="2268"/>
      </w:tabs>
      <w:spacing w:after="120"/>
      <w:jc w:val="both"/>
    </w:pPr>
    <w:rPr>
      <w:rFonts w:ascii="Arial" w:hAnsi="Arial" w:cs="Arial"/>
      <w:sz w:val="20"/>
      <w:lang w:eastAsia="zh-CN"/>
    </w:rPr>
  </w:style>
  <w:style w:type="paragraph" w:customStyle="1" w:styleId="affffe">
    <w:name w:val="обычный"/>
    <w:basedOn w:val="a0"/>
    <w:rsid w:val="00D10BEC"/>
    <w:pPr>
      <w:suppressAutoHyphens/>
    </w:pPr>
    <w:rPr>
      <w:color w:val="000000"/>
      <w:sz w:val="20"/>
      <w:szCs w:val="20"/>
      <w:lang w:eastAsia="zh-CN"/>
    </w:rPr>
  </w:style>
  <w:style w:type="paragraph" w:customStyle="1" w:styleId="afffff">
    <w:name w:val="Строка ссылки"/>
    <w:basedOn w:val="aa"/>
    <w:rsid w:val="00D10BEC"/>
    <w:pPr>
      <w:widowControl w:val="0"/>
      <w:autoSpaceDE w:val="0"/>
      <w:spacing w:before="240"/>
    </w:pPr>
    <w:rPr>
      <w:b/>
      <w:bCs/>
      <w:sz w:val="24"/>
      <w:szCs w:val="24"/>
      <w:lang w:eastAsia="zh-CN"/>
    </w:rPr>
  </w:style>
  <w:style w:type="paragraph" w:customStyle="1" w:styleId="afffff0">
    <w:name w:val="Содержимое таблицы"/>
    <w:basedOn w:val="a0"/>
    <w:rsid w:val="00D10BEC"/>
    <w:pPr>
      <w:suppressLineNumbers/>
      <w:suppressAutoHyphens/>
    </w:pPr>
    <w:rPr>
      <w:sz w:val="20"/>
      <w:szCs w:val="20"/>
      <w:lang w:eastAsia="zh-CN"/>
    </w:rPr>
  </w:style>
  <w:style w:type="paragraph" w:customStyle="1" w:styleId="afffff1">
    <w:name w:val="Заголовок таблицы"/>
    <w:basedOn w:val="afffff0"/>
    <w:rsid w:val="00D10BEC"/>
    <w:pPr>
      <w:jc w:val="center"/>
    </w:pPr>
    <w:rPr>
      <w:b/>
      <w:bCs/>
    </w:rPr>
  </w:style>
  <w:style w:type="paragraph" w:customStyle="1" w:styleId="afffff2">
    <w:name w:val="Содержимое врезки"/>
    <w:basedOn w:val="a0"/>
    <w:rsid w:val="00D10BEC"/>
    <w:pPr>
      <w:suppressAutoHyphens/>
    </w:pPr>
    <w:rPr>
      <w:sz w:val="20"/>
      <w:szCs w:val="20"/>
      <w:lang w:eastAsia="zh-CN"/>
    </w:rPr>
  </w:style>
  <w:style w:type="paragraph" w:customStyle="1" w:styleId="2f2">
    <w:name w:val="Абзац списка2"/>
    <w:basedOn w:val="a0"/>
    <w:rsid w:val="00D10BEC"/>
    <w:pPr>
      <w:suppressAutoHyphens/>
      <w:ind w:left="720"/>
      <w:contextualSpacing/>
    </w:pPr>
    <w:rPr>
      <w:sz w:val="20"/>
      <w:szCs w:val="20"/>
      <w:lang w:eastAsia="zh-CN"/>
    </w:rPr>
  </w:style>
  <w:style w:type="paragraph" w:customStyle="1" w:styleId="231">
    <w:name w:val="Основной текст с отступом 23"/>
    <w:basedOn w:val="a0"/>
    <w:rsid w:val="00D10BEC"/>
    <w:pPr>
      <w:suppressAutoHyphens/>
      <w:ind w:firstLine="720"/>
      <w:jc w:val="both"/>
    </w:pPr>
    <w:rPr>
      <w:sz w:val="28"/>
      <w:szCs w:val="28"/>
      <w:lang w:eastAsia="zh-CN"/>
    </w:rPr>
  </w:style>
  <w:style w:type="paragraph" w:customStyle="1" w:styleId="1ff2">
    <w:name w:val="Без интервала1"/>
    <w:rsid w:val="00D10BEC"/>
    <w:pPr>
      <w:suppressAutoHyphens/>
    </w:pPr>
    <w:rPr>
      <w:rFonts w:ascii="Calibri" w:hAnsi="Calibri" w:cs="Calibri"/>
      <w:sz w:val="22"/>
      <w:szCs w:val="22"/>
      <w:lang w:eastAsia="zh-CN"/>
    </w:rPr>
  </w:style>
  <w:style w:type="paragraph" w:customStyle="1" w:styleId="1ff3">
    <w:name w:val="Обычный (веб)1"/>
    <w:basedOn w:val="a0"/>
    <w:rsid w:val="00D10BEC"/>
    <w:pPr>
      <w:suppressAutoHyphens/>
      <w:spacing w:before="28" w:after="28" w:line="276" w:lineRule="auto"/>
    </w:pPr>
    <w:rPr>
      <w:rFonts w:ascii="Calibri" w:eastAsia="Arial Unicode MS" w:hAnsi="Calibri" w:cs="font86"/>
      <w:kern w:val="2"/>
      <w:sz w:val="22"/>
      <w:szCs w:val="22"/>
      <w:lang w:eastAsia="zh-CN"/>
    </w:rPr>
  </w:style>
  <w:style w:type="paragraph" w:customStyle="1" w:styleId="TextNormal">
    <w:name w:val="Text Normal"/>
    <w:basedOn w:val="a0"/>
    <w:rsid w:val="00D10BEC"/>
    <w:pPr>
      <w:widowControl w:val="0"/>
      <w:tabs>
        <w:tab w:val="left" w:pos="0"/>
      </w:tabs>
      <w:suppressAutoHyphens/>
      <w:spacing w:after="120" w:line="276" w:lineRule="auto"/>
      <w:ind w:left="850" w:right="-1" w:hanging="283"/>
    </w:pPr>
    <w:rPr>
      <w:rFonts w:ascii="Arial" w:eastAsia="Arial Unicode MS" w:hAnsi="Arial" w:cs="Arial"/>
      <w:kern w:val="2"/>
      <w:sz w:val="22"/>
      <w:szCs w:val="22"/>
      <w:lang w:eastAsia="zh-CN"/>
    </w:rPr>
  </w:style>
  <w:style w:type="paragraph" w:customStyle="1" w:styleId="WW-0">
    <w:name w:val="WW-Заголовок"/>
    <w:basedOn w:val="a0"/>
    <w:next w:val="aa"/>
    <w:rsid w:val="00D10BEC"/>
    <w:pPr>
      <w:keepNext/>
      <w:suppressAutoHyphens/>
      <w:spacing w:before="240" w:after="120" w:line="276" w:lineRule="auto"/>
    </w:pPr>
    <w:rPr>
      <w:rFonts w:ascii="Arial" w:eastAsia="Arial Unicode MS" w:hAnsi="Arial" w:cs="Mangal"/>
      <w:kern w:val="2"/>
      <w:sz w:val="28"/>
      <w:szCs w:val="28"/>
      <w:lang w:eastAsia="zh-CN"/>
    </w:rPr>
  </w:style>
  <w:style w:type="paragraph" w:customStyle="1" w:styleId="3a">
    <w:name w:val="Основной текст3"/>
    <w:basedOn w:val="a0"/>
    <w:rsid w:val="00D10BEC"/>
    <w:pPr>
      <w:widowControl w:val="0"/>
      <w:shd w:val="clear" w:color="auto" w:fill="FFFFFF"/>
      <w:suppressAutoHyphens/>
      <w:spacing w:before="240" w:after="240" w:line="0" w:lineRule="atLeast"/>
    </w:pPr>
    <w:rPr>
      <w:sz w:val="20"/>
      <w:szCs w:val="20"/>
      <w:lang w:eastAsia="zh-CN"/>
    </w:rPr>
  </w:style>
  <w:style w:type="paragraph" w:customStyle="1" w:styleId="HTML1">
    <w:name w:val="Стандартный HTML1"/>
    <w:basedOn w:val="a0"/>
    <w:rsid w:val="00D1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HTML">
    <w:name w:val="HTML Preformatted"/>
    <w:basedOn w:val="a0"/>
    <w:link w:val="HTML0"/>
    <w:rsid w:val="00D10BEC"/>
    <w:pPr>
      <w:suppressAutoHyphens/>
      <w:spacing w:after="60"/>
      <w:jc w:val="both"/>
    </w:pPr>
    <w:rPr>
      <w:rFonts w:ascii="Courier New" w:hAnsi="Courier New" w:cs="Courier New"/>
      <w:sz w:val="20"/>
      <w:szCs w:val="20"/>
      <w:lang w:eastAsia="zh-CN"/>
    </w:rPr>
  </w:style>
  <w:style w:type="character" w:customStyle="1" w:styleId="HTML0">
    <w:name w:val="Стандартный HTML Знак"/>
    <w:basedOn w:val="a1"/>
    <w:link w:val="HTML"/>
    <w:rsid w:val="00D10BEC"/>
    <w:rPr>
      <w:rFonts w:ascii="Courier New" w:hAnsi="Courier New" w:cs="Courier New"/>
      <w:lang w:eastAsia="zh-CN"/>
    </w:rPr>
  </w:style>
  <w:style w:type="paragraph" w:customStyle="1" w:styleId="Standard">
    <w:name w:val="Standard"/>
    <w:rsid w:val="00D10BEC"/>
    <w:pPr>
      <w:widowControl w:val="0"/>
      <w:suppressAutoHyphens/>
      <w:textAlignment w:val="baseline"/>
    </w:pPr>
    <w:rPr>
      <w:rFonts w:eastAsia="Lucida Sans Unicode"/>
      <w:color w:val="00000A"/>
      <w:kern w:val="2"/>
      <w:sz w:val="24"/>
      <w:szCs w:val="24"/>
      <w:lang w:eastAsia="hi-IN" w:bidi="hi-IN"/>
    </w:rPr>
  </w:style>
  <w:style w:type="paragraph" w:customStyle="1" w:styleId="Standarduser">
    <w:name w:val="Standard (user)"/>
    <w:rsid w:val="00D10BEC"/>
    <w:pPr>
      <w:widowControl w:val="0"/>
      <w:suppressAutoHyphens/>
      <w:textAlignment w:val="baseline"/>
    </w:pPr>
    <w:rPr>
      <w:rFonts w:eastAsia="Lucida Sans Unicode"/>
      <w:color w:val="00000A"/>
      <w:kern w:val="2"/>
      <w:sz w:val="24"/>
      <w:szCs w:val="24"/>
      <w:lang w:eastAsia="zh-CN" w:bidi="hi-IN"/>
    </w:rPr>
  </w:style>
  <w:style w:type="paragraph" w:customStyle="1" w:styleId="TableContentsuser">
    <w:name w:val="Table Contents (user)"/>
    <w:basedOn w:val="Standarduser"/>
    <w:rsid w:val="00D10BEC"/>
    <w:pPr>
      <w:widowControl/>
    </w:pPr>
    <w:rPr>
      <w:rFonts w:ascii="Liberation Serif" w:eastAsia="SimSun" w:hAnsi="Liberation Serif" w:cs="Mangal"/>
      <w:color w:val="000000"/>
    </w:rPr>
  </w:style>
  <w:style w:type="paragraph" w:customStyle="1" w:styleId="TableContents">
    <w:name w:val="Table Contents"/>
    <w:basedOn w:val="Standard"/>
    <w:rsid w:val="00D10BEC"/>
  </w:style>
  <w:style w:type="paragraph" w:customStyle="1" w:styleId="2f3">
    <w:name w:val="Обычный (веб)2"/>
    <w:basedOn w:val="a0"/>
    <w:rsid w:val="00D10BEC"/>
    <w:pPr>
      <w:suppressAutoHyphens/>
      <w:spacing w:before="200" w:after="200"/>
      <w:ind w:left="200" w:right="200"/>
    </w:pPr>
    <w:rPr>
      <w:sz w:val="20"/>
      <w:szCs w:val="20"/>
      <w:lang w:eastAsia="zh-CN"/>
    </w:rPr>
  </w:style>
  <w:style w:type="character" w:customStyle="1" w:styleId="FontStyle17">
    <w:name w:val="Font Style17"/>
    <w:rsid w:val="001153A0"/>
    <w:rPr>
      <w:rFonts w:ascii="Times New Roman" w:hAnsi="Times New Roman" w:cs="Times New Roman"/>
      <w:sz w:val="26"/>
      <w:szCs w:val="26"/>
    </w:rPr>
  </w:style>
  <w:style w:type="paragraph" w:customStyle="1" w:styleId="Style6">
    <w:name w:val="Style6"/>
    <w:basedOn w:val="a0"/>
    <w:rsid w:val="001153A0"/>
    <w:pPr>
      <w:widowControl w:val="0"/>
      <w:suppressAutoHyphens/>
      <w:autoSpaceDE w:val="0"/>
      <w:spacing w:line="319" w:lineRule="exact"/>
      <w:ind w:firstLine="564"/>
      <w:jc w:val="both"/>
    </w:pPr>
    <w:rPr>
      <w:rFonts w:cs="Calibri"/>
      <w:lang w:eastAsia="ar-SA"/>
    </w:rPr>
  </w:style>
  <w:style w:type="character" w:customStyle="1" w:styleId="92">
    <w:name w:val="Основной шрифт абзаца9"/>
    <w:rsid w:val="00A57960"/>
  </w:style>
  <w:style w:type="character" w:customStyle="1" w:styleId="82">
    <w:name w:val="Основной шрифт абзаца8"/>
    <w:rsid w:val="00A57960"/>
  </w:style>
  <w:style w:type="character" w:customStyle="1" w:styleId="7">
    <w:name w:val="Основной шрифт абзаца7"/>
    <w:rsid w:val="00A57960"/>
  </w:style>
  <w:style w:type="character" w:customStyle="1" w:styleId="61">
    <w:name w:val="Основной шрифт абзаца6"/>
    <w:rsid w:val="00A57960"/>
  </w:style>
  <w:style w:type="character" w:customStyle="1" w:styleId="51">
    <w:name w:val="Основной шрифт абзаца5"/>
    <w:rsid w:val="00A57960"/>
  </w:style>
  <w:style w:type="character" w:customStyle="1" w:styleId="43">
    <w:name w:val="Основной шрифт абзаца4"/>
    <w:rsid w:val="00A57960"/>
  </w:style>
  <w:style w:type="character" w:customStyle="1" w:styleId="Internetlink">
    <w:name w:val="Internet link"/>
    <w:rsid w:val="00A57960"/>
    <w:rPr>
      <w:color w:val="000080"/>
      <w:u w:val="single"/>
    </w:rPr>
  </w:style>
  <w:style w:type="character" w:customStyle="1" w:styleId="afffff3">
    <w:name w:val="Гипертекстовая ссылка"/>
    <w:uiPriority w:val="99"/>
    <w:rsid w:val="00A57960"/>
    <w:rPr>
      <w:color w:val="106BBE"/>
    </w:rPr>
  </w:style>
  <w:style w:type="character" w:customStyle="1" w:styleId="afffff4">
    <w:name w:val="Маркеры списка"/>
    <w:rsid w:val="00A57960"/>
    <w:rPr>
      <w:rFonts w:ascii="OpenSymbol" w:eastAsia="OpenSymbol" w:hAnsi="OpenSymbol" w:cs="OpenSymbol"/>
    </w:rPr>
  </w:style>
  <w:style w:type="paragraph" w:customStyle="1" w:styleId="93">
    <w:name w:val="Указатель9"/>
    <w:basedOn w:val="a0"/>
    <w:rsid w:val="00A57960"/>
    <w:pPr>
      <w:suppressLineNumbers/>
      <w:suppressAutoHyphens/>
    </w:pPr>
    <w:rPr>
      <w:rFonts w:cs="Mangal"/>
      <w:sz w:val="20"/>
      <w:szCs w:val="20"/>
      <w:lang w:eastAsia="zh-CN"/>
    </w:rPr>
  </w:style>
  <w:style w:type="paragraph" w:customStyle="1" w:styleId="62">
    <w:name w:val="Заголовок6"/>
    <w:basedOn w:val="a0"/>
    <w:next w:val="aa"/>
    <w:rsid w:val="00A57960"/>
    <w:pPr>
      <w:keepNext/>
      <w:suppressAutoHyphens/>
      <w:spacing w:before="240" w:after="120"/>
    </w:pPr>
    <w:rPr>
      <w:rFonts w:ascii="Liberation Sans" w:eastAsia="Microsoft YaHei" w:hAnsi="Liberation Sans" w:cs="Mangal"/>
      <w:sz w:val="28"/>
      <w:szCs w:val="28"/>
      <w:lang w:eastAsia="zh-CN"/>
    </w:rPr>
  </w:style>
  <w:style w:type="paragraph" w:customStyle="1" w:styleId="94">
    <w:name w:val="Название объекта9"/>
    <w:basedOn w:val="a0"/>
    <w:rsid w:val="00A57960"/>
    <w:pPr>
      <w:suppressLineNumbers/>
      <w:suppressAutoHyphens/>
      <w:spacing w:before="120" w:after="120"/>
    </w:pPr>
    <w:rPr>
      <w:rFonts w:cs="Mangal"/>
      <w:i/>
      <w:iCs/>
      <w:lang w:eastAsia="zh-CN"/>
    </w:rPr>
  </w:style>
  <w:style w:type="paragraph" w:customStyle="1" w:styleId="83">
    <w:name w:val="Указатель8"/>
    <w:basedOn w:val="a0"/>
    <w:rsid w:val="00A57960"/>
    <w:pPr>
      <w:suppressLineNumbers/>
      <w:suppressAutoHyphens/>
    </w:pPr>
    <w:rPr>
      <w:rFonts w:cs="Mangal"/>
      <w:sz w:val="20"/>
      <w:szCs w:val="20"/>
      <w:lang w:eastAsia="zh-CN"/>
    </w:rPr>
  </w:style>
  <w:style w:type="paragraph" w:customStyle="1" w:styleId="1ff4">
    <w:name w:val="Заголовок1"/>
    <w:basedOn w:val="a0"/>
    <w:next w:val="aa"/>
    <w:rsid w:val="00A57960"/>
    <w:pPr>
      <w:keepNext/>
      <w:suppressAutoHyphens/>
      <w:spacing w:before="240" w:after="120"/>
    </w:pPr>
    <w:rPr>
      <w:rFonts w:ascii="Arial" w:eastAsia="Microsoft YaHei" w:hAnsi="Arial" w:cs="Mangal"/>
      <w:sz w:val="28"/>
      <w:szCs w:val="28"/>
      <w:lang w:eastAsia="zh-CN"/>
    </w:rPr>
  </w:style>
  <w:style w:type="paragraph" w:customStyle="1" w:styleId="84">
    <w:name w:val="Название объекта8"/>
    <w:basedOn w:val="a0"/>
    <w:next w:val="afff"/>
    <w:rsid w:val="00A57960"/>
    <w:pPr>
      <w:widowControl w:val="0"/>
      <w:suppressAutoHyphens/>
      <w:spacing w:before="120" w:line="360" w:lineRule="atLeast"/>
      <w:jc w:val="center"/>
      <w:textAlignment w:val="baseline"/>
    </w:pPr>
    <w:rPr>
      <w:b/>
      <w:sz w:val="40"/>
      <w:lang w:eastAsia="zh-CN"/>
    </w:rPr>
  </w:style>
  <w:style w:type="paragraph" w:customStyle="1" w:styleId="1ff5">
    <w:name w:val="Заголовок таблицы ссылок1"/>
    <w:basedOn w:val="11"/>
    <w:next w:val="a0"/>
    <w:rsid w:val="00A57960"/>
    <w:pPr>
      <w:suppressAutoHyphens/>
      <w:spacing w:line="276" w:lineRule="auto"/>
    </w:pPr>
    <w:rPr>
      <w:rFonts w:ascii="Cambria" w:eastAsia="Times New Roman" w:hAnsi="Cambria" w:cs="Cambria"/>
      <w:color w:val="365F91"/>
      <w:lang w:eastAsia="zh-CN"/>
    </w:rPr>
  </w:style>
  <w:style w:type="paragraph" w:customStyle="1" w:styleId="3b">
    <w:name w:val="Абзац списка3"/>
    <w:basedOn w:val="a0"/>
    <w:rsid w:val="00A57960"/>
    <w:pPr>
      <w:suppressAutoHyphens/>
      <w:ind w:left="720"/>
      <w:contextualSpacing/>
    </w:pPr>
    <w:rPr>
      <w:sz w:val="20"/>
      <w:szCs w:val="20"/>
      <w:lang w:eastAsia="zh-CN"/>
    </w:rPr>
  </w:style>
  <w:style w:type="paragraph" w:customStyle="1" w:styleId="240">
    <w:name w:val="Основной текст с отступом 24"/>
    <w:basedOn w:val="a0"/>
    <w:rsid w:val="00A57960"/>
    <w:pPr>
      <w:suppressAutoHyphens/>
      <w:ind w:firstLine="720"/>
      <w:jc w:val="both"/>
    </w:pPr>
    <w:rPr>
      <w:sz w:val="28"/>
      <w:szCs w:val="28"/>
      <w:lang w:eastAsia="zh-CN"/>
    </w:rPr>
  </w:style>
  <w:style w:type="paragraph" w:customStyle="1" w:styleId="HTML2">
    <w:name w:val="Стандартный HTML2"/>
    <w:basedOn w:val="a0"/>
    <w:rsid w:val="00A5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3c">
    <w:name w:val="Обычный (веб)3"/>
    <w:basedOn w:val="a0"/>
    <w:rsid w:val="00A57960"/>
    <w:pPr>
      <w:suppressAutoHyphens/>
      <w:spacing w:before="200" w:after="200"/>
      <w:ind w:left="200" w:right="200"/>
    </w:pPr>
    <w:rPr>
      <w:sz w:val="20"/>
      <w:szCs w:val="20"/>
      <w:lang w:eastAsia="zh-CN"/>
    </w:rPr>
  </w:style>
  <w:style w:type="paragraph" w:customStyle="1" w:styleId="52">
    <w:name w:val="Заголовок5"/>
    <w:basedOn w:val="a0"/>
    <w:next w:val="aa"/>
    <w:rsid w:val="00A57960"/>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70">
    <w:name w:val="Указатель7"/>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Textbody">
    <w:name w:val="Text body"/>
    <w:basedOn w:val="Standard"/>
    <w:rsid w:val="00A57960"/>
    <w:pPr>
      <w:widowControl/>
      <w:spacing w:after="140" w:line="288" w:lineRule="auto"/>
    </w:pPr>
    <w:rPr>
      <w:rFonts w:ascii="Liberation Serif" w:eastAsia="SimSun" w:hAnsi="Liberation Serif" w:cs="Mangal"/>
      <w:color w:val="auto"/>
      <w:lang w:eastAsia="zh-CN"/>
    </w:rPr>
  </w:style>
  <w:style w:type="paragraph" w:customStyle="1" w:styleId="44">
    <w:name w:val="Заголовок4"/>
    <w:basedOn w:val="a0"/>
    <w:next w:val="aa"/>
    <w:rsid w:val="00A57960"/>
    <w:pPr>
      <w:keepNext/>
      <w:suppressAutoHyphens/>
      <w:spacing w:before="240" w:after="120"/>
      <w:textAlignment w:val="baseline"/>
    </w:pPr>
    <w:rPr>
      <w:rFonts w:ascii="Arial" w:eastAsia="Microsoft YaHei" w:hAnsi="Arial" w:cs="Mangal"/>
      <w:kern w:val="2"/>
      <w:sz w:val="28"/>
      <w:szCs w:val="28"/>
      <w:lang w:eastAsia="zh-CN" w:bidi="hi-IN"/>
    </w:rPr>
  </w:style>
  <w:style w:type="paragraph" w:customStyle="1" w:styleId="72">
    <w:name w:val="Название объекта7"/>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63">
    <w:name w:val="Указатель6"/>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64">
    <w:name w:val="Название объекта6"/>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53">
    <w:name w:val="Указатель5"/>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54">
    <w:name w:val="Название объекта5"/>
    <w:basedOn w:val="a0"/>
    <w:rsid w:val="00A57960"/>
    <w:pPr>
      <w:suppressLineNumbers/>
      <w:suppressAutoHyphens/>
      <w:spacing w:before="120" w:after="120"/>
      <w:textAlignment w:val="baseline"/>
    </w:pPr>
    <w:rPr>
      <w:rFonts w:eastAsia="SimSun" w:cs="Mangal"/>
      <w:i/>
      <w:iCs/>
      <w:kern w:val="2"/>
      <w:lang w:eastAsia="zh-CN" w:bidi="hi-IN"/>
    </w:rPr>
  </w:style>
  <w:style w:type="paragraph" w:customStyle="1" w:styleId="45">
    <w:name w:val="Указатель4"/>
    <w:basedOn w:val="a0"/>
    <w:rsid w:val="00A57960"/>
    <w:pPr>
      <w:suppressLineNumbers/>
      <w:suppressAutoHyphens/>
      <w:textAlignment w:val="baseline"/>
    </w:pPr>
    <w:rPr>
      <w:rFonts w:eastAsia="SimSun" w:cs="Mangal"/>
      <w:kern w:val="2"/>
      <w:lang w:eastAsia="zh-CN" w:bidi="hi-IN"/>
    </w:rPr>
  </w:style>
  <w:style w:type="paragraph" w:customStyle="1" w:styleId="3d">
    <w:name w:val="Заголовок3"/>
    <w:basedOn w:val="a0"/>
    <w:next w:val="aa"/>
    <w:rsid w:val="00A57960"/>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46">
    <w:name w:val="Название объекта4"/>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3e">
    <w:name w:val="Указатель3"/>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Heading">
    <w:name w:val="Heading"/>
    <w:basedOn w:val="Standard"/>
    <w:next w:val="Textbody"/>
    <w:rsid w:val="00A57960"/>
    <w:pPr>
      <w:keepNext/>
      <w:widowControl/>
      <w:spacing w:before="240" w:after="120"/>
    </w:pPr>
    <w:rPr>
      <w:rFonts w:ascii="Liberation Sans" w:eastAsia="Microsoft YaHei" w:hAnsi="Liberation Sans" w:cs="Liberation Sans"/>
      <w:color w:val="auto"/>
      <w:sz w:val="28"/>
      <w:szCs w:val="28"/>
      <w:lang w:eastAsia="zh-CN"/>
    </w:rPr>
  </w:style>
  <w:style w:type="paragraph" w:customStyle="1" w:styleId="3f">
    <w:name w:val="Название объекта3"/>
    <w:basedOn w:val="Standard"/>
    <w:rsid w:val="00A57960"/>
    <w:pPr>
      <w:widowControl/>
      <w:suppressLineNumbers/>
      <w:spacing w:before="120" w:after="120"/>
    </w:pPr>
    <w:rPr>
      <w:rFonts w:ascii="Liberation Serif" w:eastAsia="SimSun" w:hAnsi="Liberation Serif" w:cs="Mangal"/>
      <w:i/>
      <w:iCs/>
      <w:color w:val="auto"/>
      <w:lang w:eastAsia="zh-CN"/>
    </w:rPr>
  </w:style>
  <w:style w:type="paragraph" w:customStyle="1" w:styleId="Index">
    <w:name w:val="Index"/>
    <w:basedOn w:val="Standard"/>
    <w:rsid w:val="00A57960"/>
    <w:pPr>
      <w:widowControl/>
      <w:suppressLineNumbers/>
    </w:pPr>
    <w:rPr>
      <w:rFonts w:ascii="Liberation Serif" w:eastAsia="SimSun" w:hAnsi="Liberation Serif" w:cs="Mangal"/>
      <w:color w:val="auto"/>
      <w:lang w:eastAsia="zh-CN"/>
    </w:rPr>
  </w:style>
  <w:style w:type="paragraph" w:customStyle="1" w:styleId="TableHeading">
    <w:name w:val="Table Heading"/>
    <w:basedOn w:val="TableContents"/>
    <w:rsid w:val="00A57960"/>
    <w:pPr>
      <w:widowControl/>
    </w:pPr>
    <w:rPr>
      <w:rFonts w:ascii="Liberation Serif" w:eastAsia="SimSun" w:hAnsi="Liberation Serif" w:cs="Mangal"/>
      <w:color w:val="auto"/>
      <w:lang w:eastAsia="zh-CN"/>
    </w:rPr>
  </w:style>
  <w:style w:type="paragraph" w:customStyle="1" w:styleId="s1">
    <w:name w:val="s_1"/>
    <w:basedOn w:val="a0"/>
    <w:qFormat/>
    <w:rsid w:val="00A57960"/>
    <w:pPr>
      <w:spacing w:before="280" w:after="280"/>
    </w:pPr>
    <w:rPr>
      <w:kern w:val="2"/>
      <w:lang w:eastAsia="zh-CN"/>
    </w:rPr>
  </w:style>
  <w:style w:type="paragraph" w:customStyle="1" w:styleId="2f4">
    <w:name w:val="Заголовок2"/>
    <w:basedOn w:val="a0"/>
    <w:next w:val="aa"/>
    <w:rsid w:val="00A57960"/>
    <w:pPr>
      <w:keepNext/>
      <w:suppressAutoHyphens/>
      <w:spacing w:before="240" w:after="120"/>
      <w:textAlignment w:val="baseline"/>
    </w:pPr>
    <w:rPr>
      <w:rFonts w:ascii="Liberation Sans" w:eastAsia="Microsoft YaHei" w:hAnsi="Liberation Sans" w:cs="Liberation Sans"/>
      <w:kern w:val="2"/>
      <w:sz w:val="28"/>
      <w:szCs w:val="28"/>
      <w:lang w:eastAsia="zh-CN" w:bidi="hi-IN"/>
    </w:rPr>
  </w:style>
  <w:style w:type="paragraph" w:customStyle="1" w:styleId="2f5">
    <w:name w:val="Название объекта2"/>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character" w:customStyle="1" w:styleId="afffff5">
    <w:name w:val="Цветовое выделение"/>
    <w:uiPriority w:val="99"/>
    <w:rsid w:val="00A733F0"/>
    <w:rPr>
      <w:b/>
      <w:color w:val="26282F"/>
    </w:rPr>
  </w:style>
  <w:style w:type="paragraph" w:customStyle="1" w:styleId="afffff6">
    <w:name w:val="Текст (справка)"/>
    <w:basedOn w:val="a0"/>
    <w:next w:val="a0"/>
    <w:uiPriority w:val="99"/>
    <w:rsid w:val="00A733F0"/>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f7">
    <w:name w:val="Комментарий"/>
    <w:basedOn w:val="afffff6"/>
    <w:next w:val="a0"/>
    <w:uiPriority w:val="99"/>
    <w:rsid w:val="00A733F0"/>
    <w:pPr>
      <w:spacing w:before="75"/>
      <w:ind w:right="0"/>
      <w:jc w:val="both"/>
    </w:pPr>
    <w:rPr>
      <w:color w:val="353842"/>
    </w:rPr>
  </w:style>
  <w:style w:type="paragraph" w:customStyle="1" w:styleId="afffff8">
    <w:name w:val="Информация о версии"/>
    <w:basedOn w:val="afffff7"/>
    <w:next w:val="a0"/>
    <w:uiPriority w:val="99"/>
    <w:rsid w:val="00A733F0"/>
    <w:rPr>
      <w:i/>
      <w:iCs/>
    </w:rPr>
  </w:style>
  <w:style w:type="paragraph" w:customStyle="1" w:styleId="afffff9">
    <w:name w:val="Текст информации об изменениях"/>
    <w:basedOn w:val="a0"/>
    <w:next w:val="a0"/>
    <w:uiPriority w:val="99"/>
    <w:rsid w:val="00A733F0"/>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a">
    <w:name w:val="Информация об изменениях"/>
    <w:basedOn w:val="afffff9"/>
    <w:next w:val="a0"/>
    <w:uiPriority w:val="99"/>
    <w:rsid w:val="00A733F0"/>
    <w:pPr>
      <w:spacing w:before="180"/>
      <w:ind w:left="360" w:right="360" w:firstLine="0"/>
    </w:pPr>
  </w:style>
  <w:style w:type="paragraph" w:customStyle="1" w:styleId="afffffb">
    <w:name w:val="Нормальный (таблица)"/>
    <w:basedOn w:val="a0"/>
    <w:next w:val="a0"/>
    <w:uiPriority w:val="99"/>
    <w:rsid w:val="00A733F0"/>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c">
    <w:name w:val="Таблицы (моноширинный)"/>
    <w:basedOn w:val="a0"/>
    <w:next w:val="a0"/>
    <w:uiPriority w:val="99"/>
    <w:rsid w:val="00A733F0"/>
    <w:pPr>
      <w:widowControl w:val="0"/>
      <w:autoSpaceDE w:val="0"/>
      <w:autoSpaceDN w:val="0"/>
      <w:adjustRightInd w:val="0"/>
    </w:pPr>
    <w:rPr>
      <w:rFonts w:ascii="Courier New" w:eastAsiaTheme="minorEastAsia" w:hAnsi="Courier New" w:cs="Courier New"/>
    </w:rPr>
  </w:style>
  <w:style w:type="paragraph" w:customStyle="1" w:styleId="afffffd">
    <w:name w:val="Подзаголовок для информации об изменениях"/>
    <w:basedOn w:val="afffff9"/>
    <w:next w:val="a0"/>
    <w:uiPriority w:val="99"/>
    <w:rsid w:val="00A733F0"/>
    <w:rPr>
      <w:b/>
      <w:bCs/>
    </w:rPr>
  </w:style>
  <w:style w:type="paragraph" w:customStyle="1" w:styleId="afffffe">
    <w:name w:val="Прижатый влево"/>
    <w:basedOn w:val="a0"/>
    <w:next w:val="a0"/>
    <w:uiPriority w:val="99"/>
    <w:rsid w:val="00A733F0"/>
    <w:pPr>
      <w:widowControl w:val="0"/>
      <w:autoSpaceDE w:val="0"/>
      <w:autoSpaceDN w:val="0"/>
      <w:adjustRightInd w:val="0"/>
    </w:pPr>
    <w:rPr>
      <w:rFonts w:ascii="Times New Roman CYR" w:eastAsiaTheme="minorEastAsia" w:hAnsi="Times New Roman CYR" w:cs="Times New Roman CYR"/>
    </w:rPr>
  </w:style>
  <w:style w:type="character" w:customStyle="1" w:styleId="WW8Num6z3">
    <w:name w:val="WW8Num6z3"/>
    <w:rsid w:val="00C21F99"/>
  </w:style>
  <w:style w:type="character" w:customStyle="1" w:styleId="WW8Num6z4">
    <w:name w:val="WW8Num6z4"/>
    <w:rsid w:val="00C21F99"/>
  </w:style>
  <w:style w:type="character" w:customStyle="1" w:styleId="WW8Num6z5">
    <w:name w:val="WW8Num6z5"/>
    <w:rsid w:val="00C21F99"/>
  </w:style>
  <w:style w:type="character" w:customStyle="1" w:styleId="WW8Num6z6">
    <w:name w:val="WW8Num6z6"/>
    <w:rsid w:val="00C21F99"/>
  </w:style>
  <w:style w:type="character" w:customStyle="1" w:styleId="WW8Num6z7">
    <w:name w:val="WW8Num6z7"/>
    <w:rsid w:val="00C21F99"/>
  </w:style>
  <w:style w:type="character" w:customStyle="1" w:styleId="WW8Num6z8">
    <w:name w:val="WW8Num6z8"/>
    <w:rsid w:val="00C21F99"/>
  </w:style>
  <w:style w:type="character" w:customStyle="1" w:styleId="WW8Num7z3">
    <w:name w:val="WW8Num7z3"/>
    <w:rsid w:val="00C21F99"/>
  </w:style>
  <w:style w:type="character" w:customStyle="1" w:styleId="WW8Num7z4">
    <w:name w:val="WW8Num7z4"/>
    <w:rsid w:val="00C21F99"/>
  </w:style>
  <w:style w:type="character" w:customStyle="1" w:styleId="WW8Num7z5">
    <w:name w:val="WW8Num7z5"/>
    <w:rsid w:val="00C21F99"/>
  </w:style>
  <w:style w:type="character" w:customStyle="1" w:styleId="WW8Num7z6">
    <w:name w:val="WW8Num7z6"/>
    <w:rsid w:val="00C21F99"/>
  </w:style>
  <w:style w:type="character" w:customStyle="1" w:styleId="WW8Num7z7">
    <w:name w:val="WW8Num7z7"/>
    <w:rsid w:val="00C21F99"/>
  </w:style>
  <w:style w:type="character" w:customStyle="1" w:styleId="WW8Num7z8">
    <w:name w:val="WW8Num7z8"/>
    <w:rsid w:val="00C21F99"/>
  </w:style>
  <w:style w:type="character" w:customStyle="1" w:styleId="WW8Num3z1">
    <w:name w:val="WW8Num3z1"/>
    <w:rsid w:val="00C21F99"/>
  </w:style>
  <w:style w:type="character" w:customStyle="1" w:styleId="WW8Num3z2">
    <w:name w:val="WW8Num3z2"/>
    <w:rsid w:val="00C21F99"/>
  </w:style>
  <w:style w:type="character" w:customStyle="1" w:styleId="WW8Num3z3">
    <w:name w:val="WW8Num3z3"/>
    <w:rsid w:val="00C21F99"/>
  </w:style>
  <w:style w:type="character" w:customStyle="1" w:styleId="WW8Num3z4">
    <w:name w:val="WW8Num3z4"/>
    <w:rsid w:val="00C21F99"/>
  </w:style>
  <w:style w:type="character" w:customStyle="1" w:styleId="WW8Num3z5">
    <w:name w:val="WW8Num3z5"/>
    <w:rsid w:val="00C21F99"/>
  </w:style>
  <w:style w:type="character" w:customStyle="1" w:styleId="WW8Num3z6">
    <w:name w:val="WW8Num3z6"/>
    <w:rsid w:val="00C21F99"/>
  </w:style>
  <w:style w:type="character" w:customStyle="1" w:styleId="WW8Num3z7">
    <w:name w:val="WW8Num3z7"/>
    <w:rsid w:val="00C21F99"/>
  </w:style>
  <w:style w:type="character" w:customStyle="1" w:styleId="WW8Num3z8">
    <w:name w:val="WW8Num3z8"/>
    <w:rsid w:val="00C21F99"/>
  </w:style>
  <w:style w:type="character" w:customStyle="1" w:styleId="WW8Num4z2">
    <w:name w:val="WW8Num4z2"/>
    <w:rsid w:val="00C21F99"/>
  </w:style>
  <w:style w:type="character" w:customStyle="1" w:styleId="WW8Num4z3">
    <w:name w:val="WW8Num4z3"/>
    <w:rsid w:val="00C21F99"/>
  </w:style>
  <w:style w:type="character" w:customStyle="1" w:styleId="WW8Num4z4">
    <w:name w:val="WW8Num4z4"/>
    <w:rsid w:val="00C21F99"/>
  </w:style>
  <w:style w:type="character" w:customStyle="1" w:styleId="WW8Num4z5">
    <w:name w:val="WW8Num4z5"/>
    <w:rsid w:val="00C21F99"/>
  </w:style>
  <w:style w:type="character" w:customStyle="1" w:styleId="WW8Num4z6">
    <w:name w:val="WW8Num4z6"/>
    <w:rsid w:val="00C21F99"/>
  </w:style>
  <w:style w:type="character" w:customStyle="1" w:styleId="WW8Num4z7">
    <w:name w:val="WW8Num4z7"/>
    <w:rsid w:val="00C21F99"/>
  </w:style>
  <w:style w:type="character" w:customStyle="1" w:styleId="WW8Num4z8">
    <w:name w:val="WW8Num4z8"/>
    <w:rsid w:val="00C21F99"/>
  </w:style>
  <w:style w:type="character" w:customStyle="1" w:styleId="WW8Num8z4">
    <w:name w:val="WW8Num8z4"/>
    <w:rsid w:val="00C21F99"/>
  </w:style>
  <w:style w:type="character" w:customStyle="1" w:styleId="WW8Num8z5">
    <w:name w:val="WW8Num8z5"/>
    <w:rsid w:val="00C21F99"/>
  </w:style>
  <w:style w:type="character" w:customStyle="1" w:styleId="WW8Num8z6">
    <w:name w:val="WW8Num8z6"/>
    <w:rsid w:val="00C21F99"/>
  </w:style>
  <w:style w:type="character" w:customStyle="1" w:styleId="WW8Num8z7">
    <w:name w:val="WW8Num8z7"/>
    <w:rsid w:val="00C21F99"/>
  </w:style>
  <w:style w:type="character" w:customStyle="1" w:styleId="WW8Num8z8">
    <w:name w:val="WW8Num8z8"/>
    <w:rsid w:val="00C21F99"/>
  </w:style>
  <w:style w:type="character" w:customStyle="1" w:styleId="WW8Num5z3">
    <w:name w:val="WW8Num5z3"/>
    <w:rsid w:val="00C21F99"/>
  </w:style>
  <w:style w:type="character" w:customStyle="1" w:styleId="WW8Num5z4">
    <w:name w:val="WW8Num5z4"/>
    <w:rsid w:val="00C21F99"/>
  </w:style>
  <w:style w:type="character" w:customStyle="1" w:styleId="WW8Num5z5">
    <w:name w:val="WW8Num5z5"/>
    <w:rsid w:val="00C21F99"/>
  </w:style>
  <w:style w:type="character" w:customStyle="1" w:styleId="WW8Num5z6">
    <w:name w:val="WW8Num5z6"/>
    <w:rsid w:val="00C21F99"/>
  </w:style>
  <w:style w:type="character" w:customStyle="1" w:styleId="WW8Num5z7">
    <w:name w:val="WW8Num5z7"/>
    <w:rsid w:val="00C21F99"/>
  </w:style>
  <w:style w:type="character" w:customStyle="1" w:styleId="WW8Num5z8">
    <w:name w:val="WW8Num5z8"/>
    <w:rsid w:val="00C21F99"/>
  </w:style>
  <w:style w:type="character" w:customStyle="1" w:styleId="WW8Num9z3">
    <w:name w:val="WW8Num9z3"/>
    <w:rsid w:val="00C21F99"/>
  </w:style>
  <w:style w:type="character" w:customStyle="1" w:styleId="WW8Num9z4">
    <w:name w:val="WW8Num9z4"/>
    <w:rsid w:val="00C21F99"/>
  </w:style>
  <w:style w:type="character" w:customStyle="1" w:styleId="WW8Num9z5">
    <w:name w:val="WW8Num9z5"/>
    <w:rsid w:val="00C21F99"/>
  </w:style>
  <w:style w:type="character" w:customStyle="1" w:styleId="WW8Num9z6">
    <w:name w:val="WW8Num9z6"/>
    <w:rsid w:val="00C21F99"/>
  </w:style>
  <w:style w:type="character" w:customStyle="1" w:styleId="WW8Num9z7">
    <w:name w:val="WW8Num9z7"/>
    <w:rsid w:val="00C21F99"/>
  </w:style>
  <w:style w:type="character" w:customStyle="1" w:styleId="WW8Num9z8">
    <w:name w:val="WW8Num9z8"/>
    <w:rsid w:val="00C21F99"/>
  </w:style>
  <w:style w:type="character" w:customStyle="1" w:styleId="WW8Num13z3">
    <w:name w:val="WW8Num13z3"/>
    <w:rsid w:val="00C21F99"/>
  </w:style>
  <w:style w:type="character" w:customStyle="1" w:styleId="WW8Num13z4">
    <w:name w:val="WW8Num13z4"/>
    <w:rsid w:val="00C21F99"/>
  </w:style>
  <w:style w:type="character" w:customStyle="1" w:styleId="WW8Num13z5">
    <w:name w:val="WW8Num13z5"/>
    <w:rsid w:val="00C21F99"/>
  </w:style>
  <w:style w:type="character" w:customStyle="1" w:styleId="WW8Num13z6">
    <w:name w:val="WW8Num13z6"/>
    <w:rsid w:val="00C21F99"/>
  </w:style>
  <w:style w:type="character" w:customStyle="1" w:styleId="WW8Num13z7">
    <w:name w:val="WW8Num13z7"/>
    <w:rsid w:val="00C21F99"/>
  </w:style>
  <w:style w:type="character" w:customStyle="1" w:styleId="WW8Num13z8">
    <w:name w:val="WW8Num13z8"/>
    <w:rsid w:val="00C21F99"/>
  </w:style>
  <w:style w:type="character" w:customStyle="1" w:styleId="WW8Num14z4">
    <w:name w:val="WW8Num14z4"/>
    <w:rsid w:val="00C21F99"/>
  </w:style>
  <w:style w:type="character" w:customStyle="1" w:styleId="WW8Num14z5">
    <w:name w:val="WW8Num14z5"/>
    <w:rsid w:val="00C21F99"/>
  </w:style>
  <w:style w:type="character" w:customStyle="1" w:styleId="WW8Num14z6">
    <w:name w:val="WW8Num14z6"/>
    <w:rsid w:val="00C21F99"/>
  </w:style>
  <w:style w:type="character" w:customStyle="1" w:styleId="WW8Num14z7">
    <w:name w:val="WW8Num14z7"/>
    <w:rsid w:val="00C21F99"/>
  </w:style>
  <w:style w:type="character" w:customStyle="1" w:styleId="WW8Num14z8">
    <w:name w:val="WW8Num14z8"/>
    <w:rsid w:val="00C21F99"/>
  </w:style>
  <w:style w:type="character" w:customStyle="1" w:styleId="WW8Num16z3">
    <w:name w:val="WW8Num16z3"/>
    <w:rsid w:val="00C21F99"/>
  </w:style>
  <w:style w:type="character" w:customStyle="1" w:styleId="WW8Num16z4">
    <w:name w:val="WW8Num16z4"/>
    <w:rsid w:val="00C21F99"/>
  </w:style>
  <w:style w:type="character" w:customStyle="1" w:styleId="WW8Num16z5">
    <w:name w:val="WW8Num16z5"/>
    <w:rsid w:val="00C21F99"/>
  </w:style>
  <w:style w:type="character" w:customStyle="1" w:styleId="WW8Num16z6">
    <w:name w:val="WW8Num16z6"/>
    <w:rsid w:val="00C21F99"/>
  </w:style>
  <w:style w:type="character" w:customStyle="1" w:styleId="WW8Num16z7">
    <w:name w:val="WW8Num16z7"/>
    <w:rsid w:val="00C21F99"/>
  </w:style>
  <w:style w:type="character" w:customStyle="1" w:styleId="WW8Num16z8">
    <w:name w:val="WW8Num16z8"/>
    <w:rsid w:val="00C21F99"/>
  </w:style>
  <w:style w:type="character" w:customStyle="1" w:styleId="WW8Num18z3">
    <w:name w:val="WW8Num18z3"/>
    <w:rsid w:val="00C21F99"/>
  </w:style>
  <w:style w:type="character" w:customStyle="1" w:styleId="WW8Num18z4">
    <w:name w:val="WW8Num18z4"/>
    <w:rsid w:val="00C21F99"/>
  </w:style>
  <w:style w:type="character" w:customStyle="1" w:styleId="WW8Num18z5">
    <w:name w:val="WW8Num18z5"/>
    <w:rsid w:val="00C21F99"/>
  </w:style>
  <w:style w:type="character" w:customStyle="1" w:styleId="WW8Num18z6">
    <w:name w:val="WW8Num18z6"/>
    <w:rsid w:val="00C21F99"/>
  </w:style>
  <w:style w:type="character" w:customStyle="1" w:styleId="WW8Num18z7">
    <w:name w:val="WW8Num18z7"/>
    <w:rsid w:val="00C21F99"/>
  </w:style>
  <w:style w:type="character" w:customStyle="1" w:styleId="WW8Num18z8">
    <w:name w:val="WW8Num18z8"/>
    <w:rsid w:val="00C21F99"/>
  </w:style>
  <w:style w:type="character" w:customStyle="1" w:styleId="WW8Num20z3">
    <w:name w:val="WW8Num20z3"/>
    <w:rsid w:val="00C21F99"/>
  </w:style>
  <w:style w:type="character" w:customStyle="1" w:styleId="WW8Num20z4">
    <w:name w:val="WW8Num20z4"/>
    <w:rsid w:val="00C21F99"/>
  </w:style>
  <w:style w:type="character" w:customStyle="1" w:styleId="WW8Num20z5">
    <w:name w:val="WW8Num20z5"/>
    <w:rsid w:val="00C21F99"/>
  </w:style>
  <w:style w:type="character" w:customStyle="1" w:styleId="WW8Num20z6">
    <w:name w:val="WW8Num20z6"/>
    <w:rsid w:val="00C21F99"/>
  </w:style>
  <w:style w:type="character" w:customStyle="1" w:styleId="WW8Num20z7">
    <w:name w:val="WW8Num20z7"/>
    <w:rsid w:val="00C21F99"/>
  </w:style>
  <w:style w:type="character" w:customStyle="1" w:styleId="WW8Num20z8">
    <w:name w:val="WW8Num20z8"/>
    <w:rsid w:val="00C21F99"/>
  </w:style>
  <w:style w:type="character" w:customStyle="1" w:styleId="WW8Num23z3">
    <w:name w:val="WW8Num23z3"/>
    <w:rsid w:val="00C21F99"/>
  </w:style>
  <w:style w:type="character" w:customStyle="1" w:styleId="WW8Num23z4">
    <w:name w:val="WW8Num23z4"/>
    <w:rsid w:val="00C21F99"/>
  </w:style>
  <w:style w:type="character" w:customStyle="1" w:styleId="WW8Num23z5">
    <w:name w:val="WW8Num23z5"/>
    <w:rsid w:val="00C21F99"/>
  </w:style>
  <w:style w:type="character" w:customStyle="1" w:styleId="WW8Num23z6">
    <w:name w:val="WW8Num23z6"/>
    <w:rsid w:val="00C21F99"/>
  </w:style>
  <w:style w:type="character" w:customStyle="1" w:styleId="WW8Num23z7">
    <w:name w:val="WW8Num23z7"/>
    <w:rsid w:val="00C21F99"/>
  </w:style>
  <w:style w:type="character" w:customStyle="1" w:styleId="WW8Num23z8">
    <w:name w:val="WW8Num23z8"/>
    <w:rsid w:val="00C21F99"/>
  </w:style>
  <w:style w:type="character" w:customStyle="1" w:styleId="WW8Num24z3">
    <w:name w:val="WW8Num24z3"/>
    <w:rsid w:val="00C21F99"/>
  </w:style>
  <w:style w:type="character" w:customStyle="1" w:styleId="WW8Num24z4">
    <w:name w:val="WW8Num24z4"/>
    <w:rsid w:val="00C21F99"/>
  </w:style>
  <w:style w:type="character" w:customStyle="1" w:styleId="WW8Num24z5">
    <w:name w:val="WW8Num24z5"/>
    <w:rsid w:val="00C21F99"/>
  </w:style>
  <w:style w:type="character" w:customStyle="1" w:styleId="WW8Num24z6">
    <w:name w:val="WW8Num24z6"/>
    <w:rsid w:val="00C21F99"/>
  </w:style>
  <w:style w:type="character" w:customStyle="1" w:styleId="WW8Num24z7">
    <w:name w:val="WW8Num24z7"/>
    <w:rsid w:val="00C21F99"/>
  </w:style>
  <w:style w:type="character" w:customStyle="1" w:styleId="WW8Num24z8">
    <w:name w:val="WW8Num24z8"/>
    <w:rsid w:val="00C21F99"/>
  </w:style>
  <w:style w:type="character" w:customStyle="1" w:styleId="WW8Num26z3">
    <w:name w:val="WW8Num26z3"/>
    <w:rsid w:val="00C21F99"/>
  </w:style>
  <w:style w:type="character" w:customStyle="1" w:styleId="WW8Num26z4">
    <w:name w:val="WW8Num26z4"/>
    <w:rsid w:val="00C21F99"/>
  </w:style>
  <w:style w:type="character" w:customStyle="1" w:styleId="WW8Num26z5">
    <w:name w:val="WW8Num26z5"/>
    <w:rsid w:val="00C21F99"/>
  </w:style>
  <w:style w:type="character" w:customStyle="1" w:styleId="WW8Num26z6">
    <w:name w:val="WW8Num26z6"/>
    <w:rsid w:val="00C21F99"/>
  </w:style>
  <w:style w:type="character" w:customStyle="1" w:styleId="WW8Num26z7">
    <w:name w:val="WW8Num26z7"/>
    <w:rsid w:val="00C21F99"/>
  </w:style>
  <w:style w:type="character" w:customStyle="1" w:styleId="WW8Num26z8">
    <w:name w:val="WW8Num26z8"/>
    <w:rsid w:val="00C21F99"/>
  </w:style>
  <w:style w:type="character" w:customStyle="1" w:styleId="WW8Num27z4">
    <w:name w:val="WW8Num27z4"/>
    <w:rsid w:val="00C21F99"/>
  </w:style>
  <w:style w:type="character" w:customStyle="1" w:styleId="WW8Num27z5">
    <w:name w:val="WW8Num27z5"/>
    <w:rsid w:val="00C21F99"/>
  </w:style>
  <w:style w:type="character" w:customStyle="1" w:styleId="WW8Num27z6">
    <w:name w:val="WW8Num27z6"/>
    <w:rsid w:val="00C21F99"/>
  </w:style>
  <w:style w:type="character" w:customStyle="1" w:styleId="WW8Num27z7">
    <w:name w:val="WW8Num27z7"/>
    <w:rsid w:val="00C21F99"/>
  </w:style>
  <w:style w:type="character" w:customStyle="1" w:styleId="WW8Num27z8">
    <w:name w:val="WW8Num27z8"/>
    <w:rsid w:val="00C21F99"/>
  </w:style>
  <w:style w:type="character" w:customStyle="1" w:styleId="WW8Num28z3">
    <w:name w:val="WW8Num28z3"/>
    <w:rsid w:val="00C21F99"/>
  </w:style>
  <w:style w:type="character" w:customStyle="1" w:styleId="WW8Num28z4">
    <w:name w:val="WW8Num28z4"/>
    <w:rsid w:val="00C21F99"/>
  </w:style>
  <w:style w:type="character" w:customStyle="1" w:styleId="WW8Num28z5">
    <w:name w:val="WW8Num28z5"/>
    <w:rsid w:val="00C21F99"/>
  </w:style>
  <w:style w:type="character" w:customStyle="1" w:styleId="WW8Num28z6">
    <w:name w:val="WW8Num28z6"/>
    <w:rsid w:val="00C21F99"/>
  </w:style>
  <w:style w:type="character" w:customStyle="1" w:styleId="WW8Num28z7">
    <w:name w:val="WW8Num28z7"/>
    <w:rsid w:val="00C21F99"/>
  </w:style>
  <w:style w:type="character" w:customStyle="1" w:styleId="WW8Num28z8">
    <w:name w:val="WW8Num28z8"/>
    <w:rsid w:val="00C21F99"/>
  </w:style>
  <w:style w:type="character" w:customStyle="1" w:styleId="ListLabel1">
    <w:name w:val="ListLabel 1"/>
    <w:rsid w:val="00C21F99"/>
    <w:rPr>
      <w:color w:val="00000A"/>
    </w:rPr>
  </w:style>
  <w:style w:type="character" w:customStyle="1" w:styleId="ListLabel2">
    <w:name w:val="ListLabel 2"/>
    <w:rsid w:val="00C21F99"/>
    <w:rPr>
      <w:color w:val="00000A"/>
    </w:rPr>
  </w:style>
  <w:style w:type="character" w:customStyle="1" w:styleId="ListLabel3">
    <w:name w:val="ListLabel 3"/>
    <w:rsid w:val="00C21F99"/>
    <w:rPr>
      <w:color w:val="00000A"/>
    </w:rPr>
  </w:style>
  <w:style w:type="character" w:customStyle="1" w:styleId="ListLabel4">
    <w:name w:val="ListLabel 4"/>
    <w:rsid w:val="00C21F99"/>
    <w:rPr>
      <w:color w:val="00000A"/>
    </w:rPr>
  </w:style>
  <w:style w:type="character" w:customStyle="1" w:styleId="ListLabel5">
    <w:name w:val="ListLabel 5"/>
    <w:rsid w:val="00C21F99"/>
    <w:rPr>
      <w:color w:val="00000A"/>
    </w:rPr>
  </w:style>
  <w:style w:type="character" w:customStyle="1" w:styleId="213">
    <w:name w:val="Основной текст 2 Знак1"/>
    <w:rsid w:val="00C21F99"/>
    <w:rPr>
      <w:color w:val="00000A"/>
      <w:sz w:val="24"/>
      <w:szCs w:val="24"/>
    </w:rPr>
  </w:style>
  <w:style w:type="character" w:customStyle="1" w:styleId="ListLabel6">
    <w:name w:val="ListLabel 6"/>
    <w:rsid w:val="00C21F99"/>
    <w:rPr>
      <w:color w:val="00000A"/>
    </w:rPr>
  </w:style>
  <w:style w:type="character" w:customStyle="1" w:styleId="ListLabel7">
    <w:name w:val="ListLabel 7"/>
    <w:rsid w:val="00C21F99"/>
    <w:rPr>
      <w:sz w:val="28"/>
      <w:szCs w:val="28"/>
    </w:rPr>
  </w:style>
  <w:style w:type="character" w:customStyle="1" w:styleId="ListLabel8">
    <w:name w:val="ListLabel 8"/>
    <w:rsid w:val="00C21F99"/>
    <w:rPr>
      <w:color w:val="00000A"/>
    </w:rPr>
  </w:style>
  <w:style w:type="character" w:customStyle="1" w:styleId="610">
    <w:name w:val="Заголовок 6 Знак1"/>
    <w:rsid w:val="00C21F99"/>
    <w:rPr>
      <w:rFonts w:ascii="Calibri" w:eastAsia="Times New Roman" w:hAnsi="Calibri" w:cs="Times New Roman"/>
      <w:b/>
      <w:bCs/>
      <w:color w:val="00000A"/>
      <w:sz w:val="22"/>
      <w:szCs w:val="22"/>
    </w:rPr>
  </w:style>
  <w:style w:type="character" w:customStyle="1" w:styleId="ListLabel61">
    <w:name w:val="ListLabel 61"/>
    <w:rsid w:val="00C21F99"/>
    <w:rPr>
      <w:rFonts w:cs="Courier New"/>
    </w:rPr>
  </w:style>
  <w:style w:type="character" w:customStyle="1" w:styleId="ListLabel62">
    <w:name w:val="ListLabel 62"/>
    <w:rsid w:val="00C21F99"/>
    <w:rPr>
      <w:rFonts w:cs="Wingdings"/>
    </w:rPr>
  </w:style>
  <w:style w:type="paragraph" w:customStyle="1" w:styleId="110">
    <w:name w:val="Заголовок 11"/>
    <w:basedOn w:val="a0"/>
    <w:rsid w:val="00C21F99"/>
    <w:pPr>
      <w:keepNext/>
      <w:widowControl w:val="0"/>
      <w:shd w:val="clear" w:color="auto" w:fill="FFFFFF"/>
      <w:suppressAutoHyphens/>
      <w:spacing w:before="178"/>
      <w:ind w:left="744"/>
      <w:jc w:val="center"/>
    </w:pPr>
    <w:rPr>
      <w:color w:val="00000A"/>
      <w:sz w:val="28"/>
      <w:szCs w:val="28"/>
      <w:lang w:eastAsia="zh-CN"/>
    </w:rPr>
  </w:style>
  <w:style w:type="paragraph" w:customStyle="1" w:styleId="222">
    <w:name w:val="Заголовок 22"/>
    <w:basedOn w:val="a0"/>
    <w:rsid w:val="00C21F99"/>
    <w:pPr>
      <w:keepNext/>
      <w:suppressAutoHyphens/>
      <w:ind w:left="90"/>
      <w:jc w:val="both"/>
    </w:pPr>
    <w:rPr>
      <w:color w:val="00000A"/>
      <w:sz w:val="28"/>
      <w:szCs w:val="28"/>
      <w:lang w:eastAsia="zh-CN"/>
    </w:rPr>
  </w:style>
  <w:style w:type="paragraph" w:customStyle="1" w:styleId="510">
    <w:name w:val="Заголовок 51"/>
    <w:basedOn w:val="a0"/>
    <w:rsid w:val="00C21F99"/>
    <w:pPr>
      <w:keepNext/>
      <w:suppressAutoHyphens/>
    </w:pPr>
    <w:rPr>
      <w:color w:val="00000A"/>
      <w:sz w:val="28"/>
      <w:szCs w:val="28"/>
      <w:lang w:eastAsia="zh-CN"/>
    </w:rPr>
  </w:style>
  <w:style w:type="paragraph" w:customStyle="1" w:styleId="611">
    <w:name w:val="Заголовок 61"/>
    <w:basedOn w:val="a0"/>
    <w:rsid w:val="00C21F99"/>
    <w:pPr>
      <w:keepNext/>
      <w:keepLines/>
      <w:suppressAutoHyphens/>
      <w:spacing w:before="200"/>
    </w:pPr>
    <w:rPr>
      <w:rFonts w:ascii="Calibri Light" w:eastAsia="Calibri Light" w:hAnsi="Calibri Light" w:cs="Calibri Light"/>
      <w:i/>
      <w:iCs/>
      <w:color w:val="1F4D78"/>
      <w:lang w:eastAsia="zh-CN"/>
    </w:rPr>
  </w:style>
  <w:style w:type="paragraph" w:customStyle="1" w:styleId="100">
    <w:name w:val="Название объекта10"/>
    <w:basedOn w:val="a0"/>
    <w:rsid w:val="00C21F99"/>
    <w:pPr>
      <w:suppressLineNumbers/>
      <w:suppressAutoHyphens/>
      <w:spacing w:before="120" w:after="120"/>
    </w:pPr>
    <w:rPr>
      <w:rFonts w:cs="Mangal"/>
      <w:i/>
      <w:iCs/>
      <w:color w:val="00000A"/>
      <w:lang w:eastAsia="zh-CN"/>
    </w:rPr>
  </w:style>
  <w:style w:type="paragraph" w:styleId="1ff6">
    <w:name w:val="index 1"/>
    <w:basedOn w:val="a0"/>
    <w:next w:val="a0"/>
    <w:autoRedefine/>
    <w:uiPriority w:val="99"/>
    <w:unhideWhenUsed/>
    <w:rsid w:val="00C21F99"/>
    <w:pPr>
      <w:suppressAutoHyphens/>
      <w:ind w:left="240" w:hanging="240"/>
    </w:pPr>
    <w:rPr>
      <w:color w:val="00000A"/>
      <w:lang w:eastAsia="zh-CN"/>
    </w:rPr>
  </w:style>
  <w:style w:type="paragraph" w:styleId="affffff">
    <w:name w:val="index heading"/>
    <w:basedOn w:val="a0"/>
    <w:rsid w:val="00C21F99"/>
    <w:pPr>
      <w:suppressLineNumbers/>
      <w:suppressAutoHyphens/>
    </w:pPr>
    <w:rPr>
      <w:rFonts w:cs="Mangal"/>
      <w:color w:val="00000A"/>
      <w:lang w:eastAsia="zh-CN"/>
    </w:rPr>
  </w:style>
  <w:style w:type="paragraph" w:customStyle="1" w:styleId="1ff7">
    <w:name w:val="Верхний колонтитул1"/>
    <w:basedOn w:val="a0"/>
    <w:rsid w:val="00C21F99"/>
    <w:pPr>
      <w:suppressAutoHyphens/>
    </w:pPr>
    <w:rPr>
      <w:color w:val="00000A"/>
      <w:lang w:eastAsia="zh-CN"/>
    </w:rPr>
  </w:style>
  <w:style w:type="paragraph" w:customStyle="1" w:styleId="1ff8">
    <w:name w:val="Нижний колонтитул1"/>
    <w:basedOn w:val="a0"/>
    <w:rsid w:val="00C21F99"/>
    <w:pPr>
      <w:suppressAutoHyphens/>
    </w:pPr>
    <w:rPr>
      <w:color w:val="00000A"/>
      <w:lang w:eastAsia="zh-CN"/>
    </w:rPr>
  </w:style>
  <w:style w:type="paragraph" w:customStyle="1" w:styleId="Default">
    <w:name w:val="Default"/>
    <w:rsid w:val="00C21F99"/>
    <w:pPr>
      <w:suppressAutoHyphens/>
    </w:pPr>
    <w:rPr>
      <w:color w:val="000000"/>
      <w:sz w:val="24"/>
      <w:szCs w:val="24"/>
      <w:lang w:eastAsia="zh-CN"/>
    </w:rPr>
  </w:style>
  <w:style w:type="paragraph" w:customStyle="1" w:styleId="2f6">
    <w:name w:val="Основной текст (2)"/>
    <w:basedOn w:val="a0"/>
    <w:rsid w:val="00C21F99"/>
    <w:pPr>
      <w:widowControl w:val="0"/>
      <w:shd w:val="clear" w:color="auto" w:fill="FFFFFF"/>
      <w:spacing w:line="322" w:lineRule="exact"/>
      <w:ind w:firstLine="720"/>
      <w:jc w:val="both"/>
    </w:pPr>
    <w:rPr>
      <w:i/>
      <w:iCs/>
      <w:spacing w:val="-2"/>
      <w:sz w:val="20"/>
      <w:szCs w:val="20"/>
      <w:lang w:eastAsia="zh-CN"/>
    </w:rPr>
  </w:style>
  <w:style w:type="paragraph" w:customStyle="1" w:styleId="affffff0">
    <w:name w:val="Верхний и нижний колонтитулы"/>
    <w:basedOn w:val="a0"/>
    <w:rsid w:val="00C21F99"/>
    <w:pPr>
      <w:suppressLineNumbers/>
      <w:tabs>
        <w:tab w:val="center" w:pos="4819"/>
        <w:tab w:val="right" w:pos="9638"/>
      </w:tabs>
      <w:suppressAutoHyphens/>
    </w:pPr>
    <w:rPr>
      <w:color w:val="00000A"/>
      <w:lang w:eastAsia="zh-CN"/>
    </w:rPr>
  </w:style>
  <w:style w:type="character" w:customStyle="1" w:styleId="2f7">
    <w:name w:val="Верхний колонтитул Знак2"/>
    <w:basedOn w:val="a1"/>
    <w:rsid w:val="00C21F99"/>
    <w:rPr>
      <w:color w:val="00000A"/>
      <w:sz w:val="24"/>
      <w:szCs w:val="24"/>
      <w:lang w:eastAsia="zh-CN"/>
    </w:rPr>
  </w:style>
  <w:style w:type="character" w:customStyle="1" w:styleId="2f8">
    <w:name w:val="Нижний колонтитул Знак2"/>
    <w:basedOn w:val="a1"/>
    <w:rsid w:val="00C21F99"/>
    <w:rPr>
      <w:color w:val="00000A"/>
      <w:sz w:val="24"/>
      <w:szCs w:val="24"/>
      <w:lang w:eastAsia="zh-CN"/>
    </w:rPr>
  </w:style>
  <w:style w:type="paragraph" w:customStyle="1" w:styleId="250">
    <w:name w:val="Основной текст с отступом 25"/>
    <w:basedOn w:val="a0"/>
    <w:rsid w:val="00C21F99"/>
    <w:pPr>
      <w:suppressAutoHyphens/>
      <w:ind w:firstLine="709"/>
    </w:pPr>
    <w:rPr>
      <w:color w:val="00000A"/>
      <w:sz w:val="28"/>
      <w:lang w:eastAsia="zh-CN"/>
    </w:rPr>
  </w:style>
  <w:style w:type="paragraph" w:styleId="2f9">
    <w:name w:val="Body Text Indent 2"/>
    <w:basedOn w:val="a0"/>
    <w:link w:val="214"/>
    <w:rsid w:val="00C33B49"/>
    <w:pPr>
      <w:spacing w:after="120" w:line="480" w:lineRule="auto"/>
      <w:ind w:left="283"/>
    </w:pPr>
  </w:style>
  <w:style w:type="character" w:customStyle="1" w:styleId="214">
    <w:name w:val="Основной текст с отступом 2 Знак1"/>
    <w:basedOn w:val="a1"/>
    <w:link w:val="2f9"/>
    <w:rsid w:val="00C33B49"/>
    <w:rPr>
      <w:sz w:val="24"/>
      <w:szCs w:val="24"/>
    </w:rPr>
  </w:style>
  <w:style w:type="paragraph" w:styleId="2fa">
    <w:name w:val="Body Text 2"/>
    <w:basedOn w:val="a0"/>
    <w:link w:val="223"/>
    <w:rsid w:val="00C33B49"/>
    <w:pPr>
      <w:spacing w:after="120" w:line="480" w:lineRule="auto"/>
    </w:pPr>
  </w:style>
  <w:style w:type="character" w:customStyle="1" w:styleId="223">
    <w:name w:val="Основной текст 2 Знак2"/>
    <w:basedOn w:val="a1"/>
    <w:link w:val="2fa"/>
    <w:rsid w:val="00C33B49"/>
    <w:rPr>
      <w:sz w:val="24"/>
      <w:szCs w:val="24"/>
    </w:rPr>
  </w:style>
  <w:style w:type="character" w:customStyle="1" w:styleId="-0">
    <w:name w:val="Интернет-ссылка"/>
    <w:basedOn w:val="a1"/>
    <w:rsid w:val="00C33B49"/>
    <w:rPr>
      <w:rFonts w:cs="Times New Roman"/>
      <w:color w:val="0000FF"/>
      <w:u w:val="single"/>
    </w:rPr>
  </w:style>
  <w:style w:type="paragraph" w:styleId="35">
    <w:name w:val="Body Text Indent 3"/>
    <w:basedOn w:val="a0"/>
    <w:link w:val="34"/>
    <w:uiPriority w:val="99"/>
    <w:qFormat/>
    <w:rsid w:val="00C33B49"/>
    <w:pPr>
      <w:suppressAutoHyphens/>
      <w:spacing w:after="120"/>
      <w:ind w:left="283"/>
    </w:pPr>
    <w:rPr>
      <w:sz w:val="16"/>
      <w:szCs w:val="16"/>
    </w:rPr>
  </w:style>
  <w:style w:type="character" w:customStyle="1" w:styleId="313">
    <w:name w:val="Основной текст с отступом 3 Знак1"/>
    <w:basedOn w:val="a1"/>
    <w:rsid w:val="00C33B49"/>
    <w:rPr>
      <w:sz w:val="16"/>
      <w:szCs w:val="16"/>
    </w:rPr>
  </w:style>
  <w:style w:type="paragraph" w:customStyle="1" w:styleId="Footnote">
    <w:name w:val="Footnote"/>
    <w:basedOn w:val="a0"/>
    <w:rsid w:val="00D330DD"/>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annotation text" w:uiPriority="99"/>
    <w:lsdException w:name="caption" w:semiHidden="1" w:unhideWhenUsed="1" w:qFormat="1"/>
    <w:lsdException w:name="Title" w:qFormat="1"/>
    <w:lsdException w:name="Subtitle" w:qFormat="1"/>
    <w:lsdException w:name="Body Text Indent 3" w:uiPriority="99" w:qFormat="1"/>
    <w:lsdException w:name="Strong" w:qFormat="1"/>
    <w:lsdException w:name="Emphasis"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0FD2"/>
    <w:rPr>
      <w:sz w:val="24"/>
      <w:szCs w:val="24"/>
    </w:rPr>
  </w:style>
  <w:style w:type="paragraph" w:styleId="11">
    <w:name w:val="heading 1"/>
    <w:basedOn w:val="a0"/>
    <w:next w:val="a0"/>
    <w:link w:val="12"/>
    <w:qFormat/>
    <w:rsid w:val="00CF60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2"/>
    <w:qFormat/>
    <w:rsid w:val="00D10BEC"/>
    <w:pPr>
      <w:keepNext/>
      <w:keepLines/>
      <w:numPr>
        <w:ilvl w:val="1"/>
        <w:numId w:val="1"/>
      </w:numPr>
      <w:suppressAutoHyphens/>
      <w:spacing w:before="200"/>
      <w:outlineLvl w:val="1"/>
    </w:pPr>
    <w:rPr>
      <w:rFonts w:ascii="Cambria" w:hAnsi="Cambria" w:cs="Cambria"/>
      <w:b/>
      <w:bCs/>
      <w:color w:val="4F81BD"/>
      <w:sz w:val="26"/>
      <w:szCs w:val="26"/>
      <w:lang w:eastAsia="zh-CN"/>
    </w:rPr>
  </w:style>
  <w:style w:type="paragraph" w:styleId="31">
    <w:name w:val="heading 3"/>
    <w:basedOn w:val="a0"/>
    <w:next w:val="a0"/>
    <w:link w:val="32"/>
    <w:unhideWhenUsed/>
    <w:qFormat/>
    <w:rsid w:val="00D10B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B00FD2"/>
    <w:pPr>
      <w:keepNext/>
      <w:suppressAutoHyphens/>
      <w:jc w:val="center"/>
      <w:outlineLvl w:val="3"/>
    </w:pPr>
    <w:rPr>
      <w:b/>
      <w:bCs/>
      <w:sz w:val="36"/>
      <w:lang w:eastAsia="ar-SA"/>
    </w:rPr>
  </w:style>
  <w:style w:type="paragraph" w:styleId="5">
    <w:name w:val="heading 5"/>
    <w:basedOn w:val="a0"/>
    <w:next w:val="a0"/>
    <w:link w:val="50"/>
    <w:qFormat/>
    <w:rsid w:val="00D10BEC"/>
    <w:pPr>
      <w:numPr>
        <w:ilvl w:val="4"/>
        <w:numId w:val="1"/>
      </w:numPr>
      <w:suppressAutoHyphens/>
      <w:spacing w:before="240" w:after="60"/>
      <w:jc w:val="both"/>
      <w:outlineLvl w:val="4"/>
    </w:pPr>
    <w:rPr>
      <w:b/>
      <w:bCs/>
      <w:i/>
      <w:iCs/>
      <w:sz w:val="26"/>
      <w:szCs w:val="26"/>
      <w:lang w:eastAsia="zh-CN"/>
    </w:rPr>
  </w:style>
  <w:style w:type="paragraph" w:styleId="6">
    <w:name w:val="heading 6"/>
    <w:basedOn w:val="a0"/>
    <w:next w:val="a0"/>
    <w:link w:val="60"/>
    <w:qFormat/>
    <w:rsid w:val="00D10BEC"/>
    <w:pPr>
      <w:numPr>
        <w:ilvl w:val="5"/>
        <w:numId w:val="1"/>
      </w:numPr>
      <w:suppressAutoHyphens/>
      <w:spacing w:before="240" w:after="60"/>
      <w:jc w:val="both"/>
      <w:outlineLvl w:val="5"/>
    </w:pPr>
    <w:rPr>
      <w:b/>
      <w:bCs/>
      <w:sz w:val="22"/>
      <w:szCs w:val="22"/>
      <w:lang w:eastAsia="zh-CN"/>
    </w:rPr>
  </w:style>
  <w:style w:type="paragraph" w:styleId="8">
    <w:name w:val="heading 8"/>
    <w:basedOn w:val="a0"/>
    <w:next w:val="a0"/>
    <w:link w:val="80"/>
    <w:qFormat/>
    <w:rsid w:val="00D10BEC"/>
    <w:pPr>
      <w:numPr>
        <w:ilvl w:val="7"/>
        <w:numId w:val="1"/>
      </w:numPr>
      <w:suppressAutoHyphens/>
      <w:spacing w:before="240" w:after="60"/>
      <w:jc w:val="both"/>
      <w:outlineLvl w:val="7"/>
    </w:pPr>
    <w:rPr>
      <w:i/>
      <w:iCs/>
      <w:lang w:eastAsia="zh-CN"/>
    </w:rPr>
  </w:style>
  <w:style w:type="paragraph" w:styleId="9">
    <w:name w:val="heading 9"/>
    <w:basedOn w:val="a0"/>
    <w:next w:val="a0"/>
    <w:link w:val="90"/>
    <w:qFormat/>
    <w:rsid w:val="00D10BEC"/>
    <w:pPr>
      <w:numPr>
        <w:ilvl w:val="8"/>
        <w:numId w:val="1"/>
      </w:numPr>
      <w:suppressAutoHyphens/>
      <w:spacing w:before="240" w:after="60"/>
      <w:jc w:val="both"/>
      <w:outlineLvl w:val="8"/>
    </w:pPr>
    <w:rPr>
      <w:rFonts w:ascii="Arial" w:hAnsi="Arial" w:cs="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0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rsid w:val="00F34601"/>
    <w:rPr>
      <w:rFonts w:ascii="Tahoma" w:hAnsi="Tahoma" w:cs="Tahoma"/>
      <w:sz w:val="16"/>
      <w:szCs w:val="16"/>
    </w:rPr>
  </w:style>
  <w:style w:type="character" w:customStyle="1" w:styleId="a6">
    <w:name w:val="Текст выноски Знак"/>
    <w:basedOn w:val="a1"/>
    <w:link w:val="a5"/>
    <w:rsid w:val="00F34601"/>
    <w:rPr>
      <w:rFonts w:ascii="Tahoma" w:hAnsi="Tahoma" w:cs="Tahoma"/>
      <w:sz w:val="16"/>
      <w:szCs w:val="16"/>
    </w:rPr>
  </w:style>
  <w:style w:type="paragraph" w:customStyle="1" w:styleId="ConsNonformat">
    <w:name w:val="ConsNonformat"/>
    <w:rsid w:val="00A96CCB"/>
    <w:pPr>
      <w:widowControl w:val="0"/>
      <w:suppressAutoHyphens/>
      <w:autoSpaceDE w:val="0"/>
      <w:ind w:right="19772"/>
    </w:pPr>
    <w:rPr>
      <w:rFonts w:ascii="Courier New" w:hAnsi="Courier New" w:cs="Courier New"/>
      <w:lang w:eastAsia="ar-SA"/>
    </w:rPr>
  </w:style>
  <w:style w:type="paragraph" w:customStyle="1" w:styleId="a7">
    <w:name w:val="Знак Знак Знак Знак"/>
    <w:basedOn w:val="a0"/>
    <w:rsid w:val="00C2723E"/>
    <w:pPr>
      <w:spacing w:after="160" w:line="240" w:lineRule="exact"/>
    </w:pPr>
    <w:rPr>
      <w:rFonts w:ascii="Verdana" w:hAnsi="Verdana"/>
      <w:sz w:val="20"/>
      <w:szCs w:val="20"/>
      <w:lang w:val="en-US" w:eastAsia="en-US"/>
    </w:rPr>
  </w:style>
  <w:style w:type="character" w:customStyle="1" w:styleId="blk">
    <w:name w:val="blk"/>
    <w:basedOn w:val="a1"/>
    <w:rsid w:val="00C2723E"/>
  </w:style>
  <w:style w:type="paragraph" w:styleId="a8">
    <w:name w:val="List Paragraph"/>
    <w:basedOn w:val="a0"/>
    <w:qFormat/>
    <w:rsid w:val="00825E48"/>
    <w:pPr>
      <w:ind w:left="720"/>
      <w:contextualSpacing/>
    </w:pPr>
  </w:style>
  <w:style w:type="paragraph" w:customStyle="1" w:styleId="a9">
    <w:name w:val="Знак Знак Знак Знак"/>
    <w:basedOn w:val="a0"/>
    <w:rsid w:val="00CF429B"/>
    <w:pPr>
      <w:spacing w:after="160" w:line="240" w:lineRule="exact"/>
    </w:pPr>
    <w:rPr>
      <w:rFonts w:ascii="Verdana" w:hAnsi="Verdana"/>
      <w:sz w:val="20"/>
      <w:szCs w:val="20"/>
      <w:lang w:val="en-US" w:eastAsia="en-US"/>
    </w:rPr>
  </w:style>
  <w:style w:type="paragraph" w:styleId="aa">
    <w:name w:val="Body Text"/>
    <w:basedOn w:val="a0"/>
    <w:link w:val="ab"/>
    <w:rsid w:val="00333BE4"/>
    <w:pPr>
      <w:suppressAutoHyphens/>
    </w:pPr>
    <w:rPr>
      <w:sz w:val="28"/>
      <w:szCs w:val="20"/>
    </w:rPr>
  </w:style>
  <w:style w:type="character" w:customStyle="1" w:styleId="ab">
    <w:name w:val="Основной текст Знак"/>
    <w:basedOn w:val="a1"/>
    <w:link w:val="aa"/>
    <w:rsid w:val="00333BE4"/>
    <w:rPr>
      <w:sz w:val="28"/>
    </w:rPr>
  </w:style>
  <w:style w:type="paragraph" w:customStyle="1" w:styleId="13">
    <w:name w:val="Абзац списка1"/>
    <w:basedOn w:val="a0"/>
    <w:rsid w:val="006125A3"/>
    <w:pPr>
      <w:ind w:left="720"/>
      <w:contextualSpacing/>
    </w:pPr>
  </w:style>
  <w:style w:type="character" w:customStyle="1" w:styleId="12">
    <w:name w:val="Заголовок 1 Знак"/>
    <w:basedOn w:val="a1"/>
    <w:link w:val="11"/>
    <w:rsid w:val="00CF6092"/>
    <w:rPr>
      <w:rFonts w:asciiTheme="majorHAnsi" w:eastAsiaTheme="majorEastAsia" w:hAnsiTheme="majorHAnsi" w:cstheme="majorBidi"/>
      <w:b/>
      <w:bCs/>
      <w:color w:val="365F91" w:themeColor="accent1" w:themeShade="BF"/>
      <w:sz w:val="28"/>
      <w:szCs w:val="28"/>
    </w:rPr>
  </w:style>
  <w:style w:type="paragraph" w:customStyle="1" w:styleId="ac">
    <w:name w:val="Знак Знак Знак Знак"/>
    <w:basedOn w:val="a0"/>
    <w:rsid w:val="003C31D7"/>
    <w:pPr>
      <w:spacing w:after="160" w:line="240" w:lineRule="exact"/>
    </w:pPr>
    <w:rPr>
      <w:rFonts w:ascii="Verdana" w:hAnsi="Verdana"/>
      <w:sz w:val="20"/>
      <w:szCs w:val="20"/>
      <w:lang w:val="en-US" w:eastAsia="en-US"/>
    </w:rPr>
  </w:style>
  <w:style w:type="paragraph" w:customStyle="1" w:styleId="ad">
    <w:name w:val="Знак Знак Знак Знак"/>
    <w:basedOn w:val="a0"/>
    <w:rsid w:val="00C66EDC"/>
    <w:pPr>
      <w:spacing w:after="160" w:line="240" w:lineRule="exact"/>
    </w:pPr>
    <w:rPr>
      <w:rFonts w:ascii="Verdana" w:hAnsi="Verdana"/>
      <w:sz w:val="20"/>
      <w:szCs w:val="20"/>
      <w:lang w:val="en-US" w:eastAsia="en-US"/>
    </w:rPr>
  </w:style>
  <w:style w:type="paragraph" w:styleId="ae">
    <w:name w:val="Body Text Indent"/>
    <w:basedOn w:val="a0"/>
    <w:link w:val="af"/>
    <w:rsid w:val="00F201B6"/>
    <w:pPr>
      <w:spacing w:after="120"/>
      <w:ind w:left="283"/>
    </w:pPr>
  </w:style>
  <w:style w:type="character" w:customStyle="1" w:styleId="af">
    <w:name w:val="Основной текст с отступом Знак"/>
    <w:basedOn w:val="a1"/>
    <w:link w:val="ae"/>
    <w:rsid w:val="00F201B6"/>
    <w:rPr>
      <w:sz w:val="24"/>
      <w:szCs w:val="24"/>
    </w:rPr>
  </w:style>
  <w:style w:type="character" w:customStyle="1" w:styleId="32">
    <w:name w:val="Заголовок 3 Знак"/>
    <w:basedOn w:val="a1"/>
    <w:link w:val="31"/>
    <w:qFormat/>
    <w:rsid w:val="00D10BEC"/>
    <w:rPr>
      <w:rFonts w:asciiTheme="majorHAnsi" w:eastAsiaTheme="majorEastAsia" w:hAnsiTheme="majorHAnsi" w:cstheme="majorBidi"/>
      <w:b/>
      <w:bCs/>
      <w:color w:val="4F81BD" w:themeColor="accent1"/>
      <w:sz w:val="24"/>
      <w:szCs w:val="24"/>
    </w:rPr>
  </w:style>
  <w:style w:type="character" w:customStyle="1" w:styleId="22">
    <w:name w:val="Заголовок 2 Знак"/>
    <w:basedOn w:val="a1"/>
    <w:link w:val="2"/>
    <w:rsid w:val="00D10BEC"/>
    <w:rPr>
      <w:rFonts w:ascii="Cambria" w:hAnsi="Cambria" w:cs="Cambria"/>
      <w:b/>
      <w:bCs/>
      <w:color w:val="4F81BD"/>
      <w:sz w:val="26"/>
      <w:szCs w:val="26"/>
      <w:lang w:eastAsia="zh-CN"/>
    </w:rPr>
  </w:style>
  <w:style w:type="character" w:customStyle="1" w:styleId="50">
    <w:name w:val="Заголовок 5 Знак"/>
    <w:basedOn w:val="a1"/>
    <w:link w:val="5"/>
    <w:rsid w:val="00D10BEC"/>
    <w:rPr>
      <w:b/>
      <w:bCs/>
      <w:i/>
      <w:iCs/>
      <w:sz w:val="26"/>
      <w:szCs w:val="26"/>
      <w:lang w:eastAsia="zh-CN"/>
    </w:rPr>
  </w:style>
  <w:style w:type="character" w:customStyle="1" w:styleId="60">
    <w:name w:val="Заголовок 6 Знак"/>
    <w:basedOn w:val="a1"/>
    <w:link w:val="6"/>
    <w:rsid w:val="00D10BEC"/>
    <w:rPr>
      <w:b/>
      <w:bCs/>
      <w:sz w:val="22"/>
      <w:szCs w:val="22"/>
      <w:lang w:eastAsia="zh-CN"/>
    </w:rPr>
  </w:style>
  <w:style w:type="character" w:customStyle="1" w:styleId="80">
    <w:name w:val="Заголовок 8 Знак"/>
    <w:basedOn w:val="a1"/>
    <w:link w:val="8"/>
    <w:rsid w:val="00D10BEC"/>
    <w:rPr>
      <w:i/>
      <w:iCs/>
      <w:sz w:val="24"/>
      <w:szCs w:val="24"/>
      <w:lang w:eastAsia="zh-CN"/>
    </w:rPr>
  </w:style>
  <w:style w:type="character" w:customStyle="1" w:styleId="90">
    <w:name w:val="Заголовок 9 Знак"/>
    <w:basedOn w:val="a1"/>
    <w:link w:val="9"/>
    <w:rsid w:val="00D10BEC"/>
    <w:rPr>
      <w:rFonts w:ascii="Arial" w:hAnsi="Arial" w:cs="Arial"/>
      <w:sz w:val="22"/>
      <w:szCs w:val="22"/>
      <w:lang w:eastAsia="zh-CN"/>
    </w:rPr>
  </w:style>
  <w:style w:type="character" w:customStyle="1" w:styleId="40">
    <w:name w:val="Заголовок 4 Знак"/>
    <w:basedOn w:val="a1"/>
    <w:link w:val="4"/>
    <w:rsid w:val="00D10BEC"/>
    <w:rPr>
      <w:b/>
      <w:bCs/>
      <w:sz w:val="36"/>
      <w:szCs w:val="24"/>
      <w:lang w:eastAsia="ar-SA"/>
    </w:rPr>
  </w:style>
  <w:style w:type="character" w:customStyle="1" w:styleId="WW8Num1z0">
    <w:name w:val="WW8Num1z0"/>
    <w:rsid w:val="00D10BEC"/>
  </w:style>
  <w:style w:type="character" w:customStyle="1" w:styleId="WW8Num1z1">
    <w:name w:val="WW8Num1z1"/>
    <w:rsid w:val="00D10BEC"/>
  </w:style>
  <w:style w:type="character" w:customStyle="1" w:styleId="WW8Num1z2">
    <w:name w:val="WW8Num1z2"/>
    <w:rsid w:val="00D10BEC"/>
  </w:style>
  <w:style w:type="character" w:customStyle="1" w:styleId="WW8Num1z3">
    <w:name w:val="WW8Num1z3"/>
    <w:rsid w:val="00D10BEC"/>
  </w:style>
  <w:style w:type="character" w:customStyle="1" w:styleId="WW8Num1z4">
    <w:name w:val="WW8Num1z4"/>
    <w:rsid w:val="00D10BEC"/>
  </w:style>
  <w:style w:type="character" w:customStyle="1" w:styleId="WW8Num1z5">
    <w:name w:val="WW8Num1z5"/>
    <w:rsid w:val="00D10BEC"/>
  </w:style>
  <w:style w:type="character" w:customStyle="1" w:styleId="WW8Num1z6">
    <w:name w:val="WW8Num1z6"/>
    <w:rsid w:val="00D10BEC"/>
  </w:style>
  <w:style w:type="character" w:customStyle="1" w:styleId="WW8Num1z7">
    <w:name w:val="WW8Num1z7"/>
    <w:rsid w:val="00D10BEC"/>
  </w:style>
  <w:style w:type="character" w:customStyle="1" w:styleId="WW8Num1z8">
    <w:name w:val="WW8Num1z8"/>
    <w:rsid w:val="00D10BEC"/>
  </w:style>
  <w:style w:type="character" w:customStyle="1" w:styleId="WW8Num2z0">
    <w:name w:val="WW8Num2z0"/>
    <w:rsid w:val="00D10BEC"/>
    <w:rPr>
      <w:rFonts w:ascii="Symbol" w:hAnsi="Symbol" w:cs="Symbol" w:hint="default"/>
    </w:rPr>
  </w:style>
  <w:style w:type="character" w:customStyle="1" w:styleId="WW8Num3z0">
    <w:name w:val="WW8Num3z0"/>
    <w:rsid w:val="00D10BEC"/>
    <w:rPr>
      <w:rFonts w:ascii="Roboto Slab" w:hAnsi="Roboto Slab" w:cs="Times New Roman" w:hint="default"/>
      <w:b w:val="0"/>
      <w:bCs w:val="0"/>
      <w:sz w:val="22"/>
      <w:szCs w:val="22"/>
      <w:lang w:val="ru-RU" w:eastAsia="ru-RU"/>
    </w:rPr>
  </w:style>
  <w:style w:type="character" w:customStyle="1" w:styleId="WW8Num4z0">
    <w:name w:val="WW8Num4z0"/>
    <w:rsid w:val="00D10BEC"/>
    <w:rPr>
      <w:rFonts w:ascii="Symbol" w:hAnsi="Symbol" w:cs="Symbol"/>
    </w:rPr>
  </w:style>
  <w:style w:type="character" w:customStyle="1" w:styleId="WW8Num5z0">
    <w:name w:val="WW8Num5z0"/>
    <w:rsid w:val="00D10BEC"/>
    <w:rPr>
      <w:rFonts w:cs="Times New Roman"/>
    </w:rPr>
  </w:style>
  <w:style w:type="character" w:customStyle="1" w:styleId="WW8Num6z0">
    <w:name w:val="WW8Num6z0"/>
    <w:rsid w:val="00D10BEC"/>
    <w:rPr>
      <w:rFonts w:ascii="Times New Roman" w:hAnsi="Times New Roman" w:cs="Times New Roman" w:hint="default"/>
    </w:rPr>
  </w:style>
  <w:style w:type="character" w:customStyle="1" w:styleId="WW8Num7z0">
    <w:name w:val="WW8Num7z0"/>
    <w:rsid w:val="00D10BEC"/>
    <w:rPr>
      <w:rFonts w:ascii="Times New Roman" w:hAnsi="Times New Roman" w:cs="Times New Roman" w:hint="default"/>
      <w:sz w:val="22"/>
    </w:rPr>
  </w:style>
  <w:style w:type="character" w:customStyle="1" w:styleId="WW8Num8z0">
    <w:name w:val="WW8Num8z0"/>
    <w:rsid w:val="00D10BEC"/>
    <w:rPr>
      <w:rFonts w:cs="Times New Roman" w:hint="default"/>
    </w:rPr>
  </w:style>
  <w:style w:type="character" w:customStyle="1" w:styleId="WW8Num9z0">
    <w:name w:val="WW8Num9z0"/>
    <w:rsid w:val="00D10BEC"/>
    <w:rPr>
      <w:rFonts w:cs="Times New Roman"/>
    </w:rPr>
  </w:style>
  <w:style w:type="character" w:customStyle="1" w:styleId="WW8Num10z0">
    <w:name w:val="WW8Num10z0"/>
    <w:rsid w:val="00D10BEC"/>
    <w:rPr>
      <w:rFonts w:cs="Times New Roman" w:hint="default"/>
    </w:rPr>
  </w:style>
  <w:style w:type="character" w:customStyle="1" w:styleId="WW8Num11z0">
    <w:name w:val="WW8Num11z0"/>
    <w:rsid w:val="00D10BEC"/>
    <w:rPr>
      <w:rFonts w:cs="Times New Roman" w:hint="default"/>
    </w:rPr>
  </w:style>
  <w:style w:type="character" w:customStyle="1" w:styleId="WW8Num11z1">
    <w:name w:val="WW8Num11z1"/>
    <w:rsid w:val="00D10BEC"/>
  </w:style>
  <w:style w:type="character" w:customStyle="1" w:styleId="WW8Num11z2">
    <w:name w:val="WW8Num11z2"/>
    <w:rsid w:val="00D10BEC"/>
  </w:style>
  <w:style w:type="character" w:customStyle="1" w:styleId="WW8Num11z3">
    <w:name w:val="WW8Num11z3"/>
    <w:rsid w:val="00D10BEC"/>
  </w:style>
  <w:style w:type="character" w:customStyle="1" w:styleId="WW8Num11z4">
    <w:name w:val="WW8Num11z4"/>
    <w:rsid w:val="00D10BEC"/>
  </w:style>
  <w:style w:type="character" w:customStyle="1" w:styleId="WW8Num11z5">
    <w:name w:val="WW8Num11z5"/>
    <w:rsid w:val="00D10BEC"/>
  </w:style>
  <w:style w:type="character" w:customStyle="1" w:styleId="WW8Num11z6">
    <w:name w:val="WW8Num11z6"/>
    <w:rsid w:val="00D10BEC"/>
  </w:style>
  <w:style w:type="character" w:customStyle="1" w:styleId="WW8Num11z7">
    <w:name w:val="WW8Num11z7"/>
    <w:rsid w:val="00D10BEC"/>
  </w:style>
  <w:style w:type="character" w:customStyle="1" w:styleId="WW8Num11z8">
    <w:name w:val="WW8Num11z8"/>
    <w:rsid w:val="00D10BEC"/>
  </w:style>
  <w:style w:type="character" w:customStyle="1" w:styleId="WW8Num12z0">
    <w:name w:val="WW8Num12z0"/>
    <w:rsid w:val="00D10BEC"/>
    <w:rPr>
      <w:rFonts w:ascii="Symbol" w:hAnsi="Symbol" w:cs="Symbol" w:hint="default"/>
    </w:rPr>
  </w:style>
  <w:style w:type="character" w:customStyle="1" w:styleId="WW8Num2z1">
    <w:name w:val="WW8Num2z1"/>
    <w:rsid w:val="00D10BEC"/>
  </w:style>
  <w:style w:type="character" w:customStyle="1" w:styleId="WW8Num2z2">
    <w:name w:val="WW8Num2z2"/>
    <w:rsid w:val="00D10BEC"/>
    <w:rPr>
      <w:color w:val="000000"/>
      <w:sz w:val="22"/>
      <w:szCs w:val="22"/>
    </w:rPr>
  </w:style>
  <w:style w:type="character" w:customStyle="1" w:styleId="WW8Num2z3">
    <w:name w:val="WW8Num2z3"/>
    <w:rsid w:val="00D10BEC"/>
  </w:style>
  <w:style w:type="character" w:customStyle="1" w:styleId="WW8Num2z4">
    <w:name w:val="WW8Num2z4"/>
    <w:rsid w:val="00D10BEC"/>
  </w:style>
  <w:style w:type="character" w:customStyle="1" w:styleId="WW8Num2z5">
    <w:name w:val="WW8Num2z5"/>
    <w:rsid w:val="00D10BEC"/>
  </w:style>
  <w:style w:type="character" w:customStyle="1" w:styleId="WW8Num2z6">
    <w:name w:val="WW8Num2z6"/>
    <w:rsid w:val="00D10BEC"/>
  </w:style>
  <w:style w:type="character" w:customStyle="1" w:styleId="WW8Num2z7">
    <w:name w:val="WW8Num2z7"/>
    <w:rsid w:val="00D10BEC"/>
  </w:style>
  <w:style w:type="character" w:customStyle="1" w:styleId="WW8Num2z8">
    <w:name w:val="WW8Num2z8"/>
    <w:rsid w:val="00D10BEC"/>
  </w:style>
  <w:style w:type="character" w:customStyle="1" w:styleId="WW8Num12z1">
    <w:name w:val="WW8Num12z1"/>
    <w:rsid w:val="00D10BEC"/>
  </w:style>
  <w:style w:type="character" w:customStyle="1" w:styleId="WW8Num12z2">
    <w:name w:val="WW8Num12z2"/>
    <w:rsid w:val="00D10BEC"/>
  </w:style>
  <w:style w:type="character" w:customStyle="1" w:styleId="WW8Num12z3">
    <w:name w:val="WW8Num12z3"/>
    <w:rsid w:val="00D10BEC"/>
  </w:style>
  <w:style w:type="character" w:customStyle="1" w:styleId="WW8Num12z4">
    <w:name w:val="WW8Num12z4"/>
    <w:rsid w:val="00D10BEC"/>
  </w:style>
  <w:style w:type="character" w:customStyle="1" w:styleId="WW8Num12z5">
    <w:name w:val="WW8Num12z5"/>
    <w:rsid w:val="00D10BEC"/>
  </w:style>
  <w:style w:type="character" w:customStyle="1" w:styleId="WW8Num12z6">
    <w:name w:val="WW8Num12z6"/>
    <w:rsid w:val="00D10BEC"/>
  </w:style>
  <w:style w:type="character" w:customStyle="1" w:styleId="WW8Num12z7">
    <w:name w:val="WW8Num12z7"/>
    <w:rsid w:val="00D10BEC"/>
  </w:style>
  <w:style w:type="character" w:customStyle="1" w:styleId="WW8Num12z8">
    <w:name w:val="WW8Num12z8"/>
    <w:rsid w:val="00D10BEC"/>
  </w:style>
  <w:style w:type="character" w:customStyle="1" w:styleId="WW8Num13z0">
    <w:name w:val="WW8Num13z0"/>
    <w:rsid w:val="00D10BEC"/>
    <w:rPr>
      <w:rFonts w:ascii="Symbol" w:hAnsi="Symbol" w:cs="Symbol" w:hint="default"/>
    </w:rPr>
  </w:style>
  <w:style w:type="character" w:customStyle="1" w:styleId="WW8Num14z0">
    <w:name w:val="WW8Num14z0"/>
    <w:rsid w:val="00D10BEC"/>
    <w:rPr>
      <w:b/>
    </w:rPr>
  </w:style>
  <w:style w:type="character" w:customStyle="1" w:styleId="WW8Num14z1">
    <w:name w:val="WW8Num14z1"/>
    <w:rsid w:val="00D10BEC"/>
    <w:rPr>
      <w:b/>
      <w:sz w:val="24"/>
    </w:rPr>
  </w:style>
  <w:style w:type="character" w:customStyle="1" w:styleId="WW8Num14z2">
    <w:name w:val="WW8Num14z2"/>
    <w:rsid w:val="00D10BEC"/>
    <w:rPr>
      <w:b w:val="0"/>
      <w:bCs/>
      <w:sz w:val="24"/>
      <w:szCs w:val="24"/>
    </w:rPr>
  </w:style>
  <w:style w:type="character" w:customStyle="1" w:styleId="WW8Num14z3">
    <w:name w:val="WW8Num14z3"/>
    <w:rsid w:val="00D10BEC"/>
    <w:rPr>
      <w:b w:val="0"/>
    </w:rPr>
  </w:style>
  <w:style w:type="character" w:customStyle="1" w:styleId="WW8Num15z0">
    <w:name w:val="WW8Num15z0"/>
    <w:rsid w:val="00D10BEC"/>
  </w:style>
  <w:style w:type="character" w:customStyle="1" w:styleId="WW8Num15z1">
    <w:name w:val="WW8Num15z1"/>
    <w:rsid w:val="00D10BEC"/>
  </w:style>
  <w:style w:type="character" w:customStyle="1" w:styleId="WW8Num15z2">
    <w:name w:val="WW8Num15z2"/>
    <w:rsid w:val="00D10BEC"/>
  </w:style>
  <w:style w:type="character" w:customStyle="1" w:styleId="WW8Num15z3">
    <w:name w:val="WW8Num15z3"/>
    <w:rsid w:val="00D10BEC"/>
  </w:style>
  <w:style w:type="character" w:customStyle="1" w:styleId="WW8Num15z4">
    <w:name w:val="WW8Num15z4"/>
    <w:rsid w:val="00D10BEC"/>
  </w:style>
  <w:style w:type="character" w:customStyle="1" w:styleId="WW8Num15z5">
    <w:name w:val="WW8Num15z5"/>
    <w:rsid w:val="00D10BEC"/>
  </w:style>
  <w:style w:type="character" w:customStyle="1" w:styleId="WW8Num15z6">
    <w:name w:val="WW8Num15z6"/>
    <w:rsid w:val="00D10BEC"/>
  </w:style>
  <w:style w:type="character" w:customStyle="1" w:styleId="WW8Num15z7">
    <w:name w:val="WW8Num15z7"/>
    <w:rsid w:val="00D10BEC"/>
  </w:style>
  <w:style w:type="character" w:customStyle="1" w:styleId="WW8Num15z8">
    <w:name w:val="WW8Num15z8"/>
    <w:rsid w:val="00D10BEC"/>
  </w:style>
  <w:style w:type="character" w:customStyle="1" w:styleId="WW8Num13z1">
    <w:name w:val="WW8Num13z1"/>
    <w:rsid w:val="00D10BEC"/>
    <w:rPr>
      <w:rFonts w:cs="Times New Roman"/>
      <w:sz w:val="24"/>
      <w:szCs w:val="24"/>
      <w:lang w:eastAsia="ru-RU"/>
    </w:rPr>
  </w:style>
  <w:style w:type="character" w:customStyle="1" w:styleId="WW8Num16z0">
    <w:name w:val="WW8Num16z0"/>
    <w:rsid w:val="00D10BEC"/>
    <w:rPr>
      <w:rFonts w:ascii="Times New Roman CYR" w:hAnsi="Times New Roman CYR" w:cs="Times New Roman CYR" w:hint="default"/>
    </w:rPr>
  </w:style>
  <w:style w:type="character" w:customStyle="1" w:styleId="WW8Num16z1">
    <w:name w:val="WW8Num16z1"/>
    <w:rsid w:val="00D10BEC"/>
    <w:rPr>
      <w:rFonts w:cs="Times New Roman"/>
    </w:rPr>
  </w:style>
  <w:style w:type="character" w:customStyle="1" w:styleId="WW8Num17z0">
    <w:name w:val="WW8Num17z0"/>
    <w:rsid w:val="00D10BEC"/>
    <w:rPr>
      <w:rFonts w:cs="Times New Roman"/>
    </w:rPr>
  </w:style>
  <w:style w:type="character" w:customStyle="1" w:styleId="WW8Num5z1">
    <w:name w:val="WW8Num5z1"/>
    <w:rsid w:val="00D10BEC"/>
    <w:rPr>
      <w:rFonts w:ascii="Courier New" w:hAnsi="Courier New" w:cs="Courier New"/>
      <w:sz w:val="20"/>
    </w:rPr>
  </w:style>
  <w:style w:type="character" w:customStyle="1" w:styleId="WW8Num5z2">
    <w:name w:val="WW8Num5z2"/>
    <w:rsid w:val="00D10BEC"/>
    <w:rPr>
      <w:rFonts w:ascii="Wingdings" w:hAnsi="Wingdings" w:cs="Wingdings"/>
      <w:sz w:val="20"/>
    </w:rPr>
  </w:style>
  <w:style w:type="character" w:customStyle="1" w:styleId="WW8Num6z1">
    <w:name w:val="WW8Num6z1"/>
    <w:rsid w:val="00D10BEC"/>
    <w:rPr>
      <w:rFonts w:ascii="Courier New" w:hAnsi="Courier New" w:cs="Courier New"/>
    </w:rPr>
  </w:style>
  <w:style w:type="character" w:customStyle="1" w:styleId="WW8Num6z2">
    <w:name w:val="WW8Num6z2"/>
    <w:rsid w:val="00D10BEC"/>
    <w:rPr>
      <w:rFonts w:ascii="Wingdings" w:hAnsi="Wingdings" w:cs="Wingdings"/>
    </w:rPr>
  </w:style>
  <w:style w:type="character" w:customStyle="1" w:styleId="WW8Num7z1">
    <w:name w:val="WW8Num7z1"/>
    <w:rsid w:val="00D10BEC"/>
    <w:rPr>
      <w:rFonts w:ascii="Courier New" w:hAnsi="Courier New" w:cs="Courier New"/>
      <w:sz w:val="20"/>
    </w:rPr>
  </w:style>
  <w:style w:type="character" w:customStyle="1" w:styleId="WW8Num7z2">
    <w:name w:val="WW8Num7z2"/>
    <w:rsid w:val="00D10BEC"/>
    <w:rPr>
      <w:rFonts w:ascii="Wingdings" w:hAnsi="Wingdings" w:cs="Wingdings"/>
      <w:sz w:val="20"/>
    </w:rPr>
  </w:style>
  <w:style w:type="character" w:customStyle="1" w:styleId="WW8Num8z1">
    <w:name w:val="WW8Num8z1"/>
    <w:rsid w:val="00D10BEC"/>
    <w:rPr>
      <w:rFonts w:ascii="Courier New" w:hAnsi="Courier New" w:cs="Courier New"/>
      <w:sz w:val="20"/>
    </w:rPr>
  </w:style>
  <w:style w:type="character" w:customStyle="1" w:styleId="WW8Num8z2">
    <w:name w:val="WW8Num8z2"/>
    <w:rsid w:val="00D10BEC"/>
    <w:rPr>
      <w:rFonts w:ascii="Wingdings" w:hAnsi="Wingdings" w:cs="Wingdings"/>
      <w:sz w:val="20"/>
    </w:rPr>
  </w:style>
  <w:style w:type="character" w:customStyle="1" w:styleId="WW8Num9z1">
    <w:name w:val="WW8Num9z1"/>
    <w:rsid w:val="00D10BEC"/>
    <w:rPr>
      <w:rFonts w:ascii="Courier New" w:hAnsi="Courier New" w:cs="Courier New"/>
      <w:sz w:val="20"/>
    </w:rPr>
  </w:style>
  <w:style w:type="character" w:customStyle="1" w:styleId="WW8Num9z2">
    <w:name w:val="WW8Num9z2"/>
    <w:rsid w:val="00D10BEC"/>
    <w:rPr>
      <w:rFonts w:ascii="Wingdings" w:hAnsi="Wingdings" w:cs="Wingdings"/>
      <w:sz w:val="20"/>
    </w:rPr>
  </w:style>
  <w:style w:type="character" w:customStyle="1" w:styleId="WW8Num10z1">
    <w:name w:val="WW8Num10z1"/>
    <w:rsid w:val="00D10BEC"/>
    <w:rPr>
      <w:rFonts w:ascii="Courier New" w:hAnsi="Courier New" w:cs="Courier New"/>
      <w:sz w:val="20"/>
    </w:rPr>
  </w:style>
  <w:style w:type="character" w:customStyle="1" w:styleId="WW8Num10z2">
    <w:name w:val="WW8Num10z2"/>
    <w:rsid w:val="00D10BEC"/>
    <w:rPr>
      <w:rFonts w:ascii="Wingdings" w:hAnsi="Wingdings" w:cs="Wingdings"/>
      <w:sz w:val="20"/>
    </w:rPr>
  </w:style>
  <w:style w:type="character" w:customStyle="1" w:styleId="WW8Num13z2">
    <w:name w:val="WW8Num13z2"/>
    <w:rsid w:val="00D10BEC"/>
    <w:rPr>
      <w:rFonts w:ascii="Wingdings" w:hAnsi="Wingdings" w:cs="Wingdings"/>
      <w:sz w:val="20"/>
    </w:rPr>
  </w:style>
  <w:style w:type="character" w:customStyle="1" w:styleId="WW8Num16z2">
    <w:name w:val="WW8Num16z2"/>
    <w:rsid w:val="00D10BEC"/>
    <w:rPr>
      <w:rFonts w:ascii="Wingdings" w:hAnsi="Wingdings" w:cs="Wingdings"/>
      <w:sz w:val="20"/>
    </w:rPr>
  </w:style>
  <w:style w:type="character" w:customStyle="1" w:styleId="WW8Num17z1">
    <w:name w:val="WW8Num17z1"/>
    <w:rsid w:val="00D10BEC"/>
    <w:rPr>
      <w:rFonts w:ascii="Courier New" w:hAnsi="Courier New" w:cs="Courier New"/>
      <w:sz w:val="20"/>
    </w:rPr>
  </w:style>
  <w:style w:type="character" w:customStyle="1" w:styleId="WW8Num17z2">
    <w:name w:val="WW8Num17z2"/>
    <w:rsid w:val="00D10BEC"/>
    <w:rPr>
      <w:rFonts w:ascii="Wingdings" w:hAnsi="Wingdings" w:cs="Wingdings"/>
      <w:sz w:val="20"/>
    </w:rPr>
  </w:style>
  <w:style w:type="character" w:customStyle="1" w:styleId="WW8Num18z0">
    <w:name w:val="WW8Num18z0"/>
    <w:rsid w:val="00D10BEC"/>
    <w:rPr>
      <w:rFonts w:cs="Times New Roman"/>
      <w:sz w:val="20"/>
      <w:szCs w:val="20"/>
    </w:rPr>
  </w:style>
  <w:style w:type="character" w:customStyle="1" w:styleId="WW8Num19z0">
    <w:name w:val="WW8Num19z0"/>
    <w:rsid w:val="00D10BEC"/>
    <w:rPr>
      <w:rFonts w:ascii="Symbol" w:hAnsi="Symbol" w:cs="Symbol"/>
    </w:rPr>
  </w:style>
  <w:style w:type="character" w:customStyle="1" w:styleId="WW8Num20z0">
    <w:name w:val="WW8Num20z0"/>
    <w:rsid w:val="00D10BEC"/>
    <w:rPr>
      <w:rFonts w:ascii="Times New Roman" w:eastAsia="SimSun" w:hAnsi="Times New Roman" w:cs="Times New Roman"/>
      <w:sz w:val="20"/>
    </w:rPr>
  </w:style>
  <w:style w:type="character" w:customStyle="1" w:styleId="WW8Num20z1">
    <w:name w:val="WW8Num20z1"/>
    <w:rsid w:val="00D10BEC"/>
    <w:rPr>
      <w:rFonts w:ascii="Courier New" w:hAnsi="Courier New" w:cs="Courier New"/>
      <w:sz w:val="20"/>
    </w:rPr>
  </w:style>
  <w:style w:type="character" w:customStyle="1" w:styleId="WW8Num20z2">
    <w:name w:val="WW8Num20z2"/>
    <w:rsid w:val="00D10BEC"/>
    <w:rPr>
      <w:rFonts w:ascii="Wingdings" w:hAnsi="Wingdings" w:cs="Wingdings"/>
      <w:sz w:val="20"/>
    </w:rPr>
  </w:style>
  <w:style w:type="character" w:customStyle="1" w:styleId="WW8Num21z0">
    <w:name w:val="WW8Num21z0"/>
    <w:rsid w:val="00D10BEC"/>
    <w:rPr>
      <w:rFonts w:cs="Times New Roman"/>
      <w:sz w:val="18"/>
      <w:szCs w:val="18"/>
    </w:rPr>
  </w:style>
  <w:style w:type="character" w:customStyle="1" w:styleId="WW8Num22z0">
    <w:name w:val="WW8Num22z0"/>
    <w:rsid w:val="00D10BEC"/>
    <w:rPr>
      <w:rFonts w:cs="Times New Roman"/>
      <w:sz w:val="18"/>
      <w:szCs w:val="18"/>
    </w:rPr>
  </w:style>
  <w:style w:type="character" w:customStyle="1" w:styleId="WW8Num23z0">
    <w:name w:val="WW8Num23z0"/>
    <w:rsid w:val="00D10BEC"/>
    <w:rPr>
      <w:rFonts w:ascii="Times New Roman" w:eastAsia="SimSun" w:hAnsi="Times New Roman" w:cs="Times New Roman"/>
      <w:sz w:val="20"/>
    </w:rPr>
  </w:style>
  <w:style w:type="character" w:customStyle="1" w:styleId="WW8Num23z1">
    <w:name w:val="WW8Num23z1"/>
    <w:rsid w:val="00D10BEC"/>
    <w:rPr>
      <w:rFonts w:ascii="Courier New" w:hAnsi="Courier New" w:cs="Courier New"/>
      <w:sz w:val="20"/>
    </w:rPr>
  </w:style>
  <w:style w:type="character" w:customStyle="1" w:styleId="WW8Num23z2">
    <w:name w:val="WW8Num23z2"/>
    <w:rsid w:val="00D10BEC"/>
    <w:rPr>
      <w:rFonts w:ascii="Wingdings" w:hAnsi="Wingdings" w:cs="Wingdings"/>
      <w:sz w:val="20"/>
    </w:rPr>
  </w:style>
  <w:style w:type="character" w:customStyle="1" w:styleId="WW8Num24z0">
    <w:name w:val="WW8Num24z0"/>
    <w:rsid w:val="00D10BEC"/>
    <w:rPr>
      <w:rFonts w:ascii="Times New Roman" w:eastAsia="SimSun" w:hAnsi="Times New Roman" w:cs="Times New Roman"/>
      <w:sz w:val="20"/>
    </w:rPr>
  </w:style>
  <w:style w:type="character" w:customStyle="1" w:styleId="WW8Num24z1">
    <w:name w:val="WW8Num24z1"/>
    <w:rsid w:val="00D10BEC"/>
    <w:rPr>
      <w:rFonts w:ascii="Courier New" w:hAnsi="Courier New" w:cs="Courier New"/>
      <w:sz w:val="20"/>
    </w:rPr>
  </w:style>
  <w:style w:type="character" w:customStyle="1" w:styleId="WW8Num24z2">
    <w:name w:val="WW8Num24z2"/>
    <w:rsid w:val="00D10BEC"/>
    <w:rPr>
      <w:rFonts w:ascii="Wingdings" w:hAnsi="Wingdings" w:cs="Wingdings"/>
      <w:sz w:val="20"/>
    </w:rPr>
  </w:style>
  <w:style w:type="character" w:customStyle="1" w:styleId="WW8Num25z0">
    <w:name w:val="WW8Num25z0"/>
    <w:rsid w:val="00D10BEC"/>
    <w:rPr>
      <w:rFonts w:hint="default"/>
      <w:b/>
    </w:rPr>
  </w:style>
  <w:style w:type="character" w:customStyle="1" w:styleId="WW8Num25z1">
    <w:name w:val="WW8Num25z1"/>
    <w:rsid w:val="00D10BEC"/>
  </w:style>
  <w:style w:type="character" w:customStyle="1" w:styleId="WW8Num25z2">
    <w:name w:val="WW8Num25z2"/>
    <w:rsid w:val="00D10BEC"/>
  </w:style>
  <w:style w:type="character" w:customStyle="1" w:styleId="WW8Num25z3">
    <w:name w:val="WW8Num25z3"/>
    <w:rsid w:val="00D10BEC"/>
  </w:style>
  <w:style w:type="character" w:customStyle="1" w:styleId="WW8Num25z4">
    <w:name w:val="WW8Num25z4"/>
    <w:rsid w:val="00D10BEC"/>
  </w:style>
  <w:style w:type="character" w:customStyle="1" w:styleId="WW8Num25z5">
    <w:name w:val="WW8Num25z5"/>
    <w:rsid w:val="00D10BEC"/>
  </w:style>
  <w:style w:type="character" w:customStyle="1" w:styleId="WW8Num25z6">
    <w:name w:val="WW8Num25z6"/>
    <w:rsid w:val="00D10BEC"/>
  </w:style>
  <w:style w:type="character" w:customStyle="1" w:styleId="WW8Num25z7">
    <w:name w:val="WW8Num25z7"/>
    <w:rsid w:val="00D10BEC"/>
  </w:style>
  <w:style w:type="character" w:customStyle="1" w:styleId="WW8Num25z8">
    <w:name w:val="WW8Num25z8"/>
    <w:rsid w:val="00D10BEC"/>
  </w:style>
  <w:style w:type="character" w:customStyle="1" w:styleId="WW8Num26z0">
    <w:name w:val="WW8Num26z0"/>
    <w:rsid w:val="00D10BEC"/>
    <w:rPr>
      <w:rFonts w:cs="Times New Roman" w:hint="default"/>
    </w:rPr>
  </w:style>
  <w:style w:type="character" w:customStyle="1" w:styleId="WW8Num26z1">
    <w:name w:val="WW8Num26z1"/>
    <w:rsid w:val="00D10BEC"/>
    <w:rPr>
      <w:rFonts w:cs="Times New Roman"/>
    </w:rPr>
  </w:style>
  <w:style w:type="character" w:customStyle="1" w:styleId="WW8Num27z0">
    <w:name w:val="WW8Num27z0"/>
    <w:rsid w:val="00D10BEC"/>
    <w:rPr>
      <w:rFonts w:ascii="Times New Roman" w:eastAsia="Times New Roman" w:hAnsi="Times New Roman" w:cs="Times New Roman" w:hint="default"/>
    </w:rPr>
  </w:style>
  <w:style w:type="character" w:customStyle="1" w:styleId="WW8Num27z1">
    <w:name w:val="WW8Num27z1"/>
    <w:rsid w:val="00D10BEC"/>
    <w:rPr>
      <w:rFonts w:ascii="Courier New" w:hAnsi="Courier New" w:cs="Courier New" w:hint="default"/>
    </w:rPr>
  </w:style>
  <w:style w:type="character" w:customStyle="1" w:styleId="WW8Num27z2">
    <w:name w:val="WW8Num27z2"/>
    <w:rsid w:val="00D10BEC"/>
    <w:rPr>
      <w:rFonts w:ascii="Wingdings" w:hAnsi="Wingdings" w:cs="Wingdings" w:hint="default"/>
    </w:rPr>
  </w:style>
  <w:style w:type="character" w:customStyle="1" w:styleId="WW8Num27z3">
    <w:name w:val="WW8Num27z3"/>
    <w:rsid w:val="00D10BEC"/>
    <w:rPr>
      <w:rFonts w:ascii="Symbol" w:hAnsi="Symbol" w:cs="Symbol" w:hint="default"/>
    </w:rPr>
  </w:style>
  <w:style w:type="character" w:customStyle="1" w:styleId="WW8Num28z0">
    <w:name w:val="WW8Num28z0"/>
    <w:rsid w:val="00D10BEC"/>
    <w:rPr>
      <w:rFonts w:cs="Times New Roman" w:hint="default"/>
    </w:rPr>
  </w:style>
  <w:style w:type="character" w:customStyle="1" w:styleId="WW8Num28z1">
    <w:name w:val="WW8Num28z1"/>
    <w:rsid w:val="00D10BEC"/>
    <w:rPr>
      <w:rFonts w:cs="Times New Roman"/>
    </w:rPr>
  </w:style>
  <w:style w:type="character" w:customStyle="1" w:styleId="WW8Num29z0">
    <w:name w:val="WW8Num29z0"/>
    <w:rsid w:val="00D10BEC"/>
    <w:rPr>
      <w:rFonts w:cs="Times New Roman"/>
    </w:rPr>
  </w:style>
  <w:style w:type="character" w:customStyle="1" w:styleId="WW8Num30z0">
    <w:name w:val="WW8Num30z0"/>
    <w:rsid w:val="00D10BEC"/>
    <w:rPr>
      <w:rFonts w:cs="Times New Roman" w:hint="default"/>
    </w:rPr>
  </w:style>
  <w:style w:type="character" w:customStyle="1" w:styleId="WW8Num30z1">
    <w:name w:val="WW8Num30z1"/>
    <w:rsid w:val="00D10BEC"/>
    <w:rPr>
      <w:rFonts w:cs="Times New Roman"/>
    </w:rPr>
  </w:style>
  <w:style w:type="character" w:customStyle="1" w:styleId="WW8Num31z0">
    <w:name w:val="WW8Num31z0"/>
    <w:rsid w:val="00D10BEC"/>
    <w:rPr>
      <w:rFonts w:cs="Times New Roman" w:hint="default"/>
    </w:rPr>
  </w:style>
  <w:style w:type="character" w:customStyle="1" w:styleId="WW8Num31z1">
    <w:name w:val="WW8Num31z1"/>
    <w:rsid w:val="00D10BEC"/>
    <w:rPr>
      <w:rFonts w:cs="Times New Roman"/>
    </w:rPr>
  </w:style>
  <w:style w:type="character" w:customStyle="1" w:styleId="WW8Num32z0">
    <w:name w:val="WW8Num32z0"/>
    <w:rsid w:val="00D10BEC"/>
    <w:rPr>
      <w:rFonts w:cs="Times New Roman"/>
    </w:rPr>
  </w:style>
  <w:style w:type="character" w:customStyle="1" w:styleId="WW8Num33z0">
    <w:name w:val="WW8Num33z0"/>
    <w:rsid w:val="00D10BEC"/>
    <w:rPr>
      <w:rFonts w:cs="Times New Roman" w:hint="default"/>
    </w:rPr>
  </w:style>
  <w:style w:type="character" w:customStyle="1" w:styleId="WW8Num33z1">
    <w:name w:val="WW8Num33z1"/>
    <w:rsid w:val="00D10BEC"/>
    <w:rPr>
      <w:rFonts w:cs="Times New Roman"/>
    </w:rPr>
  </w:style>
  <w:style w:type="character" w:customStyle="1" w:styleId="WW8Num34z0">
    <w:name w:val="WW8Num34z0"/>
    <w:rsid w:val="00D10BEC"/>
    <w:rPr>
      <w:rFonts w:ascii="Times New Roman" w:hAnsi="Times New Roman" w:cs="Times New Roman" w:hint="default"/>
    </w:rPr>
  </w:style>
  <w:style w:type="character" w:customStyle="1" w:styleId="WW8Num34z1">
    <w:name w:val="WW8Num34z1"/>
    <w:rsid w:val="00D10BEC"/>
    <w:rPr>
      <w:rFonts w:ascii="Courier New" w:hAnsi="Courier New" w:cs="Courier New" w:hint="default"/>
    </w:rPr>
  </w:style>
  <w:style w:type="character" w:customStyle="1" w:styleId="WW8Num34z2">
    <w:name w:val="WW8Num34z2"/>
    <w:rsid w:val="00D10BEC"/>
    <w:rPr>
      <w:rFonts w:ascii="Wingdings" w:hAnsi="Wingdings" w:cs="Wingdings" w:hint="default"/>
    </w:rPr>
  </w:style>
  <w:style w:type="character" w:customStyle="1" w:styleId="WW8Num34z3">
    <w:name w:val="WW8Num34z3"/>
    <w:rsid w:val="00D10BEC"/>
    <w:rPr>
      <w:rFonts w:ascii="Symbol" w:hAnsi="Symbol" w:cs="Symbol" w:hint="default"/>
    </w:rPr>
  </w:style>
  <w:style w:type="character" w:customStyle="1" w:styleId="WW8Num35z0">
    <w:name w:val="WW8Num35z0"/>
    <w:rsid w:val="00D10BEC"/>
    <w:rPr>
      <w:rFonts w:ascii="Times New Roman" w:hAnsi="Times New Roman" w:cs="Times New Roman" w:hint="default"/>
      <w:sz w:val="22"/>
    </w:rPr>
  </w:style>
  <w:style w:type="character" w:customStyle="1" w:styleId="WW8Num35z1">
    <w:name w:val="WW8Num35z1"/>
    <w:rsid w:val="00D10BEC"/>
    <w:rPr>
      <w:rFonts w:ascii="Courier New" w:hAnsi="Courier New" w:cs="Courier New" w:hint="default"/>
    </w:rPr>
  </w:style>
  <w:style w:type="character" w:customStyle="1" w:styleId="WW8Num35z2">
    <w:name w:val="WW8Num35z2"/>
    <w:rsid w:val="00D10BEC"/>
    <w:rPr>
      <w:rFonts w:ascii="Wingdings" w:hAnsi="Wingdings" w:cs="Wingdings" w:hint="default"/>
    </w:rPr>
  </w:style>
  <w:style w:type="character" w:customStyle="1" w:styleId="WW8Num35z3">
    <w:name w:val="WW8Num35z3"/>
    <w:rsid w:val="00D10BEC"/>
    <w:rPr>
      <w:rFonts w:ascii="Symbol" w:hAnsi="Symbol" w:cs="Symbol" w:hint="default"/>
    </w:rPr>
  </w:style>
  <w:style w:type="character" w:customStyle="1" w:styleId="WW8Num36z0">
    <w:name w:val="WW8Num36z0"/>
    <w:rsid w:val="00D10BEC"/>
    <w:rPr>
      <w:rFonts w:hint="default"/>
      <w:b/>
    </w:rPr>
  </w:style>
  <w:style w:type="character" w:customStyle="1" w:styleId="WW8Num36z1">
    <w:name w:val="WW8Num36z1"/>
    <w:rsid w:val="00D10BEC"/>
  </w:style>
  <w:style w:type="character" w:customStyle="1" w:styleId="WW8Num36z2">
    <w:name w:val="WW8Num36z2"/>
    <w:rsid w:val="00D10BEC"/>
  </w:style>
  <w:style w:type="character" w:customStyle="1" w:styleId="WW8Num36z3">
    <w:name w:val="WW8Num36z3"/>
    <w:rsid w:val="00D10BEC"/>
  </w:style>
  <w:style w:type="character" w:customStyle="1" w:styleId="WW8Num36z4">
    <w:name w:val="WW8Num36z4"/>
    <w:rsid w:val="00D10BEC"/>
  </w:style>
  <w:style w:type="character" w:customStyle="1" w:styleId="WW8Num36z5">
    <w:name w:val="WW8Num36z5"/>
    <w:rsid w:val="00D10BEC"/>
  </w:style>
  <w:style w:type="character" w:customStyle="1" w:styleId="WW8Num36z6">
    <w:name w:val="WW8Num36z6"/>
    <w:rsid w:val="00D10BEC"/>
  </w:style>
  <w:style w:type="character" w:customStyle="1" w:styleId="WW8Num36z7">
    <w:name w:val="WW8Num36z7"/>
    <w:rsid w:val="00D10BEC"/>
  </w:style>
  <w:style w:type="character" w:customStyle="1" w:styleId="WW8Num36z8">
    <w:name w:val="WW8Num36z8"/>
    <w:rsid w:val="00D10BEC"/>
  </w:style>
  <w:style w:type="character" w:customStyle="1" w:styleId="WW8Num37z0">
    <w:name w:val="WW8Num37z0"/>
    <w:rsid w:val="00D10BEC"/>
    <w:rPr>
      <w:rFonts w:cs="Times New Roman" w:hint="default"/>
    </w:rPr>
  </w:style>
  <w:style w:type="character" w:customStyle="1" w:styleId="WW8Num38z0">
    <w:name w:val="WW8Num38z0"/>
    <w:rsid w:val="00D10BEC"/>
    <w:rPr>
      <w:rFonts w:cs="Times New Roman"/>
    </w:rPr>
  </w:style>
  <w:style w:type="character" w:customStyle="1" w:styleId="WW8Num39z0">
    <w:name w:val="WW8Num39z0"/>
    <w:rsid w:val="00D10BEC"/>
    <w:rPr>
      <w:rFonts w:hint="default"/>
    </w:rPr>
  </w:style>
  <w:style w:type="character" w:customStyle="1" w:styleId="WW8Num40z0">
    <w:name w:val="WW8Num40z0"/>
    <w:rsid w:val="00D10BEC"/>
    <w:rPr>
      <w:rFonts w:cs="Times New Roman" w:hint="default"/>
    </w:rPr>
  </w:style>
  <w:style w:type="character" w:customStyle="1" w:styleId="WW8Num40z1">
    <w:name w:val="WW8Num40z1"/>
    <w:rsid w:val="00D10BEC"/>
    <w:rPr>
      <w:rFonts w:cs="Times New Roman"/>
    </w:rPr>
  </w:style>
  <w:style w:type="character" w:customStyle="1" w:styleId="WW8Num41z0">
    <w:name w:val="WW8Num41z0"/>
    <w:rsid w:val="00D10BEC"/>
    <w:rPr>
      <w:rFonts w:cs="Times New Roman"/>
    </w:rPr>
  </w:style>
  <w:style w:type="character" w:customStyle="1" w:styleId="WW8Num42z0">
    <w:name w:val="WW8Num42z0"/>
    <w:rsid w:val="00D10BEC"/>
    <w:rPr>
      <w:rFonts w:cs="Times New Roman" w:hint="default"/>
    </w:rPr>
  </w:style>
  <w:style w:type="character" w:customStyle="1" w:styleId="WW8Num42z2">
    <w:name w:val="WW8Num42z2"/>
    <w:rsid w:val="00D10BEC"/>
    <w:rPr>
      <w:rFonts w:cs="Times New Roman"/>
      <w:sz w:val="26"/>
    </w:rPr>
  </w:style>
  <w:style w:type="character" w:customStyle="1" w:styleId="WW8Num43z0">
    <w:name w:val="WW8Num43z0"/>
    <w:rsid w:val="00D10BEC"/>
    <w:rPr>
      <w:rFonts w:hint="default"/>
      <w:b/>
    </w:rPr>
  </w:style>
  <w:style w:type="character" w:customStyle="1" w:styleId="WW8Num43z1">
    <w:name w:val="WW8Num43z1"/>
    <w:rsid w:val="00D10BEC"/>
  </w:style>
  <w:style w:type="character" w:customStyle="1" w:styleId="WW8Num43z2">
    <w:name w:val="WW8Num43z2"/>
    <w:rsid w:val="00D10BEC"/>
  </w:style>
  <w:style w:type="character" w:customStyle="1" w:styleId="WW8Num43z3">
    <w:name w:val="WW8Num43z3"/>
    <w:rsid w:val="00D10BEC"/>
  </w:style>
  <w:style w:type="character" w:customStyle="1" w:styleId="WW8Num43z4">
    <w:name w:val="WW8Num43z4"/>
    <w:rsid w:val="00D10BEC"/>
  </w:style>
  <w:style w:type="character" w:customStyle="1" w:styleId="WW8Num43z5">
    <w:name w:val="WW8Num43z5"/>
    <w:rsid w:val="00D10BEC"/>
  </w:style>
  <w:style w:type="character" w:customStyle="1" w:styleId="WW8Num43z6">
    <w:name w:val="WW8Num43z6"/>
    <w:rsid w:val="00D10BEC"/>
  </w:style>
  <w:style w:type="character" w:customStyle="1" w:styleId="WW8Num43z7">
    <w:name w:val="WW8Num43z7"/>
    <w:rsid w:val="00D10BEC"/>
  </w:style>
  <w:style w:type="character" w:customStyle="1" w:styleId="WW8Num43z8">
    <w:name w:val="WW8Num43z8"/>
    <w:rsid w:val="00D10BEC"/>
  </w:style>
  <w:style w:type="character" w:customStyle="1" w:styleId="WW8Num44z0">
    <w:name w:val="WW8Num44z0"/>
    <w:rsid w:val="00D10BEC"/>
    <w:rPr>
      <w:rFonts w:hint="default"/>
      <w:b w:val="0"/>
    </w:rPr>
  </w:style>
  <w:style w:type="character" w:customStyle="1" w:styleId="WW8Num44z1">
    <w:name w:val="WW8Num44z1"/>
    <w:rsid w:val="00D10BEC"/>
  </w:style>
  <w:style w:type="character" w:customStyle="1" w:styleId="WW8Num44z2">
    <w:name w:val="WW8Num44z2"/>
    <w:rsid w:val="00D10BEC"/>
  </w:style>
  <w:style w:type="character" w:customStyle="1" w:styleId="WW8Num44z3">
    <w:name w:val="WW8Num44z3"/>
    <w:rsid w:val="00D10BEC"/>
  </w:style>
  <w:style w:type="character" w:customStyle="1" w:styleId="WW8Num44z4">
    <w:name w:val="WW8Num44z4"/>
    <w:rsid w:val="00D10BEC"/>
  </w:style>
  <w:style w:type="character" w:customStyle="1" w:styleId="WW8Num44z5">
    <w:name w:val="WW8Num44z5"/>
    <w:rsid w:val="00D10BEC"/>
  </w:style>
  <w:style w:type="character" w:customStyle="1" w:styleId="WW8Num44z6">
    <w:name w:val="WW8Num44z6"/>
    <w:rsid w:val="00D10BEC"/>
  </w:style>
  <w:style w:type="character" w:customStyle="1" w:styleId="WW8Num44z7">
    <w:name w:val="WW8Num44z7"/>
    <w:rsid w:val="00D10BEC"/>
  </w:style>
  <w:style w:type="character" w:customStyle="1" w:styleId="WW8Num44z8">
    <w:name w:val="WW8Num44z8"/>
    <w:rsid w:val="00D10BEC"/>
  </w:style>
  <w:style w:type="character" w:customStyle="1" w:styleId="WW8Num45z0">
    <w:name w:val="WW8Num45z0"/>
    <w:rsid w:val="00D10BEC"/>
    <w:rPr>
      <w:rFonts w:cs="Times New Roman" w:hint="default"/>
    </w:rPr>
  </w:style>
  <w:style w:type="character" w:customStyle="1" w:styleId="WW8Num45z1">
    <w:name w:val="WW8Num45z1"/>
    <w:rsid w:val="00D10BEC"/>
    <w:rPr>
      <w:rFonts w:cs="Times New Roman"/>
    </w:rPr>
  </w:style>
  <w:style w:type="character" w:customStyle="1" w:styleId="WW8Num46z0">
    <w:name w:val="WW8Num46z0"/>
    <w:rsid w:val="00D10BEC"/>
    <w:rPr>
      <w:rFonts w:cs="Times New Roman" w:hint="default"/>
    </w:rPr>
  </w:style>
  <w:style w:type="character" w:customStyle="1" w:styleId="WW8Num46z1">
    <w:name w:val="WW8Num46z1"/>
    <w:rsid w:val="00D10BEC"/>
    <w:rPr>
      <w:rFonts w:cs="Times New Roman"/>
    </w:rPr>
  </w:style>
  <w:style w:type="character" w:customStyle="1" w:styleId="WW8Num47z0">
    <w:name w:val="WW8Num47z0"/>
    <w:rsid w:val="00D10BEC"/>
    <w:rPr>
      <w:rFonts w:hint="default"/>
      <w:b/>
    </w:rPr>
  </w:style>
  <w:style w:type="character" w:customStyle="1" w:styleId="WW8Num47z1">
    <w:name w:val="WW8Num47z1"/>
    <w:rsid w:val="00D10BEC"/>
  </w:style>
  <w:style w:type="character" w:customStyle="1" w:styleId="WW8Num47z2">
    <w:name w:val="WW8Num47z2"/>
    <w:rsid w:val="00D10BEC"/>
  </w:style>
  <w:style w:type="character" w:customStyle="1" w:styleId="WW8Num47z3">
    <w:name w:val="WW8Num47z3"/>
    <w:rsid w:val="00D10BEC"/>
  </w:style>
  <w:style w:type="character" w:customStyle="1" w:styleId="WW8Num47z4">
    <w:name w:val="WW8Num47z4"/>
    <w:rsid w:val="00D10BEC"/>
  </w:style>
  <w:style w:type="character" w:customStyle="1" w:styleId="WW8Num47z5">
    <w:name w:val="WW8Num47z5"/>
    <w:rsid w:val="00D10BEC"/>
  </w:style>
  <w:style w:type="character" w:customStyle="1" w:styleId="WW8Num47z6">
    <w:name w:val="WW8Num47z6"/>
    <w:rsid w:val="00D10BEC"/>
  </w:style>
  <w:style w:type="character" w:customStyle="1" w:styleId="WW8Num47z7">
    <w:name w:val="WW8Num47z7"/>
    <w:rsid w:val="00D10BEC"/>
  </w:style>
  <w:style w:type="character" w:customStyle="1" w:styleId="WW8Num47z8">
    <w:name w:val="WW8Num47z8"/>
    <w:rsid w:val="00D10BEC"/>
  </w:style>
  <w:style w:type="character" w:customStyle="1" w:styleId="WW8Num48z0">
    <w:name w:val="WW8Num48z0"/>
    <w:rsid w:val="00D10BEC"/>
    <w:rPr>
      <w:rFonts w:hint="default"/>
    </w:rPr>
  </w:style>
  <w:style w:type="character" w:customStyle="1" w:styleId="WW8Num48z1">
    <w:name w:val="WW8Num48z1"/>
    <w:rsid w:val="00D10BEC"/>
  </w:style>
  <w:style w:type="character" w:customStyle="1" w:styleId="WW8Num48z2">
    <w:name w:val="WW8Num48z2"/>
    <w:rsid w:val="00D10BEC"/>
  </w:style>
  <w:style w:type="character" w:customStyle="1" w:styleId="WW8Num48z3">
    <w:name w:val="WW8Num48z3"/>
    <w:rsid w:val="00D10BEC"/>
  </w:style>
  <w:style w:type="character" w:customStyle="1" w:styleId="WW8Num48z4">
    <w:name w:val="WW8Num48z4"/>
    <w:rsid w:val="00D10BEC"/>
  </w:style>
  <w:style w:type="character" w:customStyle="1" w:styleId="WW8Num48z5">
    <w:name w:val="WW8Num48z5"/>
    <w:rsid w:val="00D10BEC"/>
  </w:style>
  <w:style w:type="character" w:customStyle="1" w:styleId="WW8Num48z6">
    <w:name w:val="WW8Num48z6"/>
    <w:rsid w:val="00D10BEC"/>
  </w:style>
  <w:style w:type="character" w:customStyle="1" w:styleId="WW8Num48z7">
    <w:name w:val="WW8Num48z7"/>
    <w:rsid w:val="00D10BEC"/>
  </w:style>
  <w:style w:type="character" w:customStyle="1" w:styleId="WW8Num48z8">
    <w:name w:val="WW8Num48z8"/>
    <w:rsid w:val="00D10BEC"/>
  </w:style>
  <w:style w:type="character" w:customStyle="1" w:styleId="WW8Num49z0">
    <w:name w:val="WW8Num49z0"/>
    <w:rsid w:val="00D10BEC"/>
    <w:rPr>
      <w:rFonts w:cs="Times New Roman" w:hint="default"/>
    </w:rPr>
  </w:style>
  <w:style w:type="character" w:customStyle="1" w:styleId="WW8Num49z1">
    <w:name w:val="WW8Num49z1"/>
    <w:rsid w:val="00D10BEC"/>
    <w:rPr>
      <w:rFonts w:cs="Times New Roman"/>
    </w:rPr>
  </w:style>
  <w:style w:type="character" w:customStyle="1" w:styleId="WW8Num50z0">
    <w:name w:val="WW8Num50z0"/>
    <w:rsid w:val="00D10BEC"/>
    <w:rPr>
      <w:rFonts w:ascii="Symbol" w:hAnsi="Symbol" w:cs="Symbol" w:hint="default"/>
    </w:rPr>
  </w:style>
  <w:style w:type="character" w:customStyle="1" w:styleId="WW8Num51z0">
    <w:name w:val="WW8Num51z0"/>
    <w:rsid w:val="00D10BEC"/>
    <w:rPr>
      <w:rFonts w:hint="default"/>
      <w:b/>
    </w:rPr>
  </w:style>
  <w:style w:type="character" w:customStyle="1" w:styleId="WW8Num51z1">
    <w:name w:val="WW8Num51z1"/>
    <w:rsid w:val="00D10BEC"/>
  </w:style>
  <w:style w:type="character" w:customStyle="1" w:styleId="WW8Num51z2">
    <w:name w:val="WW8Num51z2"/>
    <w:rsid w:val="00D10BEC"/>
  </w:style>
  <w:style w:type="character" w:customStyle="1" w:styleId="WW8Num51z3">
    <w:name w:val="WW8Num51z3"/>
    <w:rsid w:val="00D10BEC"/>
  </w:style>
  <w:style w:type="character" w:customStyle="1" w:styleId="WW8Num51z4">
    <w:name w:val="WW8Num51z4"/>
    <w:rsid w:val="00D10BEC"/>
  </w:style>
  <w:style w:type="character" w:customStyle="1" w:styleId="WW8Num51z5">
    <w:name w:val="WW8Num51z5"/>
    <w:rsid w:val="00D10BEC"/>
  </w:style>
  <w:style w:type="character" w:customStyle="1" w:styleId="WW8Num51z6">
    <w:name w:val="WW8Num51z6"/>
    <w:rsid w:val="00D10BEC"/>
  </w:style>
  <w:style w:type="character" w:customStyle="1" w:styleId="WW8Num51z7">
    <w:name w:val="WW8Num51z7"/>
    <w:rsid w:val="00D10BEC"/>
  </w:style>
  <w:style w:type="character" w:customStyle="1" w:styleId="WW8Num51z8">
    <w:name w:val="WW8Num51z8"/>
    <w:rsid w:val="00D10BEC"/>
  </w:style>
  <w:style w:type="character" w:customStyle="1" w:styleId="WW8Num52z0">
    <w:name w:val="WW8Num52z0"/>
    <w:rsid w:val="00D10BEC"/>
    <w:rPr>
      <w:rFonts w:ascii="Times New Roman CYR" w:hAnsi="Times New Roman CYR" w:cs="Times New Roman CYR" w:hint="default"/>
    </w:rPr>
  </w:style>
  <w:style w:type="character" w:customStyle="1" w:styleId="WW8Num52z1">
    <w:name w:val="WW8Num52z1"/>
    <w:rsid w:val="00D10BEC"/>
    <w:rPr>
      <w:rFonts w:cs="Times New Roman"/>
    </w:rPr>
  </w:style>
  <w:style w:type="character" w:customStyle="1" w:styleId="WW8Num53z0">
    <w:name w:val="WW8Num53z0"/>
    <w:rsid w:val="00D10BEC"/>
    <w:rPr>
      <w:rFonts w:cs="Times New Roman" w:hint="default"/>
    </w:rPr>
  </w:style>
  <w:style w:type="character" w:customStyle="1" w:styleId="WW8Num53z1">
    <w:name w:val="WW8Num53z1"/>
    <w:rsid w:val="00D10BEC"/>
    <w:rPr>
      <w:rFonts w:cs="Times New Roman"/>
    </w:rPr>
  </w:style>
  <w:style w:type="character" w:customStyle="1" w:styleId="33">
    <w:name w:val="Основной шрифт абзаца3"/>
    <w:rsid w:val="00D10BEC"/>
  </w:style>
  <w:style w:type="character" w:customStyle="1" w:styleId="23">
    <w:name w:val="Основной текст 2 Знак"/>
    <w:rsid w:val="00D10BEC"/>
    <w:rPr>
      <w:rFonts w:ascii="Times New Roman" w:hAnsi="Times New Roman" w:cs="Times New Roman"/>
      <w:sz w:val="20"/>
      <w:szCs w:val="20"/>
      <w:lang w:val="x-none"/>
    </w:rPr>
  </w:style>
  <w:style w:type="character" w:customStyle="1" w:styleId="HeaderChar">
    <w:name w:val="Header Char"/>
    <w:basedOn w:val="33"/>
    <w:rsid w:val="00D10BEC"/>
  </w:style>
  <w:style w:type="character" w:customStyle="1" w:styleId="af0">
    <w:name w:val="Верхний колонтитул Знак"/>
    <w:rsid w:val="00D10BEC"/>
    <w:rPr>
      <w:rFonts w:ascii="Times New Roman" w:hAnsi="Times New Roman" w:cs="Times New Roman"/>
      <w:sz w:val="20"/>
      <w:szCs w:val="20"/>
      <w:lang w:val="x-none"/>
    </w:rPr>
  </w:style>
  <w:style w:type="character" w:styleId="af1">
    <w:name w:val="page number"/>
    <w:rsid w:val="00D10BEC"/>
    <w:rPr>
      <w:rFonts w:cs="Times New Roman"/>
    </w:rPr>
  </w:style>
  <w:style w:type="character" w:styleId="af2">
    <w:name w:val="Hyperlink"/>
    <w:rsid w:val="00D10BEC"/>
    <w:rPr>
      <w:rFonts w:cs="Times New Roman"/>
      <w:color w:val="0000FF"/>
      <w:u w:val="single"/>
    </w:rPr>
  </w:style>
  <w:style w:type="character" w:customStyle="1" w:styleId="FooterChar">
    <w:name w:val="Footer Char"/>
    <w:rsid w:val="00D10BEC"/>
    <w:rPr>
      <w:sz w:val="20"/>
      <w:lang w:val="en-US" w:bidi="ar-SA"/>
    </w:rPr>
  </w:style>
  <w:style w:type="character" w:customStyle="1" w:styleId="af3">
    <w:name w:val="Нижний колонтитул Знак"/>
    <w:rsid w:val="00D10BEC"/>
    <w:rPr>
      <w:rFonts w:ascii="Times New Roman" w:hAnsi="Times New Roman" w:cs="Times New Roman"/>
      <w:sz w:val="20"/>
      <w:szCs w:val="20"/>
      <w:lang w:val="x-none"/>
    </w:rPr>
  </w:style>
  <w:style w:type="character" w:customStyle="1" w:styleId="ConsNormal">
    <w:name w:val="ConsNormal Знак"/>
    <w:rsid w:val="00D10BEC"/>
    <w:rPr>
      <w:rFonts w:ascii="Arial" w:hAnsi="Arial" w:cs="Arial"/>
      <w:lang w:val="ru-RU" w:bidi="ar-SA"/>
    </w:rPr>
  </w:style>
  <w:style w:type="character" w:styleId="af4">
    <w:name w:val="FollowedHyperlink"/>
    <w:rsid w:val="00D10BEC"/>
    <w:rPr>
      <w:rFonts w:cs="Times New Roman"/>
      <w:color w:val="800080"/>
      <w:u w:val="single"/>
    </w:rPr>
  </w:style>
  <w:style w:type="character" w:customStyle="1" w:styleId="24">
    <w:name w:val="Основной текст с отступом 2 Знак"/>
    <w:rsid w:val="00D10BEC"/>
    <w:rPr>
      <w:rFonts w:ascii="Times New Roman" w:hAnsi="Times New Roman" w:cs="Times New Roman"/>
      <w:sz w:val="20"/>
      <w:szCs w:val="20"/>
      <w:lang w:val="x-none"/>
    </w:rPr>
  </w:style>
  <w:style w:type="character" w:customStyle="1" w:styleId="34">
    <w:name w:val="Основной текст с отступом 3 Знак"/>
    <w:link w:val="35"/>
    <w:uiPriority w:val="99"/>
    <w:qFormat/>
    <w:rsid w:val="00D10BEC"/>
    <w:rPr>
      <w:rFonts w:ascii="Times New Roman" w:hAnsi="Times New Roman" w:cs="Times New Roman"/>
      <w:sz w:val="16"/>
      <w:szCs w:val="16"/>
      <w:lang w:val="x-none"/>
    </w:rPr>
  </w:style>
  <w:style w:type="character" w:customStyle="1" w:styleId="ConsPlusNormal">
    <w:name w:val="ConsPlusNormal Знак"/>
    <w:rsid w:val="00D10BEC"/>
    <w:rPr>
      <w:rFonts w:ascii="Arial" w:hAnsi="Arial" w:cs="Arial"/>
      <w:lang w:val="ru-RU" w:bidi="ar-SA"/>
    </w:rPr>
  </w:style>
  <w:style w:type="character" w:customStyle="1" w:styleId="af5">
    <w:name w:val="Основной Знак"/>
    <w:rsid w:val="00D10BEC"/>
    <w:rPr>
      <w:rFonts w:ascii="Times New Roman" w:hAnsi="Times New Roman" w:cs="Times New Roman"/>
      <w:sz w:val="28"/>
      <w:lang w:val="x-none"/>
    </w:rPr>
  </w:style>
  <w:style w:type="character" w:customStyle="1" w:styleId="af6">
    <w:name w:val="Текст документа Знак"/>
    <w:rsid w:val="00D10BEC"/>
    <w:rPr>
      <w:sz w:val="28"/>
    </w:rPr>
  </w:style>
  <w:style w:type="character" w:customStyle="1" w:styleId="c">
    <w:name w:val="Текcт_документа Знак"/>
    <w:rsid w:val="00D10BEC"/>
    <w:rPr>
      <w:sz w:val="28"/>
    </w:rPr>
  </w:style>
  <w:style w:type="character" w:customStyle="1" w:styleId="14">
    <w:name w:val="Обычный 1 Знак"/>
    <w:rsid w:val="00D10BEC"/>
    <w:rPr>
      <w:sz w:val="24"/>
    </w:rPr>
  </w:style>
  <w:style w:type="character" w:customStyle="1" w:styleId="WW8Num4z1">
    <w:name w:val="WW8Num4z1"/>
    <w:rsid w:val="00D10BEC"/>
    <w:rPr>
      <w:rFonts w:ascii="OpenSymbol" w:hAnsi="OpenSymbol" w:cs="OpenSymbol"/>
    </w:rPr>
  </w:style>
  <w:style w:type="character" w:customStyle="1" w:styleId="WW8Num8z3">
    <w:name w:val="WW8Num8z3"/>
    <w:rsid w:val="00D10BEC"/>
    <w:rPr>
      <w:rFonts w:ascii="Symbol" w:hAnsi="Symbol" w:cs="Symbol"/>
    </w:rPr>
  </w:style>
  <w:style w:type="character" w:customStyle="1" w:styleId="WW8Num18z1">
    <w:name w:val="WW8Num18z1"/>
    <w:rsid w:val="00D10BEC"/>
    <w:rPr>
      <w:rFonts w:ascii="Courier New" w:hAnsi="Courier New" w:cs="Courier New"/>
      <w:sz w:val="20"/>
    </w:rPr>
  </w:style>
  <w:style w:type="character" w:customStyle="1" w:styleId="WW8Num18z2">
    <w:name w:val="WW8Num18z2"/>
    <w:rsid w:val="00D10BEC"/>
    <w:rPr>
      <w:rFonts w:ascii="Wingdings" w:hAnsi="Wingdings" w:cs="Wingdings"/>
      <w:sz w:val="20"/>
    </w:rPr>
  </w:style>
  <w:style w:type="character" w:customStyle="1" w:styleId="WW8Num19z1">
    <w:name w:val="WW8Num19z1"/>
    <w:rsid w:val="00D10BEC"/>
    <w:rPr>
      <w:rFonts w:ascii="Courier New" w:hAnsi="Courier New" w:cs="Courier New"/>
      <w:sz w:val="20"/>
    </w:rPr>
  </w:style>
  <w:style w:type="character" w:customStyle="1" w:styleId="WW8Num19z2">
    <w:name w:val="WW8Num19z2"/>
    <w:rsid w:val="00D10BEC"/>
    <w:rPr>
      <w:rFonts w:ascii="Wingdings" w:hAnsi="Wingdings" w:cs="Wingdings"/>
      <w:sz w:val="20"/>
    </w:rPr>
  </w:style>
  <w:style w:type="character" w:customStyle="1" w:styleId="WW8Num21z1">
    <w:name w:val="WW8Num21z1"/>
    <w:rsid w:val="00D10BEC"/>
    <w:rPr>
      <w:rFonts w:ascii="Courier New" w:hAnsi="Courier New" w:cs="Courier New"/>
      <w:sz w:val="20"/>
    </w:rPr>
  </w:style>
  <w:style w:type="character" w:customStyle="1" w:styleId="WW8Num21z2">
    <w:name w:val="WW8Num21z2"/>
    <w:rsid w:val="00D10BEC"/>
    <w:rPr>
      <w:rFonts w:ascii="Wingdings" w:hAnsi="Wingdings" w:cs="Wingdings"/>
      <w:sz w:val="20"/>
    </w:rPr>
  </w:style>
  <w:style w:type="character" w:customStyle="1" w:styleId="WW8Num26z2">
    <w:name w:val="WW8Num26z2"/>
    <w:rsid w:val="00D10BEC"/>
    <w:rPr>
      <w:rFonts w:ascii="Wingdings" w:hAnsi="Wingdings" w:cs="Wingdings"/>
    </w:rPr>
  </w:style>
  <w:style w:type="character" w:customStyle="1" w:styleId="WW8Num28z2">
    <w:name w:val="WW8Num28z2"/>
    <w:rsid w:val="00D10BEC"/>
    <w:rPr>
      <w:rFonts w:ascii="Wingdings" w:hAnsi="Wingdings" w:cs="Wingdings"/>
      <w:sz w:val="20"/>
    </w:rPr>
  </w:style>
  <w:style w:type="character" w:customStyle="1" w:styleId="WW8Num31z2">
    <w:name w:val="WW8Num31z2"/>
    <w:rsid w:val="00D10BEC"/>
    <w:rPr>
      <w:rFonts w:ascii="Wingdings" w:hAnsi="Wingdings" w:cs="Wingdings"/>
      <w:sz w:val="20"/>
    </w:rPr>
  </w:style>
  <w:style w:type="character" w:customStyle="1" w:styleId="WW8Num33z2">
    <w:name w:val="WW8Num33z2"/>
    <w:rsid w:val="00D10BEC"/>
    <w:rPr>
      <w:rFonts w:ascii="Wingdings" w:hAnsi="Wingdings" w:cs="Wingdings"/>
      <w:sz w:val="20"/>
    </w:rPr>
  </w:style>
  <w:style w:type="character" w:customStyle="1" w:styleId="15">
    <w:name w:val="Основной шрифт абзаца1"/>
    <w:rsid w:val="00D10BEC"/>
  </w:style>
  <w:style w:type="character" w:customStyle="1" w:styleId="af7">
    <w:name w:val="Текст Знак"/>
    <w:rsid w:val="00D10BEC"/>
    <w:rPr>
      <w:rFonts w:ascii="Courier New" w:hAnsi="Courier New" w:cs="Courier New"/>
      <w:lang w:val="ru-RU" w:bidi="ar-SA"/>
    </w:rPr>
  </w:style>
  <w:style w:type="character" w:customStyle="1" w:styleId="af8">
    <w:name w:val="Название Знак"/>
    <w:rsid w:val="00D10BEC"/>
    <w:rPr>
      <w:rFonts w:eastAsia="Times New Roman"/>
      <w:b/>
      <w:sz w:val="24"/>
      <w:lang w:val="ru-RU" w:bidi="ar-SA"/>
    </w:rPr>
  </w:style>
  <w:style w:type="character" w:customStyle="1" w:styleId="af9">
    <w:name w:val="Символ сноски"/>
    <w:rsid w:val="00D10BEC"/>
    <w:rPr>
      <w:vertAlign w:val="superscript"/>
    </w:rPr>
  </w:style>
  <w:style w:type="character" w:customStyle="1" w:styleId="16">
    <w:name w:val="Знак сноски1"/>
    <w:rsid w:val="00D10BEC"/>
    <w:rPr>
      <w:vertAlign w:val="superscript"/>
    </w:rPr>
  </w:style>
  <w:style w:type="character" w:customStyle="1" w:styleId="afa">
    <w:name w:val="Символ нумерации"/>
    <w:rsid w:val="00D10BEC"/>
  </w:style>
  <w:style w:type="character" w:customStyle="1" w:styleId="afb">
    <w:name w:val="Символы концевой сноски"/>
    <w:rsid w:val="00D10BEC"/>
    <w:rPr>
      <w:vertAlign w:val="superscript"/>
    </w:rPr>
  </w:style>
  <w:style w:type="character" w:customStyle="1" w:styleId="WW-">
    <w:name w:val="WW-Символы концевой сноски"/>
    <w:rsid w:val="00D10BEC"/>
  </w:style>
  <w:style w:type="character" w:customStyle="1" w:styleId="17">
    <w:name w:val="Название Знак1"/>
    <w:rsid w:val="00D10BEC"/>
    <w:rPr>
      <w:rFonts w:ascii="Times New Roman" w:eastAsia="Times New Roman" w:hAnsi="Times New Roman" w:cs="Times New Roman"/>
      <w:b/>
      <w:sz w:val="24"/>
      <w:szCs w:val="24"/>
      <w:lang w:val="x-none" w:bidi="ar-SA"/>
    </w:rPr>
  </w:style>
  <w:style w:type="character" w:customStyle="1" w:styleId="afc">
    <w:name w:val="Подзаголовок Знак"/>
    <w:rsid w:val="00D10BEC"/>
    <w:rPr>
      <w:rFonts w:ascii="Arial" w:eastAsia="Microsoft YaHei" w:hAnsi="Arial" w:cs="Mangal"/>
      <w:i/>
      <w:iCs/>
      <w:sz w:val="28"/>
      <w:szCs w:val="28"/>
      <w:lang w:val="x-none" w:bidi="ar-SA"/>
    </w:rPr>
  </w:style>
  <w:style w:type="character" w:customStyle="1" w:styleId="afd">
    <w:name w:val="Текст сноски Знак"/>
    <w:rsid w:val="00D10BEC"/>
    <w:rPr>
      <w:rFonts w:ascii="Times New Roman" w:eastAsia="Times New Roman" w:hAnsi="Times New Roman" w:cs="Times New Roman"/>
      <w:sz w:val="20"/>
      <w:szCs w:val="20"/>
      <w:lang w:val="x-none" w:bidi="ar-SA"/>
    </w:rPr>
  </w:style>
  <w:style w:type="character" w:customStyle="1" w:styleId="afe">
    <w:name w:val="Нормальный Знак"/>
    <w:rsid w:val="00D10BEC"/>
    <w:rPr>
      <w:rFonts w:ascii="Times New Roman" w:hAnsi="Times New Roman" w:cs="Times New Roman"/>
      <w:sz w:val="28"/>
      <w:lang w:val="x-none"/>
    </w:rPr>
  </w:style>
  <w:style w:type="character" w:customStyle="1" w:styleId="BodyText2">
    <w:name w:val="Body Text 2 Знак"/>
    <w:rsid w:val="00D10BEC"/>
    <w:rPr>
      <w:rFonts w:ascii="Times New Roman" w:eastAsia="SimSun" w:hAnsi="Times New Roman" w:cs="Times New Roman"/>
      <w:kern w:val="2"/>
      <w:sz w:val="24"/>
      <w:lang w:val="x-none" w:bidi="hi-IN"/>
    </w:rPr>
  </w:style>
  <w:style w:type="character" w:customStyle="1" w:styleId="1TimesNewRoman12">
    <w:name w:val="Стиль Заголовок 1 + Times New Roman 12 пт не полужирный Знак Знак"/>
    <w:rsid w:val="00D10BEC"/>
    <w:rPr>
      <w:rFonts w:ascii="Arial" w:hAnsi="Arial" w:cs="Arial"/>
      <w:b/>
      <w:kern w:val="2"/>
      <w:sz w:val="24"/>
      <w:lang w:val="ru-RU"/>
    </w:rPr>
  </w:style>
  <w:style w:type="character" w:customStyle="1" w:styleId="1TimesNewRoman120">
    <w:name w:val="Стиль Заголовок 1 + Times New Roman 12 пт Знак"/>
    <w:rsid w:val="00D10BEC"/>
    <w:rPr>
      <w:rFonts w:ascii="Times New Roman" w:hAnsi="Times New Roman" w:cs="Times New Roman"/>
      <w:b/>
      <w:kern w:val="2"/>
      <w:sz w:val="20"/>
      <w:lang w:val="x-none"/>
    </w:rPr>
  </w:style>
  <w:style w:type="character" w:customStyle="1" w:styleId="36">
    <w:name w:val="Основной текст 3 Знак"/>
    <w:rsid w:val="00D10BEC"/>
    <w:rPr>
      <w:rFonts w:ascii="Times New Roman" w:hAnsi="Times New Roman" w:cs="Times New Roman"/>
      <w:sz w:val="16"/>
      <w:szCs w:val="16"/>
      <w:lang w:val="x-none"/>
    </w:rPr>
  </w:style>
  <w:style w:type="character" w:customStyle="1" w:styleId="18">
    <w:name w:val="Текст Знак1"/>
    <w:rsid w:val="00D10BEC"/>
    <w:rPr>
      <w:rFonts w:ascii="MS Sans Serif" w:hAnsi="MS Sans Serif" w:cs="Times New Roman"/>
      <w:sz w:val="24"/>
      <w:szCs w:val="24"/>
      <w:lang w:val="x-none"/>
    </w:rPr>
  </w:style>
  <w:style w:type="character" w:customStyle="1" w:styleId="aff">
    <w:name w:val="Подпись Знак"/>
    <w:rsid w:val="00D10BEC"/>
    <w:rPr>
      <w:rFonts w:ascii="Times New Roman" w:hAnsi="Times New Roman" w:cs="Times New Roman"/>
      <w:bCs/>
      <w:sz w:val="24"/>
      <w:szCs w:val="24"/>
      <w:lang w:val="x-none"/>
    </w:rPr>
  </w:style>
  <w:style w:type="character" w:customStyle="1" w:styleId="aff0">
    <w:name w:val="Текст таблицы Знак"/>
    <w:rsid w:val="00D10BEC"/>
    <w:rPr>
      <w:rFonts w:ascii="Times New Roman" w:hAnsi="Times New Roman" w:cs="Times New Roman"/>
      <w:color w:val="000000"/>
      <w:sz w:val="20"/>
      <w:lang w:val="x-none"/>
    </w:rPr>
  </w:style>
  <w:style w:type="character" w:styleId="aff1">
    <w:name w:val="Emphasis"/>
    <w:qFormat/>
    <w:rsid w:val="00D10BEC"/>
    <w:rPr>
      <w:i/>
    </w:rPr>
  </w:style>
  <w:style w:type="character" w:styleId="aff2">
    <w:name w:val="Strong"/>
    <w:qFormat/>
    <w:rsid w:val="00D10BEC"/>
    <w:rPr>
      <w:b/>
    </w:rPr>
  </w:style>
  <w:style w:type="character" w:customStyle="1" w:styleId="aff3">
    <w:name w:val="Заголовок колонки Знак Знак"/>
    <w:rsid w:val="00D10BEC"/>
    <w:rPr>
      <w:rFonts w:ascii="Times New Roman" w:hAnsi="Times New Roman" w:cs="Times New Roman"/>
      <w:b/>
      <w:sz w:val="24"/>
      <w:lang w:val="x-none"/>
    </w:rPr>
  </w:style>
  <w:style w:type="character" w:customStyle="1" w:styleId="aff4">
    <w:name w:val="Текст примечания Знак"/>
    <w:rsid w:val="00D10BEC"/>
    <w:rPr>
      <w:rFonts w:ascii="Times New Roman" w:hAnsi="Times New Roman" w:cs="Times New Roman"/>
      <w:sz w:val="20"/>
      <w:szCs w:val="20"/>
      <w:lang w:val="x-none"/>
    </w:rPr>
  </w:style>
  <w:style w:type="character" w:customStyle="1" w:styleId="1TimesNewRoman121">
    <w:name w:val="Стиль Заголовок 1 + Times New Roman 12 пт не полужирный Знак"/>
    <w:rsid w:val="00D10BEC"/>
    <w:rPr>
      <w:rFonts w:ascii="Times New Roman" w:hAnsi="Times New Roman" w:cs="Times New Roman"/>
      <w:b/>
      <w:kern w:val="2"/>
      <w:sz w:val="20"/>
      <w:lang w:val="x-none"/>
    </w:rPr>
  </w:style>
  <w:style w:type="character" w:customStyle="1" w:styleId="aff5">
    <w:name w:val="Дата Знак"/>
    <w:rsid w:val="00D10BEC"/>
    <w:rPr>
      <w:rFonts w:ascii="Times New Roman" w:hAnsi="Times New Roman" w:cs="Times New Roman"/>
      <w:sz w:val="20"/>
      <w:szCs w:val="20"/>
      <w:lang w:val="x-none"/>
    </w:rPr>
  </w:style>
  <w:style w:type="character" w:customStyle="1" w:styleId="Bold">
    <w:name w:val="Bold"/>
    <w:rsid w:val="00D10BEC"/>
    <w:rPr>
      <w:rFonts w:ascii="Times New Roman" w:hAnsi="Times New Roman" w:cs="Times New Roman"/>
      <w:b/>
      <w:lang w:val="ru-RU"/>
    </w:rPr>
  </w:style>
  <w:style w:type="character" w:customStyle="1" w:styleId="aff6">
    <w:name w:val="Тема примечания Знак"/>
    <w:rsid w:val="00D10BEC"/>
    <w:rPr>
      <w:rFonts w:ascii="Times New Roman" w:hAnsi="Times New Roman" w:cs="Times New Roman"/>
      <w:b/>
      <w:bCs/>
      <w:sz w:val="20"/>
      <w:szCs w:val="20"/>
      <w:lang w:val="x-none"/>
    </w:rPr>
  </w:style>
  <w:style w:type="character" w:customStyle="1" w:styleId="1TimesNewRoman122">
    <w:name w:val="Стиль Заголовок 1 + Times New Roman 12 пт Знак Знак"/>
    <w:rsid w:val="00D10BEC"/>
    <w:rPr>
      <w:rFonts w:ascii="Arial" w:hAnsi="Arial" w:cs="Arial"/>
      <w:b/>
      <w:kern w:val="2"/>
      <w:sz w:val="24"/>
      <w:lang w:val="ru-RU"/>
    </w:rPr>
  </w:style>
  <w:style w:type="character" w:customStyle="1" w:styleId="aff7">
    <w:name w:val="Надстрочный"/>
    <w:rsid w:val="00D10BEC"/>
    <w:rPr>
      <w:i/>
      <w:vertAlign w:val="superscript"/>
    </w:rPr>
  </w:style>
  <w:style w:type="character" w:customStyle="1" w:styleId="19">
    <w:name w:val="Основной текст Знак1"/>
    <w:rsid w:val="00D10BEC"/>
    <w:rPr>
      <w:sz w:val="24"/>
    </w:rPr>
  </w:style>
  <w:style w:type="character" w:customStyle="1" w:styleId="1a">
    <w:name w:val="Текст сноски Знак1"/>
    <w:rsid w:val="00D10BEC"/>
    <w:rPr>
      <w:lang w:val="ru-RU"/>
    </w:rPr>
  </w:style>
  <w:style w:type="character" w:customStyle="1" w:styleId="aff8">
    <w:name w:val="Обычный (веб) Знак"/>
    <w:rsid w:val="00D10BEC"/>
    <w:rPr>
      <w:rFonts w:ascii="Times New Roman" w:hAnsi="Times New Roman" w:cs="Times New Roman"/>
      <w:sz w:val="24"/>
      <w:lang w:val="x-none"/>
    </w:rPr>
  </w:style>
  <w:style w:type="character" w:customStyle="1" w:styleId="1b">
    <w:name w:val="Знак примечания1"/>
    <w:rsid w:val="00D10BEC"/>
    <w:rPr>
      <w:rFonts w:cs="Times New Roman"/>
      <w:sz w:val="16"/>
      <w:szCs w:val="16"/>
    </w:rPr>
  </w:style>
  <w:style w:type="character" w:customStyle="1" w:styleId="ListLabel52">
    <w:name w:val="ListLabel 52"/>
    <w:rsid w:val="00D10BEC"/>
    <w:rPr>
      <w:b/>
    </w:rPr>
  </w:style>
  <w:style w:type="character" w:customStyle="1" w:styleId="ListLabel53">
    <w:name w:val="ListLabel 53"/>
    <w:rsid w:val="00D10BEC"/>
    <w:rPr>
      <w:b/>
      <w:sz w:val="24"/>
    </w:rPr>
  </w:style>
  <w:style w:type="character" w:customStyle="1" w:styleId="ListLabel54">
    <w:name w:val="ListLabel 54"/>
    <w:rsid w:val="00D10BEC"/>
    <w:rPr>
      <w:b w:val="0"/>
      <w:sz w:val="24"/>
    </w:rPr>
  </w:style>
  <w:style w:type="character" w:customStyle="1" w:styleId="ListLabel55">
    <w:name w:val="ListLabel 55"/>
    <w:rsid w:val="00D10BEC"/>
    <w:rPr>
      <w:b w:val="0"/>
    </w:rPr>
  </w:style>
  <w:style w:type="character" w:customStyle="1" w:styleId="ListLabel56">
    <w:name w:val="ListLabel 56"/>
    <w:rsid w:val="00D10BEC"/>
    <w:rPr>
      <w:b w:val="0"/>
    </w:rPr>
  </w:style>
  <w:style w:type="character" w:customStyle="1" w:styleId="ListLabel57">
    <w:name w:val="ListLabel 57"/>
    <w:rsid w:val="00D10BEC"/>
    <w:rPr>
      <w:b w:val="0"/>
    </w:rPr>
  </w:style>
  <w:style w:type="character" w:customStyle="1" w:styleId="ListLabel58">
    <w:name w:val="ListLabel 58"/>
    <w:rsid w:val="00D10BEC"/>
    <w:rPr>
      <w:b w:val="0"/>
    </w:rPr>
  </w:style>
  <w:style w:type="character" w:customStyle="1" w:styleId="ListLabel59">
    <w:name w:val="ListLabel 59"/>
    <w:rsid w:val="00D10BEC"/>
    <w:rPr>
      <w:b w:val="0"/>
    </w:rPr>
  </w:style>
  <w:style w:type="character" w:customStyle="1" w:styleId="ListLabel60">
    <w:name w:val="ListLabel 60"/>
    <w:rsid w:val="00D10BEC"/>
    <w:rPr>
      <w:b w:val="0"/>
    </w:rPr>
  </w:style>
  <w:style w:type="character" w:customStyle="1" w:styleId="FontStyle22">
    <w:name w:val="Font Style22"/>
    <w:rsid w:val="00D10BEC"/>
    <w:rPr>
      <w:rFonts w:ascii="Times New Roman" w:hAnsi="Times New Roman" w:cs="Times New Roman"/>
      <w:b/>
      <w:bCs/>
      <w:sz w:val="22"/>
      <w:szCs w:val="22"/>
    </w:rPr>
  </w:style>
  <w:style w:type="character" w:customStyle="1" w:styleId="aff9">
    <w:name w:val="Основной текст_"/>
    <w:basedOn w:val="33"/>
    <w:rsid w:val="00D10BEC"/>
    <w:rPr>
      <w:shd w:val="clear" w:color="auto" w:fill="FFFFFF"/>
    </w:rPr>
  </w:style>
  <w:style w:type="character" w:customStyle="1" w:styleId="1c">
    <w:name w:val="Основной текст1"/>
    <w:basedOn w:val="aff9"/>
    <w:rsid w:val="00D10BEC"/>
    <w:rPr>
      <w:rFonts w:ascii="Times New Roman" w:eastAsia="Times New Roman" w:hAnsi="Times New Roman" w:cs="Times New Roman"/>
      <w:b w:val="0"/>
      <w:bCs w:val="0"/>
      <w:i w:val="0"/>
      <w:iCs w:val="0"/>
      <w:caps w:val="0"/>
      <w:smallCaps w:val="0"/>
      <w:strike w:val="0"/>
      <w:dstrike w:val="0"/>
      <w:color w:val="000000"/>
      <w:spacing w:val="0"/>
      <w:w w:val="100"/>
      <w:position w:val="0"/>
      <w:sz w:val="24"/>
      <w:u w:val="none"/>
      <w:shd w:val="clear" w:color="auto" w:fill="FFFFFF"/>
      <w:vertAlign w:val="baseline"/>
      <w:lang w:val="ru-RU"/>
    </w:rPr>
  </w:style>
  <w:style w:type="character" w:customStyle="1" w:styleId="311pt">
    <w:name w:val="Основной текст (3) + 11 pt;Не полужирный"/>
    <w:basedOn w:val="33"/>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311pt0">
    <w:name w:val="Основной текст (3) + 11 pt"/>
    <w:basedOn w:val="33"/>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ffa">
    <w:name w:val="Основной текст + Полужирный"/>
    <w:rsid w:val="00D10BEC"/>
    <w:rPr>
      <w:b/>
      <w:bCs/>
      <w:sz w:val="25"/>
      <w:szCs w:val="25"/>
      <w:lang w:bidi="ar-SA"/>
    </w:rPr>
  </w:style>
  <w:style w:type="character" w:customStyle="1" w:styleId="25">
    <w:name w:val="Основной текст (2)_"/>
    <w:basedOn w:val="33"/>
    <w:rsid w:val="00D10BEC"/>
    <w:rPr>
      <w:b/>
      <w:bCs/>
      <w:sz w:val="23"/>
      <w:szCs w:val="23"/>
      <w:shd w:val="clear" w:color="auto" w:fill="FFFFFF"/>
    </w:rPr>
  </w:style>
  <w:style w:type="character" w:customStyle="1" w:styleId="26">
    <w:name w:val="Основной шрифт абзаца2"/>
    <w:rsid w:val="00D10BEC"/>
  </w:style>
  <w:style w:type="character" w:customStyle="1" w:styleId="ListLabel65">
    <w:name w:val="ListLabel 65"/>
    <w:rsid w:val="00D10BEC"/>
    <w:rPr>
      <w:rFonts w:eastAsia="Calibri"/>
      <w:color w:val="0000FF"/>
      <w:sz w:val="24"/>
      <w:szCs w:val="24"/>
      <w:lang w:eastAsia="en-US"/>
    </w:rPr>
  </w:style>
  <w:style w:type="character" w:customStyle="1" w:styleId="affb">
    <w:name w:val="Цветовое выделение для Текст"/>
    <w:uiPriority w:val="99"/>
    <w:rsid w:val="00D10BEC"/>
    <w:rPr>
      <w:sz w:val="24"/>
    </w:rPr>
  </w:style>
  <w:style w:type="character" w:customStyle="1" w:styleId="ListLabel64">
    <w:name w:val="ListLabel 64"/>
    <w:rsid w:val="00D10BEC"/>
    <w:rPr>
      <w:rFonts w:ascii="Times New Roman" w:hAnsi="Times New Roman" w:cs="Times New Roman"/>
      <w:sz w:val="24"/>
      <w:szCs w:val="24"/>
    </w:rPr>
  </w:style>
  <w:style w:type="character" w:customStyle="1" w:styleId="ListLabel84">
    <w:name w:val="ListLabel 84"/>
    <w:rsid w:val="00D10BEC"/>
    <w:rPr>
      <w:rFonts w:ascii="Times New Roman" w:hAnsi="Times New Roman" w:cs="Times New Roman"/>
      <w:sz w:val="24"/>
      <w:szCs w:val="24"/>
    </w:rPr>
  </w:style>
  <w:style w:type="character" w:customStyle="1" w:styleId="ListLabel44">
    <w:name w:val="ListLabel 44"/>
    <w:rsid w:val="00D10BEC"/>
    <w:rPr>
      <w:rFonts w:ascii="Times New Roman" w:hAnsi="Times New Roman" w:cs="Times New Roman"/>
      <w:color w:val="0000FF"/>
      <w:sz w:val="24"/>
      <w:szCs w:val="24"/>
    </w:rPr>
  </w:style>
  <w:style w:type="character" w:customStyle="1" w:styleId="ListLabel82">
    <w:name w:val="ListLabel 82"/>
    <w:rsid w:val="00D10BEC"/>
    <w:rPr>
      <w:rFonts w:ascii="Times New Roman" w:hAnsi="Times New Roman" w:cs="Times New Roman"/>
      <w:color w:val="0000FF"/>
      <w:sz w:val="24"/>
      <w:szCs w:val="24"/>
    </w:rPr>
  </w:style>
  <w:style w:type="paragraph" w:customStyle="1" w:styleId="affc">
    <w:name w:val="Заголовок"/>
    <w:basedOn w:val="a0"/>
    <w:next w:val="aa"/>
    <w:rsid w:val="00D10BEC"/>
    <w:pPr>
      <w:keepNext/>
      <w:suppressAutoHyphens/>
      <w:spacing w:before="240" w:after="120"/>
    </w:pPr>
    <w:rPr>
      <w:rFonts w:ascii="Arial" w:eastAsia="Microsoft YaHei" w:hAnsi="Arial" w:cs="Mangal"/>
      <w:sz w:val="28"/>
      <w:szCs w:val="28"/>
      <w:lang w:eastAsia="zh-CN"/>
    </w:rPr>
  </w:style>
  <w:style w:type="character" w:customStyle="1" w:styleId="27">
    <w:name w:val="Основной текст Знак2"/>
    <w:basedOn w:val="a1"/>
    <w:rsid w:val="00D10BEC"/>
    <w:rPr>
      <w:b/>
      <w:bCs/>
      <w:sz w:val="24"/>
      <w:szCs w:val="24"/>
      <w:lang w:eastAsia="zh-CN"/>
    </w:rPr>
  </w:style>
  <w:style w:type="paragraph" w:styleId="affd">
    <w:name w:val="List"/>
    <w:basedOn w:val="aa"/>
    <w:rsid w:val="00D10BEC"/>
    <w:pPr>
      <w:spacing w:after="120"/>
    </w:pPr>
    <w:rPr>
      <w:rFonts w:cs="Mangal"/>
      <w:sz w:val="24"/>
      <w:szCs w:val="24"/>
      <w:lang w:eastAsia="zh-CN"/>
    </w:rPr>
  </w:style>
  <w:style w:type="paragraph" w:styleId="affe">
    <w:name w:val="caption"/>
    <w:basedOn w:val="a0"/>
    <w:next w:val="afff"/>
    <w:qFormat/>
    <w:rsid w:val="00D10BEC"/>
    <w:pPr>
      <w:widowControl w:val="0"/>
      <w:suppressAutoHyphens/>
      <w:spacing w:before="120" w:line="360" w:lineRule="atLeast"/>
      <w:jc w:val="center"/>
      <w:textAlignment w:val="baseline"/>
    </w:pPr>
    <w:rPr>
      <w:b/>
      <w:sz w:val="40"/>
      <w:lang w:eastAsia="zh-CN"/>
    </w:rPr>
  </w:style>
  <w:style w:type="paragraph" w:customStyle="1" w:styleId="28">
    <w:name w:val="Указатель2"/>
    <w:basedOn w:val="a0"/>
    <w:rsid w:val="00D10BEC"/>
    <w:pPr>
      <w:suppressLineNumbers/>
      <w:suppressAutoHyphens/>
    </w:pPr>
    <w:rPr>
      <w:rFonts w:cs="Mangal"/>
      <w:sz w:val="20"/>
      <w:szCs w:val="20"/>
      <w:lang w:eastAsia="zh-CN"/>
    </w:rPr>
  </w:style>
  <w:style w:type="paragraph" w:customStyle="1" w:styleId="1d">
    <w:name w:val="Название объекта1"/>
    <w:basedOn w:val="a0"/>
    <w:next w:val="a0"/>
    <w:rsid w:val="00D10BEC"/>
    <w:pPr>
      <w:suppressAutoHyphens/>
      <w:spacing w:before="120"/>
      <w:jc w:val="center"/>
    </w:pPr>
    <w:rPr>
      <w:sz w:val="36"/>
      <w:szCs w:val="20"/>
      <w:lang w:eastAsia="zh-CN"/>
    </w:rPr>
  </w:style>
  <w:style w:type="paragraph" w:customStyle="1" w:styleId="220">
    <w:name w:val="Основной текст 22"/>
    <w:basedOn w:val="a0"/>
    <w:rsid w:val="00D10BEC"/>
    <w:pPr>
      <w:suppressAutoHyphens/>
      <w:spacing w:before="60"/>
      <w:jc w:val="both"/>
    </w:pPr>
    <w:rPr>
      <w:szCs w:val="20"/>
      <w:lang w:eastAsia="zh-CN"/>
    </w:rPr>
  </w:style>
  <w:style w:type="paragraph" w:styleId="afff0">
    <w:name w:val="header"/>
    <w:basedOn w:val="a0"/>
    <w:link w:val="1e"/>
    <w:rsid w:val="00D10BEC"/>
    <w:pPr>
      <w:tabs>
        <w:tab w:val="center" w:pos="4677"/>
        <w:tab w:val="right" w:pos="9355"/>
      </w:tabs>
      <w:suppressAutoHyphens/>
    </w:pPr>
    <w:rPr>
      <w:sz w:val="20"/>
      <w:szCs w:val="20"/>
      <w:lang w:eastAsia="zh-CN"/>
    </w:rPr>
  </w:style>
  <w:style w:type="character" w:customStyle="1" w:styleId="1e">
    <w:name w:val="Верхний колонтитул Знак1"/>
    <w:basedOn w:val="a1"/>
    <w:link w:val="afff0"/>
    <w:rsid w:val="00D10BEC"/>
    <w:rPr>
      <w:lang w:eastAsia="zh-CN"/>
    </w:rPr>
  </w:style>
  <w:style w:type="paragraph" w:customStyle="1" w:styleId="ConsNormal0">
    <w:name w:val="ConsNormal"/>
    <w:rsid w:val="00D10BEC"/>
    <w:pPr>
      <w:suppressAutoHyphens/>
      <w:autoSpaceDE w:val="0"/>
      <w:ind w:right="19772" w:firstLine="720"/>
    </w:pPr>
    <w:rPr>
      <w:rFonts w:ascii="Arial" w:hAnsi="Arial" w:cs="Arial"/>
      <w:lang w:eastAsia="zh-CN"/>
    </w:rPr>
  </w:style>
  <w:style w:type="character" w:customStyle="1" w:styleId="1f">
    <w:name w:val="Основной текст с отступом Знак1"/>
    <w:basedOn w:val="a1"/>
    <w:rsid w:val="00D10BEC"/>
    <w:rPr>
      <w:lang w:eastAsia="zh-CN"/>
    </w:rPr>
  </w:style>
  <w:style w:type="paragraph" w:styleId="afff1">
    <w:name w:val="footer"/>
    <w:basedOn w:val="a0"/>
    <w:link w:val="1f0"/>
    <w:rsid w:val="00D10BEC"/>
    <w:pPr>
      <w:tabs>
        <w:tab w:val="center" w:pos="4677"/>
        <w:tab w:val="right" w:pos="9355"/>
      </w:tabs>
      <w:suppressAutoHyphens/>
    </w:pPr>
    <w:rPr>
      <w:sz w:val="20"/>
      <w:szCs w:val="20"/>
      <w:lang w:eastAsia="zh-CN"/>
    </w:rPr>
  </w:style>
  <w:style w:type="character" w:customStyle="1" w:styleId="1f0">
    <w:name w:val="Нижний колонтитул Знак1"/>
    <w:basedOn w:val="a1"/>
    <w:link w:val="afff1"/>
    <w:rsid w:val="00D10BEC"/>
    <w:rPr>
      <w:lang w:eastAsia="zh-CN"/>
    </w:rPr>
  </w:style>
  <w:style w:type="paragraph" w:customStyle="1" w:styleId="ConsPlusNormal0">
    <w:name w:val="ConsPlusNormal"/>
    <w:qFormat/>
    <w:rsid w:val="00D10BEC"/>
    <w:pPr>
      <w:suppressAutoHyphens/>
      <w:autoSpaceDE w:val="0"/>
      <w:ind w:firstLine="720"/>
    </w:pPr>
    <w:rPr>
      <w:rFonts w:ascii="Arial" w:hAnsi="Arial" w:cs="Arial"/>
      <w:lang w:eastAsia="zh-CN"/>
    </w:rPr>
  </w:style>
  <w:style w:type="paragraph" w:customStyle="1" w:styleId="ConsCell">
    <w:name w:val="ConsCell"/>
    <w:rsid w:val="00D10BEC"/>
    <w:pPr>
      <w:widowControl w:val="0"/>
      <w:suppressAutoHyphens/>
      <w:autoSpaceDE w:val="0"/>
    </w:pPr>
    <w:rPr>
      <w:rFonts w:ascii="Arial" w:hAnsi="Arial" w:cs="Arial"/>
      <w:sz w:val="22"/>
      <w:szCs w:val="22"/>
      <w:lang w:eastAsia="zh-CN"/>
    </w:rPr>
  </w:style>
  <w:style w:type="paragraph" w:customStyle="1" w:styleId="02statia2">
    <w:name w:val="02statia2"/>
    <w:basedOn w:val="a0"/>
    <w:rsid w:val="00D10BEC"/>
    <w:pPr>
      <w:suppressAutoHyphens/>
      <w:spacing w:before="120" w:after="240" w:line="320" w:lineRule="atLeast"/>
      <w:ind w:left="2020" w:hanging="880"/>
      <w:jc w:val="both"/>
    </w:pPr>
    <w:rPr>
      <w:rFonts w:ascii="GaramondNarrowC" w:hAnsi="GaramondNarrowC" w:cs="GaramondNarrowC"/>
      <w:color w:val="000000"/>
      <w:sz w:val="21"/>
      <w:szCs w:val="21"/>
      <w:lang w:eastAsia="zh-CN"/>
    </w:rPr>
  </w:style>
  <w:style w:type="paragraph" w:styleId="afff2">
    <w:name w:val="No Spacing"/>
    <w:qFormat/>
    <w:rsid w:val="00D10BEC"/>
    <w:pPr>
      <w:suppressAutoHyphens/>
    </w:pPr>
    <w:rPr>
      <w:rFonts w:ascii="Calibri" w:hAnsi="Calibri"/>
      <w:sz w:val="22"/>
      <w:szCs w:val="22"/>
      <w:lang w:eastAsia="zh-CN"/>
    </w:rPr>
  </w:style>
  <w:style w:type="paragraph" w:styleId="afff3">
    <w:name w:val="toa heading"/>
    <w:basedOn w:val="11"/>
    <w:next w:val="a0"/>
    <w:rsid w:val="00D10BEC"/>
    <w:pPr>
      <w:suppressAutoHyphens/>
      <w:spacing w:line="276" w:lineRule="auto"/>
    </w:pPr>
    <w:rPr>
      <w:rFonts w:ascii="Cambria" w:eastAsia="Times New Roman" w:hAnsi="Cambria" w:cs="Cambria"/>
      <w:color w:val="365F91"/>
      <w:lang w:eastAsia="zh-CN"/>
    </w:rPr>
  </w:style>
  <w:style w:type="paragraph" w:styleId="1f1">
    <w:name w:val="toc 1"/>
    <w:basedOn w:val="a0"/>
    <w:next w:val="a0"/>
    <w:rsid w:val="00D10BEC"/>
    <w:pPr>
      <w:suppressAutoHyphens/>
      <w:spacing w:after="100"/>
    </w:pPr>
    <w:rPr>
      <w:sz w:val="20"/>
      <w:szCs w:val="20"/>
      <w:lang w:eastAsia="zh-CN"/>
    </w:rPr>
  </w:style>
  <w:style w:type="paragraph" w:styleId="29">
    <w:name w:val="toc 2"/>
    <w:basedOn w:val="a0"/>
    <w:next w:val="a0"/>
    <w:rsid w:val="00D10BEC"/>
    <w:pPr>
      <w:suppressAutoHyphens/>
      <w:spacing w:after="100"/>
      <w:ind w:left="200"/>
    </w:pPr>
    <w:rPr>
      <w:sz w:val="20"/>
      <w:szCs w:val="20"/>
      <w:lang w:eastAsia="zh-CN"/>
    </w:rPr>
  </w:style>
  <w:style w:type="paragraph" w:styleId="37">
    <w:name w:val="toc 3"/>
    <w:basedOn w:val="a0"/>
    <w:next w:val="a0"/>
    <w:rsid w:val="00D10BEC"/>
    <w:pPr>
      <w:suppressAutoHyphens/>
      <w:spacing w:after="100"/>
      <w:ind w:left="400"/>
    </w:pPr>
    <w:rPr>
      <w:sz w:val="20"/>
      <w:szCs w:val="20"/>
      <w:lang w:eastAsia="zh-CN"/>
    </w:rPr>
  </w:style>
  <w:style w:type="character" w:customStyle="1" w:styleId="1f2">
    <w:name w:val="Текст выноски Знак1"/>
    <w:basedOn w:val="a1"/>
    <w:rsid w:val="00D10BEC"/>
    <w:rPr>
      <w:rFonts w:ascii="Tahoma" w:hAnsi="Tahoma" w:cs="Tahoma"/>
      <w:sz w:val="16"/>
      <w:szCs w:val="16"/>
      <w:lang w:eastAsia="zh-CN"/>
    </w:rPr>
  </w:style>
  <w:style w:type="paragraph" w:customStyle="1" w:styleId="ConsPlusNonformat">
    <w:name w:val="ConsPlusNonformat"/>
    <w:rsid w:val="00D10BEC"/>
    <w:pPr>
      <w:widowControl w:val="0"/>
      <w:suppressAutoHyphens/>
      <w:autoSpaceDE w:val="0"/>
    </w:pPr>
    <w:rPr>
      <w:rFonts w:ascii="Courier New" w:hAnsi="Courier New" w:cs="Courier New"/>
      <w:lang w:eastAsia="zh-CN"/>
    </w:rPr>
  </w:style>
  <w:style w:type="paragraph" w:customStyle="1" w:styleId="ConsPlusCell">
    <w:name w:val="ConsPlusCell"/>
    <w:rsid w:val="00D10BEC"/>
    <w:pPr>
      <w:widowControl w:val="0"/>
      <w:suppressAutoHyphens/>
      <w:autoSpaceDE w:val="0"/>
    </w:pPr>
    <w:rPr>
      <w:rFonts w:ascii="Calibri" w:hAnsi="Calibri" w:cs="Calibri"/>
      <w:sz w:val="22"/>
      <w:szCs w:val="22"/>
      <w:lang w:eastAsia="zh-CN"/>
    </w:rPr>
  </w:style>
  <w:style w:type="paragraph" w:customStyle="1" w:styleId="afff4">
    <w:name w:val="Знак"/>
    <w:basedOn w:val="a0"/>
    <w:rsid w:val="00D10BEC"/>
    <w:pPr>
      <w:suppressAutoHyphens/>
      <w:spacing w:after="160" w:line="240" w:lineRule="exact"/>
    </w:pPr>
    <w:rPr>
      <w:rFonts w:ascii="Verdana" w:hAnsi="Verdana" w:cs="Verdana"/>
      <w:sz w:val="20"/>
      <w:szCs w:val="20"/>
      <w:lang w:val="en-US" w:eastAsia="zh-CN"/>
    </w:rPr>
  </w:style>
  <w:style w:type="paragraph" w:customStyle="1" w:styleId="221">
    <w:name w:val="Основной текст с отступом 22"/>
    <w:basedOn w:val="a0"/>
    <w:rsid w:val="00D10BEC"/>
    <w:pPr>
      <w:suppressAutoHyphens/>
      <w:spacing w:after="120" w:line="480" w:lineRule="auto"/>
      <w:ind w:left="283"/>
    </w:pPr>
    <w:rPr>
      <w:sz w:val="20"/>
      <w:szCs w:val="20"/>
      <w:lang w:eastAsia="zh-CN"/>
    </w:rPr>
  </w:style>
  <w:style w:type="paragraph" w:customStyle="1" w:styleId="330">
    <w:name w:val="Основной текст с отступом 33"/>
    <w:basedOn w:val="a0"/>
    <w:rsid w:val="00D10BEC"/>
    <w:pPr>
      <w:suppressAutoHyphens/>
      <w:spacing w:after="120"/>
      <w:ind w:left="283"/>
    </w:pPr>
    <w:rPr>
      <w:sz w:val="16"/>
      <w:szCs w:val="16"/>
      <w:lang w:eastAsia="zh-CN"/>
    </w:rPr>
  </w:style>
  <w:style w:type="paragraph" w:customStyle="1" w:styleId="38">
    <w:name w:val="Знак3"/>
    <w:basedOn w:val="a0"/>
    <w:rsid w:val="00D10BEC"/>
    <w:pPr>
      <w:suppressAutoHyphens/>
      <w:spacing w:after="160" w:line="240" w:lineRule="exact"/>
    </w:pPr>
    <w:rPr>
      <w:rFonts w:ascii="Verdana" w:hAnsi="Verdana" w:cs="Verdana"/>
      <w:sz w:val="20"/>
      <w:szCs w:val="20"/>
      <w:lang w:val="en-US" w:eastAsia="zh-CN"/>
    </w:rPr>
  </w:style>
  <w:style w:type="paragraph" w:customStyle="1" w:styleId="2a">
    <w:name w:val="Знак2"/>
    <w:basedOn w:val="a0"/>
    <w:rsid w:val="00D10BEC"/>
    <w:pPr>
      <w:suppressAutoHyphens/>
      <w:spacing w:after="160" w:line="240" w:lineRule="exact"/>
    </w:pPr>
    <w:rPr>
      <w:rFonts w:ascii="Verdana" w:hAnsi="Verdana" w:cs="Verdana"/>
      <w:sz w:val="20"/>
      <w:szCs w:val="20"/>
      <w:lang w:val="en-US" w:eastAsia="zh-CN"/>
    </w:rPr>
  </w:style>
  <w:style w:type="paragraph" w:customStyle="1" w:styleId="Style4">
    <w:name w:val="Style4"/>
    <w:basedOn w:val="a0"/>
    <w:rsid w:val="00D10BEC"/>
    <w:pPr>
      <w:widowControl w:val="0"/>
      <w:suppressAutoHyphens/>
      <w:autoSpaceDE w:val="0"/>
      <w:spacing w:line="328" w:lineRule="exact"/>
      <w:jc w:val="both"/>
    </w:pPr>
    <w:rPr>
      <w:lang w:eastAsia="zh-CN"/>
    </w:rPr>
  </w:style>
  <w:style w:type="paragraph" w:customStyle="1" w:styleId="afff5">
    <w:name w:val="Заголовки"/>
    <w:basedOn w:val="a0"/>
    <w:rsid w:val="00D10BEC"/>
    <w:pPr>
      <w:widowControl w:val="0"/>
      <w:tabs>
        <w:tab w:val="left" w:pos="-2340"/>
        <w:tab w:val="left" w:pos="-2160"/>
        <w:tab w:val="left" w:pos="-1980"/>
      </w:tabs>
      <w:suppressAutoHyphens/>
      <w:autoSpaceDE w:val="0"/>
      <w:spacing w:before="120" w:after="240"/>
      <w:jc w:val="center"/>
    </w:pPr>
    <w:rPr>
      <w:sz w:val="28"/>
      <w:szCs w:val="20"/>
      <w:lang w:eastAsia="zh-CN"/>
    </w:rPr>
  </w:style>
  <w:style w:type="paragraph" w:customStyle="1" w:styleId="afff6">
    <w:name w:val="Норм. текст"/>
    <w:basedOn w:val="a0"/>
    <w:rsid w:val="00D10BEC"/>
    <w:pPr>
      <w:widowControl w:val="0"/>
      <w:tabs>
        <w:tab w:val="left" w:pos="-2340"/>
        <w:tab w:val="left" w:pos="-2160"/>
        <w:tab w:val="left" w:pos="-1980"/>
      </w:tabs>
      <w:suppressAutoHyphens/>
      <w:autoSpaceDE w:val="0"/>
      <w:spacing w:before="120"/>
      <w:ind w:firstLine="709"/>
      <w:jc w:val="both"/>
    </w:pPr>
    <w:rPr>
      <w:sz w:val="28"/>
      <w:szCs w:val="20"/>
      <w:lang w:eastAsia="zh-CN"/>
    </w:rPr>
  </w:style>
  <w:style w:type="paragraph" w:customStyle="1" w:styleId="a">
    <w:name w:val="Нормальный список"/>
    <w:basedOn w:val="a0"/>
    <w:rsid w:val="00D10BEC"/>
    <w:pPr>
      <w:widowControl w:val="0"/>
      <w:numPr>
        <w:numId w:val="10"/>
      </w:numPr>
      <w:tabs>
        <w:tab w:val="left" w:pos="1134"/>
      </w:tabs>
      <w:suppressAutoHyphens/>
      <w:spacing w:before="60" w:after="60"/>
      <w:ind w:left="0" w:firstLine="743"/>
      <w:jc w:val="both"/>
    </w:pPr>
    <w:rPr>
      <w:sz w:val="28"/>
      <w:szCs w:val="28"/>
      <w:lang w:eastAsia="zh-CN"/>
    </w:rPr>
  </w:style>
  <w:style w:type="paragraph" w:customStyle="1" w:styleId="140">
    <w:name w:val="Текст в таблице 14"/>
    <w:basedOn w:val="a0"/>
    <w:rsid w:val="00D10BEC"/>
    <w:pPr>
      <w:keepLines/>
      <w:suppressAutoHyphens/>
      <w:ind w:left="69" w:right="103"/>
      <w:jc w:val="center"/>
    </w:pPr>
    <w:rPr>
      <w:sz w:val="28"/>
      <w:szCs w:val="20"/>
    </w:rPr>
  </w:style>
  <w:style w:type="paragraph" w:customStyle="1" w:styleId="afff7">
    <w:name w:val="Текст в таблице"/>
    <w:basedOn w:val="afff6"/>
    <w:rsid w:val="00D10BEC"/>
    <w:pPr>
      <w:widowControl/>
      <w:ind w:firstLine="0"/>
      <w:contextualSpacing/>
      <w:jc w:val="left"/>
    </w:pPr>
    <w:rPr>
      <w:lang w:eastAsia="ru-RU"/>
    </w:rPr>
  </w:style>
  <w:style w:type="paragraph" w:customStyle="1" w:styleId="ConsPlusTitle">
    <w:name w:val="ConsPlusTitle"/>
    <w:rsid w:val="00D10BEC"/>
    <w:pPr>
      <w:widowControl w:val="0"/>
      <w:suppressAutoHyphens/>
      <w:autoSpaceDE w:val="0"/>
    </w:pPr>
    <w:rPr>
      <w:b/>
      <w:bCs/>
      <w:sz w:val="24"/>
      <w:szCs w:val="24"/>
      <w:lang w:eastAsia="zh-CN"/>
    </w:rPr>
  </w:style>
  <w:style w:type="paragraph" w:styleId="afff8">
    <w:name w:val="Normal (Web)"/>
    <w:basedOn w:val="a0"/>
    <w:uiPriority w:val="99"/>
    <w:qFormat/>
    <w:rsid w:val="00D10BEC"/>
    <w:pPr>
      <w:suppressAutoHyphens/>
      <w:spacing w:before="280" w:after="280"/>
    </w:pPr>
    <w:rPr>
      <w:szCs w:val="20"/>
      <w:lang w:val="x-none" w:eastAsia="zh-CN"/>
    </w:rPr>
  </w:style>
  <w:style w:type="paragraph" w:customStyle="1" w:styleId="afff9">
    <w:name w:val="Основной"/>
    <w:basedOn w:val="a0"/>
    <w:rsid w:val="00D10BEC"/>
    <w:pPr>
      <w:suppressAutoHyphens/>
      <w:ind w:firstLine="709"/>
      <w:jc w:val="both"/>
    </w:pPr>
    <w:rPr>
      <w:sz w:val="28"/>
      <w:szCs w:val="20"/>
      <w:lang w:val="x-none" w:eastAsia="zh-CN"/>
    </w:rPr>
  </w:style>
  <w:style w:type="paragraph" w:customStyle="1" w:styleId="tab">
    <w:name w:val="Текст(м) с tab"/>
    <w:basedOn w:val="a0"/>
    <w:rsid w:val="00D10BEC"/>
    <w:pPr>
      <w:widowControl w:val="0"/>
      <w:tabs>
        <w:tab w:val="right" w:leader="underscore" w:pos="6350"/>
      </w:tabs>
      <w:suppressAutoHyphens/>
      <w:ind w:firstLine="454"/>
      <w:jc w:val="both"/>
    </w:pPr>
    <w:rPr>
      <w:rFonts w:ascii="Journal" w:hAnsi="Journal" w:cs="Journal"/>
      <w:sz w:val="18"/>
      <w:szCs w:val="20"/>
      <w:lang w:eastAsia="zh-CN"/>
    </w:rPr>
  </w:style>
  <w:style w:type="paragraph" w:customStyle="1" w:styleId="afffa">
    <w:name w:val="Текст_таблицы"/>
    <w:basedOn w:val="a0"/>
    <w:rsid w:val="00D10BEC"/>
    <w:pPr>
      <w:suppressAutoHyphens/>
      <w:spacing w:line="360" w:lineRule="auto"/>
    </w:pPr>
    <w:rPr>
      <w:sz w:val="28"/>
      <w:szCs w:val="20"/>
      <w:lang w:eastAsia="zh-CN"/>
    </w:rPr>
  </w:style>
  <w:style w:type="paragraph" w:customStyle="1" w:styleId="afffb">
    <w:name w:val="Текст документа"/>
    <w:basedOn w:val="afff9"/>
    <w:rsid w:val="00D10BEC"/>
    <w:pPr>
      <w:widowControl w:val="0"/>
      <w:spacing w:line="360" w:lineRule="auto"/>
      <w:ind w:left="284" w:right="170" w:firstLine="567"/>
    </w:pPr>
    <w:rPr>
      <w:rFonts w:ascii="Calibri" w:hAnsi="Calibri" w:cs="Calibri"/>
    </w:rPr>
  </w:style>
  <w:style w:type="paragraph" w:customStyle="1" w:styleId="c0">
    <w:name w:val="Текcт_документа"/>
    <w:basedOn w:val="afffb"/>
    <w:rsid w:val="00D10BEC"/>
  </w:style>
  <w:style w:type="paragraph" w:customStyle="1" w:styleId="1f3">
    <w:name w:val="Обычный 1"/>
    <w:basedOn w:val="a0"/>
    <w:rsid w:val="00D10BEC"/>
    <w:pPr>
      <w:suppressAutoHyphens/>
      <w:spacing w:before="60" w:after="60" w:line="360" w:lineRule="auto"/>
      <w:ind w:firstLine="709"/>
      <w:jc w:val="both"/>
    </w:pPr>
    <w:rPr>
      <w:rFonts w:ascii="Calibri" w:hAnsi="Calibri" w:cs="Calibri"/>
      <w:szCs w:val="20"/>
      <w:lang w:val="x-none" w:eastAsia="zh-CN"/>
    </w:rPr>
  </w:style>
  <w:style w:type="paragraph" w:customStyle="1" w:styleId="1f4">
    <w:name w:val="Название1"/>
    <w:basedOn w:val="a0"/>
    <w:rsid w:val="00D10BEC"/>
    <w:pPr>
      <w:suppressLineNumbers/>
      <w:suppressAutoHyphens/>
      <w:spacing w:before="120" w:after="120"/>
    </w:pPr>
    <w:rPr>
      <w:rFonts w:cs="Mangal"/>
      <w:i/>
      <w:iCs/>
      <w:lang w:eastAsia="zh-CN"/>
    </w:rPr>
  </w:style>
  <w:style w:type="paragraph" w:customStyle="1" w:styleId="1f5">
    <w:name w:val="Указатель1"/>
    <w:basedOn w:val="a0"/>
    <w:rsid w:val="00D10BEC"/>
    <w:pPr>
      <w:suppressLineNumbers/>
      <w:suppressAutoHyphens/>
    </w:pPr>
    <w:rPr>
      <w:rFonts w:cs="Mangal"/>
      <w:lang w:eastAsia="zh-CN"/>
    </w:rPr>
  </w:style>
  <w:style w:type="paragraph" w:customStyle="1" w:styleId="1f6">
    <w:name w:val="Текст1"/>
    <w:basedOn w:val="a0"/>
    <w:rsid w:val="00D10BEC"/>
    <w:pPr>
      <w:suppressAutoHyphens/>
    </w:pPr>
    <w:rPr>
      <w:rFonts w:ascii="Courier New" w:hAnsi="Courier New" w:cs="Courier New"/>
      <w:sz w:val="20"/>
      <w:szCs w:val="20"/>
      <w:lang w:eastAsia="zh-CN"/>
    </w:rPr>
  </w:style>
  <w:style w:type="paragraph" w:styleId="afff">
    <w:name w:val="Subtitle"/>
    <w:basedOn w:val="affc"/>
    <w:next w:val="aa"/>
    <w:link w:val="1f7"/>
    <w:qFormat/>
    <w:rsid w:val="00D10BEC"/>
    <w:pPr>
      <w:jc w:val="center"/>
    </w:pPr>
    <w:rPr>
      <w:i/>
      <w:iCs/>
    </w:rPr>
  </w:style>
  <w:style w:type="character" w:customStyle="1" w:styleId="1f7">
    <w:name w:val="Подзаголовок Знак1"/>
    <w:basedOn w:val="a1"/>
    <w:link w:val="afff"/>
    <w:rsid w:val="00D10BEC"/>
    <w:rPr>
      <w:rFonts w:ascii="Arial" w:eastAsia="Microsoft YaHei" w:hAnsi="Arial" w:cs="Mangal"/>
      <w:i/>
      <w:iCs/>
      <w:sz w:val="28"/>
      <w:szCs w:val="28"/>
      <w:lang w:eastAsia="zh-CN"/>
    </w:rPr>
  </w:style>
  <w:style w:type="paragraph" w:customStyle="1" w:styleId="10">
    <w:name w:val="Маркированный список1"/>
    <w:basedOn w:val="a0"/>
    <w:rsid w:val="00D10BEC"/>
    <w:pPr>
      <w:widowControl w:val="0"/>
      <w:numPr>
        <w:numId w:val="4"/>
      </w:numPr>
      <w:suppressAutoHyphens/>
      <w:jc w:val="both"/>
    </w:pPr>
    <w:rPr>
      <w:rFonts w:eastAsia="SimSun" w:cs="Mangal"/>
      <w:kern w:val="2"/>
      <w:lang w:eastAsia="zh-CN" w:bidi="hi-IN"/>
    </w:rPr>
  </w:style>
  <w:style w:type="paragraph" w:customStyle="1" w:styleId="211">
    <w:name w:val="Основной текст 21"/>
    <w:basedOn w:val="a0"/>
    <w:rsid w:val="00D10BEC"/>
    <w:pPr>
      <w:widowControl w:val="0"/>
      <w:suppressAutoHyphens/>
      <w:spacing w:after="120" w:line="480" w:lineRule="auto"/>
    </w:pPr>
    <w:rPr>
      <w:rFonts w:eastAsia="SimSun"/>
      <w:kern w:val="2"/>
      <w:szCs w:val="20"/>
      <w:lang w:val="x-none" w:eastAsia="zh-CN" w:bidi="hi-IN"/>
    </w:rPr>
  </w:style>
  <w:style w:type="paragraph" w:styleId="afffc">
    <w:name w:val="footnote text"/>
    <w:basedOn w:val="a0"/>
    <w:link w:val="2b"/>
    <w:rsid w:val="00D10BEC"/>
    <w:pPr>
      <w:suppressLineNumbers/>
      <w:suppressAutoHyphens/>
      <w:ind w:left="283" w:hanging="283"/>
    </w:pPr>
    <w:rPr>
      <w:sz w:val="20"/>
      <w:szCs w:val="20"/>
      <w:lang w:eastAsia="zh-CN"/>
    </w:rPr>
  </w:style>
  <w:style w:type="character" w:customStyle="1" w:styleId="2b">
    <w:name w:val="Текст сноски Знак2"/>
    <w:basedOn w:val="a1"/>
    <w:link w:val="afffc"/>
    <w:rsid w:val="00D10BEC"/>
    <w:rPr>
      <w:lang w:eastAsia="zh-CN"/>
    </w:rPr>
  </w:style>
  <w:style w:type="paragraph" w:customStyle="1" w:styleId="afffd">
    <w:name w:val="Нормальный"/>
    <w:basedOn w:val="a0"/>
    <w:rsid w:val="00D10BEC"/>
    <w:pPr>
      <w:suppressAutoHyphens/>
      <w:spacing w:line="360" w:lineRule="auto"/>
      <w:ind w:firstLine="720"/>
      <w:jc w:val="both"/>
    </w:pPr>
    <w:rPr>
      <w:sz w:val="28"/>
      <w:szCs w:val="20"/>
      <w:lang w:val="x-none" w:eastAsia="zh-CN"/>
    </w:rPr>
  </w:style>
  <w:style w:type="paragraph" w:customStyle="1" w:styleId="afffe">
    <w:name w:val="Перечисление"/>
    <w:basedOn w:val="a0"/>
    <w:rsid w:val="00D10BEC"/>
    <w:pPr>
      <w:tabs>
        <w:tab w:val="left" w:pos="0"/>
      </w:tabs>
      <w:suppressAutoHyphens/>
      <w:spacing w:after="120" w:line="360" w:lineRule="auto"/>
      <w:ind w:left="720" w:hanging="360"/>
      <w:jc w:val="both"/>
    </w:pPr>
    <w:rPr>
      <w:rFonts w:eastAsia="Arial Unicode MS"/>
      <w:lang w:eastAsia="zh-CN"/>
    </w:rPr>
  </w:style>
  <w:style w:type="paragraph" w:customStyle="1" w:styleId="affff">
    <w:name w:val="Основной абзац"/>
    <w:basedOn w:val="a0"/>
    <w:rsid w:val="00D10BEC"/>
    <w:pPr>
      <w:suppressAutoHyphens/>
      <w:spacing w:line="360" w:lineRule="auto"/>
      <w:ind w:firstLine="851"/>
      <w:jc w:val="both"/>
    </w:pPr>
    <w:rPr>
      <w:lang w:eastAsia="zh-CN"/>
    </w:rPr>
  </w:style>
  <w:style w:type="paragraph" w:styleId="41">
    <w:name w:val="toc 4"/>
    <w:basedOn w:val="a0"/>
    <w:next w:val="a0"/>
    <w:rsid w:val="00D10BEC"/>
    <w:pPr>
      <w:tabs>
        <w:tab w:val="right" w:pos="9540"/>
      </w:tabs>
      <w:suppressAutoHyphens/>
      <w:overflowPunct w:val="0"/>
      <w:autoSpaceDE w:val="0"/>
      <w:jc w:val="both"/>
      <w:textAlignment w:val="baseline"/>
    </w:pPr>
    <w:rPr>
      <w:sz w:val="20"/>
      <w:szCs w:val="20"/>
      <w:lang w:eastAsia="zh-CN"/>
    </w:rPr>
  </w:style>
  <w:style w:type="paragraph" w:customStyle="1" w:styleId="1f8">
    <w:name w:val="Знак Знак Знак Знак Знак Знак Знак Знак Знак Знак Знак Знак Знак Знак Знак1 Знак Знак Знак Знак Знак Знак Знак"/>
    <w:basedOn w:val="a0"/>
    <w:rsid w:val="00D10BEC"/>
    <w:pPr>
      <w:suppressAutoHyphens/>
      <w:spacing w:after="160" w:line="240" w:lineRule="exact"/>
    </w:pPr>
    <w:rPr>
      <w:rFonts w:ascii="Verdana" w:hAnsi="Verdana" w:cs="Verdana"/>
      <w:lang w:val="en-US" w:eastAsia="zh-CN"/>
    </w:rPr>
  </w:style>
  <w:style w:type="paragraph" w:customStyle="1" w:styleId="1TimesNewRoman123">
    <w:name w:val="Стиль Заголовок 1 + Times New Roman 12 пт"/>
    <w:basedOn w:val="11"/>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2c">
    <w:name w:val="2"/>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310">
    <w:name w:val="Основной текст 31"/>
    <w:basedOn w:val="a0"/>
    <w:rsid w:val="00D10BEC"/>
    <w:pPr>
      <w:suppressAutoHyphens/>
      <w:jc w:val="both"/>
    </w:pPr>
    <w:rPr>
      <w:szCs w:val="20"/>
      <w:lang w:eastAsia="zh-CN"/>
    </w:rPr>
  </w:style>
  <w:style w:type="paragraph" w:customStyle="1" w:styleId="xl24">
    <w:name w:val="xl24"/>
    <w:basedOn w:val="a0"/>
    <w:rsid w:val="00D10BEC"/>
    <w:pPr>
      <w:suppressAutoHyphens/>
      <w:spacing w:before="280" w:after="280"/>
      <w:jc w:val="center"/>
      <w:textAlignment w:val="center"/>
    </w:pPr>
    <w:rPr>
      <w:rFonts w:ascii="Times New Roman CYR" w:eastAsia="Arial Unicode MS" w:hAnsi="Times New Roman CYR" w:cs="Times New Roman CYR"/>
      <w:lang w:eastAsia="zh-CN"/>
    </w:rPr>
  </w:style>
  <w:style w:type="paragraph" w:customStyle="1" w:styleId="331">
    <w:name w:val="Основной текст 33"/>
    <w:basedOn w:val="a0"/>
    <w:rsid w:val="00D10BEC"/>
    <w:pPr>
      <w:suppressAutoHyphens/>
      <w:spacing w:after="120"/>
      <w:jc w:val="both"/>
    </w:pPr>
    <w:rPr>
      <w:sz w:val="16"/>
      <w:szCs w:val="16"/>
      <w:lang w:eastAsia="zh-CN"/>
    </w:rPr>
  </w:style>
  <w:style w:type="paragraph" w:customStyle="1" w:styleId="1f9">
    <w:name w:val="Обычный1"/>
    <w:rsid w:val="00D10BEC"/>
    <w:pPr>
      <w:suppressAutoHyphens/>
      <w:jc w:val="both"/>
    </w:pPr>
    <w:rPr>
      <w:rFonts w:ascii="Arial" w:hAnsi="Arial" w:cs="Arial"/>
      <w:sz w:val="28"/>
      <w:lang w:eastAsia="zh-CN"/>
    </w:rPr>
  </w:style>
  <w:style w:type="paragraph" w:customStyle="1" w:styleId="FR1">
    <w:name w:val="FR1"/>
    <w:next w:val="1KGK9"/>
    <w:rsid w:val="00D10BEC"/>
    <w:pPr>
      <w:suppressAutoHyphens/>
      <w:autoSpaceDE w:val="0"/>
      <w:jc w:val="both"/>
    </w:pPr>
    <w:rPr>
      <w:rFonts w:ascii="MS Sans Serif" w:hAnsi="MS Sans Serif" w:cs="MS Sans Serif"/>
      <w:szCs w:val="24"/>
      <w:lang w:eastAsia="zh-CN"/>
    </w:rPr>
  </w:style>
  <w:style w:type="paragraph" w:customStyle="1" w:styleId="1KGK9">
    <w:name w:val="1KG=K9"/>
    <w:rsid w:val="00D10BEC"/>
    <w:pPr>
      <w:suppressAutoHyphens/>
      <w:autoSpaceDE w:val="0"/>
    </w:pPr>
    <w:rPr>
      <w:rFonts w:ascii="MS Sans Serif" w:hAnsi="MS Sans Serif" w:cs="MS Sans Serif"/>
      <w:szCs w:val="24"/>
      <w:lang w:eastAsia="zh-CN"/>
    </w:rPr>
  </w:style>
  <w:style w:type="paragraph" w:customStyle="1" w:styleId="2d">
    <w:name w:val="Текст2"/>
    <w:basedOn w:val="a0"/>
    <w:next w:val="1KGK9"/>
    <w:rsid w:val="00D10BEC"/>
    <w:pPr>
      <w:suppressAutoHyphens/>
      <w:autoSpaceDE w:val="0"/>
      <w:jc w:val="both"/>
    </w:pPr>
    <w:rPr>
      <w:rFonts w:ascii="MS Sans Serif" w:hAnsi="MS Sans Serif" w:cs="MS Sans Serif"/>
      <w:sz w:val="20"/>
      <w:lang w:eastAsia="zh-CN"/>
    </w:rPr>
  </w:style>
  <w:style w:type="paragraph" w:customStyle="1" w:styleId="Head62">
    <w:name w:val="Head 6.2"/>
    <w:rsid w:val="00D10BEC"/>
    <w:pPr>
      <w:suppressAutoHyphens/>
      <w:autoSpaceDE w:val="0"/>
    </w:pPr>
    <w:rPr>
      <w:rFonts w:ascii="MS Sans Serif" w:hAnsi="MS Sans Serif" w:cs="MS Sans Serif"/>
      <w:b/>
      <w:bCs/>
      <w:szCs w:val="24"/>
      <w:lang w:eastAsia="zh-CN"/>
    </w:rPr>
  </w:style>
  <w:style w:type="paragraph" w:customStyle="1" w:styleId="Head92">
    <w:name w:val="Head 9.2"/>
    <w:basedOn w:val="Head62"/>
    <w:next w:val="1KGK9"/>
    <w:rsid w:val="00D10BEC"/>
  </w:style>
  <w:style w:type="paragraph" w:customStyle="1" w:styleId="0720851J5B0">
    <w:name w:val="0720=85 &gt;1J5:B0"/>
    <w:basedOn w:val="1KGK9"/>
    <w:next w:val="1KGK9"/>
    <w:rsid w:val="00D10BEC"/>
  </w:style>
  <w:style w:type="paragraph" w:styleId="21">
    <w:name w:val="List Number 2"/>
    <w:basedOn w:val="a0"/>
    <w:rsid w:val="00D10BEC"/>
    <w:pPr>
      <w:numPr>
        <w:numId w:val="11"/>
      </w:numPr>
      <w:suppressAutoHyphens/>
      <w:spacing w:after="60"/>
      <w:jc w:val="both"/>
    </w:pPr>
    <w:rPr>
      <w:lang w:eastAsia="zh-CN"/>
    </w:rPr>
  </w:style>
  <w:style w:type="paragraph" w:customStyle="1" w:styleId="2e">
    <w:name w:val="Стиль2"/>
    <w:basedOn w:val="21"/>
    <w:rsid w:val="00D10BEC"/>
    <w:pPr>
      <w:keepNext/>
      <w:keepLines/>
      <w:widowControl w:val="0"/>
      <w:numPr>
        <w:numId w:val="0"/>
      </w:numPr>
      <w:suppressLineNumbers/>
      <w:tabs>
        <w:tab w:val="left" w:pos="360"/>
      </w:tabs>
    </w:pPr>
    <w:rPr>
      <w:b/>
      <w:szCs w:val="20"/>
    </w:rPr>
  </w:style>
  <w:style w:type="paragraph" w:customStyle="1" w:styleId="Iauiue">
    <w:name w:val="Iau?iue"/>
    <w:rsid w:val="00D10BEC"/>
    <w:pPr>
      <w:suppressAutoHyphens/>
    </w:pPr>
    <w:rPr>
      <w:lang w:val="en-US" w:eastAsia="zh-CN"/>
    </w:rPr>
  </w:style>
  <w:style w:type="paragraph" w:customStyle="1" w:styleId="affff0">
    <w:name w:val="Обычный.Нормальный абзац"/>
    <w:rsid w:val="00D10BEC"/>
    <w:pPr>
      <w:widowControl w:val="0"/>
      <w:suppressAutoHyphens/>
      <w:ind w:firstLine="709"/>
      <w:jc w:val="both"/>
    </w:pPr>
    <w:rPr>
      <w:sz w:val="24"/>
      <w:szCs w:val="24"/>
      <w:lang w:eastAsia="zh-CN"/>
    </w:rPr>
  </w:style>
  <w:style w:type="paragraph" w:customStyle="1" w:styleId="210">
    <w:name w:val="Заголовок 21"/>
    <w:basedOn w:val="1f9"/>
    <w:next w:val="1f9"/>
    <w:rsid w:val="00D10BEC"/>
    <w:pPr>
      <w:keepNext/>
      <w:numPr>
        <w:numId w:val="5"/>
      </w:numPr>
      <w:spacing w:before="240" w:after="60"/>
      <w:jc w:val="left"/>
    </w:pPr>
    <w:rPr>
      <w:rFonts w:ascii="Times New Roman" w:hAnsi="Times New Roman" w:cs="Times New Roman"/>
      <w:b/>
      <w:sz w:val="24"/>
      <w:lang w:val="en-US"/>
    </w:rPr>
  </w:style>
  <w:style w:type="paragraph" w:customStyle="1" w:styleId="311">
    <w:name w:val="Заголовок 31"/>
    <w:basedOn w:val="1f9"/>
    <w:next w:val="1f9"/>
    <w:rsid w:val="00D10BEC"/>
    <w:pPr>
      <w:keepNext/>
      <w:spacing w:before="240" w:after="60"/>
      <w:ind w:left="1140" w:hanging="435"/>
      <w:jc w:val="left"/>
    </w:pPr>
    <w:rPr>
      <w:rFonts w:ascii="Times New Roman" w:hAnsi="Times New Roman" w:cs="Times New Roman"/>
      <w:b/>
      <w:sz w:val="24"/>
      <w:lang w:val="en-US"/>
    </w:rPr>
  </w:style>
  <w:style w:type="paragraph" w:customStyle="1" w:styleId="410">
    <w:name w:val="Заголовок 41"/>
    <w:basedOn w:val="1f9"/>
    <w:next w:val="1f9"/>
    <w:rsid w:val="00D10BEC"/>
    <w:pPr>
      <w:keepNext/>
      <w:ind w:left="1140" w:hanging="435"/>
    </w:pPr>
    <w:rPr>
      <w:rFonts w:ascii="Times New Roman" w:hAnsi="Times New Roman" w:cs="Times New Roman"/>
      <w:b/>
      <w:sz w:val="24"/>
    </w:rPr>
  </w:style>
  <w:style w:type="paragraph" w:customStyle="1" w:styleId="71">
    <w:name w:val="Заголовок 71"/>
    <w:basedOn w:val="1f9"/>
    <w:next w:val="1f9"/>
    <w:rsid w:val="00D10BEC"/>
    <w:pPr>
      <w:spacing w:before="240" w:after="60"/>
      <w:ind w:left="1140" w:hanging="435"/>
      <w:jc w:val="left"/>
    </w:pPr>
    <w:rPr>
      <w:sz w:val="20"/>
      <w:lang w:val="en-US"/>
    </w:rPr>
  </w:style>
  <w:style w:type="paragraph" w:customStyle="1" w:styleId="81">
    <w:name w:val="Заголовок 81"/>
    <w:basedOn w:val="1f9"/>
    <w:next w:val="1f9"/>
    <w:rsid w:val="00D10BEC"/>
    <w:pPr>
      <w:spacing w:before="240" w:after="60"/>
      <w:ind w:left="1140" w:hanging="435"/>
      <w:jc w:val="left"/>
    </w:pPr>
    <w:rPr>
      <w:i/>
      <w:sz w:val="20"/>
      <w:lang w:val="en-US"/>
    </w:rPr>
  </w:style>
  <w:style w:type="paragraph" w:customStyle="1" w:styleId="91">
    <w:name w:val="Заголовок 91"/>
    <w:basedOn w:val="1f9"/>
    <w:next w:val="1f9"/>
    <w:rsid w:val="00D10BEC"/>
    <w:pPr>
      <w:spacing w:before="240" w:after="60"/>
      <w:ind w:left="1140" w:hanging="435"/>
      <w:jc w:val="left"/>
    </w:pPr>
    <w:rPr>
      <w:b/>
      <w:i/>
      <w:sz w:val="18"/>
      <w:lang w:val="en-US"/>
    </w:rPr>
  </w:style>
  <w:style w:type="paragraph" w:customStyle="1" w:styleId="1">
    <w:name w:val="Нумерованный список1"/>
    <w:basedOn w:val="a0"/>
    <w:rsid w:val="00D10BEC"/>
    <w:pPr>
      <w:widowControl w:val="0"/>
      <w:numPr>
        <w:numId w:val="3"/>
      </w:numPr>
      <w:suppressAutoHyphens/>
      <w:overflowPunct w:val="0"/>
      <w:autoSpaceDE w:val="0"/>
      <w:jc w:val="both"/>
      <w:textAlignment w:val="baseline"/>
    </w:pPr>
    <w:rPr>
      <w:szCs w:val="20"/>
      <w:lang w:eastAsia="zh-CN"/>
    </w:rPr>
  </w:style>
  <w:style w:type="paragraph" w:customStyle="1" w:styleId="affff1">
    <w:name w:val="Приложение"/>
    <w:basedOn w:val="a0"/>
    <w:rsid w:val="00D10BEC"/>
    <w:pPr>
      <w:pageBreakBefore/>
      <w:widowControl w:val="0"/>
      <w:suppressAutoHyphens/>
      <w:overflowPunct w:val="0"/>
      <w:autoSpaceDE w:val="0"/>
      <w:ind w:firstLine="567"/>
      <w:jc w:val="right"/>
      <w:textAlignment w:val="baseline"/>
    </w:pPr>
    <w:rPr>
      <w:bCs/>
      <w:lang w:eastAsia="zh-CN"/>
    </w:rPr>
  </w:style>
  <w:style w:type="paragraph" w:styleId="affff2">
    <w:name w:val="Signature"/>
    <w:basedOn w:val="affff1"/>
    <w:link w:val="1fa"/>
    <w:rsid w:val="00D10BEC"/>
    <w:pPr>
      <w:pageBreakBefore w:val="0"/>
      <w:ind w:firstLine="0"/>
    </w:pPr>
  </w:style>
  <w:style w:type="character" w:customStyle="1" w:styleId="1fa">
    <w:name w:val="Подпись Знак1"/>
    <w:basedOn w:val="a1"/>
    <w:link w:val="affff2"/>
    <w:rsid w:val="00D10BEC"/>
    <w:rPr>
      <w:bCs/>
      <w:sz w:val="24"/>
      <w:szCs w:val="24"/>
      <w:lang w:eastAsia="zh-CN"/>
    </w:rPr>
  </w:style>
  <w:style w:type="paragraph" w:customStyle="1" w:styleId="caaieiaie2">
    <w:name w:val="caaieiaie 2"/>
    <w:basedOn w:val="a0"/>
    <w:next w:val="a0"/>
    <w:rsid w:val="00D10BEC"/>
    <w:pPr>
      <w:keepNext/>
      <w:widowControl w:val="0"/>
      <w:suppressAutoHyphens/>
      <w:ind w:right="175"/>
    </w:pPr>
    <w:rPr>
      <w:rFonts w:ascii="Arial" w:hAnsi="Arial" w:cs="Arial"/>
      <w:b/>
      <w:i/>
      <w:szCs w:val="20"/>
      <w:lang w:val="en-AU" w:eastAsia="zh-CN"/>
    </w:rPr>
  </w:style>
  <w:style w:type="paragraph" w:customStyle="1" w:styleId="PPBHeading3">
    <w:name w:val="PPB_Heading 3"/>
    <w:basedOn w:val="31"/>
    <w:rsid w:val="00D10BEC"/>
    <w:pPr>
      <w:suppressAutoHyphens/>
      <w:overflowPunct w:val="0"/>
      <w:autoSpaceDE w:val="0"/>
      <w:spacing w:before="80" w:after="80"/>
      <w:jc w:val="center"/>
      <w:textAlignment w:val="baseline"/>
    </w:pPr>
    <w:rPr>
      <w:rFonts w:ascii="Times New Roman" w:eastAsia="Times New Roman" w:hAnsi="Times New Roman" w:cs="Times New Roman"/>
      <w:bCs w:val="0"/>
      <w:smallCaps/>
      <w:color w:val="auto"/>
      <w:szCs w:val="20"/>
      <w:lang w:eastAsia="zh-CN"/>
    </w:rPr>
  </w:style>
  <w:style w:type="paragraph" w:customStyle="1" w:styleId="BodyText21">
    <w:name w:val="Body Text 21"/>
    <w:basedOn w:val="a0"/>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affff3">
    <w:name w:val="Текст таблицы"/>
    <w:basedOn w:val="a0"/>
    <w:rsid w:val="00D10BEC"/>
    <w:pPr>
      <w:widowControl w:val="0"/>
      <w:tabs>
        <w:tab w:val="left" w:pos="459"/>
      </w:tabs>
      <w:suppressAutoHyphens/>
      <w:spacing w:before="60" w:after="60" w:line="288" w:lineRule="auto"/>
      <w:ind w:left="34" w:right="165"/>
      <w:jc w:val="both"/>
    </w:pPr>
    <w:rPr>
      <w:color w:val="000000"/>
      <w:sz w:val="20"/>
      <w:szCs w:val="20"/>
      <w:lang w:val="x-none" w:eastAsia="zh-CN"/>
    </w:rPr>
  </w:style>
  <w:style w:type="paragraph" w:customStyle="1" w:styleId="affff4">
    <w:name w:val="Заголовок колонки"/>
    <w:basedOn w:val="a0"/>
    <w:rsid w:val="00D10BEC"/>
    <w:pPr>
      <w:widowControl w:val="0"/>
      <w:suppressAutoHyphens/>
      <w:jc w:val="center"/>
    </w:pPr>
    <w:rPr>
      <w:b/>
      <w:lang w:eastAsia="zh-CN"/>
    </w:rPr>
  </w:style>
  <w:style w:type="paragraph" w:customStyle="1" w:styleId="affff5">
    <w:name w:val="Заголовок колонки Знак"/>
    <w:basedOn w:val="a0"/>
    <w:rsid w:val="00D10BEC"/>
    <w:pPr>
      <w:widowControl w:val="0"/>
      <w:suppressAutoHyphens/>
      <w:jc w:val="center"/>
    </w:pPr>
    <w:rPr>
      <w:b/>
      <w:szCs w:val="20"/>
      <w:lang w:val="x-none" w:eastAsia="zh-CN"/>
    </w:rPr>
  </w:style>
  <w:style w:type="paragraph" w:customStyle="1" w:styleId="caaieiaie1">
    <w:name w:val="caaieiaie 1"/>
    <w:basedOn w:val="a0"/>
    <w:next w:val="a0"/>
    <w:rsid w:val="00D10BEC"/>
    <w:pPr>
      <w:keepNext/>
      <w:widowControl w:val="0"/>
      <w:suppressAutoHyphens/>
      <w:jc w:val="both"/>
    </w:pPr>
    <w:rPr>
      <w:szCs w:val="20"/>
      <w:lang w:eastAsia="zh-CN"/>
    </w:rPr>
  </w:style>
  <w:style w:type="paragraph" w:customStyle="1" w:styleId="Table">
    <w:name w:val="Table"/>
    <w:basedOn w:val="a0"/>
    <w:rsid w:val="00D10BEC"/>
    <w:pPr>
      <w:suppressAutoHyphens/>
      <w:spacing w:after="120" w:line="264" w:lineRule="auto"/>
      <w:jc w:val="both"/>
    </w:pPr>
    <w:rPr>
      <w:rFonts w:ascii="Arial" w:hAnsi="Arial" w:cs="Arial"/>
      <w:sz w:val="20"/>
      <w:szCs w:val="20"/>
      <w:lang w:eastAsia="zh-CN"/>
    </w:rPr>
  </w:style>
  <w:style w:type="paragraph" w:customStyle="1" w:styleId="affff6">
    <w:name w:val="Таблица центр.текст"/>
    <w:basedOn w:val="a0"/>
    <w:rsid w:val="00D10BEC"/>
    <w:pPr>
      <w:widowControl w:val="0"/>
      <w:suppressAutoHyphens/>
      <w:spacing w:before="60" w:after="60"/>
      <w:ind w:left="-57" w:right="-57"/>
      <w:jc w:val="center"/>
    </w:pPr>
    <w:rPr>
      <w:sz w:val="20"/>
      <w:szCs w:val="22"/>
      <w:lang w:val="uk-UA" w:eastAsia="zh-CN"/>
    </w:rPr>
  </w:style>
  <w:style w:type="paragraph" w:customStyle="1" w:styleId="caaieiaie3">
    <w:name w:val="caaieiaie 3"/>
    <w:basedOn w:val="a0"/>
    <w:rsid w:val="00D10BEC"/>
    <w:pPr>
      <w:keepNext/>
      <w:suppressAutoHyphens/>
      <w:overflowPunct w:val="0"/>
      <w:autoSpaceDE w:val="0"/>
      <w:spacing w:before="60"/>
      <w:jc w:val="right"/>
      <w:textAlignment w:val="baseline"/>
    </w:pPr>
    <w:rPr>
      <w:rFonts w:ascii="UkrainianPragmatica" w:hAnsi="UkrainianPragmatica" w:cs="UkrainianPragmatica"/>
      <w:b/>
      <w:bCs/>
      <w:sz w:val="22"/>
      <w:szCs w:val="22"/>
      <w:lang w:eastAsia="zh-CN"/>
    </w:rPr>
  </w:style>
  <w:style w:type="paragraph" w:customStyle="1" w:styleId="indent2">
    <w:name w:val="indent2"/>
    <w:basedOn w:val="a0"/>
    <w:rsid w:val="00D10BEC"/>
    <w:pPr>
      <w:suppressAutoHyphens/>
      <w:spacing w:before="48"/>
      <w:ind w:left="1886" w:hanging="763"/>
    </w:pPr>
    <w:rPr>
      <w:rFonts w:ascii="Arial" w:hAnsi="Arial" w:cs="Arial"/>
      <w:sz w:val="22"/>
      <w:szCs w:val="20"/>
      <w:lang w:val="en-GB" w:eastAsia="zh-CN"/>
    </w:rPr>
  </w:style>
  <w:style w:type="paragraph" w:customStyle="1" w:styleId="1fb">
    <w:name w:val="Текст примечания1"/>
    <w:basedOn w:val="a0"/>
    <w:rsid w:val="00D10BEC"/>
    <w:pPr>
      <w:suppressAutoHyphens/>
      <w:spacing w:before="120" w:after="120"/>
      <w:ind w:firstLine="567"/>
    </w:pPr>
    <w:rPr>
      <w:sz w:val="20"/>
      <w:szCs w:val="20"/>
      <w:lang w:eastAsia="zh-CN"/>
    </w:rPr>
  </w:style>
  <w:style w:type="paragraph" w:customStyle="1" w:styleId="1Level1h1l1">
    <w:name w:val="Заголовок 1.Level 1.h1.l1"/>
    <w:basedOn w:val="a0"/>
    <w:next w:val="a0"/>
    <w:rsid w:val="00D10BEC"/>
    <w:pPr>
      <w:keepNext/>
      <w:keepLines/>
      <w:suppressAutoHyphens/>
      <w:spacing w:line="240" w:lineRule="atLeast"/>
    </w:pPr>
    <w:rPr>
      <w:b/>
      <w:szCs w:val="20"/>
      <w:lang w:val="en-GB" w:eastAsia="zh-CN"/>
    </w:rPr>
  </w:style>
  <w:style w:type="paragraph" w:customStyle="1" w:styleId="2H2">
    <w:name w:val="Заголовок 2.H2"/>
    <w:basedOn w:val="a0"/>
    <w:next w:val="a0"/>
    <w:rsid w:val="00D10BEC"/>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Cs w:val="20"/>
      <w:lang w:val="en-GB" w:eastAsia="zh-CN"/>
    </w:rPr>
  </w:style>
  <w:style w:type="paragraph" w:customStyle="1" w:styleId="DefinitionBody">
    <w:name w:val="DefinitionBody"/>
    <w:basedOn w:val="a0"/>
    <w:rsid w:val="00D10BEC"/>
    <w:pPr>
      <w:suppressAutoHyphens/>
      <w:jc w:val="both"/>
    </w:pPr>
    <w:rPr>
      <w:rFonts w:ascii="Arial" w:hAnsi="Arial" w:cs="Arial"/>
      <w:sz w:val="22"/>
      <w:szCs w:val="20"/>
      <w:lang w:eastAsia="zh-CN"/>
    </w:rPr>
  </w:style>
  <w:style w:type="paragraph" w:customStyle="1" w:styleId="1TimesNewRoman124">
    <w:name w:val="Стиль Заголовок 1 + Times New Roman 12 пт не полужирный"/>
    <w:basedOn w:val="11"/>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Normal1">
    <w:name w:val="Normal1"/>
    <w:rsid w:val="00D10BEC"/>
    <w:pPr>
      <w:suppressAutoHyphens/>
      <w:jc w:val="both"/>
    </w:pPr>
    <w:rPr>
      <w:rFonts w:ascii="Arial" w:hAnsi="Arial" w:cs="Arial"/>
      <w:sz w:val="28"/>
      <w:lang w:eastAsia="zh-CN"/>
    </w:rPr>
  </w:style>
  <w:style w:type="paragraph" w:customStyle="1" w:styleId="1fc">
    <w:name w:val="Дата1"/>
    <w:basedOn w:val="a0"/>
    <w:next w:val="a0"/>
    <w:rsid w:val="00D10BEC"/>
    <w:pPr>
      <w:suppressAutoHyphens/>
      <w:spacing w:after="60"/>
      <w:jc w:val="both"/>
    </w:pPr>
    <w:rPr>
      <w:szCs w:val="20"/>
      <w:lang w:eastAsia="zh-CN"/>
    </w:rPr>
  </w:style>
  <w:style w:type="paragraph" w:customStyle="1" w:styleId="affff7">
    <w:name w:val="Заголовок раздела"/>
    <w:basedOn w:val="a0"/>
    <w:rsid w:val="00D10BEC"/>
    <w:pPr>
      <w:pageBreakBefore/>
      <w:widowControl w:val="0"/>
      <w:suppressAutoHyphens/>
      <w:overflowPunct w:val="0"/>
      <w:autoSpaceDE w:val="0"/>
      <w:spacing w:after="240"/>
      <w:jc w:val="center"/>
      <w:textAlignment w:val="baseline"/>
    </w:pPr>
    <w:rPr>
      <w:rFonts w:ascii="Arial" w:hAnsi="Arial" w:cs="Arial"/>
      <w:b/>
      <w:caps/>
      <w:lang w:eastAsia="zh-CN"/>
    </w:rPr>
  </w:style>
  <w:style w:type="paragraph" w:customStyle="1" w:styleId="2f">
    <w:name w:val="Маркированный список2"/>
    <w:basedOn w:val="a0"/>
    <w:rsid w:val="00D10BEC"/>
    <w:pPr>
      <w:suppressAutoHyphens/>
      <w:overflowPunct w:val="0"/>
      <w:autoSpaceDE w:val="0"/>
      <w:ind w:left="283" w:hanging="283"/>
      <w:textAlignment w:val="baseline"/>
    </w:pPr>
    <w:rPr>
      <w:sz w:val="20"/>
      <w:szCs w:val="20"/>
      <w:lang w:eastAsia="zh-CN"/>
    </w:rPr>
  </w:style>
  <w:style w:type="paragraph" w:customStyle="1" w:styleId="-">
    <w:name w:val="- Текст таблицы"/>
    <w:basedOn w:val="a0"/>
    <w:rsid w:val="00D10BEC"/>
    <w:pPr>
      <w:numPr>
        <w:numId w:val="7"/>
      </w:numPr>
      <w:suppressAutoHyphens/>
      <w:spacing w:before="60"/>
    </w:pPr>
    <w:rPr>
      <w:rFonts w:ascii="Arial" w:hAnsi="Arial" w:cs="Arial"/>
      <w:spacing w:val="-5"/>
      <w:szCs w:val="20"/>
      <w:lang w:eastAsia="zh-CN"/>
    </w:rPr>
  </w:style>
  <w:style w:type="paragraph" w:customStyle="1" w:styleId="Iniiaiieoaeno">
    <w:name w:val="Iniiaiie oaeno"/>
    <w:basedOn w:val="a0"/>
    <w:rsid w:val="00D10BEC"/>
    <w:pPr>
      <w:suppressAutoHyphens/>
      <w:overflowPunct w:val="0"/>
      <w:autoSpaceDE w:val="0"/>
      <w:jc w:val="center"/>
    </w:pPr>
    <w:rPr>
      <w:sz w:val="32"/>
      <w:szCs w:val="20"/>
      <w:lang w:eastAsia="zh-CN"/>
    </w:rPr>
  </w:style>
  <w:style w:type="paragraph" w:customStyle="1" w:styleId="1fd">
    <w:name w:val="Цитата1"/>
    <w:basedOn w:val="a0"/>
    <w:rsid w:val="00D10BEC"/>
    <w:pPr>
      <w:shd w:val="clear" w:color="auto" w:fill="FFFFFF"/>
      <w:suppressAutoHyphens/>
      <w:spacing w:before="274" w:line="274" w:lineRule="exact"/>
      <w:ind w:left="5" w:right="34"/>
      <w:jc w:val="both"/>
    </w:pPr>
    <w:rPr>
      <w:b/>
      <w:bCs/>
      <w:color w:val="000000"/>
      <w:w w:val="86"/>
      <w:sz w:val="26"/>
      <w:szCs w:val="26"/>
      <w:lang w:eastAsia="zh-CN"/>
    </w:rPr>
  </w:style>
  <w:style w:type="paragraph" w:customStyle="1" w:styleId="FR2">
    <w:name w:val="FR2"/>
    <w:rsid w:val="00D10BEC"/>
    <w:pPr>
      <w:widowControl w:val="0"/>
      <w:suppressAutoHyphens/>
      <w:jc w:val="both"/>
    </w:pPr>
    <w:rPr>
      <w:sz w:val="22"/>
      <w:lang w:eastAsia="zh-CN"/>
    </w:rPr>
  </w:style>
  <w:style w:type="paragraph" w:customStyle="1" w:styleId="TableCellC">
    <w:name w:val="Table Cell C"/>
    <w:basedOn w:val="a0"/>
    <w:rsid w:val="00D10BEC"/>
    <w:pPr>
      <w:suppressAutoHyphens/>
      <w:jc w:val="center"/>
    </w:pPr>
    <w:rPr>
      <w:rFonts w:cs="Courier New"/>
      <w:sz w:val="22"/>
      <w:lang w:eastAsia="zh-CN"/>
    </w:rPr>
  </w:style>
  <w:style w:type="paragraph" w:customStyle="1" w:styleId="TableCellL">
    <w:name w:val="Table Cell L"/>
    <w:basedOn w:val="a0"/>
    <w:rsid w:val="00D10BEC"/>
    <w:pPr>
      <w:suppressAutoHyphens/>
    </w:pPr>
    <w:rPr>
      <w:rFonts w:cs="Courier New"/>
      <w:sz w:val="22"/>
      <w:lang w:eastAsia="zh-CN"/>
    </w:rPr>
  </w:style>
  <w:style w:type="paragraph" w:customStyle="1" w:styleId="212">
    <w:name w:val="Основной текст с отступом 21"/>
    <w:basedOn w:val="a0"/>
    <w:rsid w:val="00D10BEC"/>
    <w:pPr>
      <w:suppressAutoHyphens/>
      <w:overflowPunct w:val="0"/>
      <w:autoSpaceDE w:val="0"/>
      <w:ind w:firstLine="851"/>
      <w:jc w:val="both"/>
      <w:textAlignment w:val="baseline"/>
    </w:pPr>
    <w:rPr>
      <w:szCs w:val="20"/>
      <w:lang w:eastAsia="zh-CN"/>
    </w:rPr>
  </w:style>
  <w:style w:type="paragraph" w:customStyle="1" w:styleId="affff8">
    <w:name w:val="Знак Знак Знак Знак Знак Знак Знак Знак Знак Знак Знак Знак Знак Знак Знак Знак Знак Знак Знак"/>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1fe">
    <w:name w:val="Знак Знак Знак1 Знак"/>
    <w:basedOn w:val="a0"/>
    <w:rsid w:val="00D10BEC"/>
    <w:pPr>
      <w:suppressAutoHyphens/>
      <w:spacing w:after="160" w:line="240" w:lineRule="exact"/>
    </w:pPr>
    <w:rPr>
      <w:rFonts w:ascii="Verdana" w:hAnsi="Verdana" w:cs="Verdana"/>
      <w:lang w:val="en-US" w:eastAsia="zh-CN"/>
    </w:rPr>
  </w:style>
  <w:style w:type="paragraph" w:customStyle="1" w:styleId="consplusnormal1">
    <w:name w:val="consplusnormal"/>
    <w:basedOn w:val="a0"/>
    <w:rsid w:val="00D10BEC"/>
    <w:pPr>
      <w:suppressAutoHyphens/>
      <w:autoSpaceDE w:val="0"/>
      <w:ind w:firstLine="720"/>
    </w:pPr>
    <w:rPr>
      <w:rFonts w:ascii="Arial" w:hAnsi="Arial" w:cs="Arial"/>
      <w:sz w:val="20"/>
      <w:szCs w:val="20"/>
      <w:lang w:eastAsia="zh-CN"/>
    </w:rPr>
  </w:style>
  <w:style w:type="paragraph" w:customStyle="1" w:styleId="consplusnonformat0">
    <w:name w:val="consplusnonformat"/>
    <w:basedOn w:val="a0"/>
    <w:rsid w:val="00D10BEC"/>
    <w:pPr>
      <w:suppressAutoHyphens/>
      <w:autoSpaceDE w:val="0"/>
    </w:pPr>
    <w:rPr>
      <w:rFonts w:ascii="Courier New" w:hAnsi="Courier New" w:cs="Courier New"/>
      <w:sz w:val="20"/>
      <w:szCs w:val="20"/>
      <w:lang w:eastAsia="zh-CN"/>
    </w:rPr>
  </w:style>
  <w:style w:type="paragraph" w:customStyle="1" w:styleId="1ff">
    <w:name w:val="Знак1"/>
    <w:basedOn w:val="a0"/>
    <w:rsid w:val="00D10BEC"/>
    <w:pPr>
      <w:suppressAutoHyphens/>
      <w:spacing w:after="160" w:line="240" w:lineRule="exact"/>
    </w:pPr>
    <w:rPr>
      <w:rFonts w:ascii="Verdana" w:hAnsi="Verdana" w:cs="Verdana"/>
      <w:lang w:val="en-US" w:eastAsia="zh-CN"/>
    </w:rPr>
  </w:style>
  <w:style w:type="paragraph" w:customStyle="1" w:styleId="312">
    <w:name w:val="Основной текст с отступом 31"/>
    <w:basedOn w:val="a0"/>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2f0">
    <w:name w:val="заголовок 2"/>
    <w:basedOn w:val="a0"/>
    <w:next w:val="a0"/>
    <w:rsid w:val="00D10BEC"/>
    <w:pPr>
      <w:keepNext/>
      <w:suppressAutoHyphens/>
      <w:overflowPunct w:val="0"/>
      <w:autoSpaceDE w:val="0"/>
      <w:spacing w:line="360" w:lineRule="auto"/>
      <w:jc w:val="center"/>
      <w:textAlignment w:val="baseline"/>
    </w:pPr>
    <w:rPr>
      <w:b/>
      <w:sz w:val="20"/>
      <w:szCs w:val="20"/>
      <w:lang w:eastAsia="zh-CN"/>
    </w:rPr>
  </w:style>
  <w:style w:type="paragraph" w:customStyle="1" w:styleId="normalred">
    <w:name w:val="normalred"/>
    <w:basedOn w:val="a0"/>
    <w:rsid w:val="00D10BEC"/>
    <w:pPr>
      <w:suppressAutoHyphens/>
      <w:spacing w:line="360" w:lineRule="exact"/>
      <w:ind w:firstLine="709"/>
      <w:jc w:val="both"/>
    </w:pPr>
    <w:rPr>
      <w:rFonts w:ascii="Antiqua" w:hAnsi="Antiqua" w:cs="Antiqua"/>
      <w:szCs w:val="20"/>
      <w:lang w:eastAsia="zh-CN"/>
    </w:rPr>
  </w:style>
  <w:style w:type="paragraph" w:customStyle="1" w:styleId="consplusnonformat00">
    <w:name w:val="consplusnonformat0"/>
    <w:basedOn w:val="a0"/>
    <w:rsid w:val="00D10BEC"/>
    <w:pPr>
      <w:suppressAutoHyphens/>
      <w:autoSpaceDE w:val="0"/>
    </w:pPr>
    <w:rPr>
      <w:rFonts w:ascii="Courier New" w:hAnsi="Courier New" w:cs="Courier New"/>
      <w:sz w:val="20"/>
      <w:szCs w:val="20"/>
      <w:lang w:eastAsia="zh-CN"/>
    </w:rPr>
  </w:style>
  <w:style w:type="paragraph" w:styleId="affff9">
    <w:name w:val="annotation text"/>
    <w:basedOn w:val="a0"/>
    <w:link w:val="1ff0"/>
    <w:uiPriority w:val="99"/>
    <w:unhideWhenUsed/>
    <w:rsid w:val="00D10BEC"/>
    <w:pPr>
      <w:suppressAutoHyphens/>
    </w:pPr>
    <w:rPr>
      <w:sz w:val="20"/>
      <w:szCs w:val="20"/>
      <w:lang w:eastAsia="zh-CN"/>
    </w:rPr>
  </w:style>
  <w:style w:type="character" w:customStyle="1" w:styleId="1ff0">
    <w:name w:val="Текст примечания Знак1"/>
    <w:basedOn w:val="a1"/>
    <w:link w:val="affff9"/>
    <w:uiPriority w:val="99"/>
    <w:rsid w:val="00D10BEC"/>
    <w:rPr>
      <w:lang w:eastAsia="zh-CN"/>
    </w:rPr>
  </w:style>
  <w:style w:type="paragraph" w:styleId="affffa">
    <w:name w:val="annotation subject"/>
    <w:basedOn w:val="1fb"/>
    <w:next w:val="1fb"/>
    <w:link w:val="1ff1"/>
    <w:rsid w:val="00D10BEC"/>
    <w:pPr>
      <w:spacing w:before="0" w:after="60"/>
      <w:ind w:firstLine="0"/>
      <w:jc w:val="both"/>
    </w:pPr>
    <w:rPr>
      <w:b/>
      <w:bCs/>
    </w:rPr>
  </w:style>
  <w:style w:type="character" w:customStyle="1" w:styleId="1ff1">
    <w:name w:val="Тема примечания Знак1"/>
    <w:basedOn w:val="1ff0"/>
    <w:link w:val="affffa"/>
    <w:rsid w:val="00D10BEC"/>
    <w:rPr>
      <w:b/>
      <w:bCs/>
      <w:lang w:eastAsia="zh-CN"/>
    </w:rPr>
  </w:style>
  <w:style w:type="paragraph" w:customStyle="1" w:styleId="20">
    <w:name w:val="Нум.список 2"/>
    <w:basedOn w:val="a0"/>
    <w:next w:val="a0"/>
    <w:rsid w:val="00D10BEC"/>
    <w:pPr>
      <w:numPr>
        <w:numId w:val="8"/>
      </w:numPr>
      <w:tabs>
        <w:tab w:val="left" w:pos="576"/>
      </w:tabs>
      <w:suppressAutoHyphens/>
      <w:spacing w:before="360"/>
      <w:ind w:left="576" w:hanging="576"/>
      <w:jc w:val="both"/>
    </w:pPr>
    <w:rPr>
      <w:b/>
      <w:lang w:eastAsia="zh-CN"/>
    </w:rPr>
  </w:style>
  <w:style w:type="paragraph" w:customStyle="1" w:styleId="39">
    <w:name w:val="Нум.список 3"/>
    <w:basedOn w:val="a0"/>
    <w:rsid w:val="00D10BEC"/>
    <w:pPr>
      <w:tabs>
        <w:tab w:val="num" w:pos="0"/>
        <w:tab w:val="left" w:pos="720"/>
        <w:tab w:val="left" w:pos="1559"/>
      </w:tabs>
      <w:suppressAutoHyphens/>
      <w:spacing w:before="120" w:after="40"/>
      <w:ind w:left="720" w:hanging="720"/>
      <w:jc w:val="both"/>
    </w:pPr>
    <w:rPr>
      <w:lang w:eastAsia="zh-CN"/>
    </w:rPr>
  </w:style>
  <w:style w:type="paragraph" w:customStyle="1" w:styleId="42">
    <w:name w:val="Нум.список 4"/>
    <w:basedOn w:val="a0"/>
    <w:rsid w:val="00D10BEC"/>
    <w:pPr>
      <w:tabs>
        <w:tab w:val="num" w:pos="0"/>
        <w:tab w:val="left" w:pos="1701"/>
      </w:tabs>
      <w:suppressAutoHyphens/>
      <w:spacing w:before="80" w:after="40"/>
      <w:ind w:left="1701" w:hanging="992"/>
      <w:jc w:val="both"/>
    </w:pPr>
    <w:rPr>
      <w:lang w:val="en-US" w:eastAsia="zh-CN"/>
    </w:rPr>
  </w:style>
  <w:style w:type="paragraph" w:customStyle="1" w:styleId="0">
    <w:name w:val="Обычный Слева: 0 мм"/>
    <w:basedOn w:val="a0"/>
    <w:rsid w:val="00D10BEC"/>
    <w:pPr>
      <w:widowControl w:val="0"/>
      <w:tabs>
        <w:tab w:val="num" w:pos="0"/>
      </w:tabs>
      <w:suppressAutoHyphens/>
      <w:kinsoku w:val="0"/>
      <w:overflowPunct w:val="0"/>
      <w:autoSpaceDE w:val="0"/>
      <w:spacing w:line="360" w:lineRule="auto"/>
      <w:jc w:val="both"/>
    </w:pPr>
    <w:rPr>
      <w:szCs w:val="20"/>
      <w:lang w:eastAsia="zh-CN"/>
    </w:rPr>
  </w:style>
  <w:style w:type="paragraph" w:customStyle="1" w:styleId="3">
    <w:name w:val="Стиль3"/>
    <w:basedOn w:val="221"/>
    <w:rsid w:val="00D10BEC"/>
    <w:pPr>
      <w:widowControl w:val="0"/>
      <w:numPr>
        <w:numId w:val="6"/>
      </w:numPr>
      <w:tabs>
        <w:tab w:val="left" w:pos="360"/>
      </w:tabs>
      <w:spacing w:after="0" w:line="240" w:lineRule="auto"/>
      <w:ind w:left="283"/>
      <w:jc w:val="both"/>
      <w:textAlignment w:val="baseline"/>
    </w:pPr>
    <w:rPr>
      <w:sz w:val="24"/>
    </w:rPr>
  </w:style>
  <w:style w:type="paragraph" w:customStyle="1" w:styleId="Normal3">
    <w:name w:val="Normal3"/>
    <w:rsid w:val="00D10BEC"/>
    <w:pPr>
      <w:suppressAutoHyphens/>
      <w:jc w:val="both"/>
    </w:pPr>
    <w:rPr>
      <w:rFonts w:ascii="Arial" w:hAnsi="Arial" w:cs="Arial"/>
      <w:sz w:val="28"/>
      <w:lang w:eastAsia="zh-CN"/>
    </w:rPr>
  </w:style>
  <w:style w:type="paragraph" w:styleId="30">
    <w:name w:val="List Bullet 3"/>
    <w:basedOn w:val="a0"/>
    <w:rsid w:val="00D10BEC"/>
    <w:pPr>
      <w:numPr>
        <w:numId w:val="2"/>
      </w:numPr>
      <w:suppressAutoHyphens/>
      <w:spacing w:after="60"/>
      <w:contextualSpacing/>
      <w:jc w:val="both"/>
    </w:pPr>
    <w:rPr>
      <w:lang w:eastAsia="zh-CN"/>
    </w:rPr>
  </w:style>
  <w:style w:type="paragraph" w:customStyle="1" w:styleId="affffb">
    <w:name w:val="Знак Знак Знак Знак Знак"/>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msonormalcxspmiddle">
    <w:name w:val="msonormalcxspmiddle"/>
    <w:basedOn w:val="a0"/>
    <w:rsid w:val="00D10BEC"/>
    <w:pPr>
      <w:suppressAutoHyphens/>
      <w:spacing w:before="280" w:after="280"/>
    </w:pPr>
    <w:rPr>
      <w:lang w:eastAsia="zh-CN"/>
    </w:rPr>
  </w:style>
  <w:style w:type="paragraph" w:customStyle="1" w:styleId="affffc">
    <w:name w:val="Текст ЭР (см. также)"/>
    <w:basedOn w:val="a0"/>
    <w:next w:val="a0"/>
    <w:rsid w:val="00D10BEC"/>
    <w:pPr>
      <w:suppressAutoHyphens/>
      <w:autoSpaceDE w:val="0"/>
      <w:spacing w:before="200"/>
    </w:pPr>
    <w:rPr>
      <w:rFonts w:ascii="Arial" w:hAnsi="Arial" w:cs="Arial"/>
      <w:sz w:val="22"/>
      <w:szCs w:val="22"/>
      <w:lang w:eastAsia="zh-CN"/>
    </w:rPr>
  </w:style>
  <w:style w:type="paragraph" w:customStyle="1" w:styleId="affffd">
    <w:name w:val="Центрированный (таблица)"/>
    <w:basedOn w:val="a0"/>
    <w:next w:val="a0"/>
    <w:rsid w:val="00D10BEC"/>
    <w:pPr>
      <w:suppressAutoHyphens/>
      <w:autoSpaceDE w:val="0"/>
      <w:jc w:val="center"/>
    </w:pPr>
    <w:rPr>
      <w:rFonts w:ascii="Arial" w:hAnsi="Arial" w:cs="Arial"/>
      <w:lang w:eastAsia="zh-CN"/>
    </w:rPr>
  </w:style>
  <w:style w:type="paragraph" w:customStyle="1" w:styleId="320">
    <w:name w:val="Основной текст с отступом 32"/>
    <w:basedOn w:val="a0"/>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321">
    <w:name w:val="Основной текст 32"/>
    <w:basedOn w:val="a0"/>
    <w:rsid w:val="00D10BEC"/>
    <w:pPr>
      <w:suppressAutoHyphens/>
      <w:jc w:val="both"/>
    </w:pPr>
    <w:rPr>
      <w:szCs w:val="20"/>
      <w:lang w:eastAsia="zh-CN"/>
    </w:rPr>
  </w:style>
  <w:style w:type="paragraph" w:customStyle="1" w:styleId="230">
    <w:name w:val="Основной текст 23"/>
    <w:basedOn w:val="a0"/>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2f1">
    <w:name w:val="Обычный2"/>
    <w:rsid w:val="00D10BEC"/>
    <w:pPr>
      <w:suppressAutoHyphens/>
      <w:jc w:val="both"/>
    </w:pPr>
    <w:rPr>
      <w:rFonts w:ascii="Arial" w:hAnsi="Arial" w:cs="Arial"/>
      <w:sz w:val="28"/>
      <w:lang w:eastAsia="zh-CN"/>
    </w:rPr>
  </w:style>
  <w:style w:type="paragraph" w:customStyle="1" w:styleId="Maintext22">
    <w:name w:val="Main text 2.2"/>
    <w:basedOn w:val="a0"/>
    <w:rsid w:val="00D10BEC"/>
    <w:pPr>
      <w:suppressAutoHyphens/>
    </w:pPr>
    <w:rPr>
      <w:rFonts w:cs="Calibri"/>
      <w:szCs w:val="20"/>
      <w:lang w:val="en-US" w:eastAsia="zh-CN"/>
    </w:rPr>
  </w:style>
  <w:style w:type="paragraph" w:customStyle="1" w:styleId="Bullets">
    <w:name w:val="Bullets"/>
    <w:basedOn w:val="aa"/>
    <w:rsid w:val="00D10BEC"/>
    <w:pPr>
      <w:numPr>
        <w:numId w:val="12"/>
      </w:numPr>
      <w:tabs>
        <w:tab w:val="left" w:pos="2268"/>
      </w:tabs>
      <w:spacing w:after="120"/>
      <w:jc w:val="both"/>
    </w:pPr>
    <w:rPr>
      <w:rFonts w:ascii="Arial" w:hAnsi="Arial" w:cs="Arial"/>
      <w:sz w:val="20"/>
      <w:lang w:eastAsia="zh-CN"/>
    </w:rPr>
  </w:style>
  <w:style w:type="paragraph" w:customStyle="1" w:styleId="affffe">
    <w:name w:val="обычный"/>
    <w:basedOn w:val="a0"/>
    <w:rsid w:val="00D10BEC"/>
    <w:pPr>
      <w:suppressAutoHyphens/>
    </w:pPr>
    <w:rPr>
      <w:color w:val="000000"/>
      <w:sz w:val="20"/>
      <w:szCs w:val="20"/>
      <w:lang w:eastAsia="zh-CN"/>
    </w:rPr>
  </w:style>
  <w:style w:type="paragraph" w:customStyle="1" w:styleId="afffff">
    <w:name w:val="Строка ссылки"/>
    <w:basedOn w:val="aa"/>
    <w:rsid w:val="00D10BEC"/>
    <w:pPr>
      <w:widowControl w:val="0"/>
      <w:autoSpaceDE w:val="0"/>
      <w:spacing w:before="240"/>
    </w:pPr>
    <w:rPr>
      <w:b/>
      <w:bCs/>
      <w:sz w:val="24"/>
      <w:szCs w:val="24"/>
      <w:lang w:eastAsia="zh-CN"/>
    </w:rPr>
  </w:style>
  <w:style w:type="paragraph" w:customStyle="1" w:styleId="afffff0">
    <w:name w:val="Содержимое таблицы"/>
    <w:basedOn w:val="a0"/>
    <w:rsid w:val="00D10BEC"/>
    <w:pPr>
      <w:suppressLineNumbers/>
      <w:suppressAutoHyphens/>
    </w:pPr>
    <w:rPr>
      <w:sz w:val="20"/>
      <w:szCs w:val="20"/>
      <w:lang w:eastAsia="zh-CN"/>
    </w:rPr>
  </w:style>
  <w:style w:type="paragraph" w:customStyle="1" w:styleId="afffff1">
    <w:name w:val="Заголовок таблицы"/>
    <w:basedOn w:val="afffff0"/>
    <w:rsid w:val="00D10BEC"/>
    <w:pPr>
      <w:jc w:val="center"/>
    </w:pPr>
    <w:rPr>
      <w:b/>
      <w:bCs/>
    </w:rPr>
  </w:style>
  <w:style w:type="paragraph" w:customStyle="1" w:styleId="afffff2">
    <w:name w:val="Содержимое врезки"/>
    <w:basedOn w:val="a0"/>
    <w:rsid w:val="00D10BEC"/>
    <w:pPr>
      <w:suppressAutoHyphens/>
    </w:pPr>
    <w:rPr>
      <w:sz w:val="20"/>
      <w:szCs w:val="20"/>
      <w:lang w:eastAsia="zh-CN"/>
    </w:rPr>
  </w:style>
  <w:style w:type="paragraph" w:customStyle="1" w:styleId="2f2">
    <w:name w:val="Абзац списка2"/>
    <w:basedOn w:val="a0"/>
    <w:rsid w:val="00D10BEC"/>
    <w:pPr>
      <w:suppressAutoHyphens/>
      <w:ind w:left="720"/>
      <w:contextualSpacing/>
    </w:pPr>
    <w:rPr>
      <w:sz w:val="20"/>
      <w:szCs w:val="20"/>
      <w:lang w:eastAsia="zh-CN"/>
    </w:rPr>
  </w:style>
  <w:style w:type="paragraph" w:customStyle="1" w:styleId="231">
    <w:name w:val="Основной текст с отступом 23"/>
    <w:basedOn w:val="a0"/>
    <w:rsid w:val="00D10BEC"/>
    <w:pPr>
      <w:suppressAutoHyphens/>
      <w:ind w:firstLine="720"/>
      <w:jc w:val="both"/>
    </w:pPr>
    <w:rPr>
      <w:sz w:val="28"/>
      <w:szCs w:val="28"/>
      <w:lang w:eastAsia="zh-CN"/>
    </w:rPr>
  </w:style>
  <w:style w:type="paragraph" w:customStyle="1" w:styleId="1ff2">
    <w:name w:val="Без интервала1"/>
    <w:rsid w:val="00D10BEC"/>
    <w:pPr>
      <w:suppressAutoHyphens/>
    </w:pPr>
    <w:rPr>
      <w:rFonts w:ascii="Calibri" w:hAnsi="Calibri" w:cs="Calibri"/>
      <w:sz w:val="22"/>
      <w:szCs w:val="22"/>
      <w:lang w:eastAsia="zh-CN"/>
    </w:rPr>
  </w:style>
  <w:style w:type="paragraph" w:customStyle="1" w:styleId="1ff3">
    <w:name w:val="Обычный (веб)1"/>
    <w:basedOn w:val="a0"/>
    <w:rsid w:val="00D10BEC"/>
    <w:pPr>
      <w:suppressAutoHyphens/>
      <w:spacing w:before="28" w:after="28" w:line="276" w:lineRule="auto"/>
    </w:pPr>
    <w:rPr>
      <w:rFonts w:ascii="Calibri" w:eastAsia="Arial Unicode MS" w:hAnsi="Calibri" w:cs="font86"/>
      <w:kern w:val="2"/>
      <w:sz w:val="22"/>
      <w:szCs w:val="22"/>
      <w:lang w:eastAsia="zh-CN"/>
    </w:rPr>
  </w:style>
  <w:style w:type="paragraph" w:customStyle="1" w:styleId="TextNormal">
    <w:name w:val="Text Normal"/>
    <w:basedOn w:val="a0"/>
    <w:rsid w:val="00D10BEC"/>
    <w:pPr>
      <w:widowControl w:val="0"/>
      <w:tabs>
        <w:tab w:val="left" w:pos="0"/>
      </w:tabs>
      <w:suppressAutoHyphens/>
      <w:spacing w:after="120" w:line="276" w:lineRule="auto"/>
      <w:ind w:left="850" w:right="-1" w:hanging="283"/>
    </w:pPr>
    <w:rPr>
      <w:rFonts w:ascii="Arial" w:eastAsia="Arial Unicode MS" w:hAnsi="Arial" w:cs="Arial"/>
      <w:kern w:val="2"/>
      <w:sz w:val="22"/>
      <w:szCs w:val="22"/>
      <w:lang w:eastAsia="zh-CN"/>
    </w:rPr>
  </w:style>
  <w:style w:type="paragraph" w:customStyle="1" w:styleId="WW-0">
    <w:name w:val="WW-Заголовок"/>
    <w:basedOn w:val="a0"/>
    <w:next w:val="aa"/>
    <w:rsid w:val="00D10BEC"/>
    <w:pPr>
      <w:keepNext/>
      <w:suppressAutoHyphens/>
      <w:spacing w:before="240" w:after="120" w:line="276" w:lineRule="auto"/>
    </w:pPr>
    <w:rPr>
      <w:rFonts w:ascii="Arial" w:eastAsia="Arial Unicode MS" w:hAnsi="Arial" w:cs="Mangal"/>
      <w:kern w:val="2"/>
      <w:sz w:val="28"/>
      <w:szCs w:val="28"/>
      <w:lang w:eastAsia="zh-CN"/>
    </w:rPr>
  </w:style>
  <w:style w:type="paragraph" w:customStyle="1" w:styleId="3a">
    <w:name w:val="Основной текст3"/>
    <w:basedOn w:val="a0"/>
    <w:rsid w:val="00D10BEC"/>
    <w:pPr>
      <w:widowControl w:val="0"/>
      <w:shd w:val="clear" w:color="auto" w:fill="FFFFFF"/>
      <w:suppressAutoHyphens/>
      <w:spacing w:before="240" w:after="240" w:line="0" w:lineRule="atLeast"/>
    </w:pPr>
    <w:rPr>
      <w:sz w:val="20"/>
      <w:szCs w:val="20"/>
      <w:lang w:eastAsia="zh-CN"/>
    </w:rPr>
  </w:style>
  <w:style w:type="paragraph" w:customStyle="1" w:styleId="HTML1">
    <w:name w:val="Стандартный HTML1"/>
    <w:basedOn w:val="a0"/>
    <w:rsid w:val="00D1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HTML">
    <w:name w:val="HTML Preformatted"/>
    <w:basedOn w:val="a0"/>
    <w:link w:val="HTML0"/>
    <w:rsid w:val="00D10BEC"/>
    <w:pPr>
      <w:suppressAutoHyphens/>
      <w:spacing w:after="60"/>
      <w:jc w:val="both"/>
    </w:pPr>
    <w:rPr>
      <w:rFonts w:ascii="Courier New" w:hAnsi="Courier New" w:cs="Courier New"/>
      <w:sz w:val="20"/>
      <w:szCs w:val="20"/>
      <w:lang w:val="x-none" w:eastAsia="zh-CN"/>
    </w:rPr>
  </w:style>
  <w:style w:type="character" w:customStyle="1" w:styleId="HTML0">
    <w:name w:val="Стандартный HTML Знак"/>
    <w:basedOn w:val="a1"/>
    <w:link w:val="HTML"/>
    <w:rsid w:val="00D10BEC"/>
    <w:rPr>
      <w:rFonts w:ascii="Courier New" w:hAnsi="Courier New" w:cs="Courier New"/>
      <w:lang w:val="x-none" w:eastAsia="zh-CN"/>
    </w:rPr>
  </w:style>
  <w:style w:type="paragraph" w:customStyle="1" w:styleId="Standard">
    <w:name w:val="Standard"/>
    <w:rsid w:val="00D10BEC"/>
    <w:pPr>
      <w:widowControl w:val="0"/>
      <w:suppressAutoHyphens/>
      <w:textAlignment w:val="baseline"/>
    </w:pPr>
    <w:rPr>
      <w:rFonts w:eastAsia="Lucida Sans Unicode"/>
      <w:color w:val="00000A"/>
      <w:kern w:val="2"/>
      <w:sz w:val="24"/>
      <w:szCs w:val="24"/>
      <w:lang w:eastAsia="hi-IN" w:bidi="hi-IN"/>
    </w:rPr>
  </w:style>
  <w:style w:type="paragraph" w:customStyle="1" w:styleId="Standarduser">
    <w:name w:val="Standard (user)"/>
    <w:rsid w:val="00D10BEC"/>
    <w:pPr>
      <w:widowControl w:val="0"/>
      <w:suppressAutoHyphens/>
      <w:textAlignment w:val="baseline"/>
    </w:pPr>
    <w:rPr>
      <w:rFonts w:eastAsia="Lucida Sans Unicode"/>
      <w:color w:val="00000A"/>
      <w:kern w:val="2"/>
      <w:sz w:val="24"/>
      <w:szCs w:val="24"/>
      <w:lang w:eastAsia="zh-CN" w:bidi="hi-IN"/>
    </w:rPr>
  </w:style>
  <w:style w:type="paragraph" w:customStyle="1" w:styleId="TableContentsuser">
    <w:name w:val="Table Contents (user)"/>
    <w:basedOn w:val="Standarduser"/>
    <w:rsid w:val="00D10BEC"/>
    <w:pPr>
      <w:widowControl/>
    </w:pPr>
    <w:rPr>
      <w:rFonts w:ascii="Liberation Serif" w:eastAsia="SimSun" w:hAnsi="Liberation Serif" w:cs="Mangal"/>
      <w:color w:val="000000"/>
    </w:rPr>
  </w:style>
  <w:style w:type="paragraph" w:customStyle="1" w:styleId="TableContents">
    <w:name w:val="Table Contents"/>
    <w:basedOn w:val="Standard"/>
    <w:rsid w:val="00D10BEC"/>
  </w:style>
  <w:style w:type="paragraph" w:customStyle="1" w:styleId="2f3">
    <w:name w:val="Обычный (веб)2"/>
    <w:basedOn w:val="a0"/>
    <w:rsid w:val="00D10BEC"/>
    <w:pPr>
      <w:suppressAutoHyphens/>
      <w:spacing w:before="200" w:after="200"/>
      <w:ind w:left="200" w:right="200"/>
    </w:pPr>
    <w:rPr>
      <w:sz w:val="20"/>
      <w:szCs w:val="20"/>
      <w:lang w:eastAsia="zh-CN"/>
    </w:rPr>
  </w:style>
  <w:style w:type="character" w:customStyle="1" w:styleId="FontStyle17">
    <w:name w:val="Font Style17"/>
    <w:rsid w:val="001153A0"/>
    <w:rPr>
      <w:rFonts w:ascii="Times New Roman" w:hAnsi="Times New Roman" w:cs="Times New Roman"/>
      <w:sz w:val="26"/>
      <w:szCs w:val="26"/>
    </w:rPr>
  </w:style>
  <w:style w:type="paragraph" w:customStyle="1" w:styleId="Style6">
    <w:name w:val="Style6"/>
    <w:basedOn w:val="a0"/>
    <w:rsid w:val="001153A0"/>
    <w:pPr>
      <w:widowControl w:val="0"/>
      <w:suppressAutoHyphens/>
      <w:autoSpaceDE w:val="0"/>
      <w:spacing w:line="319" w:lineRule="exact"/>
      <w:ind w:firstLine="564"/>
      <w:jc w:val="both"/>
    </w:pPr>
    <w:rPr>
      <w:rFonts w:cs="Calibri"/>
      <w:lang w:eastAsia="ar-SA"/>
    </w:rPr>
  </w:style>
  <w:style w:type="character" w:customStyle="1" w:styleId="92">
    <w:name w:val="Основной шрифт абзаца9"/>
    <w:rsid w:val="00A57960"/>
  </w:style>
  <w:style w:type="character" w:customStyle="1" w:styleId="82">
    <w:name w:val="Основной шрифт абзаца8"/>
    <w:rsid w:val="00A57960"/>
  </w:style>
  <w:style w:type="character" w:customStyle="1" w:styleId="7">
    <w:name w:val="Основной шрифт абзаца7"/>
    <w:rsid w:val="00A57960"/>
  </w:style>
  <w:style w:type="character" w:customStyle="1" w:styleId="61">
    <w:name w:val="Основной шрифт абзаца6"/>
    <w:rsid w:val="00A57960"/>
  </w:style>
  <w:style w:type="character" w:customStyle="1" w:styleId="51">
    <w:name w:val="Основной шрифт абзаца5"/>
    <w:rsid w:val="00A57960"/>
  </w:style>
  <w:style w:type="character" w:customStyle="1" w:styleId="43">
    <w:name w:val="Основной шрифт абзаца4"/>
    <w:rsid w:val="00A57960"/>
  </w:style>
  <w:style w:type="character" w:customStyle="1" w:styleId="Internetlink">
    <w:name w:val="Internet link"/>
    <w:rsid w:val="00A57960"/>
    <w:rPr>
      <w:color w:val="000080"/>
      <w:u w:val="single"/>
    </w:rPr>
  </w:style>
  <w:style w:type="character" w:customStyle="1" w:styleId="afffff3">
    <w:name w:val="Гипертекстовая ссылка"/>
    <w:uiPriority w:val="99"/>
    <w:rsid w:val="00A57960"/>
    <w:rPr>
      <w:color w:val="106BBE"/>
    </w:rPr>
  </w:style>
  <w:style w:type="character" w:customStyle="1" w:styleId="afffff4">
    <w:name w:val="Маркеры списка"/>
    <w:rsid w:val="00A57960"/>
    <w:rPr>
      <w:rFonts w:ascii="OpenSymbol" w:eastAsia="OpenSymbol" w:hAnsi="OpenSymbol" w:cs="OpenSymbol"/>
    </w:rPr>
  </w:style>
  <w:style w:type="paragraph" w:customStyle="1" w:styleId="93">
    <w:name w:val="Указатель9"/>
    <w:basedOn w:val="a0"/>
    <w:rsid w:val="00A57960"/>
    <w:pPr>
      <w:suppressLineNumbers/>
      <w:suppressAutoHyphens/>
    </w:pPr>
    <w:rPr>
      <w:rFonts w:cs="Mangal"/>
      <w:sz w:val="20"/>
      <w:szCs w:val="20"/>
      <w:lang w:eastAsia="zh-CN"/>
    </w:rPr>
  </w:style>
  <w:style w:type="paragraph" w:customStyle="1" w:styleId="62">
    <w:name w:val="Заголовок6"/>
    <w:basedOn w:val="a0"/>
    <w:next w:val="aa"/>
    <w:rsid w:val="00A57960"/>
    <w:pPr>
      <w:keepNext/>
      <w:suppressAutoHyphens/>
      <w:spacing w:before="240" w:after="120"/>
    </w:pPr>
    <w:rPr>
      <w:rFonts w:ascii="Liberation Sans" w:eastAsia="Microsoft YaHei" w:hAnsi="Liberation Sans" w:cs="Mangal"/>
      <w:sz w:val="28"/>
      <w:szCs w:val="28"/>
      <w:lang w:eastAsia="zh-CN"/>
    </w:rPr>
  </w:style>
  <w:style w:type="paragraph" w:customStyle="1" w:styleId="94">
    <w:name w:val="Название объекта9"/>
    <w:basedOn w:val="a0"/>
    <w:rsid w:val="00A57960"/>
    <w:pPr>
      <w:suppressLineNumbers/>
      <w:suppressAutoHyphens/>
      <w:spacing w:before="120" w:after="120"/>
    </w:pPr>
    <w:rPr>
      <w:rFonts w:cs="Mangal"/>
      <w:i/>
      <w:iCs/>
      <w:lang w:eastAsia="zh-CN"/>
    </w:rPr>
  </w:style>
  <w:style w:type="paragraph" w:customStyle="1" w:styleId="83">
    <w:name w:val="Указатель8"/>
    <w:basedOn w:val="a0"/>
    <w:rsid w:val="00A57960"/>
    <w:pPr>
      <w:suppressLineNumbers/>
      <w:suppressAutoHyphens/>
    </w:pPr>
    <w:rPr>
      <w:rFonts w:cs="Mangal"/>
      <w:sz w:val="20"/>
      <w:szCs w:val="20"/>
      <w:lang w:eastAsia="zh-CN"/>
    </w:rPr>
  </w:style>
  <w:style w:type="paragraph" w:customStyle="1" w:styleId="1ff4">
    <w:name w:val="Заголовок1"/>
    <w:basedOn w:val="a0"/>
    <w:next w:val="aa"/>
    <w:rsid w:val="00A57960"/>
    <w:pPr>
      <w:keepNext/>
      <w:suppressAutoHyphens/>
      <w:spacing w:before="240" w:after="120"/>
    </w:pPr>
    <w:rPr>
      <w:rFonts w:ascii="Arial" w:eastAsia="Microsoft YaHei" w:hAnsi="Arial" w:cs="Mangal"/>
      <w:sz w:val="28"/>
      <w:szCs w:val="28"/>
      <w:lang w:eastAsia="zh-CN"/>
    </w:rPr>
  </w:style>
  <w:style w:type="paragraph" w:customStyle="1" w:styleId="84">
    <w:name w:val="Название объекта8"/>
    <w:basedOn w:val="a0"/>
    <w:next w:val="afff"/>
    <w:rsid w:val="00A57960"/>
    <w:pPr>
      <w:widowControl w:val="0"/>
      <w:suppressAutoHyphens/>
      <w:spacing w:before="120" w:line="360" w:lineRule="atLeast"/>
      <w:jc w:val="center"/>
      <w:textAlignment w:val="baseline"/>
    </w:pPr>
    <w:rPr>
      <w:b/>
      <w:sz w:val="40"/>
      <w:lang w:eastAsia="zh-CN"/>
    </w:rPr>
  </w:style>
  <w:style w:type="paragraph" w:customStyle="1" w:styleId="1ff5">
    <w:name w:val="Заголовок таблицы ссылок1"/>
    <w:basedOn w:val="11"/>
    <w:next w:val="a0"/>
    <w:rsid w:val="00A57960"/>
    <w:pPr>
      <w:suppressAutoHyphens/>
      <w:spacing w:line="276" w:lineRule="auto"/>
    </w:pPr>
    <w:rPr>
      <w:rFonts w:ascii="Cambria" w:eastAsia="Times New Roman" w:hAnsi="Cambria" w:cs="Cambria"/>
      <w:color w:val="365F91"/>
      <w:lang w:eastAsia="zh-CN"/>
    </w:rPr>
  </w:style>
  <w:style w:type="paragraph" w:customStyle="1" w:styleId="3b">
    <w:name w:val="Абзац списка3"/>
    <w:basedOn w:val="a0"/>
    <w:rsid w:val="00A57960"/>
    <w:pPr>
      <w:suppressAutoHyphens/>
      <w:ind w:left="720"/>
      <w:contextualSpacing/>
    </w:pPr>
    <w:rPr>
      <w:sz w:val="20"/>
      <w:szCs w:val="20"/>
      <w:lang w:eastAsia="zh-CN"/>
    </w:rPr>
  </w:style>
  <w:style w:type="paragraph" w:customStyle="1" w:styleId="240">
    <w:name w:val="Основной текст с отступом 24"/>
    <w:basedOn w:val="a0"/>
    <w:rsid w:val="00A57960"/>
    <w:pPr>
      <w:suppressAutoHyphens/>
      <w:ind w:firstLine="720"/>
      <w:jc w:val="both"/>
    </w:pPr>
    <w:rPr>
      <w:sz w:val="28"/>
      <w:szCs w:val="28"/>
      <w:lang w:eastAsia="zh-CN"/>
    </w:rPr>
  </w:style>
  <w:style w:type="paragraph" w:customStyle="1" w:styleId="HTML2">
    <w:name w:val="Стандартный HTML2"/>
    <w:basedOn w:val="a0"/>
    <w:rsid w:val="00A5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3c">
    <w:name w:val="Обычный (веб)3"/>
    <w:basedOn w:val="a0"/>
    <w:rsid w:val="00A57960"/>
    <w:pPr>
      <w:suppressAutoHyphens/>
      <w:spacing w:before="200" w:after="200"/>
      <w:ind w:left="200" w:right="200"/>
    </w:pPr>
    <w:rPr>
      <w:sz w:val="20"/>
      <w:szCs w:val="20"/>
      <w:lang w:eastAsia="zh-CN"/>
    </w:rPr>
  </w:style>
  <w:style w:type="paragraph" w:customStyle="1" w:styleId="52">
    <w:name w:val="Заголовок5"/>
    <w:basedOn w:val="a0"/>
    <w:next w:val="aa"/>
    <w:rsid w:val="00A57960"/>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70">
    <w:name w:val="Указатель7"/>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Textbody">
    <w:name w:val="Text body"/>
    <w:basedOn w:val="Standard"/>
    <w:rsid w:val="00A57960"/>
    <w:pPr>
      <w:widowControl/>
      <w:spacing w:after="140" w:line="288" w:lineRule="auto"/>
    </w:pPr>
    <w:rPr>
      <w:rFonts w:ascii="Liberation Serif" w:eastAsia="SimSun" w:hAnsi="Liberation Serif" w:cs="Mangal"/>
      <w:color w:val="auto"/>
      <w:lang w:eastAsia="zh-CN"/>
    </w:rPr>
  </w:style>
  <w:style w:type="paragraph" w:customStyle="1" w:styleId="44">
    <w:name w:val="Заголовок4"/>
    <w:basedOn w:val="a0"/>
    <w:next w:val="aa"/>
    <w:rsid w:val="00A57960"/>
    <w:pPr>
      <w:keepNext/>
      <w:suppressAutoHyphens/>
      <w:spacing w:before="240" w:after="120"/>
      <w:textAlignment w:val="baseline"/>
    </w:pPr>
    <w:rPr>
      <w:rFonts w:ascii="Arial" w:eastAsia="Microsoft YaHei" w:hAnsi="Arial" w:cs="Mangal"/>
      <w:kern w:val="2"/>
      <w:sz w:val="28"/>
      <w:szCs w:val="28"/>
      <w:lang w:eastAsia="zh-CN" w:bidi="hi-IN"/>
    </w:rPr>
  </w:style>
  <w:style w:type="paragraph" w:customStyle="1" w:styleId="72">
    <w:name w:val="Название объекта7"/>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63">
    <w:name w:val="Указатель6"/>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64">
    <w:name w:val="Название объекта6"/>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53">
    <w:name w:val="Указатель5"/>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54">
    <w:name w:val="Название объекта5"/>
    <w:basedOn w:val="a0"/>
    <w:rsid w:val="00A57960"/>
    <w:pPr>
      <w:suppressLineNumbers/>
      <w:suppressAutoHyphens/>
      <w:spacing w:before="120" w:after="120"/>
      <w:textAlignment w:val="baseline"/>
    </w:pPr>
    <w:rPr>
      <w:rFonts w:eastAsia="SimSun" w:cs="Mangal"/>
      <w:i/>
      <w:iCs/>
      <w:kern w:val="2"/>
      <w:lang w:eastAsia="zh-CN" w:bidi="hi-IN"/>
    </w:rPr>
  </w:style>
  <w:style w:type="paragraph" w:customStyle="1" w:styleId="45">
    <w:name w:val="Указатель4"/>
    <w:basedOn w:val="a0"/>
    <w:rsid w:val="00A57960"/>
    <w:pPr>
      <w:suppressLineNumbers/>
      <w:suppressAutoHyphens/>
      <w:textAlignment w:val="baseline"/>
    </w:pPr>
    <w:rPr>
      <w:rFonts w:eastAsia="SimSun" w:cs="Mangal"/>
      <w:kern w:val="2"/>
      <w:lang w:eastAsia="zh-CN" w:bidi="hi-IN"/>
    </w:rPr>
  </w:style>
  <w:style w:type="paragraph" w:customStyle="1" w:styleId="3d">
    <w:name w:val="Заголовок3"/>
    <w:basedOn w:val="a0"/>
    <w:next w:val="aa"/>
    <w:rsid w:val="00A57960"/>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46">
    <w:name w:val="Название объекта4"/>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3e">
    <w:name w:val="Указатель3"/>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Heading">
    <w:name w:val="Heading"/>
    <w:basedOn w:val="Standard"/>
    <w:next w:val="Textbody"/>
    <w:rsid w:val="00A57960"/>
    <w:pPr>
      <w:keepNext/>
      <w:widowControl/>
      <w:spacing w:before="240" w:after="120"/>
    </w:pPr>
    <w:rPr>
      <w:rFonts w:ascii="Liberation Sans" w:eastAsia="Microsoft YaHei" w:hAnsi="Liberation Sans" w:cs="Liberation Sans"/>
      <w:color w:val="auto"/>
      <w:sz w:val="28"/>
      <w:szCs w:val="28"/>
      <w:lang w:eastAsia="zh-CN"/>
    </w:rPr>
  </w:style>
  <w:style w:type="paragraph" w:customStyle="1" w:styleId="3f">
    <w:name w:val="Название объекта3"/>
    <w:basedOn w:val="Standard"/>
    <w:rsid w:val="00A57960"/>
    <w:pPr>
      <w:widowControl/>
      <w:suppressLineNumbers/>
      <w:spacing w:before="120" w:after="120"/>
    </w:pPr>
    <w:rPr>
      <w:rFonts w:ascii="Liberation Serif" w:eastAsia="SimSun" w:hAnsi="Liberation Serif" w:cs="Mangal"/>
      <w:i/>
      <w:iCs/>
      <w:color w:val="auto"/>
      <w:lang w:eastAsia="zh-CN"/>
    </w:rPr>
  </w:style>
  <w:style w:type="paragraph" w:customStyle="1" w:styleId="Index">
    <w:name w:val="Index"/>
    <w:basedOn w:val="Standard"/>
    <w:rsid w:val="00A57960"/>
    <w:pPr>
      <w:widowControl/>
      <w:suppressLineNumbers/>
    </w:pPr>
    <w:rPr>
      <w:rFonts w:ascii="Liberation Serif" w:eastAsia="SimSun" w:hAnsi="Liberation Serif" w:cs="Mangal"/>
      <w:color w:val="auto"/>
      <w:lang w:eastAsia="zh-CN"/>
    </w:rPr>
  </w:style>
  <w:style w:type="paragraph" w:customStyle="1" w:styleId="TableHeading">
    <w:name w:val="Table Heading"/>
    <w:basedOn w:val="TableContents"/>
    <w:rsid w:val="00A57960"/>
    <w:pPr>
      <w:widowControl/>
    </w:pPr>
    <w:rPr>
      <w:rFonts w:ascii="Liberation Serif" w:eastAsia="SimSun" w:hAnsi="Liberation Serif" w:cs="Mangal"/>
      <w:color w:val="auto"/>
      <w:lang w:eastAsia="zh-CN"/>
    </w:rPr>
  </w:style>
  <w:style w:type="paragraph" w:customStyle="1" w:styleId="s1">
    <w:name w:val="s_1"/>
    <w:basedOn w:val="a0"/>
    <w:rsid w:val="00A57960"/>
    <w:pPr>
      <w:spacing w:before="280" w:after="280"/>
    </w:pPr>
    <w:rPr>
      <w:kern w:val="2"/>
      <w:lang w:eastAsia="zh-CN"/>
    </w:rPr>
  </w:style>
  <w:style w:type="paragraph" w:customStyle="1" w:styleId="2f4">
    <w:name w:val="Заголовок2"/>
    <w:basedOn w:val="a0"/>
    <w:next w:val="aa"/>
    <w:rsid w:val="00A57960"/>
    <w:pPr>
      <w:keepNext/>
      <w:suppressAutoHyphens/>
      <w:spacing w:before="240" w:after="120"/>
      <w:textAlignment w:val="baseline"/>
    </w:pPr>
    <w:rPr>
      <w:rFonts w:ascii="Liberation Sans" w:eastAsia="Microsoft YaHei" w:hAnsi="Liberation Sans" w:cs="Liberation Sans"/>
      <w:kern w:val="2"/>
      <w:sz w:val="28"/>
      <w:szCs w:val="28"/>
      <w:lang w:eastAsia="zh-CN" w:bidi="hi-IN"/>
    </w:rPr>
  </w:style>
  <w:style w:type="paragraph" w:customStyle="1" w:styleId="2f5">
    <w:name w:val="Название объекта2"/>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character" w:customStyle="1" w:styleId="afffff5">
    <w:name w:val="Цветовое выделение"/>
    <w:uiPriority w:val="99"/>
    <w:rsid w:val="00A733F0"/>
    <w:rPr>
      <w:b/>
      <w:color w:val="26282F"/>
    </w:rPr>
  </w:style>
  <w:style w:type="paragraph" w:customStyle="1" w:styleId="afffff6">
    <w:name w:val="Текст (справка)"/>
    <w:basedOn w:val="a0"/>
    <w:next w:val="a0"/>
    <w:uiPriority w:val="99"/>
    <w:rsid w:val="00A733F0"/>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f7">
    <w:name w:val="Комментарий"/>
    <w:basedOn w:val="afffff6"/>
    <w:next w:val="a0"/>
    <w:uiPriority w:val="99"/>
    <w:rsid w:val="00A733F0"/>
    <w:pPr>
      <w:spacing w:before="75"/>
      <w:ind w:right="0"/>
      <w:jc w:val="both"/>
    </w:pPr>
    <w:rPr>
      <w:color w:val="353842"/>
    </w:rPr>
  </w:style>
  <w:style w:type="paragraph" w:customStyle="1" w:styleId="afffff8">
    <w:name w:val="Информация о версии"/>
    <w:basedOn w:val="afffff7"/>
    <w:next w:val="a0"/>
    <w:uiPriority w:val="99"/>
    <w:rsid w:val="00A733F0"/>
    <w:rPr>
      <w:i/>
      <w:iCs/>
    </w:rPr>
  </w:style>
  <w:style w:type="paragraph" w:customStyle="1" w:styleId="afffff9">
    <w:name w:val="Текст информации об изменениях"/>
    <w:basedOn w:val="a0"/>
    <w:next w:val="a0"/>
    <w:uiPriority w:val="99"/>
    <w:rsid w:val="00A733F0"/>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a">
    <w:name w:val="Информация об изменениях"/>
    <w:basedOn w:val="afffff9"/>
    <w:next w:val="a0"/>
    <w:uiPriority w:val="99"/>
    <w:rsid w:val="00A733F0"/>
    <w:pPr>
      <w:spacing w:before="180"/>
      <w:ind w:left="360" w:right="360" w:firstLine="0"/>
    </w:pPr>
  </w:style>
  <w:style w:type="paragraph" w:customStyle="1" w:styleId="afffffb">
    <w:name w:val="Нормальный (таблица)"/>
    <w:basedOn w:val="a0"/>
    <w:next w:val="a0"/>
    <w:uiPriority w:val="99"/>
    <w:rsid w:val="00A733F0"/>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c">
    <w:name w:val="Таблицы (моноширинный)"/>
    <w:basedOn w:val="a0"/>
    <w:next w:val="a0"/>
    <w:uiPriority w:val="99"/>
    <w:rsid w:val="00A733F0"/>
    <w:pPr>
      <w:widowControl w:val="0"/>
      <w:autoSpaceDE w:val="0"/>
      <w:autoSpaceDN w:val="0"/>
      <w:adjustRightInd w:val="0"/>
    </w:pPr>
    <w:rPr>
      <w:rFonts w:ascii="Courier New" w:eastAsiaTheme="minorEastAsia" w:hAnsi="Courier New" w:cs="Courier New"/>
    </w:rPr>
  </w:style>
  <w:style w:type="paragraph" w:customStyle="1" w:styleId="afffffd">
    <w:name w:val="Подзаголовок для информации об изменениях"/>
    <w:basedOn w:val="afffff9"/>
    <w:next w:val="a0"/>
    <w:uiPriority w:val="99"/>
    <w:rsid w:val="00A733F0"/>
    <w:rPr>
      <w:b/>
      <w:bCs/>
    </w:rPr>
  </w:style>
  <w:style w:type="paragraph" w:customStyle="1" w:styleId="afffffe">
    <w:name w:val="Прижатый влево"/>
    <w:basedOn w:val="a0"/>
    <w:next w:val="a0"/>
    <w:uiPriority w:val="99"/>
    <w:rsid w:val="00A733F0"/>
    <w:pPr>
      <w:widowControl w:val="0"/>
      <w:autoSpaceDE w:val="0"/>
      <w:autoSpaceDN w:val="0"/>
      <w:adjustRightInd w:val="0"/>
    </w:pPr>
    <w:rPr>
      <w:rFonts w:ascii="Times New Roman CYR" w:eastAsiaTheme="minorEastAsia" w:hAnsi="Times New Roman CYR" w:cs="Times New Roman CYR"/>
    </w:rPr>
  </w:style>
  <w:style w:type="character" w:customStyle="1" w:styleId="WW8Num6z3">
    <w:name w:val="WW8Num6z3"/>
    <w:rsid w:val="00C21F99"/>
  </w:style>
  <w:style w:type="character" w:customStyle="1" w:styleId="WW8Num6z4">
    <w:name w:val="WW8Num6z4"/>
    <w:rsid w:val="00C21F99"/>
  </w:style>
  <w:style w:type="character" w:customStyle="1" w:styleId="WW8Num6z5">
    <w:name w:val="WW8Num6z5"/>
    <w:rsid w:val="00C21F99"/>
  </w:style>
  <w:style w:type="character" w:customStyle="1" w:styleId="WW8Num6z6">
    <w:name w:val="WW8Num6z6"/>
    <w:rsid w:val="00C21F99"/>
  </w:style>
  <w:style w:type="character" w:customStyle="1" w:styleId="WW8Num6z7">
    <w:name w:val="WW8Num6z7"/>
    <w:rsid w:val="00C21F99"/>
  </w:style>
  <w:style w:type="character" w:customStyle="1" w:styleId="WW8Num6z8">
    <w:name w:val="WW8Num6z8"/>
    <w:rsid w:val="00C21F99"/>
  </w:style>
  <w:style w:type="character" w:customStyle="1" w:styleId="WW8Num7z3">
    <w:name w:val="WW8Num7z3"/>
    <w:rsid w:val="00C21F99"/>
  </w:style>
  <w:style w:type="character" w:customStyle="1" w:styleId="WW8Num7z4">
    <w:name w:val="WW8Num7z4"/>
    <w:rsid w:val="00C21F99"/>
  </w:style>
  <w:style w:type="character" w:customStyle="1" w:styleId="WW8Num7z5">
    <w:name w:val="WW8Num7z5"/>
    <w:rsid w:val="00C21F99"/>
  </w:style>
  <w:style w:type="character" w:customStyle="1" w:styleId="WW8Num7z6">
    <w:name w:val="WW8Num7z6"/>
    <w:rsid w:val="00C21F99"/>
  </w:style>
  <w:style w:type="character" w:customStyle="1" w:styleId="WW8Num7z7">
    <w:name w:val="WW8Num7z7"/>
    <w:rsid w:val="00C21F99"/>
  </w:style>
  <w:style w:type="character" w:customStyle="1" w:styleId="WW8Num7z8">
    <w:name w:val="WW8Num7z8"/>
    <w:rsid w:val="00C21F99"/>
  </w:style>
  <w:style w:type="character" w:customStyle="1" w:styleId="WW8Num3z1">
    <w:name w:val="WW8Num3z1"/>
    <w:rsid w:val="00C21F99"/>
  </w:style>
  <w:style w:type="character" w:customStyle="1" w:styleId="WW8Num3z2">
    <w:name w:val="WW8Num3z2"/>
    <w:rsid w:val="00C21F99"/>
  </w:style>
  <w:style w:type="character" w:customStyle="1" w:styleId="WW8Num3z3">
    <w:name w:val="WW8Num3z3"/>
    <w:rsid w:val="00C21F99"/>
  </w:style>
  <w:style w:type="character" w:customStyle="1" w:styleId="WW8Num3z4">
    <w:name w:val="WW8Num3z4"/>
    <w:rsid w:val="00C21F99"/>
  </w:style>
  <w:style w:type="character" w:customStyle="1" w:styleId="WW8Num3z5">
    <w:name w:val="WW8Num3z5"/>
    <w:rsid w:val="00C21F99"/>
  </w:style>
  <w:style w:type="character" w:customStyle="1" w:styleId="WW8Num3z6">
    <w:name w:val="WW8Num3z6"/>
    <w:rsid w:val="00C21F99"/>
  </w:style>
  <w:style w:type="character" w:customStyle="1" w:styleId="WW8Num3z7">
    <w:name w:val="WW8Num3z7"/>
    <w:rsid w:val="00C21F99"/>
  </w:style>
  <w:style w:type="character" w:customStyle="1" w:styleId="WW8Num3z8">
    <w:name w:val="WW8Num3z8"/>
    <w:rsid w:val="00C21F99"/>
  </w:style>
  <w:style w:type="character" w:customStyle="1" w:styleId="WW8Num4z2">
    <w:name w:val="WW8Num4z2"/>
    <w:rsid w:val="00C21F99"/>
  </w:style>
  <w:style w:type="character" w:customStyle="1" w:styleId="WW8Num4z3">
    <w:name w:val="WW8Num4z3"/>
    <w:rsid w:val="00C21F99"/>
  </w:style>
  <w:style w:type="character" w:customStyle="1" w:styleId="WW8Num4z4">
    <w:name w:val="WW8Num4z4"/>
    <w:rsid w:val="00C21F99"/>
  </w:style>
  <w:style w:type="character" w:customStyle="1" w:styleId="WW8Num4z5">
    <w:name w:val="WW8Num4z5"/>
    <w:rsid w:val="00C21F99"/>
  </w:style>
  <w:style w:type="character" w:customStyle="1" w:styleId="WW8Num4z6">
    <w:name w:val="WW8Num4z6"/>
    <w:rsid w:val="00C21F99"/>
  </w:style>
  <w:style w:type="character" w:customStyle="1" w:styleId="WW8Num4z7">
    <w:name w:val="WW8Num4z7"/>
    <w:rsid w:val="00C21F99"/>
  </w:style>
  <w:style w:type="character" w:customStyle="1" w:styleId="WW8Num4z8">
    <w:name w:val="WW8Num4z8"/>
    <w:rsid w:val="00C21F99"/>
  </w:style>
  <w:style w:type="character" w:customStyle="1" w:styleId="WW8Num8z4">
    <w:name w:val="WW8Num8z4"/>
    <w:rsid w:val="00C21F99"/>
  </w:style>
  <w:style w:type="character" w:customStyle="1" w:styleId="WW8Num8z5">
    <w:name w:val="WW8Num8z5"/>
    <w:rsid w:val="00C21F99"/>
  </w:style>
  <w:style w:type="character" w:customStyle="1" w:styleId="WW8Num8z6">
    <w:name w:val="WW8Num8z6"/>
    <w:rsid w:val="00C21F99"/>
  </w:style>
  <w:style w:type="character" w:customStyle="1" w:styleId="WW8Num8z7">
    <w:name w:val="WW8Num8z7"/>
    <w:rsid w:val="00C21F99"/>
  </w:style>
  <w:style w:type="character" w:customStyle="1" w:styleId="WW8Num8z8">
    <w:name w:val="WW8Num8z8"/>
    <w:rsid w:val="00C21F99"/>
  </w:style>
  <w:style w:type="character" w:customStyle="1" w:styleId="WW8Num5z3">
    <w:name w:val="WW8Num5z3"/>
    <w:rsid w:val="00C21F99"/>
  </w:style>
  <w:style w:type="character" w:customStyle="1" w:styleId="WW8Num5z4">
    <w:name w:val="WW8Num5z4"/>
    <w:rsid w:val="00C21F99"/>
  </w:style>
  <w:style w:type="character" w:customStyle="1" w:styleId="WW8Num5z5">
    <w:name w:val="WW8Num5z5"/>
    <w:rsid w:val="00C21F99"/>
  </w:style>
  <w:style w:type="character" w:customStyle="1" w:styleId="WW8Num5z6">
    <w:name w:val="WW8Num5z6"/>
    <w:rsid w:val="00C21F99"/>
  </w:style>
  <w:style w:type="character" w:customStyle="1" w:styleId="WW8Num5z7">
    <w:name w:val="WW8Num5z7"/>
    <w:rsid w:val="00C21F99"/>
  </w:style>
  <w:style w:type="character" w:customStyle="1" w:styleId="WW8Num5z8">
    <w:name w:val="WW8Num5z8"/>
    <w:rsid w:val="00C21F99"/>
  </w:style>
  <w:style w:type="character" w:customStyle="1" w:styleId="WW8Num9z3">
    <w:name w:val="WW8Num9z3"/>
    <w:rsid w:val="00C21F99"/>
  </w:style>
  <w:style w:type="character" w:customStyle="1" w:styleId="WW8Num9z4">
    <w:name w:val="WW8Num9z4"/>
    <w:rsid w:val="00C21F99"/>
  </w:style>
  <w:style w:type="character" w:customStyle="1" w:styleId="WW8Num9z5">
    <w:name w:val="WW8Num9z5"/>
    <w:rsid w:val="00C21F99"/>
  </w:style>
  <w:style w:type="character" w:customStyle="1" w:styleId="WW8Num9z6">
    <w:name w:val="WW8Num9z6"/>
    <w:rsid w:val="00C21F99"/>
  </w:style>
  <w:style w:type="character" w:customStyle="1" w:styleId="WW8Num9z7">
    <w:name w:val="WW8Num9z7"/>
    <w:rsid w:val="00C21F99"/>
  </w:style>
  <w:style w:type="character" w:customStyle="1" w:styleId="WW8Num9z8">
    <w:name w:val="WW8Num9z8"/>
    <w:rsid w:val="00C21F99"/>
  </w:style>
  <w:style w:type="character" w:customStyle="1" w:styleId="WW8Num13z3">
    <w:name w:val="WW8Num13z3"/>
    <w:rsid w:val="00C21F99"/>
  </w:style>
  <w:style w:type="character" w:customStyle="1" w:styleId="WW8Num13z4">
    <w:name w:val="WW8Num13z4"/>
    <w:rsid w:val="00C21F99"/>
  </w:style>
  <w:style w:type="character" w:customStyle="1" w:styleId="WW8Num13z5">
    <w:name w:val="WW8Num13z5"/>
    <w:rsid w:val="00C21F99"/>
  </w:style>
  <w:style w:type="character" w:customStyle="1" w:styleId="WW8Num13z6">
    <w:name w:val="WW8Num13z6"/>
    <w:rsid w:val="00C21F99"/>
  </w:style>
  <w:style w:type="character" w:customStyle="1" w:styleId="WW8Num13z7">
    <w:name w:val="WW8Num13z7"/>
    <w:rsid w:val="00C21F99"/>
  </w:style>
  <w:style w:type="character" w:customStyle="1" w:styleId="WW8Num13z8">
    <w:name w:val="WW8Num13z8"/>
    <w:rsid w:val="00C21F99"/>
  </w:style>
  <w:style w:type="character" w:customStyle="1" w:styleId="WW8Num14z4">
    <w:name w:val="WW8Num14z4"/>
    <w:rsid w:val="00C21F99"/>
  </w:style>
  <w:style w:type="character" w:customStyle="1" w:styleId="WW8Num14z5">
    <w:name w:val="WW8Num14z5"/>
    <w:rsid w:val="00C21F99"/>
  </w:style>
  <w:style w:type="character" w:customStyle="1" w:styleId="WW8Num14z6">
    <w:name w:val="WW8Num14z6"/>
    <w:rsid w:val="00C21F99"/>
  </w:style>
  <w:style w:type="character" w:customStyle="1" w:styleId="WW8Num14z7">
    <w:name w:val="WW8Num14z7"/>
    <w:rsid w:val="00C21F99"/>
  </w:style>
  <w:style w:type="character" w:customStyle="1" w:styleId="WW8Num14z8">
    <w:name w:val="WW8Num14z8"/>
    <w:rsid w:val="00C21F99"/>
  </w:style>
  <w:style w:type="character" w:customStyle="1" w:styleId="WW8Num16z3">
    <w:name w:val="WW8Num16z3"/>
    <w:rsid w:val="00C21F99"/>
  </w:style>
  <w:style w:type="character" w:customStyle="1" w:styleId="WW8Num16z4">
    <w:name w:val="WW8Num16z4"/>
    <w:rsid w:val="00C21F99"/>
  </w:style>
  <w:style w:type="character" w:customStyle="1" w:styleId="WW8Num16z5">
    <w:name w:val="WW8Num16z5"/>
    <w:rsid w:val="00C21F99"/>
  </w:style>
  <w:style w:type="character" w:customStyle="1" w:styleId="WW8Num16z6">
    <w:name w:val="WW8Num16z6"/>
    <w:rsid w:val="00C21F99"/>
  </w:style>
  <w:style w:type="character" w:customStyle="1" w:styleId="WW8Num16z7">
    <w:name w:val="WW8Num16z7"/>
    <w:rsid w:val="00C21F99"/>
  </w:style>
  <w:style w:type="character" w:customStyle="1" w:styleId="WW8Num16z8">
    <w:name w:val="WW8Num16z8"/>
    <w:rsid w:val="00C21F99"/>
  </w:style>
  <w:style w:type="character" w:customStyle="1" w:styleId="WW8Num18z3">
    <w:name w:val="WW8Num18z3"/>
    <w:rsid w:val="00C21F99"/>
  </w:style>
  <w:style w:type="character" w:customStyle="1" w:styleId="WW8Num18z4">
    <w:name w:val="WW8Num18z4"/>
    <w:rsid w:val="00C21F99"/>
  </w:style>
  <w:style w:type="character" w:customStyle="1" w:styleId="WW8Num18z5">
    <w:name w:val="WW8Num18z5"/>
    <w:rsid w:val="00C21F99"/>
  </w:style>
  <w:style w:type="character" w:customStyle="1" w:styleId="WW8Num18z6">
    <w:name w:val="WW8Num18z6"/>
    <w:rsid w:val="00C21F99"/>
  </w:style>
  <w:style w:type="character" w:customStyle="1" w:styleId="WW8Num18z7">
    <w:name w:val="WW8Num18z7"/>
    <w:rsid w:val="00C21F99"/>
  </w:style>
  <w:style w:type="character" w:customStyle="1" w:styleId="WW8Num18z8">
    <w:name w:val="WW8Num18z8"/>
    <w:rsid w:val="00C21F99"/>
  </w:style>
  <w:style w:type="character" w:customStyle="1" w:styleId="WW8Num20z3">
    <w:name w:val="WW8Num20z3"/>
    <w:rsid w:val="00C21F99"/>
  </w:style>
  <w:style w:type="character" w:customStyle="1" w:styleId="WW8Num20z4">
    <w:name w:val="WW8Num20z4"/>
    <w:rsid w:val="00C21F99"/>
  </w:style>
  <w:style w:type="character" w:customStyle="1" w:styleId="WW8Num20z5">
    <w:name w:val="WW8Num20z5"/>
    <w:rsid w:val="00C21F99"/>
  </w:style>
  <w:style w:type="character" w:customStyle="1" w:styleId="WW8Num20z6">
    <w:name w:val="WW8Num20z6"/>
    <w:rsid w:val="00C21F99"/>
  </w:style>
  <w:style w:type="character" w:customStyle="1" w:styleId="WW8Num20z7">
    <w:name w:val="WW8Num20z7"/>
    <w:rsid w:val="00C21F99"/>
  </w:style>
  <w:style w:type="character" w:customStyle="1" w:styleId="WW8Num20z8">
    <w:name w:val="WW8Num20z8"/>
    <w:rsid w:val="00C21F99"/>
  </w:style>
  <w:style w:type="character" w:customStyle="1" w:styleId="WW8Num23z3">
    <w:name w:val="WW8Num23z3"/>
    <w:rsid w:val="00C21F99"/>
  </w:style>
  <w:style w:type="character" w:customStyle="1" w:styleId="WW8Num23z4">
    <w:name w:val="WW8Num23z4"/>
    <w:rsid w:val="00C21F99"/>
  </w:style>
  <w:style w:type="character" w:customStyle="1" w:styleId="WW8Num23z5">
    <w:name w:val="WW8Num23z5"/>
    <w:rsid w:val="00C21F99"/>
  </w:style>
  <w:style w:type="character" w:customStyle="1" w:styleId="WW8Num23z6">
    <w:name w:val="WW8Num23z6"/>
    <w:rsid w:val="00C21F99"/>
  </w:style>
  <w:style w:type="character" w:customStyle="1" w:styleId="WW8Num23z7">
    <w:name w:val="WW8Num23z7"/>
    <w:rsid w:val="00C21F99"/>
  </w:style>
  <w:style w:type="character" w:customStyle="1" w:styleId="WW8Num23z8">
    <w:name w:val="WW8Num23z8"/>
    <w:rsid w:val="00C21F99"/>
  </w:style>
  <w:style w:type="character" w:customStyle="1" w:styleId="WW8Num24z3">
    <w:name w:val="WW8Num24z3"/>
    <w:rsid w:val="00C21F99"/>
  </w:style>
  <w:style w:type="character" w:customStyle="1" w:styleId="WW8Num24z4">
    <w:name w:val="WW8Num24z4"/>
    <w:rsid w:val="00C21F99"/>
  </w:style>
  <w:style w:type="character" w:customStyle="1" w:styleId="WW8Num24z5">
    <w:name w:val="WW8Num24z5"/>
    <w:rsid w:val="00C21F99"/>
  </w:style>
  <w:style w:type="character" w:customStyle="1" w:styleId="WW8Num24z6">
    <w:name w:val="WW8Num24z6"/>
    <w:rsid w:val="00C21F99"/>
  </w:style>
  <w:style w:type="character" w:customStyle="1" w:styleId="WW8Num24z7">
    <w:name w:val="WW8Num24z7"/>
    <w:rsid w:val="00C21F99"/>
  </w:style>
  <w:style w:type="character" w:customStyle="1" w:styleId="WW8Num24z8">
    <w:name w:val="WW8Num24z8"/>
    <w:rsid w:val="00C21F99"/>
  </w:style>
  <w:style w:type="character" w:customStyle="1" w:styleId="WW8Num26z3">
    <w:name w:val="WW8Num26z3"/>
    <w:rsid w:val="00C21F99"/>
  </w:style>
  <w:style w:type="character" w:customStyle="1" w:styleId="WW8Num26z4">
    <w:name w:val="WW8Num26z4"/>
    <w:rsid w:val="00C21F99"/>
  </w:style>
  <w:style w:type="character" w:customStyle="1" w:styleId="WW8Num26z5">
    <w:name w:val="WW8Num26z5"/>
    <w:rsid w:val="00C21F99"/>
  </w:style>
  <w:style w:type="character" w:customStyle="1" w:styleId="WW8Num26z6">
    <w:name w:val="WW8Num26z6"/>
    <w:rsid w:val="00C21F99"/>
  </w:style>
  <w:style w:type="character" w:customStyle="1" w:styleId="WW8Num26z7">
    <w:name w:val="WW8Num26z7"/>
    <w:rsid w:val="00C21F99"/>
  </w:style>
  <w:style w:type="character" w:customStyle="1" w:styleId="WW8Num26z8">
    <w:name w:val="WW8Num26z8"/>
    <w:rsid w:val="00C21F99"/>
  </w:style>
  <w:style w:type="character" w:customStyle="1" w:styleId="WW8Num27z4">
    <w:name w:val="WW8Num27z4"/>
    <w:rsid w:val="00C21F99"/>
  </w:style>
  <w:style w:type="character" w:customStyle="1" w:styleId="WW8Num27z5">
    <w:name w:val="WW8Num27z5"/>
    <w:rsid w:val="00C21F99"/>
  </w:style>
  <w:style w:type="character" w:customStyle="1" w:styleId="WW8Num27z6">
    <w:name w:val="WW8Num27z6"/>
    <w:rsid w:val="00C21F99"/>
  </w:style>
  <w:style w:type="character" w:customStyle="1" w:styleId="WW8Num27z7">
    <w:name w:val="WW8Num27z7"/>
    <w:rsid w:val="00C21F99"/>
  </w:style>
  <w:style w:type="character" w:customStyle="1" w:styleId="WW8Num27z8">
    <w:name w:val="WW8Num27z8"/>
    <w:rsid w:val="00C21F99"/>
  </w:style>
  <w:style w:type="character" w:customStyle="1" w:styleId="WW8Num28z3">
    <w:name w:val="WW8Num28z3"/>
    <w:rsid w:val="00C21F99"/>
  </w:style>
  <w:style w:type="character" w:customStyle="1" w:styleId="WW8Num28z4">
    <w:name w:val="WW8Num28z4"/>
    <w:rsid w:val="00C21F99"/>
  </w:style>
  <w:style w:type="character" w:customStyle="1" w:styleId="WW8Num28z5">
    <w:name w:val="WW8Num28z5"/>
    <w:rsid w:val="00C21F99"/>
  </w:style>
  <w:style w:type="character" w:customStyle="1" w:styleId="WW8Num28z6">
    <w:name w:val="WW8Num28z6"/>
    <w:rsid w:val="00C21F99"/>
  </w:style>
  <w:style w:type="character" w:customStyle="1" w:styleId="WW8Num28z7">
    <w:name w:val="WW8Num28z7"/>
    <w:rsid w:val="00C21F99"/>
  </w:style>
  <w:style w:type="character" w:customStyle="1" w:styleId="WW8Num28z8">
    <w:name w:val="WW8Num28z8"/>
    <w:rsid w:val="00C21F99"/>
  </w:style>
  <w:style w:type="character" w:customStyle="1" w:styleId="ListLabel1">
    <w:name w:val="ListLabel 1"/>
    <w:rsid w:val="00C21F99"/>
    <w:rPr>
      <w:color w:val="00000A"/>
    </w:rPr>
  </w:style>
  <w:style w:type="character" w:customStyle="1" w:styleId="ListLabel2">
    <w:name w:val="ListLabel 2"/>
    <w:rsid w:val="00C21F99"/>
    <w:rPr>
      <w:color w:val="00000A"/>
    </w:rPr>
  </w:style>
  <w:style w:type="character" w:customStyle="1" w:styleId="ListLabel3">
    <w:name w:val="ListLabel 3"/>
    <w:rsid w:val="00C21F99"/>
    <w:rPr>
      <w:color w:val="00000A"/>
    </w:rPr>
  </w:style>
  <w:style w:type="character" w:customStyle="1" w:styleId="ListLabel4">
    <w:name w:val="ListLabel 4"/>
    <w:rsid w:val="00C21F99"/>
    <w:rPr>
      <w:color w:val="00000A"/>
    </w:rPr>
  </w:style>
  <w:style w:type="character" w:customStyle="1" w:styleId="ListLabel5">
    <w:name w:val="ListLabel 5"/>
    <w:rsid w:val="00C21F99"/>
    <w:rPr>
      <w:color w:val="00000A"/>
    </w:rPr>
  </w:style>
  <w:style w:type="character" w:customStyle="1" w:styleId="213">
    <w:name w:val="Основной текст 2 Знак1"/>
    <w:rsid w:val="00C21F99"/>
    <w:rPr>
      <w:color w:val="00000A"/>
      <w:sz w:val="24"/>
      <w:szCs w:val="24"/>
    </w:rPr>
  </w:style>
  <w:style w:type="character" w:customStyle="1" w:styleId="ListLabel6">
    <w:name w:val="ListLabel 6"/>
    <w:rsid w:val="00C21F99"/>
    <w:rPr>
      <w:color w:val="00000A"/>
    </w:rPr>
  </w:style>
  <w:style w:type="character" w:customStyle="1" w:styleId="ListLabel7">
    <w:name w:val="ListLabel 7"/>
    <w:rsid w:val="00C21F99"/>
    <w:rPr>
      <w:sz w:val="28"/>
      <w:szCs w:val="28"/>
    </w:rPr>
  </w:style>
  <w:style w:type="character" w:customStyle="1" w:styleId="ListLabel8">
    <w:name w:val="ListLabel 8"/>
    <w:rsid w:val="00C21F99"/>
    <w:rPr>
      <w:color w:val="00000A"/>
    </w:rPr>
  </w:style>
  <w:style w:type="character" w:customStyle="1" w:styleId="610">
    <w:name w:val="Заголовок 6 Знак1"/>
    <w:rsid w:val="00C21F99"/>
    <w:rPr>
      <w:rFonts w:ascii="Calibri" w:eastAsia="Times New Roman" w:hAnsi="Calibri" w:cs="Times New Roman"/>
      <w:b/>
      <w:bCs/>
      <w:color w:val="00000A"/>
      <w:sz w:val="22"/>
      <w:szCs w:val="22"/>
    </w:rPr>
  </w:style>
  <w:style w:type="character" w:customStyle="1" w:styleId="ListLabel61">
    <w:name w:val="ListLabel 61"/>
    <w:rsid w:val="00C21F99"/>
    <w:rPr>
      <w:rFonts w:cs="Courier New"/>
    </w:rPr>
  </w:style>
  <w:style w:type="character" w:customStyle="1" w:styleId="ListLabel62">
    <w:name w:val="ListLabel 62"/>
    <w:rsid w:val="00C21F99"/>
    <w:rPr>
      <w:rFonts w:cs="Wingdings"/>
    </w:rPr>
  </w:style>
  <w:style w:type="paragraph" w:customStyle="1" w:styleId="110">
    <w:name w:val="Заголовок 11"/>
    <w:basedOn w:val="a0"/>
    <w:rsid w:val="00C21F99"/>
    <w:pPr>
      <w:keepNext/>
      <w:widowControl w:val="0"/>
      <w:shd w:val="clear" w:color="auto" w:fill="FFFFFF"/>
      <w:suppressAutoHyphens/>
      <w:spacing w:before="178"/>
      <w:ind w:left="744"/>
      <w:jc w:val="center"/>
    </w:pPr>
    <w:rPr>
      <w:color w:val="00000A"/>
      <w:sz w:val="28"/>
      <w:szCs w:val="28"/>
      <w:lang w:eastAsia="zh-CN"/>
    </w:rPr>
  </w:style>
  <w:style w:type="paragraph" w:customStyle="1" w:styleId="222">
    <w:name w:val="Заголовок 22"/>
    <w:basedOn w:val="a0"/>
    <w:rsid w:val="00C21F99"/>
    <w:pPr>
      <w:keepNext/>
      <w:suppressAutoHyphens/>
      <w:ind w:left="90"/>
      <w:jc w:val="both"/>
    </w:pPr>
    <w:rPr>
      <w:color w:val="00000A"/>
      <w:sz w:val="28"/>
      <w:szCs w:val="28"/>
      <w:lang w:eastAsia="zh-CN"/>
    </w:rPr>
  </w:style>
  <w:style w:type="paragraph" w:customStyle="1" w:styleId="510">
    <w:name w:val="Заголовок 51"/>
    <w:basedOn w:val="a0"/>
    <w:rsid w:val="00C21F99"/>
    <w:pPr>
      <w:keepNext/>
      <w:suppressAutoHyphens/>
    </w:pPr>
    <w:rPr>
      <w:color w:val="00000A"/>
      <w:sz w:val="28"/>
      <w:szCs w:val="28"/>
      <w:lang w:eastAsia="zh-CN"/>
    </w:rPr>
  </w:style>
  <w:style w:type="paragraph" w:customStyle="1" w:styleId="611">
    <w:name w:val="Заголовок 61"/>
    <w:basedOn w:val="a0"/>
    <w:rsid w:val="00C21F99"/>
    <w:pPr>
      <w:keepNext/>
      <w:keepLines/>
      <w:suppressAutoHyphens/>
      <w:spacing w:before="200"/>
    </w:pPr>
    <w:rPr>
      <w:rFonts w:ascii="Calibri Light" w:eastAsia="Calibri Light" w:hAnsi="Calibri Light" w:cs="Calibri Light"/>
      <w:i/>
      <w:iCs/>
      <w:color w:val="1F4D78"/>
      <w:lang w:val="x-none" w:eastAsia="zh-CN"/>
    </w:rPr>
  </w:style>
  <w:style w:type="paragraph" w:customStyle="1" w:styleId="100">
    <w:name w:val="Название объекта10"/>
    <w:basedOn w:val="a0"/>
    <w:rsid w:val="00C21F99"/>
    <w:pPr>
      <w:suppressLineNumbers/>
      <w:suppressAutoHyphens/>
      <w:spacing w:before="120" w:after="120"/>
    </w:pPr>
    <w:rPr>
      <w:rFonts w:cs="Mangal"/>
      <w:i/>
      <w:iCs/>
      <w:color w:val="00000A"/>
      <w:lang w:eastAsia="zh-CN"/>
    </w:rPr>
  </w:style>
  <w:style w:type="paragraph" w:styleId="1ff6">
    <w:name w:val="index 1"/>
    <w:basedOn w:val="a0"/>
    <w:next w:val="a0"/>
    <w:autoRedefine/>
    <w:uiPriority w:val="99"/>
    <w:unhideWhenUsed/>
    <w:rsid w:val="00C21F99"/>
    <w:pPr>
      <w:suppressAutoHyphens/>
      <w:ind w:left="240" w:hanging="240"/>
    </w:pPr>
    <w:rPr>
      <w:color w:val="00000A"/>
      <w:lang w:eastAsia="zh-CN"/>
    </w:rPr>
  </w:style>
  <w:style w:type="paragraph" w:styleId="affffff">
    <w:name w:val="index heading"/>
    <w:basedOn w:val="a0"/>
    <w:rsid w:val="00C21F99"/>
    <w:pPr>
      <w:suppressLineNumbers/>
      <w:suppressAutoHyphens/>
    </w:pPr>
    <w:rPr>
      <w:rFonts w:cs="Mangal"/>
      <w:color w:val="00000A"/>
      <w:lang w:eastAsia="zh-CN"/>
    </w:rPr>
  </w:style>
  <w:style w:type="paragraph" w:customStyle="1" w:styleId="1ff7">
    <w:name w:val="Верхний колонтитул1"/>
    <w:basedOn w:val="a0"/>
    <w:rsid w:val="00C21F99"/>
    <w:pPr>
      <w:suppressAutoHyphens/>
    </w:pPr>
    <w:rPr>
      <w:color w:val="00000A"/>
      <w:lang w:eastAsia="zh-CN"/>
    </w:rPr>
  </w:style>
  <w:style w:type="paragraph" w:customStyle="1" w:styleId="1ff8">
    <w:name w:val="Нижний колонтитул1"/>
    <w:basedOn w:val="a0"/>
    <w:rsid w:val="00C21F99"/>
    <w:pPr>
      <w:suppressAutoHyphens/>
    </w:pPr>
    <w:rPr>
      <w:color w:val="00000A"/>
      <w:lang w:eastAsia="zh-CN"/>
    </w:rPr>
  </w:style>
  <w:style w:type="paragraph" w:customStyle="1" w:styleId="Default">
    <w:name w:val="Default"/>
    <w:rsid w:val="00C21F99"/>
    <w:pPr>
      <w:suppressAutoHyphens/>
    </w:pPr>
    <w:rPr>
      <w:color w:val="000000"/>
      <w:sz w:val="24"/>
      <w:szCs w:val="24"/>
      <w:lang w:eastAsia="zh-CN"/>
    </w:rPr>
  </w:style>
  <w:style w:type="paragraph" w:customStyle="1" w:styleId="2f6">
    <w:name w:val="Основной текст (2)"/>
    <w:basedOn w:val="a0"/>
    <w:rsid w:val="00C21F99"/>
    <w:pPr>
      <w:widowControl w:val="0"/>
      <w:shd w:val="clear" w:color="auto" w:fill="FFFFFF"/>
      <w:spacing w:line="322" w:lineRule="exact"/>
      <w:ind w:firstLine="720"/>
      <w:jc w:val="both"/>
    </w:pPr>
    <w:rPr>
      <w:i/>
      <w:iCs/>
      <w:spacing w:val="-2"/>
      <w:sz w:val="20"/>
      <w:szCs w:val="20"/>
      <w:lang w:val="x-none" w:eastAsia="zh-CN"/>
    </w:rPr>
  </w:style>
  <w:style w:type="paragraph" w:customStyle="1" w:styleId="affffff0">
    <w:name w:val="Верхний и нижний колонтитулы"/>
    <w:basedOn w:val="a0"/>
    <w:rsid w:val="00C21F99"/>
    <w:pPr>
      <w:suppressLineNumbers/>
      <w:tabs>
        <w:tab w:val="center" w:pos="4819"/>
        <w:tab w:val="right" w:pos="9638"/>
      </w:tabs>
      <w:suppressAutoHyphens/>
    </w:pPr>
    <w:rPr>
      <w:color w:val="00000A"/>
      <w:lang w:eastAsia="zh-CN"/>
    </w:rPr>
  </w:style>
  <w:style w:type="character" w:customStyle="1" w:styleId="2f7">
    <w:name w:val="Верхний колонтитул Знак2"/>
    <w:basedOn w:val="a1"/>
    <w:rsid w:val="00C21F99"/>
    <w:rPr>
      <w:color w:val="00000A"/>
      <w:sz w:val="24"/>
      <w:szCs w:val="24"/>
      <w:lang w:val="x-none" w:eastAsia="zh-CN"/>
    </w:rPr>
  </w:style>
  <w:style w:type="character" w:customStyle="1" w:styleId="2f8">
    <w:name w:val="Нижний колонтитул Знак2"/>
    <w:basedOn w:val="a1"/>
    <w:rsid w:val="00C21F99"/>
    <w:rPr>
      <w:color w:val="00000A"/>
      <w:sz w:val="24"/>
      <w:szCs w:val="24"/>
      <w:lang w:val="x-none" w:eastAsia="zh-CN"/>
    </w:rPr>
  </w:style>
  <w:style w:type="paragraph" w:customStyle="1" w:styleId="250">
    <w:name w:val="Основной текст с отступом 25"/>
    <w:basedOn w:val="a0"/>
    <w:rsid w:val="00C21F99"/>
    <w:pPr>
      <w:suppressAutoHyphens/>
      <w:ind w:firstLine="709"/>
    </w:pPr>
    <w:rPr>
      <w:color w:val="00000A"/>
      <w:sz w:val="28"/>
      <w:lang w:eastAsia="zh-CN"/>
    </w:rPr>
  </w:style>
  <w:style w:type="paragraph" w:styleId="2f9">
    <w:name w:val="Body Text Indent 2"/>
    <w:basedOn w:val="a0"/>
    <w:link w:val="214"/>
    <w:rsid w:val="00C33B49"/>
    <w:pPr>
      <w:spacing w:after="120" w:line="480" w:lineRule="auto"/>
      <w:ind w:left="283"/>
    </w:pPr>
  </w:style>
  <w:style w:type="character" w:customStyle="1" w:styleId="214">
    <w:name w:val="Основной текст с отступом 2 Знак1"/>
    <w:basedOn w:val="a1"/>
    <w:link w:val="2f9"/>
    <w:rsid w:val="00C33B49"/>
    <w:rPr>
      <w:sz w:val="24"/>
      <w:szCs w:val="24"/>
    </w:rPr>
  </w:style>
  <w:style w:type="paragraph" w:styleId="2fa">
    <w:name w:val="Body Text 2"/>
    <w:basedOn w:val="a0"/>
    <w:link w:val="223"/>
    <w:rsid w:val="00C33B49"/>
    <w:pPr>
      <w:spacing w:after="120" w:line="480" w:lineRule="auto"/>
    </w:pPr>
  </w:style>
  <w:style w:type="character" w:customStyle="1" w:styleId="223">
    <w:name w:val="Основной текст 2 Знак2"/>
    <w:basedOn w:val="a1"/>
    <w:link w:val="2fa"/>
    <w:rsid w:val="00C33B49"/>
    <w:rPr>
      <w:sz w:val="24"/>
      <w:szCs w:val="24"/>
    </w:rPr>
  </w:style>
  <w:style w:type="character" w:customStyle="1" w:styleId="-0">
    <w:name w:val="Интернет-ссылка"/>
    <w:basedOn w:val="a1"/>
    <w:rsid w:val="00C33B49"/>
    <w:rPr>
      <w:rFonts w:cs="Times New Roman"/>
      <w:color w:val="0000FF"/>
      <w:u w:val="single"/>
    </w:rPr>
  </w:style>
  <w:style w:type="paragraph" w:styleId="35">
    <w:name w:val="Body Text Indent 3"/>
    <w:basedOn w:val="a0"/>
    <w:link w:val="34"/>
    <w:uiPriority w:val="99"/>
    <w:qFormat/>
    <w:rsid w:val="00C33B49"/>
    <w:pPr>
      <w:suppressAutoHyphens/>
      <w:spacing w:after="120"/>
      <w:ind w:left="283"/>
    </w:pPr>
    <w:rPr>
      <w:sz w:val="16"/>
      <w:szCs w:val="16"/>
      <w:lang w:val="x-none"/>
    </w:rPr>
  </w:style>
  <w:style w:type="character" w:customStyle="1" w:styleId="313">
    <w:name w:val="Основной текст с отступом 3 Знак1"/>
    <w:basedOn w:val="a1"/>
    <w:rsid w:val="00C33B49"/>
    <w:rPr>
      <w:sz w:val="16"/>
      <w:szCs w:val="16"/>
    </w:rPr>
  </w:style>
</w:styles>
</file>

<file path=word/webSettings.xml><?xml version="1.0" encoding="utf-8"?>
<w:webSettings xmlns:r="http://schemas.openxmlformats.org/officeDocument/2006/relationships" xmlns:w="http://schemas.openxmlformats.org/wordprocessingml/2006/main">
  <w:divs>
    <w:div w:id="195848110">
      <w:bodyDiv w:val="1"/>
      <w:marLeft w:val="0"/>
      <w:marRight w:val="0"/>
      <w:marTop w:val="0"/>
      <w:marBottom w:val="0"/>
      <w:divBdr>
        <w:top w:val="none" w:sz="0" w:space="0" w:color="auto"/>
        <w:left w:val="none" w:sz="0" w:space="0" w:color="auto"/>
        <w:bottom w:val="none" w:sz="0" w:space="0" w:color="auto"/>
        <w:right w:val="none" w:sz="0" w:space="0" w:color="auto"/>
      </w:divBdr>
    </w:div>
    <w:div w:id="265239116">
      <w:bodyDiv w:val="1"/>
      <w:marLeft w:val="0"/>
      <w:marRight w:val="0"/>
      <w:marTop w:val="0"/>
      <w:marBottom w:val="0"/>
      <w:divBdr>
        <w:top w:val="none" w:sz="0" w:space="0" w:color="auto"/>
        <w:left w:val="none" w:sz="0" w:space="0" w:color="auto"/>
        <w:bottom w:val="none" w:sz="0" w:space="0" w:color="auto"/>
        <w:right w:val="none" w:sz="0" w:space="0" w:color="auto"/>
      </w:divBdr>
    </w:div>
    <w:div w:id="408236061">
      <w:bodyDiv w:val="1"/>
      <w:marLeft w:val="0"/>
      <w:marRight w:val="0"/>
      <w:marTop w:val="0"/>
      <w:marBottom w:val="0"/>
      <w:divBdr>
        <w:top w:val="none" w:sz="0" w:space="0" w:color="auto"/>
        <w:left w:val="none" w:sz="0" w:space="0" w:color="auto"/>
        <w:bottom w:val="none" w:sz="0" w:space="0" w:color="auto"/>
        <w:right w:val="none" w:sz="0" w:space="0" w:color="auto"/>
      </w:divBdr>
    </w:div>
    <w:div w:id="669794088">
      <w:bodyDiv w:val="1"/>
      <w:marLeft w:val="0"/>
      <w:marRight w:val="0"/>
      <w:marTop w:val="0"/>
      <w:marBottom w:val="0"/>
      <w:divBdr>
        <w:top w:val="none" w:sz="0" w:space="0" w:color="auto"/>
        <w:left w:val="none" w:sz="0" w:space="0" w:color="auto"/>
        <w:bottom w:val="none" w:sz="0" w:space="0" w:color="auto"/>
        <w:right w:val="none" w:sz="0" w:space="0" w:color="auto"/>
      </w:divBdr>
    </w:div>
    <w:div w:id="728380373">
      <w:bodyDiv w:val="1"/>
      <w:marLeft w:val="0"/>
      <w:marRight w:val="0"/>
      <w:marTop w:val="0"/>
      <w:marBottom w:val="0"/>
      <w:divBdr>
        <w:top w:val="none" w:sz="0" w:space="0" w:color="auto"/>
        <w:left w:val="none" w:sz="0" w:space="0" w:color="auto"/>
        <w:bottom w:val="none" w:sz="0" w:space="0" w:color="auto"/>
        <w:right w:val="none" w:sz="0" w:space="0" w:color="auto"/>
      </w:divBdr>
    </w:div>
    <w:div w:id="736899680">
      <w:bodyDiv w:val="1"/>
      <w:marLeft w:val="0"/>
      <w:marRight w:val="0"/>
      <w:marTop w:val="0"/>
      <w:marBottom w:val="0"/>
      <w:divBdr>
        <w:top w:val="none" w:sz="0" w:space="0" w:color="auto"/>
        <w:left w:val="none" w:sz="0" w:space="0" w:color="auto"/>
        <w:bottom w:val="none" w:sz="0" w:space="0" w:color="auto"/>
        <w:right w:val="none" w:sz="0" w:space="0" w:color="auto"/>
      </w:divBdr>
    </w:div>
    <w:div w:id="857885228">
      <w:bodyDiv w:val="1"/>
      <w:marLeft w:val="0"/>
      <w:marRight w:val="0"/>
      <w:marTop w:val="0"/>
      <w:marBottom w:val="0"/>
      <w:divBdr>
        <w:top w:val="none" w:sz="0" w:space="0" w:color="auto"/>
        <w:left w:val="none" w:sz="0" w:space="0" w:color="auto"/>
        <w:bottom w:val="none" w:sz="0" w:space="0" w:color="auto"/>
        <w:right w:val="none" w:sz="0" w:space="0" w:color="auto"/>
      </w:divBdr>
    </w:div>
    <w:div w:id="973674867">
      <w:bodyDiv w:val="1"/>
      <w:marLeft w:val="0"/>
      <w:marRight w:val="0"/>
      <w:marTop w:val="0"/>
      <w:marBottom w:val="0"/>
      <w:divBdr>
        <w:top w:val="none" w:sz="0" w:space="0" w:color="auto"/>
        <w:left w:val="none" w:sz="0" w:space="0" w:color="auto"/>
        <w:bottom w:val="none" w:sz="0" w:space="0" w:color="auto"/>
        <w:right w:val="none" w:sz="0" w:space="0" w:color="auto"/>
      </w:divBdr>
    </w:div>
    <w:div w:id="1034309265">
      <w:bodyDiv w:val="1"/>
      <w:marLeft w:val="0"/>
      <w:marRight w:val="0"/>
      <w:marTop w:val="0"/>
      <w:marBottom w:val="0"/>
      <w:divBdr>
        <w:top w:val="none" w:sz="0" w:space="0" w:color="auto"/>
        <w:left w:val="none" w:sz="0" w:space="0" w:color="auto"/>
        <w:bottom w:val="none" w:sz="0" w:space="0" w:color="auto"/>
        <w:right w:val="none" w:sz="0" w:space="0" w:color="auto"/>
      </w:divBdr>
    </w:div>
    <w:div w:id="1091387611">
      <w:bodyDiv w:val="1"/>
      <w:marLeft w:val="0"/>
      <w:marRight w:val="0"/>
      <w:marTop w:val="0"/>
      <w:marBottom w:val="0"/>
      <w:divBdr>
        <w:top w:val="none" w:sz="0" w:space="0" w:color="auto"/>
        <w:left w:val="none" w:sz="0" w:space="0" w:color="auto"/>
        <w:bottom w:val="none" w:sz="0" w:space="0" w:color="auto"/>
        <w:right w:val="none" w:sz="0" w:space="0" w:color="auto"/>
      </w:divBdr>
    </w:div>
    <w:div w:id="1249122588">
      <w:bodyDiv w:val="1"/>
      <w:marLeft w:val="0"/>
      <w:marRight w:val="0"/>
      <w:marTop w:val="0"/>
      <w:marBottom w:val="0"/>
      <w:divBdr>
        <w:top w:val="none" w:sz="0" w:space="0" w:color="auto"/>
        <w:left w:val="none" w:sz="0" w:space="0" w:color="auto"/>
        <w:bottom w:val="none" w:sz="0" w:space="0" w:color="auto"/>
        <w:right w:val="none" w:sz="0" w:space="0" w:color="auto"/>
      </w:divBdr>
    </w:div>
    <w:div w:id="1387024038">
      <w:bodyDiv w:val="1"/>
      <w:marLeft w:val="0"/>
      <w:marRight w:val="0"/>
      <w:marTop w:val="0"/>
      <w:marBottom w:val="0"/>
      <w:divBdr>
        <w:top w:val="none" w:sz="0" w:space="0" w:color="auto"/>
        <w:left w:val="none" w:sz="0" w:space="0" w:color="auto"/>
        <w:bottom w:val="none" w:sz="0" w:space="0" w:color="auto"/>
        <w:right w:val="none" w:sz="0" w:space="0" w:color="auto"/>
      </w:divBdr>
    </w:div>
    <w:div w:id="1411853218">
      <w:bodyDiv w:val="1"/>
      <w:marLeft w:val="0"/>
      <w:marRight w:val="0"/>
      <w:marTop w:val="0"/>
      <w:marBottom w:val="0"/>
      <w:divBdr>
        <w:top w:val="none" w:sz="0" w:space="0" w:color="auto"/>
        <w:left w:val="none" w:sz="0" w:space="0" w:color="auto"/>
        <w:bottom w:val="none" w:sz="0" w:space="0" w:color="auto"/>
        <w:right w:val="none" w:sz="0" w:space="0" w:color="auto"/>
      </w:divBdr>
    </w:div>
    <w:div w:id="1426725823">
      <w:bodyDiv w:val="1"/>
      <w:marLeft w:val="0"/>
      <w:marRight w:val="0"/>
      <w:marTop w:val="0"/>
      <w:marBottom w:val="0"/>
      <w:divBdr>
        <w:top w:val="none" w:sz="0" w:space="0" w:color="auto"/>
        <w:left w:val="none" w:sz="0" w:space="0" w:color="auto"/>
        <w:bottom w:val="none" w:sz="0" w:space="0" w:color="auto"/>
        <w:right w:val="none" w:sz="0" w:space="0" w:color="auto"/>
      </w:divBdr>
    </w:div>
    <w:div w:id="1599366475">
      <w:bodyDiv w:val="1"/>
      <w:marLeft w:val="0"/>
      <w:marRight w:val="0"/>
      <w:marTop w:val="0"/>
      <w:marBottom w:val="0"/>
      <w:divBdr>
        <w:top w:val="none" w:sz="0" w:space="0" w:color="auto"/>
        <w:left w:val="none" w:sz="0" w:space="0" w:color="auto"/>
        <w:bottom w:val="none" w:sz="0" w:space="0" w:color="auto"/>
        <w:right w:val="none" w:sz="0" w:space="0" w:color="auto"/>
      </w:divBdr>
    </w:div>
    <w:div w:id="1641766942">
      <w:bodyDiv w:val="1"/>
      <w:marLeft w:val="0"/>
      <w:marRight w:val="0"/>
      <w:marTop w:val="0"/>
      <w:marBottom w:val="0"/>
      <w:divBdr>
        <w:top w:val="none" w:sz="0" w:space="0" w:color="auto"/>
        <w:left w:val="none" w:sz="0" w:space="0" w:color="auto"/>
        <w:bottom w:val="none" w:sz="0" w:space="0" w:color="auto"/>
        <w:right w:val="none" w:sz="0" w:space="0" w:color="auto"/>
      </w:divBdr>
    </w:div>
    <w:div w:id="1683898153">
      <w:bodyDiv w:val="1"/>
      <w:marLeft w:val="0"/>
      <w:marRight w:val="0"/>
      <w:marTop w:val="0"/>
      <w:marBottom w:val="0"/>
      <w:divBdr>
        <w:top w:val="none" w:sz="0" w:space="0" w:color="auto"/>
        <w:left w:val="none" w:sz="0" w:space="0" w:color="auto"/>
        <w:bottom w:val="none" w:sz="0" w:space="0" w:color="auto"/>
        <w:right w:val="none" w:sz="0" w:space="0" w:color="auto"/>
      </w:divBdr>
    </w:div>
    <w:div w:id="1715692882">
      <w:bodyDiv w:val="1"/>
      <w:marLeft w:val="0"/>
      <w:marRight w:val="0"/>
      <w:marTop w:val="0"/>
      <w:marBottom w:val="0"/>
      <w:divBdr>
        <w:top w:val="none" w:sz="0" w:space="0" w:color="auto"/>
        <w:left w:val="none" w:sz="0" w:space="0" w:color="auto"/>
        <w:bottom w:val="none" w:sz="0" w:space="0" w:color="auto"/>
        <w:right w:val="none" w:sz="0" w:space="0" w:color="auto"/>
      </w:divBdr>
    </w:div>
    <w:div w:id="1874077790">
      <w:bodyDiv w:val="1"/>
      <w:marLeft w:val="0"/>
      <w:marRight w:val="0"/>
      <w:marTop w:val="0"/>
      <w:marBottom w:val="0"/>
      <w:divBdr>
        <w:top w:val="none" w:sz="0" w:space="0" w:color="auto"/>
        <w:left w:val="none" w:sz="0" w:space="0" w:color="auto"/>
        <w:bottom w:val="none" w:sz="0" w:space="0" w:color="auto"/>
        <w:right w:val="none" w:sz="0" w:space="0" w:color="auto"/>
      </w:divBdr>
    </w:div>
    <w:div w:id="1890725981">
      <w:bodyDiv w:val="1"/>
      <w:marLeft w:val="0"/>
      <w:marRight w:val="0"/>
      <w:marTop w:val="0"/>
      <w:marBottom w:val="0"/>
      <w:divBdr>
        <w:top w:val="none" w:sz="0" w:space="0" w:color="auto"/>
        <w:left w:val="none" w:sz="0" w:space="0" w:color="auto"/>
        <w:bottom w:val="none" w:sz="0" w:space="0" w:color="auto"/>
        <w:right w:val="none" w:sz="0" w:space="0" w:color="auto"/>
      </w:divBdr>
    </w:div>
    <w:div w:id="1949308420">
      <w:bodyDiv w:val="1"/>
      <w:marLeft w:val="0"/>
      <w:marRight w:val="0"/>
      <w:marTop w:val="0"/>
      <w:marBottom w:val="0"/>
      <w:divBdr>
        <w:top w:val="none" w:sz="0" w:space="0" w:color="auto"/>
        <w:left w:val="none" w:sz="0" w:space="0" w:color="auto"/>
        <w:bottom w:val="none" w:sz="0" w:space="0" w:color="auto"/>
        <w:right w:val="none" w:sz="0" w:space="0" w:color="auto"/>
      </w:divBdr>
    </w:div>
    <w:div w:id="2002151881">
      <w:bodyDiv w:val="1"/>
      <w:marLeft w:val="0"/>
      <w:marRight w:val="0"/>
      <w:marTop w:val="0"/>
      <w:marBottom w:val="0"/>
      <w:divBdr>
        <w:top w:val="none" w:sz="0" w:space="0" w:color="auto"/>
        <w:left w:val="none" w:sz="0" w:space="0" w:color="auto"/>
        <w:bottom w:val="none" w:sz="0" w:space="0" w:color="auto"/>
        <w:right w:val="none" w:sz="0" w:space="0" w:color="auto"/>
      </w:divBdr>
    </w:div>
    <w:div w:id="20085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FD8D101CF46E7F21DE1773FBA108D5AFDCABFE509B3D58C3841780BE00FE79FE5B62C763204A8BC019971X2u8F"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LAW095&amp;n=211895&amp;date=09.04.2024"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numbering" Target="numbering.xml"/><Relationship Id="rId16" Type="http://schemas.openxmlformats.org/officeDocument/2006/relationships/hyperlink" Target="consultantplus://offline/ref=1460F08528B62F4BA0D52A7E2256B4C5B4A8DAF0F9A94445BC748F1CE19E8069A76B8AC0805Ca9k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consultantplus://offline/ref=6516297AE893B6B7391D086B5E884F35F1831BBEB36328ED641890D3839C58CDA48DB4BE9CEA3D0Fn4e0Q" TargetMode="External"/><Relationship Id="rId10" Type="http://schemas.openxmlformats.org/officeDocument/2006/relationships/hyperlink" Target="consultantplus://offline/ref=BAFFD2097C980BC3929A4CA369BFB61E2DF030DE37B85698E92B2AB8489F92048F685B1CD1470F12x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D0045DBBD86BFB810C5788485EE20F171E0D7CF34C867825837E293838458DJ1A9F" TargetMode="External"/><Relationship Id="rId14" Type="http://schemas.openxmlformats.org/officeDocument/2006/relationships/hyperlink" Target="consultantplus://offline/ref=E028EA4C9DF2ABB893A1C583F07F9ECD0738B2591CCDAC44AC80D1BCAE753A737A4442E651748340F0d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2\Documents\&#1064;&#1072;&#1073;&#1083;&#1086;&#1085;&#1099;\&#1056;&#1072;&#1089;&#1087;&#1086;&#1088;&#1103;&#1078;&#1077;&#1085;&#1080;&#1103;-&#1088;&#1091;&#1082;&#1086;&#1074;&#1086;&#1076;&#1080;&#1090;&#1077;&#1083;&#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22C8-6CA3-4F88-B058-3A2B0E7D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Распоряжения-руководитель</Template>
  <TotalTime>96</TotalTime>
  <Pages>1</Pages>
  <Words>11892</Words>
  <Characters>67786</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TEST</Company>
  <LinksUpToDate>false</LinksUpToDate>
  <CharactersWithSpaces>79519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dc:creator>
  <cp:lastModifiedBy>user</cp:lastModifiedBy>
  <cp:revision>6</cp:revision>
  <cp:lastPrinted>2023-04-06T08:17:00Z</cp:lastPrinted>
  <dcterms:created xsi:type="dcterms:W3CDTF">2024-06-21T12:03:00Z</dcterms:created>
  <dcterms:modified xsi:type="dcterms:W3CDTF">2024-06-24T05:54:00Z</dcterms:modified>
</cp:coreProperties>
</file>